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EC3ED" w14:textId="77777777" w:rsidR="00FC5BAF" w:rsidRPr="009F54C0" w:rsidRDefault="00FC5BAF" w:rsidP="00382375">
      <w:pPr>
        <w:jc w:val="center"/>
        <w:rPr>
          <w:rFonts w:ascii="Maiandra GD" w:hAnsi="Maiandra GD" w:cs="Arial"/>
          <w:b/>
          <w:lang w:val="en-GB"/>
        </w:rPr>
      </w:pPr>
      <w:bookmarkStart w:id="0" w:name="_GoBack"/>
      <w:bookmarkEnd w:id="0"/>
    </w:p>
    <w:p w14:paraId="09FF291A" w14:textId="77777777" w:rsidR="00FC5BAF" w:rsidRPr="009F54C0" w:rsidRDefault="00CD5BE8" w:rsidP="00382375">
      <w:pPr>
        <w:jc w:val="center"/>
        <w:rPr>
          <w:rFonts w:ascii="Maiandra GD" w:hAnsi="Maiandra GD" w:cs="Arial"/>
          <w:b/>
          <w:lang w:val="en-GB"/>
        </w:rPr>
      </w:pPr>
      <w:r w:rsidRPr="009F54C0">
        <w:rPr>
          <w:rFonts w:ascii="Maiandra GD" w:hAnsi="Maiandra GD" w:cs="Arial"/>
          <w:noProof/>
        </w:rPr>
        <w:drawing>
          <wp:inline distT="0" distB="0" distL="0" distR="0" wp14:anchorId="15BD55E1" wp14:editId="1B9465D8">
            <wp:extent cx="1777041" cy="162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5925" cy="1631174"/>
                    </a:xfrm>
                    <a:prstGeom prst="rect">
                      <a:avLst/>
                    </a:prstGeom>
                    <a:noFill/>
                    <a:ln>
                      <a:noFill/>
                    </a:ln>
                  </pic:spPr>
                </pic:pic>
              </a:graphicData>
            </a:graphic>
          </wp:inline>
        </w:drawing>
      </w:r>
    </w:p>
    <w:p w14:paraId="1CD8814C" w14:textId="77777777" w:rsidR="00867E27" w:rsidRPr="009F54C0" w:rsidRDefault="00867E27" w:rsidP="00382375">
      <w:pPr>
        <w:jc w:val="center"/>
        <w:rPr>
          <w:rFonts w:ascii="Maiandra GD" w:hAnsi="Maiandra GD" w:cs="Arial"/>
          <w:b/>
          <w:lang w:val="en-GB"/>
        </w:rPr>
      </w:pPr>
    </w:p>
    <w:p w14:paraId="38E4F296" w14:textId="77777777" w:rsidR="00D67880" w:rsidRPr="009F54C0" w:rsidRDefault="00D67880" w:rsidP="00382375">
      <w:pPr>
        <w:jc w:val="center"/>
        <w:rPr>
          <w:rFonts w:ascii="Maiandra GD" w:hAnsi="Maiandra GD" w:cs="Arial"/>
          <w:b/>
          <w:lang w:val="en-GB"/>
        </w:rPr>
      </w:pPr>
    </w:p>
    <w:p w14:paraId="423B4440" w14:textId="77777777" w:rsidR="00D67880" w:rsidRPr="009F54C0" w:rsidRDefault="00D67880" w:rsidP="00382375">
      <w:pPr>
        <w:jc w:val="center"/>
        <w:rPr>
          <w:rFonts w:ascii="Maiandra GD" w:hAnsi="Maiandra GD" w:cs="Arial"/>
          <w:b/>
          <w:lang w:val="en-GB"/>
        </w:rPr>
      </w:pPr>
    </w:p>
    <w:p w14:paraId="76B62A55" w14:textId="77777777" w:rsidR="00D67880" w:rsidRPr="009F54C0" w:rsidRDefault="00D67880" w:rsidP="00382375">
      <w:pPr>
        <w:jc w:val="center"/>
        <w:rPr>
          <w:rFonts w:ascii="Maiandra GD" w:hAnsi="Maiandra GD" w:cs="Arial"/>
          <w:b/>
          <w:lang w:val="en-GB"/>
        </w:rPr>
      </w:pPr>
    </w:p>
    <w:p w14:paraId="4582EBF9" w14:textId="77777777" w:rsidR="00D67880" w:rsidRPr="009F54C0" w:rsidRDefault="00D67880" w:rsidP="00D67880">
      <w:pPr>
        <w:jc w:val="center"/>
        <w:rPr>
          <w:rFonts w:ascii="Maiandra GD" w:hAnsi="Maiandra GD" w:cs="Arial"/>
          <w:b/>
          <w:sz w:val="32"/>
          <w:szCs w:val="32"/>
          <w:lang w:val="en-GB"/>
        </w:rPr>
      </w:pPr>
      <w:r w:rsidRPr="009F54C0">
        <w:rPr>
          <w:rFonts w:ascii="Maiandra GD" w:hAnsi="Maiandra GD" w:cs="Arial"/>
          <w:b/>
          <w:sz w:val="32"/>
          <w:szCs w:val="32"/>
          <w:lang w:val="en-GB"/>
        </w:rPr>
        <w:t>REQUEST FOR EXPRESSION OF INTEREST</w:t>
      </w:r>
    </w:p>
    <w:p w14:paraId="4AA39B47" w14:textId="77777777" w:rsidR="00D67880" w:rsidRPr="009F54C0" w:rsidRDefault="00D67880" w:rsidP="00382375">
      <w:pPr>
        <w:jc w:val="center"/>
        <w:rPr>
          <w:rFonts w:ascii="Maiandra GD" w:hAnsi="Maiandra GD" w:cs="Arial"/>
          <w:b/>
          <w:sz w:val="32"/>
          <w:szCs w:val="32"/>
          <w:lang w:val="en-GB"/>
        </w:rPr>
      </w:pPr>
    </w:p>
    <w:p w14:paraId="0188DB3F" w14:textId="77777777" w:rsidR="00D67880" w:rsidRPr="009F54C0" w:rsidRDefault="00D67880" w:rsidP="00382375">
      <w:pPr>
        <w:jc w:val="center"/>
        <w:rPr>
          <w:rFonts w:ascii="Maiandra GD" w:hAnsi="Maiandra GD" w:cs="Arial"/>
          <w:b/>
          <w:lang w:val="en-GB"/>
        </w:rPr>
      </w:pPr>
    </w:p>
    <w:p w14:paraId="7A4FBB4D" w14:textId="77777777" w:rsidR="00D67880" w:rsidRPr="009F54C0" w:rsidRDefault="00D67880" w:rsidP="00382375">
      <w:pPr>
        <w:jc w:val="center"/>
        <w:rPr>
          <w:rFonts w:ascii="Maiandra GD" w:hAnsi="Maiandra GD" w:cs="Arial"/>
          <w:b/>
          <w:lang w:val="en-GB"/>
        </w:rPr>
      </w:pPr>
    </w:p>
    <w:p w14:paraId="5FD17ABF" w14:textId="77777777" w:rsidR="00D67880" w:rsidRPr="009F54C0" w:rsidRDefault="00D67880" w:rsidP="00382375">
      <w:pPr>
        <w:jc w:val="center"/>
        <w:rPr>
          <w:rFonts w:ascii="Maiandra GD" w:hAnsi="Maiandra GD" w:cs="Arial"/>
          <w:b/>
          <w:lang w:val="en-GB"/>
        </w:rPr>
      </w:pPr>
    </w:p>
    <w:p w14:paraId="025EEDD9" w14:textId="77777777" w:rsidR="00D67880" w:rsidRPr="009F54C0" w:rsidRDefault="00D67880" w:rsidP="00382375">
      <w:pPr>
        <w:jc w:val="center"/>
        <w:rPr>
          <w:rFonts w:ascii="Maiandra GD" w:hAnsi="Maiandra GD" w:cs="Arial"/>
          <w:b/>
          <w:lang w:val="en-GB"/>
        </w:rPr>
      </w:pPr>
    </w:p>
    <w:p w14:paraId="0ED745FF" w14:textId="77777777" w:rsidR="00D67880" w:rsidRPr="009F54C0" w:rsidRDefault="00D67880" w:rsidP="00382375">
      <w:pPr>
        <w:jc w:val="center"/>
        <w:rPr>
          <w:rFonts w:ascii="Maiandra GD" w:hAnsi="Maiandra GD" w:cs="Arial"/>
          <w:b/>
          <w:lang w:val="en-GB"/>
        </w:rPr>
      </w:pPr>
    </w:p>
    <w:p w14:paraId="73A508E6" w14:textId="77777777" w:rsidR="00D67880" w:rsidRPr="009F54C0" w:rsidRDefault="00D67880" w:rsidP="00382375">
      <w:pPr>
        <w:jc w:val="center"/>
        <w:rPr>
          <w:rFonts w:ascii="Maiandra GD" w:hAnsi="Maiandra GD" w:cs="Arial"/>
          <w:b/>
          <w:lang w:val="en-GB"/>
        </w:rPr>
      </w:pPr>
    </w:p>
    <w:p w14:paraId="1D53586B" w14:textId="77777777" w:rsidR="00382375" w:rsidRPr="009F54C0" w:rsidRDefault="00FC5BAF" w:rsidP="000829C3">
      <w:pPr>
        <w:jc w:val="center"/>
        <w:rPr>
          <w:rFonts w:ascii="Maiandra GD" w:hAnsi="Maiandra GD" w:cs="Arial"/>
          <w:sz w:val="32"/>
          <w:szCs w:val="32"/>
          <w:lang w:val="en-GB"/>
        </w:rPr>
      </w:pPr>
      <w:r w:rsidRPr="009F54C0">
        <w:rPr>
          <w:rFonts w:ascii="Maiandra GD" w:hAnsi="Maiandra GD" w:cs="Arial"/>
          <w:b/>
          <w:sz w:val="32"/>
          <w:szCs w:val="32"/>
          <w:lang w:val="en-GB"/>
        </w:rPr>
        <w:t>SEL</w:t>
      </w:r>
      <w:r w:rsidR="000829C3" w:rsidRPr="009F54C0">
        <w:rPr>
          <w:rFonts w:ascii="Maiandra GD" w:hAnsi="Maiandra GD" w:cs="Arial"/>
          <w:b/>
          <w:sz w:val="32"/>
          <w:szCs w:val="32"/>
          <w:lang w:val="en-GB"/>
        </w:rPr>
        <w:t>ECTION OF INDIVIDUAL CONSULTANT</w:t>
      </w:r>
    </w:p>
    <w:p w14:paraId="2173B3E6" w14:textId="77777777" w:rsidR="00867E27" w:rsidRDefault="00867E27" w:rsidP="00867E27">
      <w:pPr>
        <w:ind w:left="709"/>
        <w:jc w:val="center"/>
        <w:rPr>
          <w:rFonts w:ascii="Maiandra GD" w:hAnsi="Maiandra GD" w:cs="Arial"/>
          <w:b/>
          <w:lang w:val="en-GB"/>
        </w:rPr>
      </w:pPr>
    </w:p>
    <w:p w14:paraId="6EC94CC7" w14:textId="77777777" w:rsidR="009F54C0" w:rsidRDefault="009F54C0" w:rsidP="00867E27">
      <w:pPr>
        <w:ind w:left="709"/>
        <w:jc w:val="center"/>
        <w:rPr>
          <w:rFonts w:ascii="Maiandra GD" w:hAnsi="Maiandra GD" w:cs="Arial"/>
          <w:b/>
          <w:lang w:val="en-GB"/>
        </w:rPr>
      </w:pPr>
    </w:p>
    <w:p w14:paraId="3B936069" w14:textId="77777777" w:rsidR="009F54C0" w:rsidRPr="009F54C0" w:rsidRDefault="009F54C0" w:rsidP="00867E27">
      <w:pPr>
        <w:ind w:left="709"/>
        <w:jc w:val="center"/>
        <w:rPr>
          <w:rFonts w:ascii="Maiandra GD" w:hAnsi="Maiandra GD" w:cs="Arial"/>
          <w:b/>
          <w:lang w:val="en-GB"/>
        </w:rPr>
      </w:pPr>
    </w:p>
    <w:p w14:paraId="1FE66833" w14:textId="77777777" w:rsidR="002400BC" w:rsidRDefault="002400BC" w:rsidP="002400BC">
      <w:pPr>
        <w:spacing w:line="276" w:lineRule="auto"/>
        <w:jc w:val="center"/>
        <w:rPr>
          <w:rFonts w:ascii="Maiandra GD" w:hAnsi="Maiandra GD" w:cs="Arial"/>
          <w:b/>
          <w:sz w:val="28"/>
          <w:szCs w:val="28"/>
        </w:rPr>
      </w:pPr>
      <w:r w:rsidRPr="009F70E3">
        <w:rPr>
          <w:rFonts w:ascii="Maiandra GD" w:hAnsi="Maiandra GD" w:cs="Arial"/>
          <w:b/>
          <w:sz w:val="28"/>
          <w:szCs w:val="28"/>
        </w:rPr>
        <w:t xml:space="preserve">CONSULTANCY FOR </w:t>
      </w:r>
      <w:r>
        <w:rPr>
          <w:rFonts w:ascii="Maiandra GD" w:hAnsi="Maiandra GD" w:cs="Arial"/>
          <w:b/>
          <w:sz w:val="28"/>
          <w:szCs w:val="28"/>
        </w:rPr>
        <w:t xml:space="preserve">THE REVIEW AND MODERNISATION OF </w:t>
      </w:r>
      <w:r w:rsidRPr="00EA0034">
        <w:rPr>
          <w:rFonts w:ascii="Maiandra GD" w:hAnsi="Maiandra GD" w:cs="Arial"/>
          <w:b/>
          <w:sz w:val="28"/>
          <w:szCs w:val="28"/>
        </w:rPr>
        <w:t xml:space="preserve">THE SADC </w:t>
      </w:r>
      <w:r>
        <w:rPr>
          <w:rFonts w:ascii="Maiandra GD" w:hAnsi="Maiandra GD" w:cs="Arial"/>
          <w:b/>
          <w:sz w:val="28"/>
          <w:szCs w:val="28"/>
        </w:rPr>
        <w:t xml:space="preserve">CYBER CRIME </w:t>
      </w:r>
      <w:r w:rsidRPr="00EA0034">
        <w:rPr>
          <w:rFonts w:ascii="Maiandra GD" w:hAnsi="Maiandra GD" w:cs="Arial"/>
          <w:b/>
          <w:sz w:val="28"/>
          <w:szCs w:val="28"/>
        </w:rPr>
        <w:t xml:space="preserve">MODEL </w:t>
      </w:r>
      <w:r>
        <w:rPr>
          <w:rFonts w:ascii="Maiandra GD" w:hAnsi="Maiandra GD" w:cs="Arial"/>
          <w:b/>
          <w:sz w:val="28"/>
          <w:szCs w:val="28"/>
        </w:rPr>
        <w:t>LAW</w:t>
      </w:r>
    </w:p>
    <w:p w14:paraId="65382E03" w14:textId="77777777" w:rsidR="00181A7F" w:rsidRPr="009F54C0" w:rsidRDefault="00181A7F" w:rsidP="00181A7F">
      <w:pPr>
        <w:pBdr>
          <w:bottom w:val="single" w:sz="12" w:space="1" w:color="auto"/>
        </w:pBdr>
        <w:tabs>
          <w:tab w:val="left" w:pos="567"/>
        </w:tabs>
        <w:spacing w:before="100" w:beforeAutospacing="1" w:after="100" w:afterAutospacing="1"/>
        <w:jc w:val="both"/>
        <w:rPr>
          <w:rStyle w:val="Strong"/>
          <w:rFonts w:ascii="Maiandra GD" w:hAnsi="Maiandra GD" w:cs="Arial"/>
        </w:rPr>
      </w:pPr>
    </w:p>
    <w:p w14:paraId="374A1FDA" w14:textId="77777777" w:rsidR="00867E27" w:rsidRPr="009F54C0" w:rsidRDefault="00867E27" w:rsidP="00604DB3">
      <w:pPr>
        <w:ind w:left="709"/>
        <w:jc w:val="center"/>
        <w:rPr>
          <w:rFonts w:ascii="Maiandra GD" w:hAnsi="Maiandra GD" w:cs="Arial"/>
          <w:b/>
          <w:bCs/>
          <w:sz w:val="28"/>
          <w:szCs w:val="28"/>
          <w:lang w:val="en-GB"/>
        </w:rPr>
      </w:pPr>
    </w:p>
    <w:p w14:paraId="31B4C437" w14:textId="77777777" w:rsidR="00867E27" w:rsidRPr="009F54C0" w:rsidRDefault="00867E27" w:rsidP="00604DB3">
      <w:pPr>
        <w:ind w:left="709"/>
        <w:jc w:val="center"/>
        <w:rPr>
          <w:rFonts w:ascii="Maiandra GD" w:hAnsi="Maiandra GD" w:cs="Arial"/>
          <w:b/>
          <w:bCs/>
          <w:sz w:val="28"/>
          <w:szCs w:val="28"/>
          <w:lang w:val="en-GB"/>
        </w:rPr>
      </w:pPr>
    </w:p>
    <w:p w14:paraId="7ED83989" w14:textId="77777777" w:rsidR="00867E27" w:rsidRPr="009F54C0" w:rsidRDefault="00867E27" w:rsidP="00604DB3">
      <w:pPr>
        <w:ind w:left="709"/>
        <w:jc w:val="center"/>
        <w:rPr>
          <w:rFonts w:ascii="Maiandra GD" w:hAnsi="Maiandra GD" w:cs="Arial"/>
          <w:b/>
          <w:bCs/>
          <w:sz w:val="28"/>
          <w:szCs w:val="28"/>
          <w:lang w:val="en-GB"/>
        </w:rPr>
      </w:pPr>
    </w:p>
    <w:p w14:paraId="48242884" w14:textId="77777777" w:rsidR="00604DB3" w:rsidRPr="009F54C0" w:rsidRDefault="00604DB3" w:rsidP="00126BF8">
      <w:pPr>
        <w:ind w:left="709"/>
        <w:jc w:val="center"/>
        <w:rPr>
          <w:rFonts w:ascii="Maiandra GD" w:hAnsi="Maiandra GD" w:cs="Arial"/>
          <w:b/>
          <w:sz w:val="28"/>
          <w:szCs w:val="28"/>
          <w:lang w:val="en-GB"/>
        </w:rPr>
      </w:pPr>
      <w:r w:rsidRPr="009F54C0">
        <w:rPr>
          <w:rFonts w:ascii="Maiandra GD" w:hAnsi="Maiandra GD" w:cs="Arial"/>
          <w:b/>
          <w:bCs/>
          <w:sz w:val="28"/>
          <w:szCs w:val="28"/>
          <w:lang w:val="en-GB"/>
        </w:rPr>
        <w:t xml:space="preserve">REFERENCE </w:t>
      </w:r>
      <w:r w:rsidR="009B29A1" w:rsidRPr="009F54C0">
        <w:rPr>
          <w:rFonts w:ascii="Maiandra GD" w:hAnsi="Maiandra GD" w:cs="Arial"/>
          <w:b/>
          <w:bCs/>
          <w:sz w:val="28"/>
          <w:szCs w:val="28"/>
          <w:lang w:val="en-GB"/>
        </w:rPr>
        <w:t xml:space="preserve">NUMBER: </w:t>
      </w:r>
      <w:r w:rsidR="002400BC" w:rsidRPr="002400BC">
        <w:rPr>
          <w:rFonts w:ascii="Maiandra GD" w:hAnsi="Maiandra GD" w:cs="Arial"/>
          <w:b/>
          <w:sz w:val="28"/>
          <w:szCs w:val="28"/>
          <w:lang w:val="en-GB"/>
        </w:rPr>
        <w:t>SADC/3/5/2/262</w:t>
      </w:r>
    </w:p>
    <w:p w14:paraId="2E333196" w14:textId="77777777" w:rsidR="00D8263B" w:rsidRPr="009F54C0" w:rsidRDefault="00D8263B" w:rsidP="00D8263B">
      <w:pPr>
        <w:jc w:val="center"/>
        <w:rPr>
          <w:rFonts w:ascii="Maiandra GD" w:hAnsi="Maiandra GD" w:cs="Arial"/>
          <w:lang w:val="en-GB"/>
        </w:rPr>
      </w:pPr>
    </w:p>
    <w:p w14:paraId="7D0214F7" w14:textId="77777777" w:rsidR="0002104F" w:rsidRPr="009F54C0" w:rsidRDefault="0002104F" w:rsidP="00D8263B">
      <w:pPr>
        <w:jc w:val="center"/>
        <w:rPr>
          <w:rFonts w:ascii="Maiandra GD" w:hAnsi="Maiandra GD" w:cs="Arial"/>
          <w:lang w:val="en-GB"/>
        </w:rPr>
      </w:pPr>
    </w:p>
    <w:p w14:paraId="53EB40E3" w14:textId="77777777" w:rsidR="0002104F" w:rsidRPr="009F54C0" w:rsidRDefault="0002104F" w:rsidP="00D8263B">
      <w:pPr>
        <w:jc w:val="center"/>
        <w:rPr>
          <w:rFonts w:ascii="Maiandra GD" w:hAnsi="Maiandra GD" w:cs="Arial"/>
          <w:lang w:val="en-GB"/>
        </w:rPr>
      </w:pPr>
    </w:p>
    <w:p w14:paraId="032539BB" w14:textId="77777777" w:rsidR="0002104F" w:rsidRPr="009F54C0" w:rsidRDefault="0002104F" w:rsidP="00D8263B">
      <w:pPr>
        <w:jc w:val="center"/>
        <w:rPr>
          <w:rFonts w:ascii="Maiandra GD" w:hAnsi="Maiandra GD" w:cs="Arial"/>
          <w:lang w:val="en-GB"/>
        </w:rPr>
      </w:pPr>
    </w:p>
    <w:p w14:paraId="462478AD" w14:textId="77777777" w:rsidR="0002104F" w:rsidRPr="009F54C0" w:rsidRDefault="0002104F" w:rsidP="00D8263B">
      <w:pPr>
        <w:jc w:val="center"/>
        <w:rPr>
          <w:rFonts w:ascii="Maiandra GD" w:hAnsi="Maiandra GD" w:cs="Arial"/>
          <w:lang w:val="en-GB"/>
        </w:rPr>
      </w:pPr>
    </w:p>
    <w:p w14:paraId="0036521B" w14:textId="77777777" w:rsidR="0002104F" w:rsidRPr="009F54C0" w:rsidRDefault="0002104F" w:rsidP="00D8263B">
      <w:pPr>
        <w:jc w:val="center"/>
        <w:rPr>
          <w:rFonts w:ascii="Maiandra GD" w:hAnsi="Maiandra GD" w:cs="Arial"/>
          <w:lang w:val="en-GB"/>
        </w:rPr>
      </w:pPr>
    </w:p>
    <w:p w14:paraId="3EF88457" w14:textId="77777777" w:rsidR="0002104F" w:rsidRPr="009F54C0" w:rsidRDefault="0002104F" w:rsidP="00D8263B">
      <w:pPr>
        <w:jc w:val="center"/>
        <w:rPr>
          <w:rFonts w:ascii="Maiandra GD" w:hAnsi="Maiandra GD" w:cs="Arial"/>
          <w:lang w:val="en-GB"/>
        </w:rPr>
      </w:pPr>
    </w:p>
    <w:p w14:paraId="5EF9CFBA" w14:textId="12188C74" w:rsidR="0002104F" w:rsidRPr="009F54C0" w:rsidRDefault="00B17A18" w:rsidP="00D8263B">
      <w:pPr>
        <w:jc w:val="center"/>
        <w:rPr>
          <w:rFonts w:ascii="Maiandra GD" w:hAnsi="Maiandra GD" w:cs="Arial"/>
          <w:b/>
          <w:lang w:val="en-GB"/>
        </w:rPr>
      </w:pPr>
      <w:r>
        <w:rPr>
          <w:rFonts w:ascii="Maiandra GD" w:hAnsi="Maiandra GD" w:cs="Arial"/>
          <w:b/>
          <w:highlight w:val="yellow"/>
          <w:lang w:val="en-GB"/>
        </w:rPr>
        <w:t>22</w:t>
      </w:r>
      <w:r w:rsidRPr="006B7157">
        <w:rPr>
          <w:rFonts w:ascii="Maiandra GD" w:hAnsi="Maiandra GD" w:cs="Arial"/>
          <w:b/>
          <w:highlight w:val="yellow"/>
          <w:vertAlign w:val="superscript"/>
          <w:lang w:val="en-GB"/>
        </w:rPr>
        <w:t>nd</w:t>
      </w:r>
      <w:r>
        <w:rPr>
          <w:rFonts w:ascii="Maiandra GD" w:hAnsi="Maiandra GD" w:cs="Arial"/>
          <w:b/>
          <w:highlight w:val="yellow"/>
          <w:lang w:val="en-GB"/>
        </w:rPr>
        <w:t xml:space="preserve"> </w:t>
      </w:r>
      <w:r w:rsidR="002400BC" w:rsidRPr="002400BC">
        <w:rPr>
          <w:rFonts w:ascii="Maiandra GD" w:hAnsi="Maiandra GD" w:cs="Arial"/>
          <w:b/>
          <w:highlight w:val="yellow"/>
          <w:lang w:val="en-GB"/>
        </w:rPr>
        <w:t>September 2022</w:t>
      </w:r>
    </w:p>
    <w:p w14:paraId="30A2FDCB" w14:textId="77777777" w:rsidR="00B1183E" w:rsidRPr="009F54C0" w:rsidRDefault="00B1183E" w:rsidP="00D8263B">
      <w:pPr>
        <w:jc w:val="center"/>
        <w:rPr>
          <w:rFonts w:ascii="Maiandra GD" w:hAnsi="Maiandra GD" w:cs="Arial"/>
          <w:b/>
          <w:lang w:val="en-GB"/>
        </w:rPr>
      </w:pPr>
    </w:p>
    <w:p w14:paraId="77EF2BCF" w14:textId="77777777" w:rsidR="00AD554C" w:rsidRPr="009F54C0" w:rsidRDefault="00AD554C" w:rsidP="00D8263B">
      <w:pPr>
        <w:jc w:val="center"/>
        <w:rPr>
          <w:rFonts w:ascii="Maiandra GD" w:hAnsi="Maiandra GD" w:cs="Arial"/>
          <w:b/>
          <w:lang w:val="en-GB"/>
        </w:rPr>
      </w:pPr>
    </w:p>
    <w:p w14:paraId="2D70A6F3" w14:textId="77777777" w:rsidR="00AB4D9D" w:rsidRPr="009F54C0" w:rsidRDefault="00660D9C" w:rsidP="00434A2F">
      <w:pPr>
        <w:numPr>
          <w:ilvl w:val="0"/>
          <w:numId w:val="8"/>
        </w:numPr>
        <w:ind w:left="709"/>
        <w:jc w:val="both"/>
        <w:rPr>
          <w:rFonts w:ascii="Maiandra GD" w:hAnsi="Maiandra GD" w:cs="Arial"/>
          <w:b/>
          <w:lang w:val="en-GB"/>
        </w:rPr>
      </w:pPr>
      <w:r w:rsidRPr="009F54C0">
        <w:rPr>
          <w:rFonts w:ascii="Maiandra GD" w:hAnsi="Maiandra GD" w:cs="Arial"/>
          <w:b/>
          <w:lang w:val="en-GB"/>
        </w:rPr>
        <w:t>The SADC Secretariat</w:t>
      </w:r>
      <w:r w:rsidR="00382375" w:rsidRPr="009F54C0">
        <w:rPr>
          <w:rFonts w:ascii="Maiandra GD" w:hAnsi="Maiandra GD" w:cs="Arial"/>
          <w:b/>
          <w:lang w:val="en-GB"/>
        </w:rPr>
        <w:t xml:space="preserve"> </w:t>
      </w:r>
      <w:r w:rsidR="00382375" w:rsidRPr="009F54C0">
        <w:rPr>
          <w:rFonts w:ascii="Maiandra GD" w:hAnsi="Maiandra GD" w:cs="Arial"/>
          <w:lang w:val="en-GB"/>
        </w:rPr>
        <w:t xml:space="preserve">is inviting </w:t>
      </w:r>
      <w:r w:rsidR="00BC328A" w:rsidRPr="009F54C0">
        <w:rPr>
          <w:rFonts w:ascii="Maiandra GD" w:hAnsi="Maiandra GD" w:cs="Arial"/>
          <w:b/>
          <w:lang w:val="en-GB"/>
        </w:rPr>
        <w:t>Individual Consultants</w:t>
      </w:r>
      <w:r w:rsidR="00BC328A" w:rsidRPr="009F54C0">
        <w:rPr>
          <w:rFonts w:ascii="Maiandra GD" w:hAnsi="Maiandra GD" w:cs="Arial"/>
          <w:lang w:val="en-GB"/>
        </w:rPr>
        <w:t xml:space="preserve"> </w:t>
      </w:r>
      <w:r w:rsidR="00382375" w:rsidRPr="009F54C0">
        <w:rPr>
          <w:rFonts w:ascii="Maiandra GD" w:hAnsi="Maiandra GD" w:cs="Arial"/>
          <w:lang w:val="en-GB"/>
        </w:rPr>
        <w:t xml:space="preserve">to submit </w:t>
      </w:r>
      <w:r w:rsidR="00BC328A" w:rsidRPr="009F54C0">
        <w:rPr>
          <w:rFonts w:ascii="Maiandra GD" w:hAnsi="Maiandra GD" w:cs="Arial"/>
          <w:lang w:val="en-GB"/>
        </w:rPr>
        <w:t xml:space="preserve">their CV </w:t>
      </w:r>
      <w:r w:rsidR="00382375" w:rsidRPr="009F54C0">
        <w:rPr>
          <w:rFonts w:ascii="Maiandra GD" w:hAnsi="Maiandra GD" w:cs="Arial"/>
          <w:lang w:val="en-GB"/>
        </w:rPr>
        <w:t xml:space="preserve">and </w:t>
      </w:r>
      <w:r w:rsidR="00BC328A" w:rsidRPr="009F54C0">
        <w:rPr>
          <w:rFonts w:ascii="Maiandra GD" w:hAnsi="Maiandra GD" w:cs="Arial"/>
          <w:lang w:val="en-GB"/>
        </w:rPr>
        <w:t xml:space="preserve">Financial Proposal </w:t>
      </w:r>
      <w:r w:rsidR="00382375" w:rsidRPr="009F54C0">
        <w:rPr>
          <w:rFonts w:ascii="Maiandra GD" w:hAnsi="Maiandra GD" w:cs="Arial"/>
          <w:lang w:val="en-GB"/>
        </w:rPr>
        <w:t>for the following services</w:t>
      </w:r>
      <w:r w:rsidR="00AB4D9D" w:rsidRPr="009F54C0">
        <w:rPr>
          <w:rFonts w:ascii="Maiandra GD" w:hAnsi="Maiandra GD" w:cs="Arial"/>
          <w:lang w:val="en-GB"/>
        </w:rPr>
        <w:t>:</w:t>
      </w:r>
    </w:p>
    <w:p w14:paraId="55C190C4" w14:textId="77777777" w:rsidR="0086173D" w:rsidRPr="009F54C0" w:rsidRDefault="0086173D" w:rsidP="0086173D">
      <w:pPr>
        <w:ind w:left="-11"/>
        <w:jc w:val="both"/>
        <w:rPr>
          <w:rFonts w:ascii="Maiandra GD" w:hAnsi="Maiandra GD" w:cs="Arial"/>
          <w:b/>
          <w:lang w:val="en-GB"/>
        </w:rPr>
      </w:pPr>
    </w:p>
    <w:p w14:paraId="7DDB9CE5" w14:textId="77777777" w:rsidR="00126BF8" w:rsidRPr="009F54C0" w:rsidRDefault="009F54C0" w:rsidP="00A8159F">
      <w:pPr>
        <w:ind w:left="709"/>
        <w:jc w:val="both"/>
        <w:rPr>
          <w:rFonts w:ascii="Maiandra GD" w:eastAsia="Calibri" w:hAnsi="Maiandra GD" w:cs="Arial"/>
          <w:b/>
          <w:bCs/>
          <w:lang w:val="en-GB"/>
        </w:rPr>
      </w:pPr>
      <w:r>
        <w:rPr>
          <w:rFonts w:ascii="Maiandra GD" w:eastAsia="Calibri" w:hAnsi="Maiandra GD" w:cs="Arial"/>
          <w:b/>
          <w:lang w:val="en-GB"/>
        </w:rPr>
        <w:t>“</w:t>
      </w:r>
      <w:r w:rsidR="002400BC" w:rsidRPr="002400BC">
        <w:rPr>
          <w:rFonts w:ascii="Maiandra GD" w:eastAsia="Calibri" w:hAnsi="Maiandra GD" w:cs="Arial"/>
          <w:b/>
          <w:lang w:val="en-GB"/>
        </w:rPr>
        <w:t>CONSULTANCY FOR THE REVIEW AND MODERNISATION OF THE SADC CYBER CRIME MODEL LAW</w:t>
      </w:r>
      <w:r>
        <w:rPr>
          <w:rFonts w:ascii="Maiandra GD" w:eastAsia="Calibri" w:hAnsi="Maiandra GD" w:cs="Arial"/>
          <w:b/>
          <w:lang w:val="en-GB"/>
        </w:rPr>
        <w:t>”</w:t>
      </w:r>
    </w:p>
    <w:p w14:paraId="6D1EFA65" w14:textId="77777777" w:rsidR="00FA7D4A" w:rsidRPr="009F54C0" w:rsidRDefault="00FA7D4A" w:rsidP="00D04AD8">
      <w:pPr>
        <w:jc w:val="both"/>
        <w:rPr>
          <w:rFonts w:ascii="Maiandra GD" w:hAnsi="Maiandra GD" w:cs="Arial"/>
          <w:bCs/>
          <w:lang w:val="en-ZA"/>
        </w:rPr>
      </w:pPr>
    </w:p>
    <w:p w14:paraId="5878E29C" w14:textId="77777777" w:rsidR="00382375" w:rsidRPr="009F54C0" w:rsidRDefault="00382375" w:rsidP="005845D5">
      <w:pPr>
        <w:ind w:left="720"/>
        <w:jc w:val="both"/>
        <w:rPr>
          <w:rFonts w:ascii="Maiandra GD" w:hAnsi="Maiandra GD" w:cs="Arial"/>
          <w:lang w:val="en-GB"/>
        </w:rPr>
      </w:pPr>
      <w:r w:rsidRPr="009F54C0">
        <w:rPr>
          <w:rFonts w:ascii="Maiandra GD" w:hAnsi="Maiandra GD" w:cs="Arial"/>
          <w:lang w:val="en-GB"/>
        </w:rPr>
        <w:t>The Terms of Reference defining the minimum technical requirements for these services are</w:t>
      </w:r>
      <w:r w:rsidR="00BC328A" w:rsidRPr="009F54C0">
        <w:rPr>
          <w:rFonts w:ascii="Maiandra GD" w:hAnsi="Maiandra GD" w:cs="Arial"/>
          <w:lang w:val="en-GB"/>
        </w:rPr>
        <w:t xml:space="preserve"> attached as Annex 1 to this R</w:t>
      </w:r>
      <w:r w:rsidR="0022736B" w:rsidRPr="009F54C0">
        <w:rPr>
          <w:rFonts w:ascii="Maiandra GD" w:hAnsi="Maiandra GD" w:cs="Arial"/>
          <w:lang w:val="en-GB"/>
        </w:rPr>
        <w:t>equest for Expression of Interest</w:t>
      </w:r>
      <w:r w:rsidRPr="009F54C0">
        <w:rPr>
          <w:rFonts w:ascii="Maiandra GD" w:hAnsi="Maiandra GD" w:cs="Arial"/>
          <w:lang w:val="en-GB"/>
        </w:rPr>
        <w:t xml:space="preserve">. </w:t>
      </w:r>
    </w:p>
    <w:p w14:paraId="309A667F" w14:textId="77777777" w:rsidR="00BC328A" w:rsidRPr="009F54C0" w:rsidRDefault="00BC328A" w:rsidP="00382375">
      <w:pPr>
        <w:jc w:val="both"/>
        <w:rPr>
          <w:rFonts w:ascii="Maiandra GD" w:hAnsi="Maiandra GD" w:cs="Arial"/>
          <w:b/>
          <w:lang w:val="en-GB"/>
        </w:rPr>
      </w:pPr>
    </w:p>
    <w:p w14:paraId="2E5AD83A" w14:textId="77777777" w:rsidR="00BC328A" w:rsidRPr="009F54C0" w:rsidRDefault="00BC328A" w:rsidP="00986F39">
      <w:pPr>
        <w:ind w:left="720" w:hanging="720"/>
        <w:jc w:val="both"/>
        <w:rPr>
          <w:rFonts w:ascii="Maiandra GD" w:hAnsi="Maiandra GD" w:cs="Arial"/>
          <w:b/>
          <w:lang w:val="en-GB"/>
        </w:rPr>
      </w:pPr>
      <w:r w:rsidRPr="009F54C0">
        <w:rPr>
          <w:rFonts w:ascii="Maiandra GD" w:hAnsi="Maiandra GD" w:cs="Arial"/>
          <w:b/>
          <w:lang w:val="en-GB"/>
        </w:rPr>
        <w:t xml:space="preserve">2. </w:t>
      </w:r>
      <w:r w:rsidRPr="009F54C0">
        <w:rPr>
          <w:rFonts w:ascii="Maiandra GD" w:hAnsi="Maiandra GD" w:cs="Arial"/>
          <w:b/>
          <w:lang w:val="en-GB"/>
        </w:rPr>
        <w:tab/>
        <w:t xml:space="preserve">Only Individual Consultants are eligible for this assignment provided that they fulfil the following eligibility criteria: </w:t>
      </w:r>
    </w:p>
    <w:p w14:paraId="6E25E47C" w14:textId="77777777" w:rsidR="00900768" w:rsidRPr="009F54C0" w:rsidRDefault="00900768" w:rsidP="00382375">
      <w:pPr>
        <w:jc w:val="both"/>
        <w:rPr>
          <w:rFonts w:ascii="Maiandra GD" w:hAnsi="Maiandra GD" w:cs="Arial"/>
          <w:b/>
          <w:lang w:val="en-GB"/>
        </w:rPr>
      </w:pPr>
    </w:p>
    <w:p w14:paraId="3EBB6AD3" w14:textId="77777777" w:rsidR="00900768" w:rsidRPr="009F54C0" w:rsidRDefault="00900768" w:rsidP="00A153C8">
      <w:pPr>
        <w:autoSpaceDE w:val="0"/>
        <w:autoSpaceDN w:val="0"/>
        <w:adjustRightInd w:val="0"/>
        <w:spacing w:after="120"/>
        <w:ind w:left="993" w:hanging="283"/>
        <w:jc w:val="both"/>
        <w:rPr>
          <w:rFonts w:ascii="Maiandra GD" w:hAnsi="Maiandra GD" w:cs="Arial"/>
          <w:i/>
          <w:lang w:val="en-GB"/>
        </w:rPr>
      </w:pPr>
      <w:r w:rsidRPr="009F54C0">
        <w:rPr>
          <w:rFonts w:ascii="Maiandra GD" w:hAnsi="Maiandra GD" w:cs="Arial"/>
          <w:i/>
          <w:lang w:val="en-GB"/>
        </w:rPr>
        <w:t>a)</w:t>
      </w:r>
      <w:r w:rsidR="00A153C8" w:rsidRPr="009F54C0">
        <w:rPr>
          <w:rFonts w:ascii="Maiandra GD" w:hAnsi="Maiandra GD" w:cs="Arial"/>
          <w:i/>
          <w:lang w:val="en-GB"/>
        </w:rPr>
        <w:tab/>
      </w:r>
      <w:r w:rsidRPr="009F54C0">
        <w:rPr>
          <w:rFonts w:ascii="Maiandra GD" w:hAnsi="Maiandra GD" w:cs="Arial"/>
          <w:i/>
          <w:lang w:val="en-GB"/>
        </w:rPr>
        <w:t xml:space="preserve">they are </w:t>
      </w:r>
      <w:r w:rsidR="00AB4D9D" w:rsidRPr="009F54C0">
        <w:rPr>
          <w:rFonts w:ascii="Maiandra GD" w:hAnsi="Maiandra GD" w:cs="Arial"/>
          <w:i/>
          <w:lang w:val="en-GB"/>
        </w:rPr>
        <w:t xml:space="preserve">not </w:t>
      </w:r>
      <w:r w:rsidRPr="009F54C0">
        <w:rPr>
          <w:rFonts w:ascii="Maiandra GD" w:hAnsi="Maiandra GD" w:cs="Arial"/>
          <w:i/>
          <w:lang w:val="en-GB"/>
        </w:rPr>
        <w:t xml:space="preserve">bankrupt or </w:t>
      </w:r>
      <w:r w:rsidR="00AB4D9D" w:rsidRPr="009F54C0">
        <w:rPr>
          <w:rFonts w:ascii="Maiandra GD" w:hAnsi="Maiandra GD" w:cs="Arial"/>
          <w:i/>
          <w:lang w:val="en-GB"/>
        </w:rPr>
        <w:t xml:space="preserve">being </w:t>
      </w:r>
      <w:r w:rsidRPr="009F54C0">
        <w:rPr>
          <w:rFonts w:ascii="Maiandra GD" w:hAnsi="Maiandra GD"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36FDEB35"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b)</w:t>
      </w:r>
      <w:r w:rsidR="00A153C8" w:rsidRPr="009F54C0">
        <w:rPr>
          <w:rFonts w:ascii="Maiandra GD" w:hAnsi="Maiandra GD" w:cs="Arial"/>
          <w:i/>
          <w:lang w:val="en-GB"/>
        </w:rPr>
        <w:tab/>
      </w:r>
      <w:r w:rsidRPr="009F54C0">
        <w:rPr>
          <w:rFonts w:ascii="Maiandra GD" w:hAnsi="Maiandra GD" w:cs="Arial"/>
          <w:i/>
          <w:lang w:val="en-GB"/>
        </w:rPr>
        <w:t>they have</w:t>
      </w:r>
      <w:r w:rsidR="00AB4D9D" w:rsidRPr="009F54C0">
        <w:rPr>
          <w:rFonts w:ascii="Maiandra GD" w:hAnsi="Maiandra GD" w:cs="Arial"/>
          <w:i/>
          <w:lang w:val="en-GB"/>
        </w:rPr>
        <w:t xml:space="preserve"> not</w:t>
      </w:r>
      <w:r w:rsidRPr="009F54C0">
        <w:rPr>
          <w:rFonts w:ascii="Maiandra GD" w:hAnsi="Maiandra GD" w:cs="Arial"/>
          <w:i/>
          <w:lang w:val="en-GB"/>
        </w:rPr>
        <w:t xml:space="preserve"> been convicted of offences concerning their professional conduct by a judgment which </w:t>
      </w:r>
      <w:r w:rsidR="00A153C8" w:rsidRPr="009F54C0">
        <w:rPr>
          <w:rFonts w:ascii="Maiandra GD" w:hAnsi="Maiandra GD" w:cs="Arial"/>
          <w:i/>
          <w:lang w:val="en-GB"/>
        </w:rPr>
        <w:t xml:space="preserve">has </w:t>
      </w:r>
      <w:r w:rsidRPr="009F54C0">
        <w:rPr>
          <w:rFonts w:ascii="Maiandra GD" w:hAnsi="Maiandra GD" w:cs="Arial"/>
          <w:i/>
          <w:lang w:val="en-GB"/>
        </w:rPr>
        <w:t xml:space="preserve">the force of res judicata; (i.e. against which no appeal is possible);  </w:t>
      </w:r>
    </w:p>
    <w:p w14:paraId="46351FD4"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c)</w:t>
      </w:r>
      <w:r w:rsidR="00A153C8" w:rsidRPr="009F54C0">
        <w:rPr>
          <w:rFonts w:ascii="Maiandra GD" w:hAnsi="Maiandra GD" w:cs="Arial"/>
          <w:i/>
          <w:lang w:val="en-GB"/>
        </w:rPr>
        <w:tab/>
      </w:r>
      <w:r w:rsidRPr="009F54C0">
        <w:rPr>
          <w:rFonts w:ascii="Maiandra GD" w:hAnsi="Maiandra GD" w:cs="Arial"/>
          <w:i/>
          <w:lang w:val="en-GB"/>
        </w:rPr>
        <w:t xml:space="preserve">they have </w:t>
      </w:r>
      <w:r w:rsidR="00AB4D9D" w:rsidRPr="009F54C0">
        <w:rPr>
          <w:rFonts w:ascii="Maiandra GD" w:hAnsi="Maiandra GD" w:cs="Arial"/>
          <w:i/>
          <w:lang w:val="en-GB"/>
        </w:rPr>
        <w:t xml:space="preserve">not </w:t>
      </w:r>
      <w:r w:rsidRPr="009F54C0">
        <w:rPr>
          <w:rFonts w:ascii="Maiandra GD" w:hAnsi="Maiandra GD" w:cs="Arial"/>
          <w:i/>
          <w:lang w:val="en-GB"/>
        </w:rPr>
        <w:t xml:space="preserve">been declared guilty of grave professional misconduct proven by any means which SADC Secretariat can justify; </w:t>
      </w:r>
    </w:p>
    <w:p w14:paraId="7F12DE1B"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d)</w:t>
      </w:r>
      <w:r w:rsidR="00A153C8" w:rsidRPr="009F54C0">
        <w:rPr>
          <w:rFonts w:ascii="Maiandra GD" w:hAnsi="Maiandra GD" w:cs="Arial"/>
          <w:i/>
          <w:lang w:val="en-GB"/>
        </w:rPr>
        <w:tab/>
      </w:r>
      <w:r w:rsidRPr="009F54C0">
        <w:rPr>
          <w:rFonts w:ascii="Maiandra GD" w:hAnsi="Maiandra GD"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11DFA6B3"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e)</w:t>
      </w:r>
      <w:r w:rsidR="00A153C8" w:rsidRPr="009F54C0">
        <w:rPr>
          <w:rFonts w:ascii="Maiandra GD" w:hAnsi="Maiandra GD" w:cs="Arial"/>
          <w:i/>
          <w:lang w:val="en-GB"/>
        </w:rPr>
        <w:tab/>
      </w:r>
      <w:r w:rsidRPr="009F54C0">
        <w:rPr>
          <w:rFonts w:ascii="Maiandra GD" w:hAnsi="Maiandra GD" w:cs="Arial"/>
          <w:i/>
          <w:lang w:val="en-GB"/>
        </w:rPr>
        <w:t xml:space="preserve">they have </w:t>
      </w:r>
      <w:r w:rsidR="00AB4D9D" w:rsidRPr="009F54C0">
        <w:rPr>
          <w:rFonts w:ascii="Maiandra GD" w:hAnsi="Maiandra GD" w:cs="Arial"/>
          <w:i/>
          <w:lang w:val="en-GB"/>
        </w:rPr>
        <w:t xml:space="preserve">not </w:t>
      </w:r>
      <w:r w:rsidRPr="009F54C0">
        <w:rPr>
          <w:rFonts w:ascii="Maiandra GD" w:hAnsi="Maiandra GD" w:cs="Arial"/>
          <w:i/>
          <w:lang w:val="en-GB"/>
        </w:rPr>
        <w:t>been the subject of a judgment which has the force of res judicata for fraud, corruption, involvement in a criminal organisation or any other illegal activity detrimental to the SADC Secretariat' financial interests; or</w:t>
      </w:r>
    </w:p>
    <w:p w14:paraId="4C0AE24A" w14:textId="77777777" w:rsidR="00900768" w:rsidRPr="009F54C0" w:rsidRDefault="00900768" w:rsidP="00A153C8">
      <w:pPr>
        <w:spacing w:after="120"/>
        <w:ind w:left="993" w:hanging="283"/>
        <w:jc w:val="both"/>
        <w:rPr>
          <w:rFonts w:ascii="Maiandra GD" w:hAnsi="Maiandra GD" w:cs="Arial"/>
          <w:i/>
          <w:lang w:val="en-GB"/>
        </w:rPr>
      </w:pPr>
      <w:r w:rsidRPr="009F54C0">
        <w:rPr>
          <w:rFonts w:ascii="Maiandra GD" w:hAnsi="Maiandra GD" w:cs="Arial"/>
          <w:i/>
          <w:lang w:val="en-GB"/>
        </w:rPr>
        <w:t>f)</w:t>
      </w:r>
      <w:r w:rsidR="00A153C8" w:rsidRPr="009F54C0">
        <w:rPr>
          <w:rFonts w:ascii="Maiandra GD" w:hAnsi="Maiandra GD" w:cs="Arial"/>
          <w:i/>
          <w:lang w:val="en-GB"/>
        </w:rPr>
        <w:tab/>
      </w:r>
      <w:r w:rsidRPr="009F54C0">
        <w:rPr>
          <w:rFonts w:ascii="Maiandra GD" w:hAnsi="Maiandra GD" w:cs="Arial"/>
          <w:i/>
          <w:lang w:val="en-GB"/>
        </w:rPr>
        <w:t>they are</w:t>
      </w:r>
      <w:r w:rsidR="00AB4D9D" w:rsidRPr="009F54C0">
        <w:rPr>
          <w:rFonts w:ascii="Maiandra GD" w:hAnsi="Maiandra GD" w:cs="Arial"/>
          <w:i/>
          <w:lang w:val="en-GB"/>
        </w:rPr>
        <w:t xml:space="preserve"> not</w:t>
      </w:r>
      <w:r w:rsidRPr="009F54C0">
        <w:rPr>
          <w:rFonts w:ascii="Maiandra GD" w:hAnsi="Maiandra GD" w:cs="Arial"/>
          <w:i/>
          <w:lang w:val="en-GB"/>
        </w:rPr>
        <w:t xml:space="preserve"> being currently subject to an administrative penalty.</w:t>
      </w:r>
    </w:p>
    <w:p w14:paraId="589812BD" w14:textId="77777777" w:rsidR="00EC3A43" w:rsidRPr="009F54C0" w:rsidRDefault="00EC3A43" w:rsidP="00382375">
      <w:pPr>
        <w:jc w:val="both"/>
        <w:rPr>
          <w:rFonts w:ascii="Maiandra GD" w:hAnsi="Maiandra GD" w:cs="Arial"/>
          <w:b/>
          <w:lang w:val="en-GB"/>
        </w:rPr>
      </w:pPr>
    </w:p>
    <w:p w14:paraId="5D13BF0A" w14:textId="77777777" w:rsidR="00382375" w:rsidRPr="009F54C0" w:rsidRDefault="006D021F" w:rsidP="00986F39">
      <w:pPr>
        <w:ind w:left="720" w:hanging="720"/>
        <w:jc w:val="both"/>
        <w:rPr>
          <w:rFonts w:ascii="Maiandra GD" w:hAnsi="Maiandra GD" w:cs="Arial"/>
          <w:lang w:val="en-GB"/>
        </w:rPr>
      </w:pPr>
      <w:r w:rsidRPr="009F54C0">
        <w:rPr>
          <w:rFonts w:ascii="Maiandra GD" w:hAnsi="Maiandra GD" w:cs="Arial"/>
          <w:b/>
          <w:lang w:val="en-GB"/>
        </w:rPr>
        <w:t>3</w:t>
      </w:r>
      <w:r w:rsidR="00EC3A43" w:rsidRPr="009F54C0">
        <w:rPr>
          <w:rFonts w:ascii="Maiandra GD" w:hAnsi="Maiandra GD" w:cs="Arial"/>
          <w:b/>
          <w:lang w:val="en-GB"/>
        </w:rPr>
        <w:t>.</w:t>
      </w:r>
      <w:r w:rsidR="00EC3A43" w:rsidRPr="009F54C0">
        <w:rPr>
          <w:rFonts w:ascii="Maiandra GD" w:hAnsi="Maiandra GD" w:cs="Arial"/>
          <w:b/>
          <w:lang w:val="en-GB"/>
        </w:rPr>
        <w:tab/>
      </w:r>
      <w:r w:rsidR="00EC3A43" w:rsidRPr="009F54C0">
        <w:rPr>
          <w:rFonts w:ascii="Maiandra GD" w:hAnsi="Maiandra GD" w:cs="Arial"/>
          <w:lang w:val="en-GB"/>
        </w:rPr>
        <w:t xml:space="preserve">The maximum budget for this </w:t>
      </w:r>
      <w:r w:rsidR="00BC328A" w:rsidRPr="009F54C0">
        <w:rPr>
          <w:rFonts w:ascii="Maiandra GD" w:hAnsi="Maiandra GD" w:cs="Arial"/>
          <w:lang w:val="en-GB"/>
        </w:rPr>
        <w:t>contract</w:t>
      </w:r>
      <w:r w:rsidR="000A05E5" w:rsidRPr="009F54C0">
        <w:rPr>
          <w:rFonts w:ascii="Maiandra GD" w:hAnsi="Maiandra GD" w:cs="Arial"/>
          <w:lang w:val="en-GB"/>
        </w:rPr>
        <w:t xml:space="preserve"> is </w:t>
      </w:r>
      <w:r w:rsidR="002400BC" w:rsidRPr="002400BC">
        <w:rPr>
          <w:rFonts w:ascii="Maiandra GD" w:hAnsi="Maiandra GD" w:cs="Arial"/>
          <w:b/>
        </w:rPr>
        <w:t xml:space="preserve">US$9,900.00 </w:t>
      </w:r>
      <w:r w:rsidR="002400BC" w:rsidRPr="009F54C0">
        <w:rPr>
          <w:rFonts w:ascii="Maiandra GD" w:hAnsi="Maiandra GD" w:cs="Arial"/>
          <w:b/>
          <w:lang w:val="en-GB"/>
        </w:rPr>
        <w:t>inclusive</w:t>
      </w:r>
      <w:r w:rsidR="0086622A" w:rsidRPr="009F54C0">
        <w:rPr>
          <w:rFonts w:ascii="Maiandra GD" w:hAnsi="Maiandra GD" w:cs="Arial"/>
          <w:b/>
          <w:lang w:val="en-GB"/>
        </w:rPr>
        <w:t xml:space="preserve"> of professional fees and reimbursable</w:t>
      </w:r>
      <w:r w:rsidR="00930A6C" w:rsidRPr="009F54C0">
        <w:rPr>
          <w:rFonts w:ascii="Maiandra GD" w:hAnsi="Maiandra GD" w:cs="Arial"/>
          <w:b/>
          <w:lang w:val="en-GB"/>
        </w:rPr>
        <w:t xml:space="preserve"> </w:t>
      </w:r>
      <w:r w:rsidR="00F71BBF" w:rsidRPr="009F54C0">
        <w:rPr>
          <w:rFonts w:ascii="Maiandra GD" w:hAnsi="Maiandra GD" w:cs="Arial"/>
          <w:b/>
          <w:lang w:val="en-GB"/>
        </w:rPr>
        <w:t>expenses.</w:t>
      </w:r>
      <w:r w:rsidR="00483A66" w:rsidRPr="009F54C0">
        <w:rPr>
          <w:rFonts w:ascii="Maiandra GD" w:hAnsi="Maiandra GD" w:cs="Arial"/>
          <w:b/>
          <w:i/>
          <w:lang w:val="en-GB"/>
        </w:rPr>
        <w:t xml:space="preserve"> </w:t>
      </w:r>
      <w:r w:rsidR="00EC3A43" w:rsidRPr="009F54C0">
        <w:rPr>
          <w:rFonts w:ascii="Maiandra GD" w:hAnsi="Maiandra GD" w:cs="Arial"/>
          <w:b/>
          <w:lang w:val="en-GB"/>
        </w:rPr>
        <w:t xml:space="preserve"> </w:t>
      </w:r>
      <w:r w:rsidR="00AF150F" w:rsidRPr="009F54C0">
        <w:rPr>
          <w:rFonts w:ascii="Maiandra GD" w:hAnsi="Maiandra GD" w:cs="Arial"/>
          <w:lang w:val="en-GB"/>
        </w:rPr>
        <w:t>Proposals</w:t>
      </w:r>
      <w:r w:rsidR="00EC3A43" w:rsidRPr="009F54C0">
        <w:rPr>
          <w:rFonts w:ascii="Maiandra GD" w:hAnsi="Maiandra GD" w:cs="Arial"/>
          <w:lang w:val="en-GB"/>
        </w:rPr>
        <w:t xml:space="preserve"> exceeding this budget will not be accepted. </w:t>
      </w:r>
    </w:p>
    <w:p w14:paraId="5994CF6D" w14:textId="77777777" w:rsidR="00284C02" w:rsidRPr="009F54C0" w:rsidRDefault="00284C02" w:rsidP="00382375">
      <w:pPr>
        <w:jc w:val="both"/>
        <w:rPr>
          <w:rFonts w:ascii="Maiandra GD" w:hAnsi="Maiandra GD" w:cs="Arial"/>
          <w:lang w:val="en-GB"/>
        </w:rPr>
      </w:pPr>
    </w:p>
    <w:p w14:paraId="3CE67EE9" w14:textId="77777777" w:rsidR="00604DB3" w:rsidRPr="009F54C0" w:rsidRDefault="006D021F" w:rsidP="00604DB3">
      <w:pPr>
        <w:ind w:left="720" w:hanging="720"/>
        <w:jc w:val="both"/>
        <w:rPr>
          <w:rFonts w:ascii="Maiandra GD" w:hAnsi="Maiandra GD" w:cs="Arial"/>
          <w:b/>
          <w:lang w:val="en-GB"/>
        </w:rPr>
      </w:pPr>
      <w:r w:rsidRPr="009F54C0">
        <w:rPr>
          <w:rFonts w:ascii="Maiandra GD" w:hAnsi="Maiandra GD" w:cs="Arial"/>
          <w:b/>
          <w:lang w:val="en-GB"/>
        </w:rPr>
        <w:t>4</w:t>
      </w:r>
      <w:r w:rsidR="00C201C5" w:rsidRPr="009F54C0">
        <w:rPr>
          <w:rFonts w:ascii="Maiandra GD" w:hAnsi="Maiandra GD" w:cs="Arial"/>
          <w:lang w:val="en-GB"/>
        </w:rPr>
        <w:t>.</w:t>
      </w:r>
      <w:r w:rsidR="00284C02" w:rsidRPr="009F54C0">
        <w:rPr>
          <w:rFonts w:ascii="Maiandra GD" w:hAnsi="Maiandra GD" w:cs="Arial"/>
          <w:lang w:val="en-GB"/>
        </w:rPr>
        <w:tab/>
      </w:r>
      <w:r w:rsidR="00BC328A" w:rsidRPr="009F54C0">
        <w:rPr>
          <w:rFonts w:ascii="Maiandra GD" w:hAnsi="Maiandra GD" w:cs="Arial"/>
          <w:lang w:val="en-GB"/>
        </w:rPr>
        <w:t>Your Expression of Interest</w:t>
      </w:r>
      <w:r w:rsidR="00382375" w:rsidRPr="009F54C0">
        <w:rPr>
          <w:rFonts w:ascii="Maiandra GD" w:hAnsi="Maiandra GD" w:cs="Arial"/>
          <w:lang w:val="en-GB"/>
        </w:rPr>
        <w:t xml:space="preserve"> must be pr</w:t>
      </w:r>
      <w:r w:rsidR="006A4750" w:rsidRPr="009F54C0">
        <w:rPr>
          <w:rFonts w:ascii="Maiandra GD" w:hAnsi="Maiandra GD" w:cs="Arial"/>
          <w:lang w:val="en-GB"/>
        </w:rPr>
        <w:t>esented as per Standard Expression of Interest</w:t>
      </w:r>
      <w:r w:rsidR="00382375" w:rsidRPr="009F54C0">
        <w:rPr>
          <w:rFonts w:ascii="Maiandra GD" w:hAnsi="Maiandra GD" w:cs="Arial"/>
          <w:lang w:val="en-GB"/>
        </w:rPr>
        <w:t xml:space="preserve"> Forms attached as Annex 2 to this </w:t>
      </w:r>
      <w:r w:rsidRPr="009F54C0">
        <w:rPr>
          <w:rFonts w:ascii="Maiandra GD" w:hAnsi="Maiandra GD" w:cs="Arial"/>
          <w:lang w:val="en-GB"/>
        </w:rPr>
        <w:t>REOI</w:t>
      </w:r>
      <w:r w:rsidR="007C0DD6" w:rsidRPr="009F54C0">
        <w:rPr>
          <w:rFonts w:ascii="Maiandra GD" w:hAnsi="Maiandra GD" w:cs="Arial"/>
          <w:lang w:val="en-GB"/>
        </w:rPr>
        <w:t>,</w:t>
      </w:r>
      <w:r w:rsidR="00382375" w:rsidRPr="009F54C0">
        <w:rPr>
          <w:rFonts w:ascii="Maiandra GD" w:hAnsi="Maiandra GD" w:cs="Arial"/>
          <w:lang w:val="en-GB"/>
        </w:rPr>
        <w:t xml:space="preserve"> in </w:t>
      </w:r>
      <w:r w:rsidR="007C0DD6" w:rsidRPr="009F54C0">
        <w:rPr>
          <w:rFonts w:ascii="Maiandra GD" w:hAnsi="Maiandra GD" w:cs="Arial"/>
          <w:lang w:val="en-GB"/>
        </w:rPr>
        <w:t xml:space="preserve">the </w:t>
      </w:r>
      <w:r w:rsidR="00382375" w:rsidRPr="009F54C0">
        <w:rPr>
          <w:rFonts w:ascii="Maiandra GD" w:hAnsi="Maiandra GD" w:cs="Arial"/>
          <w:lang w:val="en-GB"/>
        </w:rPr>
        <w:t xml:space="preserve">English language and be accompanied by copies of all the indicated supporting documents. If the supporting documents are not in English, these shall be accompanied by a certified translation into English. </w:t>
      </w:r>
    </w:p>
    <w:p w14:paraId="719F8336" w14:textId="77777777" w:rsidR="00604DB3" w:rsidRPr="009F54C0" w:rsidRDefault="00604DB3" w:rsidP="00604DB3">
      <w:pPr>
        <w:ind w:left="720" w:hanging="720"/>
        <w:jc w:val="both"/>
        <w:rPr>
          <w:rFonts w:ascii="Maiandra GD" w:hAnsi="Maiandra GD" w:cs="Arial"/>
          <w:lang w:val="en-GB"/>
        </w:rPr>
      </w:pPr>
    </w:p>
    <w:p w14:paraId="0F79B544" w14:textId="77777777" w:rsidR="003416CB" w:rsidRDefault="00981E5B" w:rsidP="00296532">
      <w:pPr>
        <w:tabs>
          <w:tab w:val="left" w:pos="630"/>
        </w:tabs>
        <w:ind w:left="630" w:hanging="540"/>
        <w:jc w:val="both"/>
        <w:rPr>
          <w:rFonts w:ascii="Maiandra GD" w:hAnsi="Maiandra GD" w:cs="Arial"/>
          <w:lang w:val="en-GB"/>
        </w:rPr>
      </w:pPr>
      <w:r w:rsidRPr="009F54C0">
        <w:rPr>
          <w:rFonts w:ascii="Maiandra GD" w:hAnsi="Maiandra GD" w:cs="Arial"/>
          <w:b/>
          <w:lang w:val="en-GB"/>
        </w:rPr>
        <w:lastRenderedPageBreak/>
        <w:t>5.</w:t>
      </w:r>
      <w:r w:rsidRPr="009F54C0">
        <w:rPr>
          <w:rFonts w:ascii="Maiandra GD" w:hAnsi="Maiandra GD" w:cs="Arial"/>
          <w:lang w:val="en-GB"/>
        </w:rPr>
        <w:t xml:space="preserve"> </w:t>
      </w:r>
      <w:r w:rsidR="000A05E5" w:rsidRPr="009F54C0">
        <w:rPr>
          <w:rFonts w:ascii="Maiandra GD" w:hAnsi="Maiandra GD" w:cs="Arial"/>
          <w:lang w:val="en-GB"/>
        </w:rPr>
        <w:t xml:space="preserve">  </w:t>
      </w:r>
      <w:r w:rsidR="00A8159F" w:rsidRPr="009F54C0">
        <w:rPr>
          <w:rFonts w:ascii="Maiandra GD" w:hAnsi="Maiandra GD" w:cs="Arial"/>
          <w:lang w:val="en-GB"/>
        </w:rPr>
        <w:tab/>
      </w:r>
      <w:r w:rsidRPr="009F54C0">
        <w:rPr>
          <w:rFonts w:ascii="Maiandra GD" w:hAnsi="Maiandra GD" w:cs="Arial"/>
          <w:lang w:val="en-GB"/>
        </w:rPr>
        <w:t>Proposal should be submitted by email</w:t>
      </w:r>
      <w:r w:rsidR="00EA011D" w:rsidRPr="009F54C0">
        <w:rPr>
          <w:rFonts w:ascii="Maiandra GD" w:hAnsi="Maiandra GD" w:cs="Arial"/>
          <w:lang w:val="en-GB"/>
        </w:rPr>
        <w:t xml:space="preserve"> </w:t>
      </w:r>
      <w:r w:rsidR="00524FA9" w:rsidRPr="009F54C0">
        <w:rPr>
          <w:rFonts w:ascii="Maiandra GD" w:hAnsi="Maiandra GD" w:cs="Arial"/>
          <w:lang w:val="en-GB"/>
        </w:rPr>
        <w:t xml:space="preserve">clearly marked </w:t>
      </w:r>
      <w:r w:rsidR="00524FA9" w:rsidRPr="009F54C0">
        <w:rPr>
          <w:rFonts w:ascii="Maiandra GD" w:hAnsi="Maiandra GD" w:cs="Arial"/>
          <w:b/>
          <w:lang w:val="en-GB"/>
        </w:rPr>
        <w:t>“</w:t>
      </w:r>
      <w:r w:rsidR="00E71D4A" w:rsidRPr="009F54C0">
        <w:rPr>
          <w:rFonts w:ascii="Maiandra GD" w:hAnsi="Maiandra GD" w:cs="Arial"/>
          <w:b/>
          <w:color w:val="000000" w:themeColor="text1"/>
          <w:lang w:val="en-GB"/>
        </w:rPr>
        <w:t>REFERENCE NUMBER:</w:t>
      </w:r>
      <w:r w:rsidR="003B0A1F" w:rsidRPr="009F54C0">
        <w:rPr>
          <w:rFonts w:ascii="Maiandra GD" w:hAnsi="Maiandra GD" w:cs="Arial"/>
          <w:b/>
          <w:bCs/>
          <w:color w:val="000000" w:themeColor="text1"/>
          <w:lang w:val="en-GB"/>
        </w:rPr>
        <w:t xml:space="preserve"> </w:t>
      </w:r>
      <w:r w:rsidR="002400BC" w:rsidRPr="002400BC">
        <w:rPr>
          <w:rFonts w:ascii="Maiandra GD" w:hAnsi="Maiandra GD" w:cs="Arial"/>
          <w:b/>
          <w:lang w:val="en-GB"/>
        </w:rPr>
        <w:t>SADC/3/5/2/262</w:t>
      </w:r>
      <w:r w:rsidR="00004513" w:rsidRPr="009F54C0">
        <w:rPr>
          <w:rFonts w:ascii="Maiandra GD" w:hAnsi="Maiandra GD" w:cs="Arial"/>
          <w:b/>
          <w:bCs/>
          <w:lang w:val="en-GB"/>
        </w:rPr>
        <w:t>-</w:t>
      </w:r>
      <w:r w:rsidR="00126BF8" w:rsidRPr="009F54C0">
        <w:rPr>
          <w:rFonts w:ascii="Maiandra GD" w:hAnsi="Maiandra GD" w:cs="Arial"/>
        </w:rPr>
        <w:t xml:space="preserve"> </w:t>
      </w:r>
      <w:r w:rsidR="002400BC" w:rsidRPr="002400BC">
        <w:rPr>
          <w:rFonts w:ascii="Maiandra GD" w:eastAsia="Calibri" w:hAnsi="Maiandra GD" w:cs="Arial"/>
          <w:b/>
          <w:lang w:val="en-GB"/>
        </w:rPr>
        <w:t>CONSULTANCY FOR THE REVIEW AND MODERNISATION OF THE SADC CYBER CRIME MODEL LAW</w:t>
      </w:r>
      <w:r w:rsidR="000976F3">
        <w:rPr>
          <w:rFonts w:ascii="Maiandra GD" w:hAnsi="Maiandra GD" w:cs="Arial"/>
          <w:b/>
        </w:rPr>
        <w:t>”</w:t>
      </w:r>
      <w:r w:rsidR="00A8159F" w:rsidRPr="009F54C0">
        <w:rPr>
          <w:rFonts w:ascii="Maiandra GD" w:hAnsi="Maiandra GD" w:cs="Arial"/>
          <w:b/>
        </w:rPr>
        <w:t xml:space="preserve"> </w:t>
      </w:r>
      <w:r w:rsidR="00004513" w:rsidRPr="009F54C0">
        <w:rPr>
          <w:rFonts w:ascii="Maiandra GD" w:hAnsi="Maiandra GD" w:cs="Arial"/>
          <w:lang w:val="tn-ZA"/>
        </w:rPr>
        <w:t>to</w:t>
      </w:r>
      <w:r w:rsidR="009F1BE4" w:rsidRPr="009F54C0">
        <w:rPr>
          <w:rFonts w:ascii="Maiandra GD" w:hAnsi="Maiandra GD" w:cs="Arial"/>
          <w:lang w:val="en-GB"/>
        </w:rPr>
        <w:t xml:space="preserve"> the email address below</w:t>
      </w:r>
      <w:r w:rsidR="005B375A" w:rsidRPr="009F54C0">
        <w:rPr>
          <w:rFonts w:ascii="Maiandra GD" w:hAnsi="Maiandra GD" w:cs="Arial"/>
          <w:lang w:val="en-GB"/>
        </w:rPr>
        <w:t>:</w:t>
      </w:r>
      <w:r w:rsidR="00382375" w:rsidRPr="009F54C0">
        <w:rPr>
          <w:rFonts w:ascii="Maiandra GD" w:hAnsi="Maiandra GD" w:cs="Arial"/>
          <w:lang w:val="en-GB"/>
        </w:rPr>
        <w:t xml:space="preserve"> </w:t>
      </w:r>
    </w:p>
    <w:p w14:paraId="4B2BB4EA" w14:textId="77777777" w:rsidR="00AD5BB9" w:rsidRPr="009F54C0" w:rsidRDefault="003416CB" w:rsidP="00296532">
      <w:pPr>
        <w:tabs>
          <w:tab w:val="left" w:pos="630"/>
        </w:tabs>
        <w:ind w:left="630" w:hanging="540"/>
        <w:jc w:val="both"/>
        <w:rPr>
          <w:rFonts w:ascii="Maiandra GD" w:hAnsi="Maiandra GD" w:cs="Arial"/>
          <w:b/>
          <w:sz w:val="28"/>
          <w:szCs w:val="28"/>
        </w:rPr>
      </w:pPr>
      <w:r>
        <w:rPr>
          <w:rFonts w:ascii="Maiandra GD" w:hAnsi="Maiandra GD" w:cs="Arial"/>
          <w:b/>
          <w:lang w:val="en-GB"/>
        </w:rPr>
        <w:tab/>
      </w:r>
      <w:hyperlink r:id="rId9" w:history="1">
        <w:r w:rsidR="002400BC" w:rsidRPr="007742F5">
          <w:rPr>
            <w:rStyle w:val="Hyperlink"/>
            <w:rFonts w:ascii="Maiandra GD" w:hAnsi="Maiandra GD" w:cs="Arial"/>
            <w:b/>
            <w:sz w:val="28"/>
            <w:szCs w:val="28"/>
            <w:lang w:val="en-GB"/>
          </w:rPr>
          <w:t>cyber@sadc.int</w:t>
        </w:r>
      </w:hyperlink>
      <w:r>
        <w:rPr>
          <w:rFonts w:ascii="Maiandra GD" w:hAnsi="Maiandra GD" w:cs="Arial"/>
          <w:b/>
          <w:sz w:val="28"/>
          <w:szCs w:val="28"/>
          <w:lang w:val="en-GB"/>
        </w:rPr>
        <w:t xml:space="preserve"> </w:t>
      </w:r>
      <w:r w:rsidR="00A8159F" w:rsidRPr="009F54C0">
        <w:rPr>
          <w:rFonts w:ascii="Maiandra GD" w:hAnsi="Maiandra GD" w:cs="Arial"/>
          <w:b/>
          <w:sz w:val="28"/>
          <w:szCs w:val="28"/>
        </w:rPr>
        <w:t xml:space="preserve">  </w:t>
      </w:r>
      <w:r w:rsidR="00126BF8" w:rsidRPr="009F54C0">
        <w:rPr>
          <w:rFonts w:ascii="Maiandra GD" w:hAnsi="Maiandra GD" w:cs="Arial"/>
          <w:b/>
          <w:sz w:val="28"/>
          <w:szCs w:val="28"/>
        </w:rPr>
        <w:t xml:space="preserve"> </w:t>
      </w:r>
    </w:p>
    <w:p w14:paraId="66C84C39" w14:textId="77777777" w:rsidR="00351771" w:rsidRPr="009F54C0" w:rsidRDefault="00351771" w:rsidP="00382375">
      <w:pPr>
        <w:rPr>
          <w:rFonts w:ascii="Maiandra GD" w:hAnsi="Maiandra GD" w:cs="Arial"/>
          <w:lang w:val="en-GB"/>
        </w:rPr>
      </w:pPr>
    </w:p>
    <w:p w14:paraId="2D211108" w14:textId="2FE2F6AD" w:rsidR="00512F9D" w:rsidRPr="009F54C0" w:rsidRDefault="006D021F" w:rsidP="002732D4">
      <w:pPr>
        <w:pStyle w:val="BodyText2"/>
        <w:ind w:left="720" w:hanging="720"/>
        <w:rPr>
          <w:rFonts w:ascii="Maiandra GD" w:hAnsi="Maiandra GD" w:cs="Arial"/>
          <w:b/>
          <w:color w:val="000000"/>
        </w:rPr>
      </w:pPr>
      <w:r w:rsidRPr="009F54C0">
        <w:rPr>
          <w:rFonts w:ascii="Maiandra GD" w:hAnsi="Maiandra GD" w:cs="Arial"/>
          <w:b/>
          <w:lang w:val="en-GB"/>
        </w:rPr>
        <w:t>6</w:t>
      </w:r>
      <w:r w:rsidR="00382375" w:rsidRPr="009F54C0">
        <w:rPr>
          <w:rFonts w:ascii="Maiandra GD" w:hAnsi="Maiandra GD" w:cs="Arial"/>
          <w:b/>
          <w:lang w:val="en-GB"/>
        </w:rPr>
        <w:t>.</w:t>
      </w:r>
      <w:r w:rsidR="00382375" w:rsidRPr="009F54C0">
        <w:rPr>
          <w:rFonts w:ascii="Maiandra GD" w:hAnsi="Maiandra GD" w:cs="Arial"/>
          <w:lang w:val="en-GB"/>
        </w:rPr>
        <w:tab/>
        <w:t xml:space="preserve">The deadline for submission of your proposal, to the address indicated in Paragraph </w:t>
      </w:r>
      <w:r w:rsidR="007C0DD6" w:rsidRPr="009F54C0">
        <w:rPr>
          <w:rFonts w:ascii="Maiandra GD" w:hAnsi="Maiandra GD" w:cs="Arial"/>
          <w:lang w:val="en-GB"/>
        </w:rPr>
        <w:t>5 above</w:t>
      </w:r>
      <w:r w:rsidR="00F01042" w:rsidRPr="009F54C0">
        <w:rPr>
          <w:rFonts w:ascii="Maiandra GD" w:hAnsi="Maiandra GD" w:cs="Arial"/>
          <w:lang w:val="en-GB"/>
        </w:rPr>
        <w:t>,</w:t>
      </w:r>
      <w:r w:rsidR="00382375" w:rsidRPr="009F54C0">
        <w:rPr>
          <w:rFonts w:ascii="Maiandra GD" w:hAnsi="Maiandra GD" w:cs="Arial"/>
          <w:lang w:val="en-GB"/>
        </w:rPr>
        <w:t xml:space="preserve"> </w:t>
      </w:r>
      <w:r w:rsidR="0038616F" w:rsidRPr="009F54C0">
        <w:rPr>
          <w:rFonts w:ascii="Maiandra GD" w:hAnsi="Maiandra GD" w:cs="Arial"/>
          <w:lang w:val="en-GB"/>
        </w:rPr>
        <w:t>is</w:t>
      </w:r>
      <w:r w:rsidR="00B17A18">
        <w:rPr>
          <w:rFonts w:ascii="Maiandra GD" w:hAnsi="Maiandra GD" w:cs="Arial"/>
          <w:lang w:val="en-GB"/>
        </w:rPr>
        <w:t xml:space="preserve"> </w:t>
      </w:r>
      <w:r w:rsidR="00DA198D">
        <w:rPr>
          <w:rFonts w:ascii="Maiandra GD" w:hAnsi="Maiandra GD" w:cs="Arial"/>
          <w:b/>
          <w:highlight w:val="yellow"/>
          <w:lang w:val="en-GB"/>
        </w:rPr>
        <w:t>12</w:t>
      </w:r>
      <w:r w:rsidR="00B17A18" w:rsidRPr="006B7157">
        <w:rPr>
          <w:rFonts w:ascii="Maiandra GD" w:hAnsi="Maiandra GD" w:cs="Arial"/>
          <w:b/>
          <w:highlight w:val="yellow"/>
          <w:vertAlign w:val="superscript"/>
          <w:lang w:val="en-GB"/>
        </w:rPr>
        <w:t>th</w:t>
      </w:r>
      <w:r w:rsidR="00382375" w:rsidRPr="006B7157">
        <w:rPr>
          <w:rFonts w:ascii="Maiandra GD" w:hAnsi="Maiandra GD" w:cs="Arial"/>
          <w:b/>
          <w:highlight w:val="yellow"/>
          <w:lang w:val="en-GB"/>
        </w:rPr>
        <w:t xml:space="preserve"> </w:t>
      </w:r>
      <w:r w:rsidR="00DA198D">
        <w:rPr>
          <w:rFonts w:ascii="Maiandra GD" w:hAnsi="Maiandra GD" w:cs="Arial"/>
          <w:b/>
          <w:highlight w:val="yellow"/>
          <w:lang w:val="en-GB"/>
        </w:rPr>
        <w:t>October</w:t>
      </w:r>
      <w:r w:rsidR="00D51E87" w:rsidRPr="006B7157">
        <w:rPr>
          <w:rFonts w:ascii="Maiandra GD" w:hAnsi="Maiandra GD" w:cs="Arial"/>
          <w:b/>
          <w:highlight w:val="yellow"/>
          <w:lang w:val="en-GB"/>
        </w:rPr>
        <w:t xml:space="preserve"> </w:t>
      </w:r>
      <w:r w:rsidR="00D51E87" w:rsidRPr="002400BC">
        <w:rPr>
          <w:rFonts w:ascii="Maiandra GD" w:hAnsi="Maiandra GD" w:cs="Arial"/>
          <w:b/>
          <w:highlight w:val="yellow"/>
          <w:lang w:val="en-GB"/>
        </w:rPr>
        <w:t>202</w:t>
      </w:r>
      <w:r w:rsidR="003424D8" w:rsidRPr="002400BC">
        <w:rPr>
          <w:rFonts w:ascii="Maiandra GD" w:hAnsi="Maiandra GD" w:cs="Arial"/>
          <w:b/>
          <w:highlight w:val="yellow"/>
          <w:lang w:val="en-GB"/>
        </w:rPr>
        <w:t>2</w:t>
      </w:r>
      <w:r w:rsidR="002732D4" w:rsidRPr="002400BC">
        <w:rPr>
          <w:rFonts w:ascii="Maiandra GD" w:hAnsi="Maiandra GD" w:cs="Arial"/>
          <w:b/>
          <w:highlight w:val="yellow"/>
          <w:lang w:val="en-GB"/>
        </w:rPr>
        <w:t xml:space="preserve"> at </w:t>
      </w:r>
      <w:r w:rsidR="00EC3CAE" w:rsidRPr="002400BC">
        <w:rPr>
          <w:rFonts w:ascii="Maiandra GD" w:hAnsi="Maiandra GD" w:cs="Arial"/>
          <w:b/>
          <w:highlight w:val="yellow"/>
          <w:lang w:val="en-GB"/>
        </w:rPr>
        <w:t>10</w:t>
      </w:r>
      <w:r w:rsidR="0038616F" w:rsidRPr="002400BC">
        <w:rPr>
          <w:rFonts w:ascii="Maiandra GD" w:hAnsi="Maiandra GD" w:cs="Arial"/>
          <w:b/>
          <w:highlight w:val="yellow"/>
          <w:lang w:val="en-GB"/>
        </w:rPr>
        <w:t>:0</w:t>
      </w:r>
      <w:r w:rsidR="002732D4" w:rsidRPr="002400BC">
        <w:rPr>
          <w:rFonts w:ascii="Maiandra GD" w:hAnsi="Maiandra GD" w:cs="Arial"/>
          <w:b/>
          <w:highlight w:val="yellow"/>
          <w:lang w:val="en-GB"/>
        </w:rPr>
        <w:t>0</w:t>
      </w:r>
      <w:r w:rsidR="00DA198D">
        <w:rPr>
          <w:rFonts w:ascii="Maiandra GD" w:hAnsi="Maiandra GD" w:cs="Arial"/>
          <w:b/>
          <w:highlight w:val="yellow"/>
          <w:lang w:val="en-GB"/>
        </w:rPr>
        <w:t xml:space="preserve"> </w:t>
      </w:r>
      <w:r w:rsidR="002732D4" w:rsidRPr="002400BC">
        <w:rPr>
          <w:rFonts w:ascii="Maiandra GD" w:hAnsi="Maiandra GD" w:cs="Arial"/>
          <w:b/>
          <w:highlight w:val="yellow"/>
          <w:lang w:val="en-GB"/>
        </w:rPr>
        <w:t>hours</w:t>
      </w:r>
      <w:r w:rsidR="002732D4" w:rsidRPr="009F54C0">
        <w:rPr>
          <w:rFonts w:ascii="Maiandra GD" w:hAnsi="Maiandra GD" w:cs="Arial"/>
          <w:b/>
          <w:lang w:val="en-GB"/>
        </w:rPr>
        <w:t xml:space="preserve"> local</w:t>
      </w:r>
      <w:r w:rsidR="000A05E5" w:rsidRPr="009F54C0">
        <w:rPr>
          <w:rFonts w:ascii="Maiandra GD" w:hAnsi="Maiandra GD" w:cs="Arial"/>
          <w:b/>
          <w:lang w:val="en-GB"/>
        </w:rPr>
        <w:t xml:space="preserve"> (Botswana)</w:t>
      </w:r>
      <w:r w:rsidR="002732D4" w:rsidRPr="009F54C0">
        <w:rPr>
          <w:rFonts w:ascii="Maiandra GD" w:hAnsi="Maiandra GD" w:cs="Arial"/>
          <w:b/>
          <w:lang w:val="en-GB"/>
        </w:rPr>
        <w:t xml:space="preserve"> time</w:t>
      </w:r>
    </w:p>
    <w:p w14:paraId="68973014" w14:textId="77777777" w:rsidR="00382375" w:rsidRPr="009F54C0" w:rsidRDefault="00382375" w:rsidP="00981E5B">
      <w:pPr>
        <w:rPr>
          <w:rFonts w:ascii="Maiandra GD" w:hAnsi="Maiandra GD" w:cs="Arial"/>
          <w:lang w:val="en-GB"/>
        </w:rPr>
      </w:pPr>
    </w:p>
    <w:p w14:paraId="0B1C56BF" w14:textId="77777777" w:rsidR="00C201C5" w:rsidRPr="009F54C0" w:rsidRDefault="00981E5B" w:rsidP="00C201C5">
      <w:pPr>
        <w:jc w:val="both"/>
        <w:rPr>
          <w:rFonts w:ascii="Maiandra GD" w:hAnsi="Maiandra GD" w:cs="Arial"/>
          <w:lang w:val="en-GB"/>
        </w:rPr>
      </w:pPr>
      <w:r w:rsidRPr="009F54C0">
        <w:rPr>
          <w:rFonts w:ascii="Maiandra GD" w:hAnsi="Maiandra GD" w:cs="Arial"/>
          <w:b/>
          <w:lang w:val="en-GB"/>
        </w:rPr>
        <w:t>7</w:t>
      </w:r>
      <w:r w:rsidR="00F606FD" w:rsidRPr="009F54C0">
        <w:rPr>
          <w:rFonts w:ascii="Maiandra GD" w:hAnsi="Maiandra GD" w:cs="Arial"/>
          <w:b/>
          <w:lang w:val="en-GB"/>
        </w:rPr>
        <w:t>.</w:t>
      </w:r>
      <w:r w:rsidR="00F606FD" w:rsidRPr="009F54C0">
        <w:rPr>
          <w:rFonts w:ascii="Maiandra GD" w:hAnsi="Maiandra GD" w:cs="Arial"/>
          <w:lang w:val="en-GB"/>
        </w:rPr>
        <w:tab/>
        <w:t xml:space="preserve">Your CV </w:t>
      </w:r>
      <w:r w:rsidR="00C201C5" w:rsidRPr="009F54C0">
        <w:rPr>
          <w:rFonts w:ascii="Maiandra GD" w:hAnsi="Maiandra GD" w:cs="Arial"/>
          <w:lang w:val="en-GB"/>
        </w:rPr>
        <w:t>will be evaluate</w:t>
      </w:r>
      <w:r w:rsidR="00F606FD" w:rsidRPr="009F54C0">
        <w:rPr>
          <w:rFonts w:ascii="Maiandra GD" w:hAnsi="Maiandra GD" w:cs="Arial"/>
          <w:lang w:val="en-GB"/>
        </w:rPr>
        <w:t>d</w:t>
      </w:r>
      <w:r w:rsidR="00C201C5" w:rsidRPr="009F54C0">
        <w:rPr>
          <w:rFonts w:ascii="Maiandra GD" w:hAnsi="Maiandra GD" w:cs="Arial"/>
          <w:lang w:val="en-GB"/>
        </w:rPr>
        <w:t xml:space="preserve"> against the following criteria. </w:t>
      </w:r>
    </w:p>
    <w:p w14:paraId="59388AF1" w14:textId="77777777" w:rsidR="00C201C5" w:rsidRPr="009F54C0" w:rsidRDefault="00C201C5" w:rsidP="00C201C5">
      <w:pPr>
        <w:tabs>
          <w:tab w:val="center" w:pos="6753"/>
        </w:tabs>
        <w:rPr>
          <w:rFonts w:ascii="Maiandra GD" w:hAnsi="Maiandra GD" w:cs="Arial"/>
          <w:lang w:val="en-GB"/>
        </w:rPr>
      </w:pPr>
    </w:p>
    <w:tbl>
      <w:tblPr>
        <w:tblW w:w="0" w:type="auto"/>
        <w:tblInd w:w="710" w:type="dxa"/>
        <w:tblLayout w:type="fixed"/>
        <w:tblLook w:val="0000" w:firstRow="0" w:lastRow="0" w:firstColumn="0" w:lastColumn="0" w:noHBand="0" w:noVBand="0"/>
      </w:tblPr>
      <w:tblGrid>
        <w:gridCol w:w="4442"/>
        <w:gridCol w:w="2166"/>
      </w:tblGrid>
      <w:tr w:rsidR="007C2094" w:rsidRPr="009F54C0" w14:paraId="030EF7E7" w14:textId="77777777" w:rsidTr="000976F3">
        <w:tc>
          <w:tcPr>
            <w:tcW w:w="4442" w:type="dxa"/>
            <w:tcBorders>
              <w:top w:val="single" w:sz="4" w:space="0" w:color="000000"/>
              <w:left w:val="single" w:sz="4" w:space="0" w:color="000000"/>
              <w:bottom w:val="single" w:sz="4" w:space="0" w:color="000000"/>
            </w:tcBorders>
            <w:shd w:val="clear" w:color="auto" w:fill="D9D9D9" w:themeFill="background1" w:themeFillShade="D9"/>
          </w:tcPr>
          <w:p w14:paraId="69372A2C" w14:textId="77777777" w:rsidR="007C2094" w:rsidRPr="009F54C0" w:rsidRDefault="007C2094" w:rsidP="004C427E">
            <w:pPr>
              <w:spacing w:line="360" w:lineRule="auto"/>
              <w:rPr>
                <w:rFonts w:ascii="Maiandra GD" w:hAnsi="Maiandra GD" w:cs="Arial"/>
                <w:b/>
                <w:sz w:val="22"/>
                <w:szCs w:val="22"/>
                <w:lang w:val="en-GB"/>
              </w:rPr>
            </w:pPr>
            <w:r w:rsidRPr="009F54C0">
              <w:rPr>
                <w:rFonts w:ascii="Maiandra GD" w:hAnsi="Maiandra GD" w:cs="Arial"/>
                <w:b/>
                <w:sz w:val="22"/>
                <w:szCs w:val="22"/>
                <w:lang w:val="en-GB"/>
              </w:rPr>
              <w:t>Category</w:t>
            </w:r>
          </w:p>
        </w:tc>
        <w:tc>
          <w:tcPr>
            <w:tcW w:w="21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59C609" w14:textId="77777777" w:rsidR="007C2094" w:rsidRPr="009F54C0" w:rsidRDefault="007C2094" w:rsidP="002732D4">
            <w:pPr>
              <w:spacing w:line="360" w:lineRule="auto"/>
              <w:jc w:val="center"/>
              <w:rPr>
                <w:rFonts w:ascii="Maiandra GD" w:hAnsi="Maiandra GD" w:cs="Arial"/>
                <w:b/>
                <w:sz w:val="22"/>
                <w:szCs w:val="22"/>
              </w:rPr>
            </w:pPr>
            <w:r w:rsidRPr="009F54C0">
              <w:rPr>
                <w:rFonts w:ascii="Maiandra GD" w:hAnsi="Maiandra GD" w:cs="Arial"/>
                <w:b/>
                <w:sz w:val="22"/>
                <w:szCs w:val="22"/>
                <w:lang w:val="en-GB"/>
              </w:rPr>
              <w:t>Points</w:t>
            </w:r>
          </w:p>
        </w:tc>
      </w:tr>
      <w:tr w:rsidR="007C2094" w:rsidRPr="009F54C0" w14:paraId="3B7688A1" w14:textId="77777777" w:rsidTr="00700382">
        <w:tc>
          <w:tcPr>
            <w:tcW w:w="4442" w:type="dxa"/>
            <w:tcBorders>
              <w:top w:val="single" w:sz="4" w:space="0" w:color="000000"/>
              <w:left w:val="single" w:sz="4" w:space="0" w:color="000000"/>
              <w:bottom w:val="single" w:sz="4" w:space="0" w:color="000000"/>
            </w:tcBorders>
            <w:shd w:val="clear" w:color="auto" w:fill="auto"/>
          </w:tcPr>
          <w:p w14:paraId="704907F8" w14:textId="77777777" w:rsidR="007C2094" w:rsidRPr="000976F3" w:rsidRDefault="00894059" w:rsidP="00700382">
            <w:pPr>
              <w:spacing w:line="360" w:lineRule="auto"/>
              <w:jc w:val="both"/>
              <w:rPr>
                <w:rFonts w:ascii="Maiandra GD" w:hAnsi="Maiandra GD" w:cs="Arial"/>
                <w:spacing w:val="-3"/>
                <w:sz w:val="22"/>
                <w:szCs w:val="22"/>
                <w:lang w:val="en-GB"/>
              </w:rPr>
            </w:pPr>
            <w:r w:rsidRPr="000976F3">
              <w:rPr>
                <w:rFonts w:ascii="Maiandra GD" w:hAnsi="Maiandra GD" w:cs="Arial"/>
                <w:spacing w:val="-3"/>
                <w:sz w:val="22"/>
                <w:szCs w:val="22"/>
                <w:lang w:val="en-GB"/>
              </w:rPr>
              <w:t>Qualification and Skills</w:t>
            </w:r>
            <w:r w:rsidR="007C2094" w:rsidRPr="000976F3">
              <w:rPr>
                <w:rFonts w:ascii="Maiandra GD" w:hAnsi="Maiandra GD" w:cs="Arial"/>
                <w:spacing w:val="-3"/>
                <w:sz w:val="22"/>
                <w:szCs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3CC3B7FF" w14:textId="6C98DD08" w:rsidR="007C2094" w:rsidRPr="00801534" w:rsidRDefault="0035689A" w:rsidP="00514679">
            <w:pPr>
              <w:spacing w:line="360" w:lineRule="auto"/>
              <w:jc w:val="center"/>
              <w:rPr>
                <w:rFonts w:ascii="Maiandra GD" w:hAnsi="Maiandra GD" w:cs="Arial"/>
                <w:sz w:val="22"/>
                <w:szCs w:val="22"/>
              </w:rPr>
            </w:pPr>
            <w:r>
              <w:rPr>
                <w:rFonts w:ascii="Maiandra GD" w:hAnsi="Maiandra GD" w:cs="Arial"/>
                <w:spacing w:val="-3"/>
                <w:sz w:val="22"/>
                <w:szCs w:val="22"/>
                <w:lang w:val="en-GB"/>
              </w:rPr>
              <w:t>2</w:t>
            </w:r>
            <w:r w:rsidR="004E7905">
              <w:rPr>
                <w:rFonts w:ascii="Maiandra GD" w:hAnsi="Maiandra GD" w:cs="Arial"/>
                <w:spacing w:val="-3"/>
                <w:sz w:val="22"/>
                <w:szCs w:val="22"/>
                <w:lang w:val="en-GB"/>
              </w:rPr>
              <w:t>0</w:t>
            </w:r>
          </w:p>
        </w:tc>
      </w:tr>
      <w:tr w:rsidR="007C2094" w:rsidRPr="009F54C0" w14:paraId="4CAF5D47" w14:textId="77777777" w:rsidTr="00700382">
        <w:tc>
          <w:tcPr>
            <w:tcW w:w="4442" w:type="dxa"/>
            <w:tcBorders>
              <w:top w:val="single" w:sz="4" w:space="0" w:color="000000"/>
              <w:left w:val="single" w:sz="4" w:space="0" w:color="000000"/>
              <w:bottom w:val="single" w:sz="4" w:space="0" w:color="000000"/>
            </w:tcBorders>
            <w:shd w:val="clear" w:color="auto" w:fill="auto"/>
          </w:tcPr>
          <w:p w14:paraId="4D645DE8" w14:textId="77777777" w:rsidR="007C2094" w:rsidRPr="000976F3" w:rsidRDefault="00894059" w:rsidP="00700382">
            <w:pPr>
              <w:spacing w:line="360" w:lineRule="auto"/>
              <w:jc w:val="both"/>
              <w:rPr>
                <w:rFonts w:ascii="Maiandra GD" w:hAnsi="Maiandra GD" w:cs="Arial"/>
                <w:spacing w:val="-3"/>
                <w:sz w:val="22"/>
                <w:szCs w:val="22"/>
                <w:lang w:val="en-GB"/>
              </w:rPr>
            </w:pPr>
            <w:r w:rsidRPr="000976F3">
              <w:rPr>
                <w:rFonts w:ascii="Maiandra GD" w:hAnsi="Maiandra GD" w:cs="Arial"/>
                <w:spacing w:val="-3"/>
                <w:sz w:val="22"/>
                <w:szCs w:val="22"/>
                <w:lang w:val="en-GB"/>
              </w:rPr>
              <w:t>General professional experience</w:t>
            </w:r>
            <w:r w:rsidR="007C2094" w:rsidRPr="000976F3">
              <w:rPr>
                <w:rFonts w:ascii="Maiandra GD" w:hAnsi="Maiandra GD" w:cs="Arial"/>
                <w:sz w:val="22"/>
                <w:szCs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1E7369D2" w14:textId="09B8756D" w:rsidR="007C2094" w:rsidRPr="00801534" w:rsidRDefault="0035689A" w:rsidP="002732D4">
            <w:pPr>
              <w:spacing w:line="360" w:lineRule="auto"/>
              <w:jc w:val="center"/>
              <w:rPr>
                <w:rFonts w:ascii="Maiandra GD" w:hAnsi="Maiandra GD" w:cs="Arial"/>
                <w:sz w:val="22"/>
                <w:szCs w:val="22"/>
              </w:rPr>
            </w:pPr>
            <w:r>
              <w:rPr>
                <w:rFonts w:ascii="Maiandra GD" w:hAnsi="Maiandra GD" w:cs="Arial"/>
                <w:spacing w:val="-3"/>
                <w:sz w:val="22"/>
                <w:szCs w:val="22"/>
                <w:lang w:val="en-GB"/>
              </w:rPr>
              <w:t>2</w:t>
            </w:r>
            <w:r w:rsidR="004E7905">
              <w:rPr>
                <w:rFonts w:ascii="Maiandra GD" w:hAnsi="Maiandra GD" w:cs="Arial"/>
                <w:spacing w:val="-3"/>
                <w:sz w:val="22"/>
                <w:szCs w:val="22"/>
                <w:lang w:val="en-GB"/>
              </w:rPr>
              <w:t>0</w:t>
            </w:r>
          </w:p>
        </w:tc>
      </w:tr>
      <w:tr w:rsidR="007C2094" w:rsidRPr="009F54C0" w14:paraId="3507414B" w14:textId="77777777" w:rsidTr="00700382">
        <w:tc>
          <w:tcPr>
            <w:tcW w:w="4442" w:type="dxa"/>
            <w:tcBorders>
              <w:top w:val="single" w:sz="4" w:space="0" w:color="000000"/>
              <w:left w:val="single" w:sz="4" w:space="0" w:color="000000"/>
              <w:bottom w:val="single" w:sz="4" w:space="0" w:color="000000"/>
            </w:tcBorders>
            <w:shd w:val="clear" w:color="auto" w:fill="auto"/>
          </w:tcPr>
          <w:p w14:paraId="7E9A4B46" w14:textId="77777777" w:rsidR="007C2094" w:rsidRPr="000976F3" w:rsidRDefault="00894059" w:rsidP="00700382">
            <w:pPr>
              <w:spacing w:line="360" w:lineRule="auto"/>
              <w:jc w:val="both"/>
              <w:rPr>
                <w:rFonts w:ascii="Maiandra GD" w:hAnsi="Maiandra GD" w:cs="Arial"/>
                <w:spacing w:val="-3"/>
                <w:sz w:val="22"/>
                <w:szCs w:val="22"/>
                <w:lang w:val="en-GB"/>
              </w:rPr>
            </w:pPr>
            <w:r w:rsidRPr="000976F3">
              <w:rPr>
                <w:rFonts w:ascii="Maiandra GD" w:hAnsi="Maiandra GD" w:cs="Arial"/>
                <w:spacing w:val="-3"/>
                <w:sz w:val="22"/>
                <w:szCs w:val="22"/>
                <w:lang w:val="en-GB"/>
              </w:rPr>
              <w:t>Specific professional experience</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0046BE82" w14:textId="6101173C" w:rsidR="007C2094" w:rsidRPr="00801534" w:rsidRDefault="004E7905" w:rsidP="002732D4">
            <w:pPr>
              <w:spacing w:line="360" w:lineRule="auto"/>
              <w:jc w:val="center"/>
              <w:rPr>
                <w:rFonts w:ascii="Maiandra GD" w:hAnsi="Maiandra GD" w:cs="Arial"/>
                <w:sz w:val="22"/>
                <w:szCs w:val="22"/>
              </w:rPr>
            </w:pPr>
            <w:r>
              <w:rPr>
                <w:rFonts w:ascii="Maiandra GD" w:hAnsi="Maiandra GD" w:cs="Arial"/>
                <w:spacing w:val="-3"/>
                <w:sz w:val="22"/>
                <w:szCs w:val="22"/>
                <w:lang w:val="en-GB"/>
              </w:rPr>
              <w:t xml:space="preserve">60 </w:t>
            </w:r>
          </w:p>
        </w:tc>
      </w:tr>
      <w:tr w:rsidR="007C2094" w:rsidRPr="009F54C0" w14:paraId="0D166C6E" w14:textId="77777777" w:rsidTr="00700382">
        <w:tc>
          <w:tcPr>
            <w:tcW w:w="4442" w:type="dxa"/>
            <w:tcBorders>
              <w:top w:val="single" w:sz="4" w:space="0" w:color="000000"/>
              <w:left w:val="single" w:sz="4" w:space="0" w:color="000000"/>
              <w:bottom w:val="single" w:sz="4" w:space="0" w:color="000000"/>
            </w:tcBorders>
            <w:shd w:val="clear" w:color="auto" w:fill="auto"/>
          </w:tcPr>
          <w:p w14:paraId="72609956" w14:textId="77777777" w:rsidR="007C2094" w:rsidRPr="009F54C0" w:rsidRDefault="007C2094" w:rsidP="00700382">
            <w:pPr>
              <w:spacing w:line="360" w:lineRule="auto"/>
              <w:jc w:val="both"/>
              <w:rPr>
                <w:rFonts w:ascii="Maiandra GD" w:hAnsi="Maiandra GD" w:cs="Arial"/>
                <w:b/>
                <w:sz w:val="22"/>
                <w:szCs w:val="22"/>
                <w:lang w:val="en-GB"/>
              </w:rPr>
            </w:pPr>
            <w:r w:rsidRPr="009F54C0">
              <w:rPr>
                <w:rFonts w:ascii="Maiandra GD" w:hAnsi="Maiandra GD" w:cs="Arial"/>
                <w:b/>
                <w:sz w:val="22"/>
                <w:szCs w:val="22"/>
                <w:lang w:val="en-GB"/>
              </w:rPr>
              <w:t xml:space="preserve">Total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7EE75E37" w14:textId="77777777" w:rsidR="007C2094" w:rsidRPr="00801534" w:rsidRDefault="007C2094" w:rsidP="002732D4">
            <w:pPr>
              <w:spacing w:line="360" w:lineRule="auto"/>
              <w:jc w:val="center"/>
              <w:rPr>
                <w:rFonts w:ascii="Maiandra GD" w:hAnsi="Maiandra GD" w:cs="Arial"/>
                <w:b/>
                <w:sz w:val="22"/>
                <w:szCs w:val="22"/>
              </w:rPr>
            </w:pPr>
            <w:r w:rsidRPr="00801534">
              <w:rPr>
                <w:rFonts w:ascii="Maiandra GD" w:hAnsi="Maiandra GD" w:cs="Arial"/>
                <w:b/>
                <w:sz w:val="22"/>
                <w:szCs w:val="22"/>
                <w:lang w:val="en-GB"/>
              </w:rPr>
              <w:t>100</w:t>
            </w:r>
          </w:p>
        </w:tc>
      </w:tr>
    </w:tbl>
    <w:p w14:paraId="304A6299" w14:textId="77777777" w:rsidR="00570E19" w:rsidRPr="009F54C0" w:rsidRDefault="00570E19" w:rsidP="00483A66">
      <w:pPr>
        <w:rPr>
          <w:rFonts w:ascii="Maiandra GD" w:hAnsi="Maiandra GD" w:cs="Arial"/>
          <w:lang w:val="en-GB"/>
        </w:rPr>
      </w:pPr>
    </w:p>
    <w:p w14:paraId="30B5489F" w14:textId="77777777" w:rsidR="00371052" w:rsidRPr="009F54C0" w:rsidRDefault="00371052" w:rsidP="00180D0E">
      <w:pPr>
        <w:ind w:firstLine="720"/>
        <w:jc w:val="both"/>
        <w:rPr>
          <w:rFonts w:ascii="Maiandra GD" w:hAnsi="Maiandra GD" w:cs="Arial"/>
          <w:b/>
          <w:lang w:val="en-GB"/>
        </w:rPr>
      </w:pPr>
      <w:r w:rsidRPr="009F54C0">
        <w:rPr>
          <w:rFonts w:ascii="Maiandra GD" w:hAnsi="Maiandra GD" w:cs="Arial"/>
          <w:b/>
          <w:lang w:val="en-GB"/>
        </w:rPr>
        <w:t>Technical Evaluation</w:t>
      </w:r>
    </w:p>
    <w:p w14:paraId="35AFC8B7" w14:textId="77777777" w:rsidR="00371052" w:rsidRPr="009F54C0" w:rsidRDefault="00371052" w:rsidP="00112261">
      <w:pPr>
        <w:ind w:left="720"/>
        <w:jc w:val="both"/>
        <w:rPr>
          <w:rFonts w:ascii="Maiandra GD" w:hAnsi="Maiandra GD" w:cs="Arial"/>
          <w:lang w:val="en-GB"/>
        </w:rPr>
      </w:pPr>
      <w:r w:rsidRPr="009F54C0">
        <w:rPr>
          <w:rFonts w:ascii="Maiandra GD" w:hAnsi="Maiandra GD" w:cs="Arial"/>
          <w:lang w:val="en-GB"/>
        </w:rPr>
        <w:t xml:space="preserve">The minimum technical score required to pass is </w:t>
      </w:r>
      <w:r w:rsidRPr="009F54C0">
        <w:rPr>
          <w:rFonts w:ascii="Maiandra GD" w:hAnsi="Maiandra GD" w:cs="Arial"/>
          <w:b/>
          <w:lang w:val="en-GB"/>
        </w:rPr>
        <w:t>70 points</w:t>
      </w:r>
      <w:r w:rsidRPr="009F54C0">
        <w:rPr>
          <w:rFonts w:ascii="Maiandra GD" w:hAnsi="Maiandra GD" w:cs="Arial"/>
          <w:lang w:val="en-GB"/>
        </w:rPr>
        <w:t>.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33B3DCDD" w14:textId="77777777" w:rsidR="00371052" w:rsidRPr="009F54C0" w:rsidRDefault="00371052" w:rsidP="00180D0E">
      <w:pPr>
        <w:jc w:val="both"/>
        <w:rPr>
          <w:rFonts w:ascii="Maiandra GD" w:hAnsi="Maiandra GD" w:cs="Arial"/>
          <w:lang w:val="en-GB"/>
        </w:rPr>
      </w:pPr>
    </w:p>
    <w:p w14:paraId="162CCF99" w14:textId="77777777" w:rsidR="00371052" w:rsidRPr="009F54C0" w:rsidRDefault="00371052" w:rsidP="00180D0E">
      <w:pPr>
        <w:ind w:left="720"/>
        <w:jc w:val="both"/>
        <w:rPr>
          <w:rFonts w:ascii="Maiandra GD" w:hAnsi="Maiandra GD" w:cs="Arial"/>
          <w:b/>
          <w:lang w:val="en-GB"/>
        </w:rPr>
      </w:pPr>
      <w:r w:rsidRPr="009F54C0">
        <w:rPr>
          <w:rFonts w:ascii="Maiandra GD" w:hAnsi="Maiandra GD" w:cs="Arial"/>
          <w:b/>
          <w:lang w:val="en-GB"/>
        </w:rPr>
        <w:t xml:space="preserve">Financial evaluation </w:t>
      </w:r>
    </w:p>
    <w:p w14:paraId="5024D4BB" w14:textId="77777777" w:rsidR="00371052" w:rsidRPr="009F54C0" w:rsidRDefault="00371052" w:rsidP="00180D0E">
      <w:pPr>
        <w:ind w:left="720"/>
        <w:jc w:val="both"/>
        <w:rPr>
          <w:rFonts w:ascii="Maiandra GD" w:hAnsi="Maiandra GD" w:cs="Arial"/>
          <w:lang w:val="en-GB"/>
        </w:rPr>
      </w:pPr>
      <w:r w:rsidRPr="009F54C0">
        <w:rPr>
          <w:rFonts w:ascii="Maiandra GD" w:hAnsi="Maiandra GD" w:cs="Arial"/>
          <w:lang w:val="en-GB"/>
        </w:rPr>
        <w:t>The Evaluation Committee shall proceed with the financial comparisons of the fees between the different financial offers (fee based are established in the main Contract while for Global Price specific offers will be considered). Both the provisions for reimbursables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3001F3F5" w14:textId="77777777" w:rsidR="00371052" w:rsidRPr="009F54C0" w:rsidRDefault="00371052" w:rsidP="00180D0E">
      <w:pPr>
        <w:jc w:val="both"/>
        <w:rPr>
          <w:rFonts w:ascii="Maiandra GD" w:hAnsi="Maiandra GD" w:cs="Arial"/>
          <w:lang w:val="en-GB"/>
        </w:rPr>
      </w:pPr>
    </w:p>
    <w:p w14:paraId="55F8D8AB" w14:textId="77777777" w:rsidR="00371052" w:rsidRPr="009F54C0" w:rsidRDefault="00371052" w:rsidP="00180D0E">
      <w:pPr>
        <w:ind w:left="720"/>
        <w:jc w:val="both"/>
        <w:rPr>
          <w:rFonts w:ascii="Maiandra GD" w:hAnsi="Maiandra GD" w:cs="Arial"/>
          <w:lang w:val="en-GB"/>
        </w:rPr>
      </w:pPr>
      <w:r w:rsidRPr="009F54C0">
        <w:rPr>
          <w:rFonts w:ascii="Maiandra GD" w:hAnsi="Maiandra GD" w:cs="Arial"/>
          <w:lang w:val="en-GB"/>
        </w:rPr>
        <w:t xml:space="preserve">The best value for money is established by weighing technical quality against price on an </w:t>
      </w:r>
      <w:r w:rsidRPr="009F54C0">
        <w:rPr>
          <w:rFonts w:ascii="Maiandra GD" w:hAnsi="Maiandra GD" w:cs="Arial"/>
          <w:b/>
          <w:lang w:val="en-GB"/>
        </w:rPr>
        <w:t>80/20</w:t>
      </w:r>
      <w:r w:rsidRPr="009F54C0">
        <w:rPr>
          <w:rFonts w:ascii="Maiandra GD" w:hAnsi="Maiandra GD" w:cs="Arial"/>
          <w:lang w:val="en-GB"/>
        </w:rPr>
        <w:t xml:space="preserve"> basis. This is done by multiplying:</w:t>
      </w:r>
    </w:p>
    <w:p w14:paraId="469CE9B8" w14:textId="77777777" w:rsidR="00371052" w:rsidRPr="009F54C0" w:rsidRDefault="00371052" w:rsidP="007B66B2">
      <w:pPr>
        <w:pStyle w:val="ListParagraph"/>
        <w:numPr>
          <w:ilvl w:val="0"/>
          <w:numId w:val="15"/>
        </w:numPr>
        <w:ind w:left="1440" w:hanging="360"/>
        <w:jc w:val="both"/>
        <w:rPr>
          <w:rFonts w:ascii="Maiandra GD" w:hAnsi="Maiandra GD" w:cs="Arial"/>
          <w:b/>
          <w:lang w:val="en-GB"/>
        </w:rPr>
      </w:pPr>
      <w:r w:rsidRPr="009F54C0">
        <w:rPr>
          <w:rFonts w:ascii="Maiandra GD" w:hAnsi="Maiandra GD" w:cs="Arial"/>
          <w:lang w:val="en-GB"/>
        </w:rPr>
        <w:t xml:space="preserve">the scores awarded to the technical offers by </w:t>
      </w:r>
      <w:r w:rsidRPr="009F54C0">
        <w:rPr>
          <w:rFonts w:ascii="Maiandra GD" w:hAnsi="Maiandra GD" w:cs="Arial"/>
          <w:b/>
          <w:lang w:val="en-GB"/>
        </w:rPr>
        <w:t>0.80</w:t>
      </w:r>
    </w:p>
    <w:p w14:paraId="0CBF0A45" w14:textId="77777777" w:rsidR="00371052" w:rsidRPr="009F54C0" w:rsidRDefault="00371052" w:rsidP="007B66B2">
      <w:pPr>
        <w:pStyle w:val="ListParagraph"/>
        <w:numPr>
          <w:ilvl w:val="0"/>
          <w:numId w:val="15"/>
        </w:numPr>
        <w:ind w:left="1440" w:hanging="360"/>
        <w:jc w:val="both"/>
        <w:rPr>
          <w:rFonts w:ascii="Maiandra GD" w:hAnsi="Maiandra GD" w:cs="Arial"/>
          <w:b/>
          <w:lang w:val="en-GB"/>
        </w:rPr>
      </w:pPr>
      <w:r w:rsidRPr="009F54C0">
        <w:rPr>
          <w:rFonts w:ascii="Maiandra GD" w:hAnsi="Maiandra GD" w:cs="Arial"/>
          <w:lang w:val="en-GB"/>
        </w:rPr>
        <w:t xml:space="preserve">the scores awarded to the financial offers by </w:t>
      </w:r>
      <w:r w:rsidRPr="009F54C0">
        <w:rPr>
          <w:rFonts w:ascii="Maiandra GD" w:hAnsi="Maiandra GD" w:cs="Arial"/>
          <w:b/>
          <w:lang w:val="en-GB"/>
        </w:rPr>
        <w:t>0.20</w:t>
      </w:r>
    </w:p>
    <w:p w14:paraId="17F9A50D" w14:textId="77777777" w:rsidR="00371052" w:rsidRPr="009F54C0" w:rsidRDefault="00371052" w:rsidP="00483A66">
      <w:pPr>
        <w:rPr>
          <w:rFonts w:ascii="Maiandra GD" w:hAnsi="Maiandra GD" w:cs="Arial"/>
          <w:b/>
          <w:lang w:val="en-GB"/>
        </w:rPr>
      </w:pPr>
    </w:p>
    <w:p w14:paraId="5F3DAF19" w14:textId="77777777" w:rsidR="00382375" w:rsidRPr="009F54C0" w:rsidRDefault="000E78B7" w:rsidP="00986F39">
      <w:pPr>
        <w:pStyle w:val="BodyText2"/>
        <w:ind w:left="720" w:hanging="720"/>
        <w:rPr>
          <w:rFonts w:ascii="Maiandra GD" w:hAnsi="Maiandra GD" w:cs="Arial"/>
          <w:lang w:val="en-GB"/>
        </w:rPr>
      </w:pPr>
      <w:r w:rsidRPr="009F54C0">
        <w:rPr>
          <w:rFonts w:ascii="Maiandra GD" w:hAnsi="Maiandra GD" w:cs="Arial"/>
          <w:b/>
          <w:lang w:val="en-GB"/>
        </w:rPr>
        <w:t>8</w:t>
      </w:r>
      <w:r w:rsidR="00382375" w:rsidRPr="009F54C0">
        <w:rPr>
          <w:rFonts w:ascii="Maiandra GD" w:hAnsi="Maiandra GD" w:cs="Arial"/>
          <w:b/>
          <w:lang w:val="en-GB"/>
        </w:rPr>
        <w:t>.</w:t>
      </w:r>
      <w:r w:rsidR="00382375" w:rsidRPr="009F54C0">
        <w:rPr>
          <w:rFonts w:ascii="Maiandra GD" w:hAnsi="Maiandra GD" w:cs="Arial"/>
          <w:lang w:val="en-GB"/>
        </w:rPr>
        <w:tab/>
        <w:t>You</w:t>
      </w:r>
      <w:r w:rsidR="00F06C16" w:rsidRPr="009F54C0">
        <w:rPr>
          <w:rFonts w:ascii="Maiandra GD" w:hAnsi="Maiandra GD" w:cs="Arial"/>
          <w:lang w:val="en-GB"/>
        </w:rPr>
        <w:t>r</w:t>
      </w:r>
      <w:r w:rsidR="00382375" w:rsidRPr="009F54C0">
        <w:rPr>
          <w:rFonts w:ascii="Maiandra GD" w:hAnsi="Maiandra GD" w:cs="Arial"/>
          <w:lang w:val="en-GB"/>
        </w:rPr>
        <w:t xml:space="preserve"> proposal should be submitted as per the following instructions and in accordance with the Terms and Conditions of the Standard </w:t>
      </w:r>
      <w:r w:rsidR="006A4750" w:rsidRPr="009F54C0">
        <w:rPr>
          <w:rFonts w:ascii="Maiandra GD" w:hAnsi="Maiandra GD" w:cs="Arial"/>
          <w:lang w:val="en-GB"/>
        </w:rPr>
        <w:t>Contract attached as Annex 3 to this REOI</w:t>
      </w:r>
      <w:r w:rsidR="00382375" w:rsidRPr="009F54C0">
        <w:rPr>
          <w:rFonts w:ascii="Maiandra GD" w:hAnsi="Maiandra GD" w:cs="Arial"/>
          <w:lang w:val="en-GB"/>
        </w:rPr>
        <w:t>:</w:t>
      </w:r>
    </w:p>
    <w:p w14:paraId="5C7347F1" w14:textId="77777777" w:rsidR="00CC7F0B" w:rsidRPr="009F54C0" w:rsidRDefault="00CC7F0B" w:rsidP="00986F39">
      <w:pPr>
        <w:pStyle w:val="BodyText2"/>
        <w:ind w:left="720" w:hanging="720"/>
        <w:rPr>
          <w:rFonts w:ascii="Maiandra GD" w:hAnsi="Maiandra GD" w:cs="Arial"/>
          <w:b/>
          <w:lang w:val="en-GB"/>
        </w:rPr>
      </w:pPr>
    </w:p>
    <w:p w14:paraId="4D9BDE0A" w14:textId="77777777" w:rsidR="00382375" w:rsidRPr="009F54C0" w:rsidRDefault="00382375" w:rsidP="00382375">
      <w:pPr>
        <w:rPr>
          <w:rFonts w:ascii="Maiandra GD" w:hAnsi="Maiandra GD" w:cs="Arial"/>
          <w:lang w:val="en-GB"/>
        </w:rPr>
      </w:pPr>
    </w:p>
    <w:p w14:paraId="6FA1F847" w14:textId="77777777" w:rsidR="007C0DD6" w:rsidRPr="009F54C0" w:rsidRDefault="00382375" w:rsidP="003141B7">
      <w:pPr>
        <w:ind w:left="1134" w:hanging="425"/>
        <w:jc w:val="both"/>
        <w:rPr>
          <w:rFonts w:ascii="Maiandra GD" w:hAnsi="Maiandra GD" w:cs="Arial"/>
          <w:lang w:val="en-GB"/>
        </w:rPr>
      </w:pPr>
      <w:r w:rsidRPr="009F54C0">
        <w:rPr>
          <w:rFonts w:ascii="Maiandra GD" w:hAnsi="Maiandra GD" w:cs="Arial"/>
          <w:b/>
          <w:lang w:val="en-GB"/>
        </w:rPr>
        <w:t xml:space="preserve">(i) </w:t>
      </w:r>
      <w:r w:rsidRPr="009F54C0">
        <w:rPr>
          <w:rFonts w:ascii="Maiandra GD" w:hAnsi="Maiandra GD" w:cs="Arial"/>
          <w:b/>
          <w:lang w:val="en-GB"/>
        </w:rPr>
        <w:tab/>
        <w:t>PRICES</w:t>
      </w:r>
      <w:r w:rsidRPr="009F54C0">
        <w:rPr>
          <w:rFonts w:ascii="Maiandra GD" w:hAnsi="Maiandra GD" w:cs="Arial"/>
          <w:lang w:val="en-GB"/>
        </w:rPr>
        <w:t xml:space="preserve">: </w:t>
      </w:r>
    </w:p>
    <w:p w14:paraId="33BEA30C" w14:textId="77777777" w:rsidR="00382375" w:rsidRPr="009F54C0" w:rsidRDefault="00382375" w:rsidP="003141B7">
      <w:pPr>
        <w:ind w:left="1134"/>
        <w:jc w:val="both"/>
        <w:rPr>
          <w:rFonts w:ascii="Maiandra GD" w:hAnsi="Maiandra GD" w:cs="Arial"/>
          <w:color w:val="000000"/>
          <w:lang w:val="en-GB"/>
        </w:rPr>
      </w:pPr>
      <w:r w:rsidRPr="009F54C0">
        <w:rPr>
          <w:rFonts w:ascii="Maiandra GD" w:hAnsi="Maiandra GD" w:cs="Arial"/>
          <w:lang w:val="en-GB"/>
        </w:rPr>
        <w:t xml:space="preserve">The financial proposal shall be inclusive of all expenses deemed necessary by the </w:t>
      </w:r>
      <w:r w:rsidR="006A4750" w:rsidRPr="009F54C0">
        <w:rPr>
          <w:rFonts w:ascii="Maiandra GD" w:hAnsi="Maiandra GD" w:cs="Arial"/>
          <w:lang w:val="en-GB"/>
        </w:rPr>
        <w:t>Individual Consultant</w:t>
      </w:r>
      <w:r w:rsidRPr="009F54C0">
        <w:rPr>
          <w:rFonts w:ascii="Maiandra GD" w:hAnsi="Maiandra GD" w:cs="Arial"/>
          <w:lang w:val="en-GB"/>
        </w:rPr>
        <w:t xml:space="preserve"> for the performance of the </w:t>
      </w:r>
      <w:r w:rsidR="006A4750" w:rsidRPr="009F54C0">
        <w:rPr>
          <w:rFonts w:ascii="Maiandra GD" w:hAnsi="Maiandra GD" w:cs="Arial"/>
          <w:lang w:val="en-GB"/>
        </w:rPr>
        <w:t>contract</w:t>
      </w:r>
      <w:r w:rsidR="004D552F" w:rsidRPr="009F54C0">
        <w:rPr>
          <w:rFonts w:ascii="Maiandra GD" w:hAnsi="Maiandra GD" w:cs="Arial"/>
          <w:lang w:val="en-GB"/>
        </w:rPr>
        <w:t xml:space="preserve"> </w:t>
      </w:r>
      <w:r w:rsidR="004D552F" w:rsidRPr="009F54C0">
        <w:rPr>
          <w:rFonts w:ascii="Maiandra GD" w:hAnsi="Maiandra GD" w:cs="Arial"/>
          <w:color w:val="000000"/>
          <w:lang w:val="en-GB"/>
        </w:rPr>
        <w:t>and must not include any of the following taxes in Purchaser country: value added tax and social charges or/and income taxes on fees and benefits.</w:t>
      </w:r>
    </w:p>
    <w:p w14:paraId="3381C286" w14:textId="77777777" w:rsidR="00382375" w:rsidRPr="009F54C0" w:rsidRDefault="00382375" w:rsidP="00382375">
      <w:pPr>
        <w:ind w:left="720"/>
        <w:jc w:val="both"/>
        <w:rPr>
          <w:rFonts w:ascii="Maiandra GD" w:hAnsi="Maiandra GD" w:cs="Arial"/>
          <w:color w:val="000000"/>
          <w:lang w:val="en-GB"/>
        </w:rPr>
      </w:pPr>
    </w:p>
    <w:p w14:paraId="14106D3E" w14:textId="77777777" w:rsidR="00A42DC2" w:rsidRPr="009F54C0" w:rsidRDefault="00382375" w:rsidP="003141B7">
      <w:pPr>
        <w:ind w:left="1134" w:hanging="425"/>
        <w:jc w:val="both"/>
        <w:rPr>
          <w:rFonts w:ascii="Maiandra GD" w:hAnsi="Maiandra GD" w:cs="Arial"/>
          <w:b/>
          <w:lang w:val="en-GB"/>
        </w:rPr>
      </w:pPr>
      <w:r w:rsidRPr="009F54C0">
        <w:rPr>
          <w:rFonts w:ascii="Maiandra GD" w:hAnsi="Maiandra GD" w:cs="Arial"/>
          <w:b/>
          <w:lang w:val="en-GB"/>
        </w:rPr>
        <w:t>(ii)</w:t>
      </w:r>
      <w:r w:rsidRPr="009F54C0">
        <w:rPr>
          <w:rFonts w:ascii="Maiandra GD" w:hAnsi="Maiandra GD" w:cs="Arial"/>
          <w:b/>
          <w:lang w:val="en-GB"/>
        </w:rPr>
        <w:tab/>
        <w:t xml:space="preserve">EVALUATION AND AWARD OF </w:t>
      </w:r>
      <w:r w:rsidR="006A4750" w:rsidRPr="009F54C0">
        <w:rPr>
          <w:rFonts w:ascii="Maiandra GD" w:hAnsi="Maiandra GD" w:cs="Arial"/>
          <w:b/>
          <w:lang w:val="en-GB"/>
        </w:rPr>
        <w:t xml:space="preserve">THE CONTRACT: </w:t>
      </w:r>
    </w:p>
    <w:p w14:paraId="553B9FD7" w14:textId="77777777" w:rsidR="00A153C8" w:rsidRPr="009F54C0" w:rsidRDefault="006A4750" w:rsidP="003141B7">
      <w:pPr>
        <w:ind w:left="1134"/>
        <w:jc w:val="both"/>
        <w:rPr>
          <w:rFonts w:ascii="Maiandra GD" w:hAnsi="Maiandra GD" w:cs="Arial"/>
          <w:lang w:val="en-GB"/>
        </w:rPr>
      </w:pPr>
      <w:r w:rsidRPr="009F54C0">
        <w:rPr>
          <w:rFonts w:ascii="Maiandra GD" w:hAnsi="Maiandra GD" w:cs="Arial"/>
          <w:lang w:val="en-GB"/>
        </w:rPr>
        <w:t>Expressions of Interest</w:t>
      </w:r>
      <w:r w:rsidR="00382375" w:rsidRPr="009F54C0">
        <w:rPr>
          <w:rFonts w:ascii="Maiandra GD" w:hAnsi="Maiandra GD" w:cs="Arial"/>
          <w:lang w:val="en-GB"/>
        </w:rPr>
        <w:t xml:space="preserve"> determined to be </w:t>
      </w:r>
      <w:r w:rsidR="004E533E" w:rsidRPr="009F54C0">
        <w:rPr>
          <w:rFonts w:ascii="Maiandra GD" w:hAnsi="Maiandra GD" w:cs="Arial"/>
          <w:lang w:val="en-GB"/>
        </w:rPr>
        <w:t>formal</w:t>
      </w:r>
      <w:r w:rsidR="00F01042" w:rsidRPr="009F54C0">
        <w:rPr>
          <w:rFonts w:ascii="Maiandra GD" w:hAnsi="Maiandra GD" w:cs="Arial"/>
          <w:lang w:val="en-GB"/>
        </w:rPr>
        <w:t>ly</w:t>
      </w:r>
      <w:r w:rsidR="004E533E" w:rsidRPr="009F54C0">
        <w:rPr>
          <w:rFonts w:ascii="Maiandra GD" w:hAnsi="Maiandra GD" w:cs="Arial"/>
          <w:lang w:val="en-GB"/>
        </w:rPr>
        <w:t xml:space="preserve"> </w:t>
      </w:r>
      <w:r w:rsidR="008E0345" w:rsidRPr="009F54C0">
        <w:rPr>
          <w:rFonts w:ascii="Maiandra GD" w:hAnsi="Maiandra GD" w:cs="Arial"/>
          <w:lang w:val="en-GB"/>
        </w:rPr>
        <w:t xml:space="preserve">compliant </w:t>
      </w:r>
      <w:r w:rsidR="00382375" w:rsidRPr="009F54C0">
        <w:rPr>
          <w:rFonts w:ascii="Maiandra GD" w:hAnsi="Maiandra GD" w:cs="Arial"/>
          <w:lang w:val="en-GB"/>
        </w:rPr>
        <w:t xml:space="preserve">to the </w:t>
      </w:r>
      <w:r w:rsidR="004E533E" w:rsidRPr="009F54C0">
        <w:rPr>
          <w:rFonts w:ascii="Maiandra GD" w:hAnsi="Maiandra GD" w:cs="Arial"/>
          <w:lang w:val="en-GB"/>
        </w:rPr>
        <w:t>requirement</w:t>
      </w:r>
      <w:r w:rsidR="00186025" w:rsidRPr="009F54C0">
        <w:rPr>
          <w:rFonts w:ascii="Maiandra GD" w:hAnsi="Maiandra GD" w:cs="Arial"/>
          <w:lang w:val="en-GB"/>
        </w:rPr>
        <w:t>s</w:t>
      </w:r>
      <w:r w:rsidR="004E533E" w:rsidRPr="009F54C0">
        <w:rPr>
          <w:rFonts w:ascii="Maiandra GD" w:hAnsi="Maiandra GD" w:cs="Arial"/>
          <w:lang w:val="en-GB"/>
        </w:rPr>
        <w:t xml:space="preserve"> </w:t>
      </w:r>
      <w:r w:rsidR="00186025" w:rsidRPr="009F54C0">
        <w:rPr>
          <w:rFonts w:ascii="Maiandra GD" w:hAnsi="Maiandra GD" w:cs="Arial"/>
          <w:lang w:val="en-GB"/>
        </w:rPr>
        <w:t>will be further evaluated technically.</w:t>
      </w:r>
    </w:p>
    <w:p w14:paraId="6B6FDD69" w14:textId="77777777" w:rsidR="00A42DC2" w:rsidRPr="009F54C0" w:rsidRDefault="00A42DC2" w:rsidP="003141B7">
      <w:pPr>
        <w:ind w:left="1134"/>
        <w:jc w:val="both"/>
        <w:rPr>
          <w:rFonts w:ascii="Maiandra GD" w:hAnsi="Maiandra GD" w:cs="Arial"/>
          <w:lang w:val="en-GB"/>
        </w:rPr>
      </w:pPr>
    </w:p>
    <w:p w14:paraId="3D8DEAF9" w14:textId="77777777" w:rsidR="00A153C8" w:rsidRPr="009F54C0" w:rsidRDefault="008E0345" w:rsidP="003141B7">
      <w:pPr>
        <w:ind w:left="1134"/>
        <w:jc w:val="both"/>
        <w:rPr>
          <w:rFonts w:ascii="Maiandra GD" w:hAnsi="Maiandra GD" w:cs="Arial"/>
          <w:lang w:val="en-GB"/>
        </w:rPr>
      </w:pPr>
      <w:r w:rsidRPr="009F54C0">
        <w:rPr>
          <w:rFonts w:ascii="Maiandra GD" w:hAnsi="Maiandra GD" w:cs="Arial"/>
          <w:lang w:val="en-GB"/>
        </w:rPr>
        <w:t>An</w:t>
      </w:r>
      <w:r w:rsidR="006A4750" w:rsidRPr="009F54C0">
        <w:rPr>
          <w:rFonts w:ascii="Maiandra GD" w:hAnsi="Maiandra GD" w:cs="Arial"/>
          <w:lang w:val="en-GB"/>
        </w:rPr>
        <w:t xml:space="preserve"> Expression of Interest</w:t>
      </w:r>
      <w:r w:rsidR="00382375" w:rsidRPr="009F54C0">
        <w:rPr>
          <w:rFonts w:ascii="Maiandra GD" w:hAnsi="Maiandra GD" w:cs="Arial"/>
          <w:lang w:val="en-GB"/>
        </w:rPr>
        <w:t xml:space="preserve"> is considered </w:t>
      </w:r>
      <w:r w:rsidRPr="009F54C0">
        <w:rPr>
          <w:rFonts w:ascii="Maiandra GD" w:hAnsi="Maiandra GD" w:cs="Arial"/>
          <w:lang w:val="en-GB"/>
        </w:rPr>
        <w:t xml:space="preserve">compliant </w:t>
      </w:r>
      <w:r w:rsidR="00382375" w:rsidRPr="009F54C0">
        <w:rPr>
          <w:rFonts w:ascii="Maiandra GD" w:hAnsi="Maiandra GD" w:cs="Arial"/>
          <w:lang w:val="en-GB"/>
        </w:rPr>
        <w:t xml:space="preserve">to </w:t>
      </w:r>
      <w:r w:rsidR="004E533E" w:rsidRPr="009F54C0">
        <w:rPr>
          <w:rFonts w:ascii="Maiandra GD" w:hAnsi="Maiandra GD" w:cs="Arial"/>
          <w:lang w:val="en-GB"/>
        </w:rPr>
        <w:t>the requirements if</w:t>
      </w:r>
      <w:r w:rsidR="00382375" w:rsidRPr="009F54C0">
        <w:rPr>
          <w:rFonts w:ascii="Maiandra GD" w:hAnsi="Maiandra GD" w:cs="Arial"/>
          <w:lang w:val="en-GB"/>
        </w:rPr>
        <w:t xml:space="preserve">: </w:t>
      </w:r>
    </w:p>
    <w:p w14:paraId="087C269B" w14:textId="77777777" w:rsidR="00A153C8" w:rsidRPr="009F54C0" w:rsidRDefault="00A153C8" w:rsidP="00434A2F">
      <w:pPr>
        <w:numPr>
          <w:ilvl w:val="0"/>
          <w:numId w:val="9"/>
        </w:numPr>
        <w:ind w:left="1560"/>
        <w:jc w:val="both"/>
        <w:rPr>
          <w:rFonts w:ascii="Maiandra GD" w:hAnsi="Maiandra GD" w:cs="Arial"/>
          <w:lang w:val="en-GB"/>
        </w:rPr>
      </w:pPr>
      <w:r w:rsidRPr="009F54C0">
        <w:rPr>
          <w:rFonts w:ascii="Maiandra GD" w:hAnsi="Maiandra GD" w:cs="Arial"/>
          <w:lang w:val="en-GB"/>
        </w:rPr>
        <w:t xml:space="preserve">It </w:t>
      </w:r>
      <w:r w:rsidR="004E533E" w:rsidRPr="009F54C0">
        <w:rPr>
          <w:rFonts w:ascii="Maiandra GD" w:hAnsi="Maiandra GD" w:cs="Arial"/>
          <w:lang w:val="en-GB"/>
        </w:rPr>
        <w:t>fulfils the formal requirements</w:t>
      </w:r>
      <w:r w:rsidR="00382375" w:rsidRPr="009F54C0">
        <w:rPr>
          <w:rFonts w:ascii="Maiandra GD" w:hAnsi="Maiandra GD" w:cs="Arial"/>
          <w:lang w:val="en-GB"/>
        </w:rPr>
        <w:t xml:space="preserve"> (see Paragraph</w:t>
      </w:r>
      <w:r w:rsidR="00EC3A43" w:rsidRPr="009F54C0">
        <w:rPr>
          <w:rFonts w:ascii="Maiandra GD" w:hAnsi="Maiandra GD" w:cs="Arial"/>
          <w:lang w:val="en-GB"/>
        </w:rPr>
        <w:t>s</w:t>
      </w:r>
      <w:r w:rsidR="00382375" w:rsidRPr="009F54C0">
        <w:rPr>
          <w:rFonts w:ascii="Maiandra GD" w:hAnsi="Maiandra GD" w:cs="Arial"/>
          <w:lang w:val="en-GB"/>
        </w:rPr>
        <w:t xml:space="preserve"> </w:t>
      </w:r>
      <w:r w:rsidR="00C201C5" w:rsidRPr="009F54C0">
        <w:rPr>
          <w:rFonts w:ascii="Maiandra GD" w:hAnsi="Maiandra GD" w:cs="Arial"/>
          <w:lang w:val="en-GB"/>
        </w:rPr>
        <w:t>2,3,4</w:t>
      </w:r>
      <w:r w:rsidR="00382375" w:rsidRPr="009F54C0">
        <w:rPr>
          <w:rFonts w:ascii="Maiandra GD" w:hAnsi="Maiandra GD" w:cs="Arial"/>
          <w:lang w:val="en-GB"/>
        </w:rPr>
        <w:t>,</w:t>
      </w:r>
      <w:r w:rsidR="00C201C5" w:rsidRPr="009F54C0">
        <w:rPr>
          <w:rFonts w:ascii="Maiandra GD" w:hAnsi="Maiandra GD" w:cs="Arial"/>
          <w:lang w:val="en-GB"/>
        </w:rPr>
        <w:t>5</w:t>
      </w:r>
      <w:r w:rsidR="006D021F" w:rsidRPr="009F54C0">
        <w:rPr>
          <w:rFonts w:ascii="Maiandra GD" w:hAnsi="Maiandra GD" w:cs="Arial"/>
          <w:lang w:val="en-GB"/>
        </w:rPr>
        <w:t>,</w:t>
      </w:r>
      <w:r w:rsidR="00D82A92" w:rsidRPr="009F54C0">
        <w:rPr>
          <w:rFonts w:ascii="Maiandra GD" w:hAnsi="Maiandra GD" w:cs="Arial"/>
          <w:lang w:val="en-GB"/>
        </w:rPr>
        <w:t>6, 7</w:t>
      </w:r>
      <w:r w:rsidR="004D552F" w:rsidRPr="009F54C0">
        <w:rPr>
          <w:rFonts w:ascii="Maiandra GD" w:hAnsi="Maiandra GD" w:cs="Arial"/>
          <w:lang w:val="en-GB"/>
        </w:rPr>
        <w:t xml:space="preserve"> and </w:t>
      </w:r>
      <w:r w:rsidR="00D82A92" w:rsidRPr="009F54C0">
        <w:rPr>
          <w:rFonts w:ascii="Maiandra GD" w:hAnsi="Maiandra GD" w:cs="Arial"/>
          <w:lang w:val="en-GB"/>
        </w:rPr>
        <w:t xml:space="preserve">8 </w:t>
      </w:r>
      <w:r w:rsidR="00382375" w:rsidRPr="009F54C0">
        <w:rPr>
          <w:rFonts w:ascii="Maiandra GD" w:hAnsi="Maiandra GD" w:cs="Arial"/>
          <w:lang w:val="en-GB"/>
        </w:rPr>
        <w:t>above),</w:t>
      </w:r>
    </w:p>
    <w:p w14:paraId="1DE1BB1D" w14:textId="77777777" w:rsidR="00A153C8" w:rsidRPr="009F54C0" w:rsidRDefault="00A153C8" w:rsidP="00434A2F">
      <w:pPr>
        <w:numPr>
          <w:ilvl w:val="0"/>
          <w:numId w:val="9"/>
        </w:numPr>
        <w:ind w:left="1560"/>
        <w:jc w:val="both"/>
        <w:rPr>
          <w:rFonts w:ascii="Maiandra GD" w:hAnsi="Maiandra GD" w:cs="Arial"/>
          <w:lang w:val="en-GB"/>
        </w:rPr>
      </w:pPr>
      <w:r w:rsidRPr="009F54C0">
        <w:rPr>
          <w:rFonts w:ascii="Maiandra GD" w:hAnsi="Maiandra GD" w:cs="Arial"/>
          <w:lang w:val="en-GB"/>
        </w:rPr>
        <w:t>T</w:t>
      </w:r>
      <w:r w:rsidR="00382375" w:rsidRPr="009F54C0">
        <w:rPr>
          <w:rFonts w:ascii="Maiandra GD" w:hAnsi="Maiandra GD" w:cs="Arial"/>
          <w:lang w:val="en-GB"/>
        </w:rPr>
        <w:t xml:space="preserve">he financial proposal </w:t>
      </w:r>
      <w:r w:rsidR="00902413" w:rsidRPr="009F54C0">
        <w:rPr>
          <w:rFonts w:ascii="Maiandra GD" w:hAnsi="Maiandra GD" w:cs="Arial"/>
          <w:lang w:val="en-GB"/>
        </w:rPr>
        <w:t xml:space="preserve">(professional fees) </w:t>
      </w:r>
      <w:r w:rsidR="00382375" w:rsidRPr="009F54C0">
        <w:rPr>
          <w:rFonts w:ascii="Maiandra GD" w:hAnsi="Maiandra GD" w:cs="Arial"/>
          <w:lang w:val="en-GB"/>
        </w:rPr>
        <w:t xml:space="preserve">does not exceed the maximum available budget for the </w:t>
      </w:r>
      <w:r w:rsidR="006D021F" w:rsidRPr="009F54C0">
        <w:rPr>
          <w:rFonts w:ascii="Maiandra GD" w:hAnsi="Maiandra GD" w:cs="Arial"/>
          <w:lang w:val="en-GB"/>
        </w:rPr>
        <w:t>contract</w:t>
      </w:r>
      <w:r w:rsidR="00902413" w:rsidRPr="009F54C0">
        <w:rPr>
          <w:rFonts w:ascii="Maiandra GD" w:hAnsi="Maiandra GD" w:cs="Arial"/>
          <w:lang w:val="en-GB"/>
        </w:rPr>
        <w:t xml:space="preserve"> as indicated under Para 3</w:t>
      </w:r>
      <w:r w:rsidR="00382375" w:rsidRPr="009F54C0">
        <w:rPr>
          <w:rFonts w:ascii="Maiandra GD" w:hAnsi="Maiandra GD" w:cs="Arial"/>
          <w:lang w:val="en-GB"/>
        </w:rPr>
        <w:t xml:space="preserve">. </w:t>
      </w:r>
    </w:p>
    <w:p w14:paraId="77D400DA" w14:textId="77777777" w:rsidR="00186025" w:rsidRPr="009F54C0" w:rsidRDefault="00186025" w:rsidP="003141B7">
      <w:pPr>
        <w:ind w:left="1080"/>
        <w:jc w:val="both"/>
        <w:rPr>
          <w:rFonts w:ascii="Maiandra GD" w:hAnsi="Maiandra GD" w:cs="Arial"/>
          <w:lang w:val="en-GB"/>
        </w:rPr>
      </w:pPr>
    </w:p>
    <w:p w14:paraId="1B31A9AD" w14:textId="77777777" w:rsidR="00186025" w:rsidRPr="009F54C0" w:rsidRDefault="00382375" w:rsidP="00FC7FA4">
      <w:pPr>
        <w:numPr>
          <w:ilvl w:val="0"/>
          <w:numId w:val="9"/>
        </w:numPr>
        <w:ind w:left="1560"/>
        <w:jc w:val="both"/>
        <w:rPr>
          <w:rFonts w:ascii="Maiandra GD" w:hAnsi="Maiandra GD" w:cs="Arial"/>
          <w:lang w:val="en-GB"/>
        </w:rPr>
      </w:pPr>
      <w:r w:rsidRPr="009F54C0">
        <w:rPr>
          <w:rFonts w:ascii="Maiandra GD" w:hAnsi="Maiandra GD" w:cs="Arial"/>
          <w:lang w:val="en-GB"/>
        </w:rPr>
        <w:t xml:space="preserve">The </w:t>
      </w:r>
      <w:r w:rsidR="00FC7FA4" w:rsidRPr="009F54C0">
        <w:rPr>
          <w:rFonts w:ascii="Maiandra GD" w:hAnsi="Maiandra GD" w:cs="Arial"/>
          <w:lang w:val="en-GB"/>
        </w:rPr>
        <w:t>Bidder who submitted a technical and financial responsive proposal and received the highest combined score, will be awarded the contract</w:t>
      </w:r>
    </w:p>
    <w:p w14:paraId="5B471CB3" w14:textId="77777777" w:rsidR="008E0345" w:rsidRPr="009F54C0" w:rsidRDefault="008E0345" w:rsidP="00382375">
      <w:pPr>
        <w:ind w:left="720"/>
        <w:jc w:val="both"/>
        <w:rPr>
          <w:rFonts w:ascii="Maiandra GD" w:hAnsi="Maiandra GD" w:cs="Arial"/>
          <w:b/>
          <w:lang w:val="en-GB"/>
        </w:rPr>
      </w:pPr>
    </w:p>
    <w:p w14:paraId="5224EA79" w14:textId="77777777" w:rsidR="00A42DC2" w:rsidRPr="009F54C0" w:rsidRDefault="00382375" w:rsidP="00382375">
      <w:pPr>
        <w:ind w:left="720"/>
        <w:jc w:val="both"/>
        <w:rPr>
          <w:rFonts w:ascii="Maiandra GD" w:hAnsi="Maiandra GD" w:cs="Arial"/>
          <w:b/>
          <w:lang w:val="en-GB"/>
        </w:rPr>
      </w:pPr>
      <w:r w:rsidRPr="009F54C0">
        <w:rPr>
          <w:rFonts w:ascii="Maiandra GD" w:hAnsi="Maiandra GD" w:cs="Arial"/>
          <w:b/>
          <w:lang w:val="en-GB"/>
        </w:rPr>
        <w:t xml:space="preserve">(iii) </w:t>
      </w:r>
      <w:r w:rsidRPr="009F54C0">
        <w:rPr>
          <w:rFonts w:ascii="Maiandra GD" w:hAnsi="Maiandra GD" w:cs="Arial"/>
          <w:b/>
          <w:lang w:val="en-GB"/>
        </w:rPr>
        <w:tab/>
        <w:t xml:space="preserve">VALIDITY OF THE </w:t>
      </w:r>
      <w:r w:rsidR="006A4750" w:rsidRPr="009F54C0">
        <w:rPr>
          <w:rFonts w:ascii="Maiandra GD" w:hAnsi="Maiandra GD" w:cs="Arial"/>
          <w:b/>
          <w:lang w:val="en-GB"/>
        </w:rPr>
        <w:t>EXPRESSION OF INTEREST</w:t>
      </w:r>
      <w:r w:rsidRPr="009F54C0">
        <w:rPr>
          <w:rFonts w:ascii="Maiandra GD" w:hAnsi="Maiandra GD" w:cs="Arial"/>
          <w:b/>
          <w:lang w:val="en-GB"/>
        </w:rPr>
        <w:t xml:space="preserve">: </w:t>
      </w:r>
    </w:p>
    <w:p w14:paraId="6D440FED" w14:textId="77777777" w:rsidR="00382375" w:rsidRPr="009F54C0" w:rsidRDefault="00382375" w:rsidP="003141B7">
      <w:pPr>
        <w:ind w:left="1134"/>
        <w:jc w:val="both"/>
        <w:rPr>
          <w:rFonts w:ascii="Maiandra GD" w:hAnsi="Maiandra GD" w:cs="Arial"/>
          <w:lang w:val="en-GB"/>
        </w:rPr>
      </w:pPr>
      <w:r w:rsidRPr="009F54C0">
        <w:rPr>
          <w:rFonts w:ascii="Maiandra GD" w:hAnsi="Maiandra GD" w:cs="Arial"/>
          <w:lang w:val="en-GB"/>
        </w:rPr>
        <w:t xml:space="preserve">Your </w:t>
      </w:r>
      <w:r w:rsidR="006A4750" w:rsidRPr="009F54C0">
        <w:rPr>
          <w:rFonts w:ascii="Maiandra GD" w:hAnsi="Maiandra GD" w:cs="Arial"/>
          <w:lang w:val="en-GB"/>
        </w:rPr>
        <w:t xml:space="preserve">Expression of Interest </w:t>
      </w:r>
      <w:r w:rsidRPr="009F54C0">
        <w:rPr>
          <w:rFonts w:ascii="Maiandra GD" w:hAnsi="Maiandra GD" w:cs="Arial"/>
          <w:lang w:val="en-GB"/>
        </w:rPr>
        <w:t>sh</w:t>
      </w:r>
      <w:r w:rsidR="006D021F" w:rsidRPr="009F54C0">
        <w:rPr>
          <w:rFonts w:ascii="Maiandra GD" w:hAnsi="Maiandra GD" w:cs="Arial"/>
          <w:lang w:val="en-GB"/>
        </w:rPr>
        <w:t xml:space="preserve">ould be valid for a period of </w:t>
      </w:r>
      <w:r w:rsidR="00F606FD" w:rsidRPr="000976F3">
        <w:rPr>
          <w:rFonts w:ascii="Maiandra GD" w:hAnsi="Maiandra GD" w:cs="Arial"/>
          <w:b/>
          <w:lang w:val="en-GB"/>
        </w:rPr>
        <w:t>90</w:t>
      </w:r>
      <w:r w:rsidRPr="000976F3">
        <w:rPr>
          <w:rFonts w:ascii="Maiandra GD" w:hAnsi="Maiandra GD" w:cs="Arial"/>
          <w:b/>
          <w:lang w:val="en-GB"/>
        </w:rPr>
        <w:t xml:space="preserve"> days</w:t>
      </w:r>
      <w:r w:rsidRPr="009F54C0">
        <w:rPr>
          <w:rFonts w:ascii="Maiandra GD" w:hAnsi="Maiandra GD" w:cs="Arial"/>
          <w:lang w:val="en-GB"/>
        </w:rPr>
        <w:t xml:space="preserve"> from the date </w:t>
      </w:r>
      <w:r w:rsidR="00BE4A6D" w:rsidRPr="009F54C0">
        <w:rPr>
          <w:rFonts w:ascii="Maiandra GD" w:hAnsi="Maiandra GD" w:cs="Arial"/>
          <w:lang w:val="en-GB"/>
        </w:rPr>
        <w:t xml:space="preserve">of </w:t>
      </w:r>
      <w:r w:rsidRPr="009F54C0">
        <w:rPr>
          <w:rFonts w:ascii="Maiandra GD" w:hAnsi="Maiandra GD" w:cs="Arial"/>
          <w:lang w:val="en-GB"/>
        </w:rPr>
        <w:t xml:space="preserve">deadline for submission indicated in Paragraph </w:t>
      </w:r>
      <w:r w:rsidR="00BE4A6D" w:rsidRPr="009F54C0">
        <w:rPr>
          <w:rFonts w:ascii="Maiandra GD" w:hAnsi="Maiandra GD" w:cs="Arial"/>
          <w:lang w:val="en-GB"/>
        </w:rPr>
        <w:t xml:space="preserve">6 </w:t>
      </w:r>
      <w:r w:rsidRPr="009F54C0">
        <w:rPr>
          <w:rFonts w:ascii="Maiandra GD" w:hAnsi="Maiandra GD" w:cs="Arial"/>
          <w:lang w:val="en-GB"/>
        </w:rPr>
        <w:t>above.</w:t>
      </w:r>
    </w:p>
    <w:p w14:paraId="6723ED7B" w14:textId="77777777" w:rsidR="00382375" w:rsidRPr="009F54C0" w:rsidRDefault="00382375" w:rsidP="00382375">
      <w:pPr>
        <w:ind w:left="720"/>
        <w:jc w:val="both"/>
        <w:rPr>
          <w:rFonts w:ascii="Maiandra GD" w:hAnsi="Maiandra GD" w:cs="Arial"/>
          <w:lang w:val="en-GB"/>
        </w:rPr>
      </w:pPr>
    </w:p>
    <w:p w14:paraId="685A8796" w14:textId="77777777" w:rsidR="00382375" w:rsidRPr="009F54C0" w:rsidRDefault="000E78B7" w:rsidP="00986F39">
      <w:pPr>
        <w:ind w:left="720" w:hanging="720"/>
        <w:jc w:val="both"/>
        <w:rPr>
          <w:rFonts w:ascii="Maiandra GD" w:hAnsi="Maiandra GD" w:cs="Arial"/>
          <w:lang w:val="en-GB"/>
        </w:rPr>
      </w:pPr>
      <w:r w:rsidRPr="009F54C0">
        <w:rPr>
          <w:rFonts w:ascii="Maiandra GD" w:hAnsi="Maiandra GD" w:cs="Arial"/>
          <w:lang w:val="en-GB"/>
        </w:rPr>
        <w:t>9</w:t>
      </w:r>
      <w:r w:rsidR="00382375" w:rsidRPr="009F54C0">
        <w:rPr>
          <w:rFonts w:ascii="Maiandra GD" w:hAnsi="Maiandra GD" w:cs="Arial"/>
          <w:lang w:val="en-GB"/>
        </w:rPr>
        <w:t xml:space="preserve">. </w:t>
      </w:r>
      <w:r w:rsidR="00382375" w:rsidRPr="009F54C0">
        <w:rPr>
          <w:rFonts w:ascii="Maiandra GD" w:hAnsi="Maiandra GD" w:cs="Arial"/>
          <w:lang w:val="en-GB"/>
        </w:rPr>
        <w:tab/>
        <w:t>The assign</w:t>
      </w:r>
      <w:r w:rsidR="00F606FD" w:rsidRPr="009F54C0">
        <w:rPr>
          <w:rFonts w:ascii="Maiandra GD" w:hAnsi="Maiandra GD" w:cs="Arial"/>
          <w:lang w:val="en-GB"/>
        </w:rPr>
        <w:t xml:space="preserve">ment is expected to commence within </w:t>
      </w:r>
      <w:r w:rsidR="007F192D" w:rsidRPr="002400BC">
        <w:rPr>
          <w:rFonts w:ascii="Maiandra GD" w:hAnsi="Maiandra GD" w:cs="Arial"/>
          <w:b/>
          <w:highlight w:val="yellow"/>
          <w:lang w:val="en-GB"/>
        </w:rPr>
        <w:t xml:space="preserve">two </w:t>
      </w:r>
      <w:r w:rsidR="00F606FD" w:rsidRPr="002400BC">
        <w:rPr>
          <w:rFonts w:ascii="Maiandra GD" w:hAnsi="Maiandra GD" w:cs="Arial"/>
          <w:b/>
          <w:highlight w:val="yellow"/>
          <w:lang w:val="en-GB"/>
        </w:rPr>
        <w:t>(</w:t>
      </w:r>
      <w:r w:rsidR="007F192D" w:rsidRPr="002400BC">
        <w:rPr>
          <w:rFonts w:ascii="Maiandra GD" w:hAnsi="Maiandra GD" w:cs="Arial"/>
          <w:b/>
          <w:highlight w:val="yellow"/>
          <w:lang w:val="en-GB"/>
        </w:rPr>
        <w:t>2</w:t>
      </w:r>
      <w:r w:rsidR="00F606FD" w:rsidRPr="002400BC">
        <w:rPr>
          <w:rFonts w:ascii="Maiandra GD" w:hAnsi="Maiandra GD" w:cs="Arial"/>
          <w:b/>
          <w:highlight w:val="yellow"/>
          <w:lang w:val="en-GB"/>
        </w:rPr>
        <w:t>) weeks</w:t>
      </w:r>
      <w:r w:rsidR="00F606FD" w:rsidRPr="009F54C0">
        <w:rPr>
          <w:rFonts w:ascii="Maiandra GD" w:hAnsi="Maiandra GD" w:cs="Arial"/>
          <w:lang w:val="en-GB"/>
        </w:rPr>
        <w:t xml:space="preserve"> from the signature of the contract. </w:t>
      </w:r>
      <w:r w:rsidR="00382375" w:rsidRPr="009F54C0">
        <w:rPr>
          <w:rFonts w:ascii="Maiandra GD" w:hAnsi="Maiandra GD" w:cs="Arial"/>
          <w:lang w:val="en-GB"/>
        </w:rPr>
        <w:t xml:space="preserve"> </w:t>
      </w:r>
    </w:p>
    <w:p w14:paraId="741061A7" w14:textId="77777777" w:rsidR="00382375" w:rsidRPr="009F54C0" w:rsidRDefault="00382375" w:rsidP="00382375">
      <w:pPr>
        <w:jc w:val="both"/>
        <w:rPr>
          <w:rFonts w:ascii="Maiandra GD" w:hAnsi="Maiandra GD" w:cs="Arial"/>
          <w:lang w:val="en-GB"/>
        </w:rPr>
      </w:pPr>
    </w:p>
    <w:p w14:paraId="337F2D8B" w14:textId="29EFDE90" w:rsidR="00382375" w:rsidRPr="009F54C0" w:rsidRDefault="003D026D" w:rsidP="003141B7">
      <w:pPr>
        <w:ind w:left="720" w:hanging="720"/>
        <w:jc w:val="both"/>
        <w:rPr>
          <w:rFonts w:ascii="Maiandra GD" w:hAnsi="Maiandra GD" w:cs="Arial"/>
          <w:lang w:val="en-GB"/>
        </w:rPr>
      </w:pPr>
      <w:r w:rsidRPr="009F54C0">
        <w:rPr>
          <w:rFonts w:ascii="Maiandra GD" w:hAnsi="Maiandra GD" w:cs="Arial"/>
          <w:lang w:val="en-GB"/>
        </w:rPr>
        <w:t>1</w:t>
      </w:r>
      <w:r w:rsidR="000E78B7" w:rsidRPr="009F54C0">
        <w:rPr>
          <w:rFonts w:ascii="Maiandra GD" w:hAnsi="Maiandra GD" w:cs="Arial"/>
          <w:lang w:val="en-GB"/>
        </w:rPr>
        <w:t>0</w:t>
      </w:r>
      <w:r w:rsidR="00382375" w:rsidRPr="009F54C0">
        <w:rPr>
          <w:rFonts w:ascii="Maiandra GD" w:hAnsi="Maiandra GD" w:cs="Arial"/>
          <w:lang w:val="en-GB"/>
        </w:rPr>
        <w:t>.</w:t>
      </w:r>
      <w:r w:rsidR="00382375" w:rsidRPr="009F54C0">
        <w:rPr>
          <w:rFonts w:ascii="Maiandra GD" w:hAnsi="Maiandra GD" w:cs="Arial"/>
          <w:lang w:val="en-GB"/>
        </w:rPr>
        <w:tab/>
        <w:t>Additional request</w:t>
      </w:r>
      <w:r w:rsidR="00BE4A6D" w:rsidRPr="009F54C0">
        <w:rPr>
          <w:rFonts w:ascii="Maiandra GD" w:hAnsi="Maiandra GD" w:cs="Arial"/>
          <w:lang w:val="en-GB"/>
        </w:rPr>
        <w:t>s</w:t>
      </w:r>
      <w:r w:rsidR="00382375" w:rsidRPr="009F54C0">
        <w:rPr>
          <w:rFonts w:ascii="Maiandra GD" w:hAnsi="Maiandra GD" w:cs="Arial"/>
          <w:lang w:val="en-GB"/>
        </w:rPr>
        <w:t xml:space="preserve"> for information and clarifications can </w:t>
      </w:r>
      <w:r w:rsidR="00101B1E" w:rsidRPr="009F54C0">
        <w:rPr>
          <w:rFonts w:ascii="Maiandra GD" w:hAnsi="Maiandra GD" w:cs="Arial"/>
          <w:lang w:val="en-GB"/>
        </w:rPr>
        <w:t xml:space="preserve">be </w:t>
      </w:r>
      <w:r w:rsidR="00106590" w:rsidRPr="009F54C0">
        <w:rPr>
          <w:rFonts w:ascii="Maiandra GD" w:hAnsi="Maiandra GD" w:cs="Arial"/>
          <w:lang w:val="en-GB"/>
        </w:rPr>
        <w:t>made</w:t>
      </w:r>
      <w:r w:rsidR="00101B1E" w:rsidRPr="009F54C0">
        <w:rPr>
          <w:rFonts w:ascii="Maiandra GD" w:hAnsi="Maiandra GD" w:cs="Arial"/>
          <w:lang w:val="en-GB"/>
        </w:rPr>
        <w:t xml:space="preserve"> </w:t>
      </w:r>
      <w:r w:rsidR="005C0B6C">
        <w:rPr>
          <w:rFonts w:ascii="Maiandra GD" w:hAnsi="Maiandra GD" w:cs="Arial"/>
          <w:lang w:val="en-GB"/>
        </w:rPr>
        <w:t xml:space="preserve">through the address below </w:t>
      </w:r>
      <w:r w:rsidR="00902413" w:rsidRPr="009F54C0">
        <w:rPr>
          <w:rFonts w:ascii="Maiandra GD" w:hAnsi="Maiandra GD" w:cs="Arial"/>
          <w:lang w:val="en-GB"/>
        </w:rPr>
        <w:t xml:space="preserve"> </w:t>
      </w:r>
    </w:p>
    <w:p w14:paraId="3102FA4D" w14:textId="77777777" w:rsidR="00106590" w:rsidRPr="009F54C0" w:rsidRDefault="00382375" w:rsidP="00382375">
      <w:pPr>
        <w:rPr>
          <w:rFonts w:ascii="Maiandra GD" w:hAnsi="Maiandra GD" w:cs="Arial"/>
          <w:lang w:val="en-GB"/>
        </w:rPr>
      </w:pPr>
      <w:r w:rsidRPr="009F54C0">
        <w:rPr>
          <w:rFonts w:ascii="Maiandra GD" w:hAnsi="Maiandra GD" w:cs="Arial"/>
          <w:lang w:val="en-GB"/>
        </w:rPr>
        <w:tab/>
      </w:r>
    </w:p>
    <w:p w14:paraId="5A49166A" w14:textId="77777777" w:rsidR="00382375" w:rsidRPr="009F54C0" w:rsidRDefault="00A42DC2" w:rsidP="00106590">
      <w:pPr>
        <w:ind w:firstLine="720"/>
        <w:rPr>
          <w:rFonts w:ascii="Maiandra GD" w:hAnsi="Maiandra GD" w:cs="Arial"/>
          <w:b/>
          <w:lang w:val="en-GB"/>
        </w:rPr>
      </w:pPr>
      <w:r w:rsidRPr="009F54C0">
        <w:rPr>
          <w:rFonts w:ascii="Maiandra GD" w:hAnsi="Maiandra GD" w:cs="Arial"/>
          <w:lang w:val="en-GB"/>
        </w:rPr>
        <w:t xml:space="preserve">The </w:t>
      </w:r>
      <w:r w:rsidR="00382375" w:rsidRPr="009F54C0">
        <w:rPr>
          <w:rFonts w:ascii="Maiandra GD" w:hAnsi="Maiandra GD" w:cs="Arial"/>
          <w:lang w:val="en-GB"/>
        </w:rPr>
        <w:t xml:space="preserve">Procuring entity: </w:t>
      </w:r>
      <w:r w:rsidR="00106590" w:rsidRPr="009F54C0">
        <w:rPr>
          <w:rFonts w:ascii="Maiandra GD" w:hAnsi="Maiandra GD" w:cs="Arial"/>
          <w:b/>
          <w:lang w:val="en-GB"/>
        </w:rPr>
        <w:t>SADC Secretariat</w:t>
      </w:r>
    </w:p>
    <w:p w14:paraId="40EDD46C" w14:textId="77777777" w:rsidR="005D26A7" w:rsidRPr="009F54C0" w:rsidRDefault="00382375" w:rsidP="00382375">
      <w:pPr>
        <w:rPr>
          <w:rFonts w:ascii="Maiandra GD" w:hAnsi="Maiandra GD" w:cs="Arial"/>
          <w:lang w:val="en-GB"/>
        </w:rPr>
      </w:pPr>
      <w:r w:rsidRPr="009F54C0">
        <w:rPr>
          <w:rFonts w:ascii="Maiandra GD" w:hAnsi="Maiandra GD" w:cs="Arial"/>
          <w:lang w:val="en-GB"/>
        </w:rPr>
        <w:tab/>
        <w:t xml:space="preserve">Contact </w:t>
      </w:r>
      <w:r w:rsidR="005D26A7" w:rsidRPr="009F54C0">
        <w:rPr>
          <w:rFonts w:ascii="Maiandra GD" w:hAnsi="Maiandra GD" w:cs="Arial"/>
          <w:lang w:val="en-GB"/>
        </w:rPr>
        <w:t>person:</w:t>
      </w:r>
      <w:r w:rsidR="00BC351A" w:rsidRPr="009F54C0">
        <w:rPr>
          <w:rFonts w:ascii="Maiandra GD" w:hAnsi="Maiandra GD" w:cs="Arial"/>
          <w:lang w:val="en-GB"/>
        </w:rPr>
        <w:t xml:space="preserve"> </w:t>
      </w:r>
      <w:r w:rsidR="00AC3721" w:rsidRPr="009F54C0">
        <w:rPr>
          <w:rFonts w:ascii="Maiandra GD" w:hAnsi="Maiandra GD" w:cs="Arial"/>
        </w:rPr>
        <w:t>Mr</w:t>
      </w:r>
      <w:r w:rsidR="00296532">
        <w:rPr>
          <w:rFonts w:ascii="Maiandra GD" w:hAnsi="Maiandra GD" w:cs="Arial"/>
        </w:rPr>
        <w:t>. Purpose Chifani</w:t>
      </w:r>
    </w:p>
    <w:p w14:paraId="7EFB0CFF" w14:textId="77777777" w:rsidR="00382375" w:rsidRPr="009F54C0" w:rsidRDefault="00382375" w:rsidP="009D2247">
      <w:pPr>
        <w:rPr>
          <w:rFonts w:ascii="Maiandra GD" w:hAnsi="Maiandra GD" w:cs="Arial"/>
          <w:lang w:val="en-GB"/>
        </w:rPr>
      </w:pPr>
      <w:r w:rsidRPr="009F54C0">
        <w:rPr>
          <w:rFonts w:ascii="Maiandra GD" w:hAnsi="Maiandra GD" w:cs="Arial"/>
          <w:lang w:val="en-GB"/>
        </w:rPr>
        <w:tab/>
        <w:t xml:space="preserve">Telephone: </w:t>
      </w:r>
      <w:r w:rsidR="009D2247" w:rsidRPr="009F54C0">
        <w:rPr>
          <w:rFonts w:ascii="Maiandra GD" w:hAnsi="Maiandra GD" w:cs="Arial"/>
          <w:b/>
          <w:lang w:val="en-GB"/>
        </w:rPr>
        <w:t>+267 364 1</w:t>
      </w:r>
      <w:r w:rsidR="002732D4" w:rsidRPr="009F54C0">
        <w:rPr>
          <w:rFonts w:ascii="Maiandra GD" w:hAnsi="Maiandra GD" w:cs="Arial"/>
          <w:b/>
          <w:lang w:val="en-GB"/>
        </w:rPr>
        <w:t>989 / 3951863</w:t>
      </w:r>
    </w:p>
    <w:p w14:paraId="002E83B5" w14:textId="77777777" w:rsidR="00382375" w:rsidRPr="009F54C0" w:rsidRDefault="00382375" w:rsidP="00382375">
      <w:pPr>
        <w:rPr>
          <w:rFonts w:ascii="Maiandra GD" w:hAnsi="Maiandra GD" w:cs="Arial"/>
          <w:lang w:val="en-GB"/>
        </w:rPr>
      </w:pPr>
      <w:r w:rsidRPr="009F54C0">
        <w:rPr>
          <w:rFonts w:ascii="Maiandra GD" w:hAnsi="Maiandra GD" w:cs="Arial"/>
          <w:lang w:val="en-GB"/>
        </w:rPr>
        <w:tab/>
        <w:t>Fax</w:t>
      </w:r>
      <w:r w:rsidR="00AC3721" w:rsidRPr="009F54C0">
        <w:rPr>
          <w:rFonts w:ascii="Maiandra GD" w:hAnsi="Maiandra GD" w:cs="Arial"/>
          <w:lang w:val="en-GB"/>
        </w:rPr>
        <w:t>:</w:t>
      </w:r>
      <w:r w:rsidR="00AC3721" w:rsidRPr="009F54C0">
        <w:rPr>
          <w:rFonts w:ascii="Maiandra GD" w:hAnsi="Maiandra GD" w:cs="Arial"/>
          <w:b/>
          <w:lang w:val="en-GB"/>
        </w:rPr>
        <w:t xml:space="preserve"> 3972848</w:t>
      </w:r>
    </w:p>
    <w:p w14:paraId="137F6DFB" w14:textId="79BA50A5" w:rsidR="00CD5BE8" w:rsidRPr="009F54C0" w:rsidRDefault="007C0613" w:rsidP="00CD5BE8">
      <w:pPr>
        <w:ind w:left="720"/>
        <w:rPr>
          <w:rFonts w:ascii="Maiandra GD" w:hAnsi="Maiandra GD" w:cs="Arial"/>
          <w:b/>
        </w:rPr>
      </w:pPr>
      <w:r w:rsidRPr="009F54C0">
        <w:rPr>
          <w:rFonts w:ascii="Maiandra GD" w:hAnsi="Maiandra GD" w:cs="Arial"/>
          <w:lang w:val="en-GB"/>
        </w:rPr>
        <w:t>E-mail:</w:t>
      </w:r>
      <w:r w:rsidR="000976F3" w:rsidRPr="000976F3">
        <w:rPr>
          <w:rFonts w:ascii="Maiandra GD" w:hAnsi="Maiandra GD"/>
        </w:rPr>
        <w:t xml:space="preserve"> </w:t>
      </w:r>
      <w:hyperlink r:id="rId10" w:history="1">
        <w:r w:rsidR="000976F3" w:rsidRPr="009F54C0">
          <w:rPr>
            <w:rStyle w:val="Hyperlink"/>
            <w:rFonts w:ascii="Maiandra GD" w:hAnsi="Maiandra GD" w:cs="Arial"/>
            <w:b/>
            <w:lang w:val="en-GB"/>
          </w:rPr>
          <w:t>tenders</w:t>
        </w:r>
        <w:r w:rsidR="000976F3" w:rsidRPr="009F54C0">
          <w:rPr>
            <w:rStyle w:val="Hyperlink"/>
            <w:rFonts w:ascii="Maiandra GD" w:hAnsi="Maiandra GD" w:cs="Arial"/>
            <w:b/>
          </w:rPr>
          <w:t>@sadc.int</w:t>
        </w:r>
      </w:hyperlink>
      <w:r w:rsidR="00D2097D" w:rsidRPr="009F54C0">
        <w:rPr>
          <w:rFonts w:ascii="Maiandra GD" w:hAnsi="Maiandra GD" w:cs="Arial"/>
          <w:lang w:val="en-GB"/>
        </w:rPr>
        <w:t xml:space="preserve"> </w:t>
      </w:r>
      <w:r w:rsidR="004C427E" w:rsidRPr="009F54C0">
        <w:rPr>
          <w:rFonts w:ascii="Maiandra GD" w:hAnsi="Maiandra GD" w:cs="Arial"/>
          <w:b/>
          <w:lang w:val="en-GB"/>
        </w:rPr>
        <w:t xml:space="preserve">and </w:t>
      </w:r>
      <w:hyperlink r:id="rId11" w:history="1">
        <w:r w:rsidR="006A6AC2" w:rsidRPr="00BC34B7">
          <w:rPr>
            <w:rStyle w:val="Hyperlink"/>
            <w:rFonts w:ascii="Maiandra GD" w:hAnsi="Maiandra GD" w:cs="Arial"/>
            <w:b/>
            <w:lang w:val="en-GB"/>
          </w:rPr>
          <w:t>hmaripe@sadc.int</w:t>
        </w:r>
      </w:hyperlink>
      <w:r w:rsidR="0078153B">
        <w:rPr>
          <w:rFonts w:ascii="Maiandra GD" w:hAnsi="Maiandra GD" w:cs="Arial"/>
          <w:b/>
          <w:lang w:val="en-GB"/>
        </w:rPr>
        <w:t xml:space="preserve"> </w:t>
      </w:r>
    </w:p>
    <w:p w14:paraId="1AAAE4A5" w14:textId="16D5A400" w:rsidR="004C427E" w:rsidRDefault="004C427E" w:rsidP="004C427E">
      <w:pPr>
        <w:tabs>
          <w:tab w:val="center" w:pos="4833"/>
        </w:tabs>
        <w:ind w:left="720"/>
        <w:rPr>
          <w:rStyle w:val="Hyperlink"/>
          <w:rFonts w:ascii="Maiandra GD" w:hAnsi="Maiandra GD" w:cs="Arial"/>
          <w:b/>
          <w:color w:val="auto"/>
          <w:u w:val="none"/>
          <w:lang w:val="en-GB"/>
        </w:rPr>
      </w:pPr>
      <w:r w:rsidRPr="009F54C0">
        <w:rPr>
          <w:rFonts w:ascii="Maiandra GD" w:hAnsi="Maiandra GD" w:cs="Arial"/>
          <w:lang w:val="en-GB"/>
        </w:rPr>
        <w:t>Copy</w:t>
      </w:r>
      <w:r w:rsidR="000976F3">
        <w:rPr>
          <w:rFonts w:ascii="Maiandra GD" w:hAnsi="Maiandra GD" w:cs="Arial"/>
          <w:lang w:val="en-GB"/>
        </w:rPr>
        <w:t xml:space="preserve"> to</w:t>
      </w:r>
      <w:r w:rsidRPr="009F54C0">
        <w:rPr>
          <w:rFonts w:ascii="Maiandra GD" w:hAnsi="Maiandra GD" w:cs="Arial"/>
          <w:lang w:val="en-GB"/>
        </w:rPr>
        <w:t xml:space="preserve"> </w:t>
      </w:r>
      <w:hyperlink r:id="rId12" w:history="1">
        <w:r w:rsidR="006A6AC2" w:rsidRPr="00B326A5">
          <w:rPr>
            <w:rStyle w:val="Hyperlink"/>
            <w:rFonts w:ascii="Maiandra GD" w:hAnsi="Maiandra GD" w:cs="Arial"/>
            <w:b/>
            <w:lang w:val="en-GB"/>
          </w:rPr>
          <w:t>tchabwera@sadc.int</w:t>
        </w:r>
      </w:hyperlink>
      <w:r w:rsidR="00EC3CAE">
        <w:rPr>
          <w:rStyle w:val="Hyperlink"/>
          <w:rFonts w:ascii="Maiandra GD" w:hAnsi="Maiandra GD" w:cs="Arial"/>
          <w:b/>
          <w:color w:val="auto"/>
          <w:u w:val="none"/>
          <w:lang w:val="en-GB"/>
        </w:rPr>
        <w:t xml:space="preserve"> </w:t>
      </w:r>
      <w:r w:rsidR="000976F3">
        <w:rPr>
          <w:rStyle w:val="Hyperlink"/>
          <w:rFonts w:ascii="Maiandra GD" w:hAnsi="Maiandra GD" w:cs="Arial"/>
          <w:b/>
          <w:color w:val="auto"/>
          <w:u w:val="none"/>
          <w:lang w:val="en-GB"/>
        </w:rPr>
        <w:t>and</w:t>
      </w:r>
      <w:hyperlink r:id="rId13" w:history="1"/>
      <w:r w:rsidR="0078153B">
        <w:rPr>
          <w:rStyle w:val="Hyperlink"/>
          <w:rFonts w:ascii="Maiandra GD" w:hAnsi="Maiandra GD" w:cs="Arial"/>
          <w:b/>
          <w:lang w:val="en-GB"/>
        </w:rPr>
        <w:t xml:space="preserve"> clungu@sadc.int</w:t>
      </w:r>
      <w:r w:rsidR="00B86D79">
        <w:rPr>
          <w:rFonts w:ascii="Maiandra GD" w:hAnsi="Maiandra GD" w:cs="Arial"/>
          <w:b/>
          <w:lang w:val="en-GB"/>
        </w:rPr>
        <w:t xml:space="preserve"> </w:t>
      </w:r>
      <w:r w:rsidR="000976F3">
        <w:rPr>
          <w:rStyle w:val="Hyperlink"/>
          <w:rFonts w:ascii="Maiandra GD" w:hAnsi="Maiandra GD" w:cs="Arial"/>
          <w:b/>
          <w:color w:val="auto"/>
          <w:u w:val="none"/>
          <w:lang w:val="en-GB"/>
        </w:rPr>
        <w:t xml:space="preserve"> </w:t>
      </w:r>
    </w:p>
    <w:p w14:paraId="2912411A" w14:textId="77777777" w:rsidR="00A71AC8" w:rsidRDefault="00A71AC8" w:rsidP="004C427E">
      <w:pPr>
        <w:tabs>
          <w:tab w:val="center" w:pos="4833"/>
        </w:tabs>
        <w:ind w:left="720"/>
        <w:rPr>
          <w:rStyle w:val="Hyperlink"/>
          <w:rFonts w:ascii="Maiandra GD" w:hAnsi="Maiandra GD" w:cs="Arial"/>
          <w:b/>
          <w:color w:val="auto"/>
          <w:u w:val="none"/>
          <w:lang w:val="en-GB"/>
        </w:rPr>
      </w:pPr>
    </w:p>
    <w:p w14:paraId="3C584018" w14:textId="3BDCF7C9" w:rsidR="00A71AC8" w:rsidRPr="00A71AC8" w:rsidRDefault="00A71AC8" w:rsidP="00A71AC8">
      <w:pPr>
        <w:tabs>
          <w:tab w:val="center" w:pos="4833"/>
        </w:tabs>
        <w:ind w:left="720"/>
        <w:rPr>
          <w:rStyle w:val="Hyperlink"/>
          <w:rFonts w:ascii="Maiandra GD" w:hAnsi="Maiandra GD" w:cs="Arial"/>
          <w:b/>
          <w:color w:val="auto"/>
          <w:u w:val="none"/>
          <w:lang w:val="en-GB"/>
        </w:rPr>
      </w:pPr>
      <w:r w:rsidRPr="00A71AC8">
        <w:rPr>
          <w:rStyle w:val="Hyperlink"/>
          <w:rFonts w:ascii="Maiandra GD" w:hAnsi="Maiandra GD" w:cs="Arial"/>
          <w:b/>
          <w:color w:val="auto"/>
          <w:u w:val="none"/>
          <w:lang w:val="en-GB"/>
        </w:rPr>
        <w:t xml:space="preserve">The closing date for receipt of request for information and clarifications shall be: </w:t>
      </w:r>
      <w:r w:rsidR="006B7157" w:rsidRPr="006B7157">
        <w:rPr>
          <w:rStyle w:val="Hyperlink"/>
          <w:rFonts w:ascii="Maiandra GD" w:hAnsi="Maiandra GD" w:cs="Arial"/>
          <w:b/>
          <w:color w:val="auto"/>
          <w:highlight w:val="yellow"/>
          <w:u w:val="none"/>
          <w:lang w:val="en-GB"/>
        </w:rPr>
        <w:t>29</w:t>
      </w:r>
      <w:r w:rsidR="006B7157" w:rsidRPr="006B7157">
        <w:rPr>
          <w:rStyle w:val="Hyperlink"/>
          <w:rFonts w:ascii="Maiandra GD" w:hAnsi="Maiandra GD" w:cs="Arial"/>
          <w:b/>
          <w:color w:val="auto"/>
          <w:highlight w:val="yellow"/>
          <w:u w:val="none"/>
          <w:vertAlign w:val="superscript"/>
          <w:lang w:val="en-GB"/>
        </w:rPr>
        <w:t>th</w:t>
      </w:r>
      <w:r w:rsidR="006B7157" w:rsidRPr="006B7157">
        <w:rPr>
          <w:rStyle w:val="Hyperlink"/>
          <w:rFonts w:ascii="Maiandra GD" w:hAnsi="Maiandra GD" w:cs="Arial"/>
          <w:b/>
          <w:color w:val="auto"/>
          <w:highlight w:val="yellow"/>
          <w:u w:val="none"/>
          <w:lang w:val="en-GB"/>
        </w:rPr>
        <w:t xml:space="preserve"> </w:t>
      </w:r>
      <w:r w:rsidRPr="006B7157">
        <w:rPr>
          <w:rStyle w:val="Hyperlink"/>
          <w:rFonts w:ascii="Maiandra GD" w:hAnsi="Maiandra GD" w:cs="Arial"/>
          <w:b/>
          <w:color w:val="auto"/>
          <w:highlight w:val="yellow"/>
          <w:u w:val="none"/>
          <w:lang w:val="en-GB"/>
        </w:rPr>
        <w:t>S</w:t>
      </w:r>
      <w:r>
        <w:rPr>
          <w:rStyle w:val="Hyperlink"/>
          <w:rFonts w:ascii="Maiandra GD" w:hAnsi="Maiandra GD" w:cs="Arial"/>
          <w:b/>
          <w:color w:val="auto"/>
          <w:highlight w:val="yellow"/>
          <w:u w:val="none"/>
          <w:lang w:val="en-GB"/>
        </w:rPr>
        <w:t>eptember</w:t>
      </w:r>
      <w:r w:rsidRPr="00A71AC8">
        <w:rPr>
          <w:rStyle w:val="Hyperlink"/>
          <w:rFonts w:ascii="Maiandra GD" w:hAnsi="Maiandra GD" w:cs="Arial"/>
          <w:b/>
          <w:color w:val="auto"/>
          <w:highlight w:val="yellow"/>
          <w:u w:val="none"/>
          <w:lang w:val="en-GB"/>
        </w:rPr>
        <w:t xml:space="preserve"> 2022 @ 16:00 hours</w:t>
      </w:r>
      <w:r w:rsidRPr="00A71AC8">
        <w:rPr>
          <w:rStyle w:val="Hyperlink"/>
          <w:rFonts w:ascii="Maiandra GD" w:hAnsi="Maiandra GD" w:cs="Arial"/>
          <w:b/>
          <w:color w:val="auto"/>
          <w:u w:val="none"/>
          <w:lang w:val="en-GB"/>
        </w:rPr>
        <w:t xml:space="preserve"> local (Botswana) time  </w:t>
      </w:r>
    </w:p>
    <w:p w14:paraId="209FA6DF" w14:textId="77777777" w:rsidR="00A71AC8" w:rsidRPr="00A71AC8" w:rsidRDefault="00A71AC8" w:rsidP="00A71AC8">
      <w:pPr>
        <w:tabs>
          <w:tab w:val="center" w:pos="4833"/>
        </w:tabs>
        <w:ind w:left="720"/>
        <w:rPr>
          <w:rStyle w:val="Hyperlink"/>
          <w:rFonts w:ascii="Maiandra GD" w:hAnsi="Maiandra GD" w:cs="Arial"/>
          <w:b/>
          <w:color w:val="auto"/>
          <w:u w:val="none"/>
          <w:lang w:val="en-GB"/>
        </w:rPr>
      </w:pPr>
    </w:p>
    <w:p w14:paraId="27D17DCC" w14:textId="77777777" w:rsidR="00A71AC8" w:rsidRPr="00A71AC8" w:rsidRDefault="00A71AC8" w:rsidP="00A71AC8">
      <w:pPr>
        <w:tabs>
          <w:tab w:val="center" w:pos="4833"/>
        </w:tabs>
        <w:ind w:left="720"/>
        <w:rPr>
          <w:rStyle w:val="Hyperlink"/>
          <w:rFonts w:ascii="Maiandra GD" w:hAnsi="Maiandra GD" w:cs="Arial"/>
          <w:b/>
          <w:color w:val="auto"/>
          <w:u w:val="none"/>
          <w:lang w:val="en-GB"/>
        </w:rPr>
      </w:pPr>
      <w:r w:rsidRPr="00A71AC8">
        <w:rPr>
          <w:rStyle w:val="Hyperlink"/>
          <w:rFonts w:ascii="Maiandra GD" w:hAnsi="Maiandra GD" w:cs="Arial"/>
          <w:b/>
          <w:color w:val="auto"/>
          <w:u w:val="none"/>
          <w:lang w:val="en-GB"/>
        </w:rPr>
        <w:tab/>
      </w:r>
      <w:r w:rsidRPr="00A71AC8">
        <w:rPr>
          <w:rStyle w:val="Hyperlink"/>
          <w:rFonts w:ascii="Maiandra GD" w:hAnsi="Maiandra GD" w:cs="Arial"/>
          <w:b/>
          <w:color w:val="auto"/>
          <w:u w:val="none"/>
          <w:lang w:val="en-GB"/>
        </w:rPr>
        <w:tab/>
      </w:r>
    </w:p>
    <w:p w14:paraId="2AD3CB36" w14:textId="09ABF80B" w:rsidR="00A71AC8" w:rsidRPr="00A71AC8" w:rsidRDefault="00A71AC8" w:rsidP="00A71AC8">
      <w:pPr>
        <w:tabs>
          <w:tab w:val="center" w:pos="4833"/>
        </w:tabs>
        <w:ind w:left="720"/>
        <w:rPr>
          <w:rStyle w:val="Hyperlink"/>
          <w:rFonts w:ascii="Maiandra GD" w:hAnsi="Maiandra GD" w:cs="Arial"/>
          <w:b/>
          <w:color w:val="auto"/>
          <w:u w:val="none"/>
          <w:lang w:val="en-GB"/>
        </w:rPr>
      </w:pPr>
      <w:r w:rsidRPr="00A71AC8">
        <w:rPr>
          <w:rStyle w:val="Hyperlink"/>
          <w:rFonts w:ascii="Maiandra GD" w:hAnsi="Maiandra GD" w:cs="Arial"/>
          <w:b/>
          <w:color w:val="auto"/>
          <w:u w:val="none"/>
          <w:lang w:val="en-GB"/>
        </w:rPr>
        <w:t xml:space="preserve">The closing date for responding to requests for information and clarifications shall be: </w:t>
      </w:r>
      <w:r w:rsidR="006B7157" w:rsidRPr="006B7157">
        <w:rPr>
          <w:rStyle w:val="Hyperlink"/>
          <w:rFonts w:ascii="Maiandra GD" w:hAnsi="Maiandra GD" w:cs="Arial"/>
          <w:b/>
          <w:color w:val="auto"/>
          <w:highlight w:val="yellow"/>
          <w:u w:val="none"/>
          <w:lang w:val="en-GB"/>
        </w:rPr>
        <w:t>04</w:t>
      </w:r>
      <w:r w:rsidR="006B7157" w:rsidRPr="006B7157">
        <w:rPr>
          <w:rStyle w:val="Hyperlink"/>
          <w:rFonts w:ascii="Maiandra GD" w:hAnsi="Maiandra GD" w:cs="Arial"/>
          <w:b/>
          <w:color w:val="auto"/>
          <w:highlight w:val="yellow"/>
          <w:u w:val="none"/>
          <w:vertAlign w:val="superscript"/>
          <w:lang w:val="en-GB"/>
        </w:rPr>
        <w:t>th</w:t>
      </w:r>
      <w:r w:rsidR="006B7157" w:rsidRPr="006B7157">
        <w:rPr>
          <w:rStyle w:val="Hyperlink"/>
          <w:rFonts w:ascii="Maiandra GD" w:hAnsi="Maiandra GD" w:cs="Arial"/>
          <w:b/>
          <w:color w:val="auto"/>
          <w:highlight w:val="yellow"/>
          <w:u w:val="none"/>
          <w:lang w:val="en-GB"/>
        </w:rPr>
        <w:t xml:space="preserve"> O</w:t>
      </w:r>
      <w:r w:rsidR="006B7157">
        <w:rPr>
          <w:rStyle w:val="Hyperlink"/>
          <w:rFonts w:ascii="Maiandra GD" w:hAnsi="Maiandra GD" w:cs="Arial"/>
          <w:b/>
          <w:color w:val="auto"/>
          <w:highlight w:val="yellow"/>
          <w:u w:val="none"/>
          <w:lang w:val="en-GB"/>
        </w:rPr>
        <w:t>cto</w:t>
      </w:r>
      <w:r>
        <w:rPr>
          <w:rStyle w:val="Hyperlink"/>
          <w:rFonts w:ascii="Maiandra GD" w:hAnsi="Maiandra GD" w:cs="Arial"/>
          <w:b/>
          <w:color w:val="auto"/>
          <w:highlight w:val="yellow"/>
          <w:u w:val="none"/>
          <w:lang w:val="en-GB"/>
        </w:rPr>
        <w:t>ber</w:t>
      </w:r>
      <w:r w:rsidRPr="00A71AC8">
        <w:rPr>
          <w:rStyle w:val="Hyperlink"/>
          <w:rFonts w:ascii="Maiandra GD" w:hAnsi="Maiandra GD" w:cs="Arial"/>
          <w:b/>
          <w:color w:val="auto"/>
          <w:highlight w:val="yellow"/>
          <w:u w:val="none"/>
          <w:lang w:val="en-GB"/>
        </w:rPr>
        <w:t xml:space="preserve"> 2022</w:t>
      </w:r>
      <w:r w:rsidR="007A5068">
        <w:rPr>
          <w:rStyle w:val="Hyperlink"/>
          <w:rFonts w:ascii="Maiandra GD" w:hAnsi="Maiandra GD" w:cs="Arial"/>
          <w:b/>
          <w:color w:val="auto"/>
          <w:u w:val="none"/>
          <w:lang w:val="en-GB"/>
        </w:rPr>
        <w:t xml:space="preserve"> @ Mid-night</w:t>
      </w:r>
    </w:p>
    <w:p w14:paraId="1A2790C4" w14:textId="77777777" w:rsidR="00A71AC8" w:rsidRPr="00A71AC8" w:rsidRDefault="00A71AC8" w:rsidP="00A71AC8">
      <w:pPr>
        <w:tabs>
          <w:tab w:val="center" w:pos="4833"/>
        </w:tabs>
        <w:ind w:left="720"/>
        <w:rPr>
          <w:rStyle w:val="Hyperlink"/>
          <w:rFonts w:ascii="Maiandra GD" w:hAnsi="Maiandra GD" w:cs="Arial"/>
          <w:b/>
          <w:color w:val="auto"/>
          <w:u w:val="none"/>
          <w:lang w:val="en-GB"/>
        </w:rPr>
      </w:pPr>
    </w:p>
    <w:p w14:paraId="663681FC" w14:textId="3951EBC5" w:rsidR="00A71AC8" w:rsidRDefault="00A71AC8" w:rsidP="006B7157">
      <w:pPr>
        <w:tabs>
          <w:tab w:val="center" w:pos="4833"/>
        </w:tabs>
        <w:rPr>
          <w:rFonts w:ascii="Maiandra GD" w:hAnsi="Maiandra GD" w:cs="Arial"/>
          <w:b/>
          <w:lang w:val="en-GB"/>
        </w:rPr>
      </w:pPr>
      <w:r w:rsidRPr="00A71AC8">
        <w:rPr>
          <w:rStyle w:val="Hyperlink"/>
          <w:rFonts w:ascii="Maiandra GD" w:hAnsi="Maiandra GD" w:cs="Arial"/>
          <w:b/>
          <w:color w:val="auto"/>
          <w:u w:val="none"/>
          <w:lang w:val="en-GB"/>
        </w:rPr>
        <w:t>All questions received as well as the answer(s) to them will be posted on the SADC</w:t>
      </w:r>
      <w:r w:rsidR="00CB63E0">
        <w:rPr>
          <w:rStyle w:val="Hyperlink"/>
          <w:rFonts w:ascii="Maiandra GD" w:hAnsi="Maiandra GD" w:cs="Arial"/>
          <w:b/>
          <w:color w:val="auto"/>
          <w:u w:val="none"/>
          <w:lang w:val="en-GB"/>
        </w:rPr>
        <w:t xml:space="preserve"> Secretariat website</w:t>
      </w:r>
      <w:r w:rsidR="007E2FEF">
        <w:rPr>
          <w:rStyle w:val="Hyperlink"/>
          <w:rFonts w:ascii="Maiandra GD" w:hAnsi="Maiandra GD" w:cs="Arial"/>
          <w:b/>
          <w:color w:val="auto"/>
          <w:u w:val="none"/>
          <w:lang w:val="en-GB"/>
        </w:rPr>
        <w:t>.</w:t>
      </w:r>
      <w:r w:rsidR="007F192D" w:rsidRPr="009F54C0">
        <w:rPr>
          <w:rStyle w:val="Hyperlink"/>
          <w:rFonts w:ascii="Maiandra GD" w:hAnsi="Maiandra GD" w:cs="Arial"/>
          <w:b/>
          <w:i/>
          <w:u w:val="none"/>
          <w:lang w:val="en-GB"/>
        </w:rPr>
        <w:tab/>
      </w:r>
      <w:r w:rsidR="00106590" w:rsidRPr="009F54C0">
        <w:rPr>
          <w:rFonts w:ascii="Maiandra GD" w:hAnsi="Maiandra GD" w:cs="Arial"/>
          <w:b/>
          <w:i/>
          <w:lang w:val="en-GB"/>
        </w:rPr>
        <w:tab/>
      </w:r>
    </w:p>
    <w:p w14:paraId="54259044" w14:textId="069F01F7" w:rsidR="00A42DC2" w:rsidRPr="00A71AC8" w:rsidRDefault="00A42DC2" w:rsidP="00A71AC8">
      <w:pPr>
        <w:tabs>
          <w:tab w:val="center" w:pos="4833"/>
        </w:tabs>
        <w:ind w:left="720"/>
        <w:rPr>
          <w:rFonts w:ascii="Maiandra GD" w:hAnsi="Maiandra GD" w:cs="Arial"/>
          <w:b/>
          <w:lang w:val="en-GB"/>
        </w:rPr>
      </w:pPr>
    </w:p>
    <w:p w14:paraId="401C53E0" w14:textId="6FC45A37" w:rsidR="00A42DC2" w:rsidRPr="009F54C0" w:rsidRDefault="00A42DC2" w:rsidP="00382375">
      <w:pPr>
        <w:rPr>
          <w:rFonts w:ascii="Maiandra GD" w:hAnsi="Maiandra GD" w:cs="Arial"/>
          <w:b/>
          <w:lang w:val="en-GB"/>
        </w:rPr>
      </w:pPr>
    </w:p>
    <w:p w14:paraId="19CA83AE" w14:textId="77777777" w:rsidR="00382375" w:rsidRPr="009F54C0" w:rsidRDefault="00382375" w:rsidP="00CD5BE8">
      <w:pPr>
        <w:ind w:firstLine="720"/>
        <w:rPr>
          <w:rFonts w:ascii="Maiandra GD" w:hAnsi="Maiandra GD" w:cs="Arial"/>
          <w:b/>
          <w:lang w:val="en-GB"/>
        </w:rPr>
      </w:pPr>
      <w:r w:rsidRPr="009F54C0">
        <w:rPr>
          <w:rFonts w:ascii="Maiandra GD" w:hAnsi="Maiandra GD" w:cs="Arial"/>
          <w:b/>
          <w:lang w:val="en-GB"/>
        </w:rPr>
        <w:t>ANNEXES:</w:t>
      </w:r>
    </w:p>
    <w:p w14:paraId="092A72BF" w14:textId="77777777" w:rsidR="00382375" w:rsidRPr="009F54C0" w:rsidRDefault="00382375" w:rsidP="00CD5BE8">
      <w:pPr>
        <w:ind w:firstLine="720"/>
        <w:rPr>
          <w:rFonts w:ascii="Maiandra GD" w:hAnsi="Maiandra GD" w:cs="Arial"/>
          <w:b/>
          <w:lang w:val="en-GB"/>
        </w:rPr>
      </w:pPr>
      <w:r w:rsidRPr="009F54C0">
        <w:rPr>
          <w:rFonts w:ascii="Maiandra GD" w:hAnsi="Maiandra GD" w:cs="Arial"/>
          <w:lang w:val="en-GB"/>
        </w:rPr>
        <w:t xml:space="preserve">ANNEX 1: </w:t>
      </w:r>
      <w:r w:rsidRPr="009F54C0">
        <w:rPr>
          <w:rFonts w:ascii="Maiandra GD" w:hAnsi="Maiandra GD" w:cs="Arial"/>
          <w:b/>
          <w:lang w:val="en-GB"/>
        </w:rPr>
        <w:t>Terms of Reference</w:t>
      </w:r>
    </w:p>
    <w:p w14:paraId="3C80B645" w14:textId="77777777" w:rsidR="00382375" w:rsidRPr="009F54C0" w:rsidRDefault="00382375" w:rsidP="00CD5BE8">
      <w:pPr>
        <w:ind w:firstLine="720"/>
        <w:rPr>
          <w:rFonts w:ascii="Maiandra GD" w:hAnsi="Maiandra GD" w:cs="Arial"/>
          <w:lang w:val="en-GB"/>
        </w:rPr>
      </w:pPr>
      <w:r w:rsidRPr="009F54C0">
        <w:rPr>
          <w:rFonts w:ascii="Maiandra GD" w:hAnsi="Maiandra GD" w:cs="Arial"/>
          <w:lang w:val="en-GB"/>
        </w:rPr>
        <w:t>ANNEX 2</w:t>
      </w:r>
      <w:r w:rsidRPr="009F54C0">
        <w:rPr>
          <w:rFonts w:ascii="Maiandra GD" w:hAnsi="Maiandra GD" w:cs="Arial"/>
          <w:b/>
          <w:lang w:val="en-GB"/>
        </w:rPr>
        <w:t xml:space="preserve">: </w:t>
      </w:r>
      <w:r w:rsidR="006A4750" w:rsidRPr="009F54C0">
        <w:rPr>
          <w:rFonts w:ascii="Maiandra GD" w:hAnsi="Maiandra GD" w:cs="Arial"/>
          <w:b/>
          <w:lang w:val="en-GB"/>
        </w:rPr>
        <w:t xml:space="preserve">Expression of Interest </w:t>
      </w:r>
      <w:r w:rsidRPr="009F54C0">
        <w:rPr>
          <w:rFonts w:ascii="Maiandra GD" w:hAnsi="Maiandra GD" w:cs="Arial"/>
          <w:b/>
          <w:lang w:val="en-GB"/>
        </w:rPr>
        <w:t>Form</w:t>
      </w:r>
      <w:r w:rsidR="006A4750" w:rsidRPr="009F54C0">
        <w:rPr>
          <w:rFonts w:ascii="Maiandra GD" w:hAnsi="Maiandra GD" w:cs="Arial"/>
          <w:b/>
          <w:lang w:val="en-GB"/>
        </w:rPr>
        <w:t>s</w:t>
      </w:r>
      <w:r w:rsidRPr="009F54C0">
        <w:rPr>
          <w:rFonts w:ascii="Maiandra GD" w:hAnsi="Maiandra GD" w:cs="Arial"/>
          <w:b/>
          <w:lang w:val="en-GB"/>
        </w:rPr>
        <w:t xml:space="preserve">  </w:t>
      </w:r>
    </w:p>
    <w:p w14:paraId="30DD4757" w14:textId="77777777" w:rsidR="00382375" w:rsidRPr="009F54C0" w:rsidRDefault="00382375" w:rsidP="00CD5BE8">
      <w:pPr>
        <w:ind w:firstLine="720"/>
        <w:rPr>
          <w:rFonts w:ascii="Maiandra GD" w:hAnsi="Maiandra GD" w:cs="Arial"/>
          <w:lang w:val="en-GB"/>
        </w:rPr>
      </w:pPr>
      <w:r w:rsidRPr="009F54C0">
        <w:rPr>
          <w:rFonts w:ascii="Maiandra GD" w:hAnsi="Maiandra GD" w:cs="Arial"/>
          <w:lang w:val="en-GB"/>
        </w:rPr>
        <w:t xml:space="preserve">ANNEX 3: </w:t>
      </w:r>
      <w:r w:rsidRPr="009F54C0">
        <w:rPr>
          <w:rFonts w:ascii="Maiandra GD" w:hAnsi="Maiandra GD" w:cs="Arial"/>
          <w:b/>
          <w:lang w:val="en-GB"/>
        </w:rPr>
        <w:t xml:space="preserve">Standard </w:t>
      </w:r>
      <w:r w:rsidR="00F606FD" w:rsidRPr="009F54C0">
        <w:rPr>
          <w:rFonts w:ascii="Maiandra GD" w:hAnsi="Maiandra GD" w:cs="Arial"/>
          <w:b/>
          <w:lang w:val="en-GB"/>
        </w:rPr>
        <w:t>Contract for Individual Consultants</w:t>
      </w:r>
    </w:p>
    <w:p w14:paraId="34069904" w14:textId="77777777" w:rsidR="00382375" w:rsidRPr="009F54C0" w:rsidRDefault="00382375" w:rsidP="00382375">
      <w:pPr>
        <w:rPr>
          <w:rFonts w:ascii="Maiandra GD" w:hAnsi="Maiandra GD" w:cs="Arial"/>
          <w:lang w:val="en-GB"/>
        </w:rPr>
      </w:pPr>
    </w:p>
    <w:p w14:paraId="7C290212" w14:textId="77777777" w:rsidR="00382375" w:rsidRDefault="00382375" w:rsidP="00CD5BE8">
      <w:pPr>
        <w:ind w:firstLine="720"/>
        <w:rPr>
          <w:rFonts w:ascii="Maiandra GD" w:hAnsi="Maiandra GD" w:cs="Arial"/>
          <w:b/>
          <w:lang w:val="en-GB"/>
        </w:rPr>
      </w:pPr>
      <w:r w:rsidRPr="009F54C0">
        <w:rPr>
          <w:rFonts w:ascii="Maiandra GD" w:hAnsi="Maiandra GD" w:cs="Arial"/>
          <w:b/>
          <w:lang w:val="en-GB"/>
        </w:rPr>
        <w:t>Sincerely,</w:t>
      </w:r>
    </w:p>
    <w:p w14:paraId="4C4161A7" w14:textId="77777777" w:rsidR="000976F3" w:rsidRDefault="000976F3" w:rsidP="00CD5BE8">
      <w:pPr>
        <w:ind w:firstLine="720"/>
        <w:rPr>
          <w:rFonts w:ascii="Maiandra GD" w:hAnsi="Maiandra GD" w:cs="Arial"/>
          <w:b/>
          <w:lang w:val="en-GB"/>
        </w:rPr>
      </w:pPr>
    </w:p>
    <w:p w14:paraId="034C19EA" w14:textId="77777777" w:rsidR="000976F3" w:rsidRDefault="000976F3" w:rsidP="00CD5BE8">
      <w:pPr>
        <w:ind w:firstLine="720"/>
        <w:rPr>
          <w:rFonts w:ascii="Maiandra GD" w:hAnsi="Maiandra GD" w:cs="Arial"/>
          <w:b/>
          <w:lang w:val="en-GB"/>
        </w:rPr>
      </w:pPr>
    </w:p>
    <w:p w14:paraId="198ADC1C" w14:textId="77777777" w:rsidR="000976F3" w:rsidRDefault="000976F3" w:rsidP="00CD5BE8">
      <w:pPr>
        <w:ind w:firstLine="720"/>
        <w:rPr>
          <w:rFonts w:ascii="Maiandra GD" w:hAnsi="Maiandra GD" w:cs="Arial"/>
          <w:b/>
          <w:lang w:val="en-GB"/>
        </w:rPr>
      </w:pPr>
    </w:p>
    <w:p w14:paraId="7F2AD731" w14:textId="77777777" w:rsidR="000976F3" w:rsidRPr="009F54C0" w:rsidRDefault="000976F3" w:rsidP="00CD5BE8">
      <w:pPr>
        <w:ind w:firstLine="720"/>
        <w:rPr>
          <w:rFonts w:ascii="Maiandra GD" w:hAnsi="Maiandra GD" w:cs="Arial"/>
          <w:b/>
          <w:lang w:val="en-GB"/>
        </w:rPr>
      </w:pPr>
    </w:p>
    <w:p w14:paraId="298E6C69" w14:textId="77777777" w:rsidR="00CD5BE8" w:rsidRPr="000976F3" w:rsidRDefault="000976F3" w:rsidP="00CD5BE8">
      <w:pPr>
        <w:ind w:firstLine="720"/>
        <w:rPr>
          <w:rFonts w:ascii="Maiandra GD" w:hAnsi="Maiandra GD" w:cs="Arial"/>
          <w:i/>
          <w:u w:val="single"/>
          <w:lang w:val="en-GB"/>
        </w:rPr>
      </w:pPr>
      <w:r>
        <w:rPr>
          <w:rFonts w:ascii="Maiandra GD" w:hAnsi="Maiandra GD" w:cs="Arial"/>
          <w:i/>
          <w:u w:val="single"/>
          <w:lang w:val="en-GB"/>
        </w:rPr>
        <w:tab/>
      </w:r>
      <w:r>
        <w:rPr>
          <w:rFonts w:ascii="Maiandra GD" w:hAnsi="Maiandra GD" w:cs="Arial"/>
          <w:i/>
          <w:u w:val="single"/>
          <w:lang w:val="en-GB"/>
        </w:rPr>
        <w:tab/>
      </w:r>
      <w:r>
        <w:rPr>
          <w:rFonts w:ascii="Maiandra GD" w:hAnsi="Maiandra GD" w:cs="Arial"/>
          <w:i/>
          <w:u w:val="single"/>
          <w:lang w:val="en-GB"/>
        </w:rPr>
        <w:tab/>
      </w:r>
      <w:r>
        <w:rPr>
          <w:rFonts w:ascii="Maiandra GD" w:hAnsi="Maiandra GD" w:cs="Arial"/>
          <w:i/>
          <w:u w:val="single"/>
          <w:lang w:val="en-GB"/>
        </w:rPr>
        <w:tab/>
      </w:r>
      <w:r>
        <w:rPr>
          <w:rFonts w:ascii="Maiandra GD" w:hAnsi="Maiandra GD" w:cs="Arial"/>
          <w:i/>
          <w:u w:val="single"/>
          <w:lang w:val="en-GB"/>
        </w:rPr>
        <w:tab/>
      </w:r>
    </w:p>
    <w:p w14:paraId="57E1CA7D" w14:textId="77777777" w:rsidR="00382375" w:rsidRPr="009F54C0" w:rsidRDefault="0078153B" w:rsidP="00CD5BE8">
      <w:pPr>
        <w:ind w:firstLine="720"/>
        <w:rPr>
          <w:rFonts w:ascii="Maiandra GD" w:hAnsi="Maiandra GD" w:cs="Arial"/>
          <w:b/>
          <w:lang w:val="en-GB"/>
        </w:rPr>
      </w:pPr>
      <w:r>
        <w:rPr>
          <w:rFonts w:ascii="Maiandra GD" w:hAnsi="Maiandra GD" w:cs="Arial"/>
          <w:b/>
          <w:lang w:val="en-GB"/>
        </w:rPr>
        <w:t>Thomas Chabwera</w:t>
      </w:r>
    </w:p>
    <w:p w14:paraId="0C220F28" w14:textId="77777777" w:rsidR="00F43613" w:rsidRPr="009F54C0" w:rsidRDefault="00004513" w:rsidP="00004513">
      <w:pPr>
        <w:ind w:firstLine="720"/>
        <w:rPr>
          <w:rFonts w:ascii="Maiandra GD" w:hAnsi="Maiandra GD" w:cs="Arial"/>
          <w:b/>
          <w:lang w:val="en-GB"/>
        </w:rPr>
      </w:pPr>
      <w:r w:rsidRPr="009F54C0">
        <w:rPr>
          <w:rFonts w:ascii="Maiandra GD" w:hAnsi="Maiandra GD" w:cs="Arial"/>
          <w:b/>
          <w:lang w:val="en-GB"/>
        </w:rPr>
        <w:t>Acting Head of</w:t>
      </w:r>
      <w:r w:rsidR="003952C3" w:rsidRPr="009F54C0">
        <w:rPr>
          <w:rFonts w:ascii="Maiandra GD" w:hAnsi="Maiandra GD" w:cs="Arial"/>
          <w:b/>
          <w:lang w:val="en-GB"/>
        </w:rPr>
        <w:t xml:space="preserve"> Procurement</w:t>
      </w:r>
      <w:r w:rsidRPr="009F54C0">
        <w:rPr>
          <w:rFonts w:ascii="Maiandra GD" w:hAnsi="Maiandra GD" w:cs="Arial"/>
          <w:b/>
          <w:lang w:val="en-GB"/>
        </w:rPr>
        <w:t xml:space="preserve"> Unit</w:t>
      </w:r>
    </w:p>
    <w:p w14:paraId="11AC1AAC" w14:textId="77777777" w:rsidR="00112261" w:rsidRPr="009F54C0" w:rsidRDefault="00112261" w:rsidP="00004513">
      <w:pPr>
        <w:ind w:firstLine="720"/>
        <w:rPr>
          <w:rFonts w:ascii="Maiandra GD" w:hAnsi="Maiandra GD" w:cs="Arial"/>
          <w:b/>
          <w:lang w:val="en-GB"/>
        </w:rPr>
        <w:sectPr w:rsidR="00112261" w:rsidRPr="009F54C0" w:rsidSect="0002104F">
          <w:headerReference w:type="even" r:id="rId14"/>
          <w:footerReference w:type="even" r:id="rId15"/>
          <w:footerReference w:type="default" r:id="rId16"/>
          <w:headerReference w:type="first" r:id="rId17"/>
          <w:footerReference w:type="first" r:id="rId18"/>
          <w:footnotePr>
            <w:numRestart w:val="eachPage"/>
          </w:footnotePr>
          <w:pgSz w:w="11909" w:h="16834" w:code="9"/>
          <w:pgMar w:top="1728" w:right="1379" w:bottom="1584" w:left="1584" w:header="576" w:footer="576" w:gutter="0"/>
          <w:cols w:space="720"/>
          <w:titlePg/>
          <w:docGrid w:linePitch="360"/>
        </w:sectPr>
      </w:pPr>
    </w:p>
    <w:p w14:paraId="1287E140" w14:textId="77777777" w:rsidR="00382375" w:rsidRPr="009F54C0" w:rsidRDefault="00382375" w:rsidP="00344671">
      <w:pPr>
        <w:pStyle w:val="BodyText2"/>
        <w:tabs>
          <w:tab w:val="left" w:pos="720"/>
          <w:tab w:val="left" w:pos="1440"/>
          <w:tab w:val="left" w:pos="2880"/>
          <w:tab w:val="right" w:leader="dot" w:pos="8640"/>
        </w:tabs>
        <w:ind w:left="-270"/>
        <w:jc w:val="center"/>
        <w:rPr>
          <w:rFonts w:ascii="Maiandra GD" w:hAnsi="Maiandra GD" w:cs="Arial"/>
          <w:b/>
          <w:lang w:val="en-GB"/>
        </w:rPr>
      </w:pPr>
    </w:p>
    <w:p w14:paraId="01D90089" w14:textId="77777777" w:rsidR="0034158B" w:rsidRPr="009F54C0" w:rsidRDefault="003A127C" w:rsidP="009D2247">
      <w:pPr>
        <w:ind w:left="-270"/>
        <w:jc w:val="center"/>
        <w:rPr>
          <w:rFonts w:ascii="Maiandra GD" w:hAnsi="Maiandra GD" w:cs="Arial"/>
          <w:b/>
          <w:lang w:val="en-GB"/>
        </w:rPr>
      </w:pPr>
      <w:r w:rsidRPr="009F54C0">
        <w:rPr>
          <w:rFonts w:ascii="Maiandra GD" w:hAnsi="Maiandra GD" w:cs="Arial"/>
          <w:b/>
          <w:lang w:val="en-GB"/>
        </w:rPr>
        <w:t xml:space="preserve">ANNEX 1: </w:t>
      </w:r>
      <w:r w:rsidR="00F06C16" w:rsidRPr="009F54C0">
        <w:rPr>
          <w:rFonts w:ascii="Maiandra GD" w:hAnsi="Maiandra GD" w:cs="Arial"/>
          <w:b/>
          <w:lang w:val="en-GB"/>
        </w:rPr>
        <w:t>TERMS OF REFERENCE</w:t>
      </w:r>
    </w:p>
    <w:p w14:paraId="7CF648A7" w14:textId="77777777" w:rsidR="00AD4FA6" w:rsidRPr="009F54C0" w:rsidRDefault="00AD4FA6" w:rsidP="009D2247">
      <w:pPr>
        <w:ind w:left="-270"/>
        <w:jc w:val="center"/>
        <w:rPr>
          <w:rFonts w:ascii="Maiandra GD" w:hAnsi="Maiandra GD" w:cs="Arial"/>
          <w:b/>
          <w:lang w:val="en-GB"/>
        </w:rPr>
      </w:pPr>
    </w:p>
    <w:p w14:paraId="0F4E3A6A" w14:textId="77777777" w:rsidR="00706C23" w:rsidRPr="00706C23" w:rsidRDefault="00706C23" w:rsidP="00706C23">
      <w:pPr>
        <w:tabs>
          <w:tab w:val="left" w:pos="720"/>
          <w:tab w:val="left" w:pos="1440"/>
          <w:tab w:val="left" w:pos="2880"/>
          <w:tab w:val="right" w:leader="dot" w:pos="8640"/>
        </w:tabs>
        <w:ind w:left="-270"/>
        <w:jc w:val="center"/>
        <w:rPr>
          <w:rFonts w:ascii="Maiandra GD" w:hAnsi="Maiandra GD" w:cs="Arial"/>
          <w:b/>
          <w:lang w:val="en-GB"/>
        </w:rPr>
      </w:pPr>
    </w:p>
    <w:p w14:paraId="4723B5C5" w14:textId="77777777" w:rsidR="00706C23" w:rsidRPr="00706C23" w:rsidRDefault="00706C23" w:rsidP="00706C23">
      <w:pPr>
        <w:ind w:left="-270"/>
        <w:jc w:val="center"/>
        <w:rPr>
          <w:rFonts w:ascii="Maiandra GD" w:hAnsi="Maiandra GD" w:cs="Arial"/>
          <w:b/>
          <w:lang w:val="en-GB"/>
        </w:rPr>
      </w:pPr>
      <w:r w:rsidRPr="00706C23">
        <w:rPr>
          <w:rFonts w:ascii="Maiandra GD" w:hAnsi="Maiandra GD" w:cs="Arial"/>
          <w:b/>
          <w:lang w:val="en-GB"/>
        </w:rPr>
        <w:t>TERMS OF REFERENCE</w:t>
      </w:r>
    </w:p>
    <w:p w14:paraId="4001286C" w14:textId="77777777" w:rsidR="00706C23" w:rsidRPr="00706C23" w:rsidRDefault="00706C23" w:rsidP="00706C23">
      <w:pPr>
        <w:ind w:left="-270"/>
        <w:jc w:val="center"/>
        <w:rPr>
          <w:rFonts w:ascii="Maiandra GD" w:hAnsi="Maiandra GD" w:cs="Arial"/>
          <w:b/>
          <w:lang w:val="en-GB"/>
        </w:rPr>
      </w:pPr>
    </w:p>
    <w:p w14:paraId="0778999E" w14:textId="77777777" w:rsidR="00706C23" w:rsidRPr="00706C23" w:rsidRDefault="00706C23" w:rsidP="00706C23">
      <w:pPr>
        <w:ind w:left="-270"/>
        <w:jc w:val="center"/>
        <w:rPr>
          <w:rFonts w:ascii="Maiandra GD" w:hAnsi="Maiandra GD" w:cs="Arial"/>
          <w:b/>
          <w:lang w:val="en-GB"/>
        </w:rPr>
      </w:pPr>
    </w:p>
    <w:p w14:paraId="38AA08D5" w14:textId="77777777" w:rsidR="00706C23" w:rsidRPr="00706C23" w:rsidRDefault="00706C23" w:rsidP="00706C23">
      <w:pPr>
        <w:jc w:val="center"/>
        <w:rPr>
          <w:rFonts w:ascii="Maiandra GD" w:hAnsi="Maiandra GD" w:cs="Arial"/>
        </w:rPr>
      </w:pPr>
      <w:r w:rsidRPr="00706C23">
        <w:rPr>
          <w:rFonts w:ascii="Maiandra GD" w:hAnsi="Maiandra GD" w:cs="Arial"/>
        </w:rPr>
        <w:fldChar w:fldCharType="begin"/>
      </w:r>
      <w:r w:rsidRPr="00706C23">
        <w:rPr>
          <w:rFonts w:ascii="Maiandra GD" w:hAnsi="Maiandra GD" w:cs="Arial"/>
        </w:rPr>
        <w:instrText xml:space="preserve"> INCLUDEPICTURE  "C:\\Users\\wsimfukwe\\AppData\\Local\\AppData\\Documents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"C:\\Users\\wsimfukwe\\AppData\\Local\\Microsoft\\Windows\\Temporary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"C:\\Users\\wsimfukwe\\AppData\\Local\\Microsoft\\Windows\\AppData\\Local\\Microsoft\\Windows\\Temporary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"C:\\Users\\wsimfukwe\\AppData\\Local\\Microsoft\\Windows\\Temporary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"C:\\Users\\mparakokwa\\AppData\\Local\\Microsoft\\Windows\\INetCache\\AppData\\Local\\Microsoft\\Windows\\Temporary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rPr>
        <w:fldChar w:fldCharType="separate"/>
      </w:r>
      <w:r w:rsidRPr="00706C23">
        <w:rPr>
          <w:rFonts w:ascii="Maiandra GD" w:hAnsi="Maiandra GD" w:cs="Arial"/>
        </w:rPr>
        <w:fldChar w:fldCharType="begin"/>
      </w:r>
      <w:r w:rsidRPr="00706C23">
        <w:rPr>
          <w:rFonts w:ascii="Maiandra GD" w:hAnsi="Maiandra GD" w:cs="Arial"/>
        </w:rPr>
        <w:instrText xml:space="preserve"> INCLUDEPICTURE "C:\\Users\\harispiknjac\\Library\\Containers\\com.apple.mail\\Data\\AppData\\Local\\Microsoft\\Windows\\AppData\\Local\\Microsoft\\Windows\\AppData\\Local\\Microsoft\\Windows\\Temporary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706C23">
        <w:rPr>
          <w:rFonts w:ascii="Maiandra GD" w:hAnsi="Maiandra GD" w:cs="Arial"/>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"C:\\Users\\amwoombola\\AppData\\Local\\Packages\\AppData\\Local\\Microsoft\\Windows\\Library\\Containers\\com.apple.mail\\Data\\AppData\\Local\\Microsoft\\Windows\\AppData\\Local\\Microsoft\\Windows\\AppData\\Local\\Microsoft\\Windows\\Temporary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nyamukondiw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harispiknjac\\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nyamukondiw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vchingalawa\\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hmaripe\\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hmaripe\\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hmaripe\\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kratsatsi\\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lmoleko\\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Documents\\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"C:\\Users\\tchabwera\\Documents\\My Stuff\\SADC WORK\\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"C:\\Users\\tchabwera\\Documents\\My Stuff\\SADC WORK\\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"C:\\Users\\tchabwera\\Documents\\My Stuff\\SADC WORK\\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nyamukondiwa\\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kratsatsi\\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tchabwera\\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clungu\\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Pr="00706C23">
        <w:rPr>
          <w:rFonts w:ascii="Maiandra GD" w:hAnsi="Maiandra GD" w:cs="Arial"/>
          <w:noProof/>
        </w:rPr>
        <w:fldChar w:fldCharType="begin"/>
      </w:r>
      <w:r w:rsidRPr="00706C23">
        <w:rPr>
          <w:rFonts w:ascii="Maiandra GD" w:hAnsi="Maiandra GD" w:cs="Arial"/>
          <w:noProof/>
        </w:rPr>
        <w:instrText xml:space="preserve"> INCLUDEPICTURE  "C:\\Users\\hmaripe\\AppData\\Local\\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706C23">
        <w:rPr>
          <w:rFonts w:ascii="Maiandra GD" w:hAnsi="Maiandra GD" w:cs="Arial"/>
          <w:noProof/>
        </w:rPr>
        <w:fldChar w:fldCharType="separate"/>
      </w:r>
      <w:r w:rsidR="00EE135C">
        <w:rPr>
          <w:rFonts w:ascii="Maiandra GD" w:hAnsi="Maiandra GD" w:cs="Arial"/>
          <w:noProof/>
        </w:rPr>
        <w:fldChar w:fldCharType="begin"/>
      </w:r>
      <w:r w:rsidR="00EE135C">
        <w:rPr>
          <w:rFonts w:ascii="Maiandra GD" w:hAnsi="Maiandra GD" w:cs="Arial"/>
          <w:noProof/>
        </w:rPr>
        <w:instrText xml:space="preserve"> INCLUDEPICTURE  "C:\\Users\\tchabwera\\AppData\\Local\\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EE135C">
        <w:rPr>
          <w:rFonts w:ascii="Maiandra GD" w:hAnsi="Maiandra GD" w:cs="Arial"/>
          <w:noProof/>
        </w:rPr>
        <w:fldChar w:fldCharType="separate"/>
      </w:r>
      <w:r w:rsidR="00F84BAA">
        <w:rPr>
          <w:rFonts w:ascii="Maiandra GD" w:hAnsi="Maiandra GD" w:cs="Arial"/>
          <w:noProof/>
        </w:rPr>
        <w:fldChar w:fldCharType="begin"/>
      </w:r>
      <w:r w:rsidR="00F84BAA">
        <w:rPr>
          <w:rFonts w:ascii="Maiandra GD" w:hAnsi="Maiandra GD" w:cs="Arial"/>
          <w:noProof/>
        </w:rPr>
        <w:instrText xml:space="preserve"> INCLUDEPICTURE  "C:\\Users\\hmaripe\\AppData\\AppData\\Local\\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84BAA">
        <w:rPr>
          <w:rFonts w:ascii="Maiandra GD" w:hAnsi="Maiandra GD" w:cs="Arial"/>
          <w:noProof/>
        </w:rPr>
        <w:fldChar w:fldCharType="separate"/>
      </w:r>
      <w:r w:rsidR="00E5633E">
        <w:rPr>
          <w:rFonts w:ascii="Maiandra GD" w:hAnsi="Maiandra GD" w:cs="Arial"/>
          <w:noProof/>
        </w:rPr>
        <w:fldChar w:fldCharType="begin"/>
      </w:r>
      <w:r w:rsidR="00E5633E">
        <w:rPr>
          <w:rFonts w:ascii="Maiandra GD" w:hAnsi="Maiandra GD" w:cs="Arial"/>
          <w:noProof/>
        </w:rPr>
        <w:instrText xml:space="preserve"> INCLUDEPICTURE  "C:\\Users\\kratsatsi\\AppData\\AppData\\AppData\\Local\\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E5633E">
        <w:rPr>
          <w:rFonts w:ascii="Maiandra GD" w:hAnsi="Maiandra GD" w:cs="Arial"/>
          <w:noProof/>
        </w:rPr>
        <w:fldChar w:fldCharType="separate"/>
      </w:r>
      <w:r w:rsidR="006209D8">
        <w:rPr>
          <w:rFonts w:ascii="Maiandra GD" w:hAnsi="Maiandra GD" w:cs="Arial"/>
          <w:noProof/>
        </w:rPr>
        <w:fldChar w:fldCharType="begin"/>
      </w:r>
      <w:r w:rsidR="006209D8">
        <w:rPr>
          <w:rFonts w:ascii="Maiandra GD" w:hAnsi="Maiandra GD" w:cs="Arial"/>
          <w:noProof/>
        </w:rPr>
        <w:instrText xml:space="preserve"> INCLUDEPICTURE  "C:\\Users\\kratsatsi\\AppData\\AppData\\AppData\\Local\\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6209D8">
        <w:rPr>
          <w:rFonts w:ascii="Maiandra GD" w:hAnsi="Maiandra GD" w:cs="Arial"/>
          <w:noProof/>
        </w:rPr>
        <w:fldChar w:fldCharType="separate"/>
      </w:r>
      <w:r w:rsidR="00CB63E0">
        <w:rPr>
          <w:rFonts w:ascii="Maiandra GD" w:hAnsi="Maiandra GD" w:cs="Arial"/>
          <w:noProof/>
        </w:rPr>
        <w:fldChar w:fldCharType="begin"/>
      </w:r>
      <w:r w:rsidR="00CB63E0">
        <w:rPr>
          <w:rFonts w:ascii="Maiandra GD" w:hAnsi="Maiandra GD" w:cs="Arial"/>
          <w:noProof/>
        </w:rPr>
        <w:instrText xml:space="preserve"> INCLUDEPICTURE  "C:\\Users\\hmaripe\\AppData\\Local\\Microsoft\\Windows\\INetCache\\Content.Outlook\\AppData\\AppData\\AppData\\Local\\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B63E0">
        <w:rPr>
          <w:rFonts w:ascii="Maiandra GD" w:hAnsi="Maiandra GD" w:cs="Arial"/>
          <w:noProof/>
        </w:rPr>
        <w:fldChar w:fldCharType="separate"/>
      </w:r>
      <w:r w:rsidR="007E2FEF">
        <w:rPr>
          <w:rFonts w:ascii="Maiandra GD" w:hAnsi="Maiandra GD" w:cs="Arial"/>
          <w:noProof/>
        </w:rPr>
        <w:fldChar w:fldCharType="begin"/>
      </w:r>
      <w:r w:rsidR="007E2FEF">
        <w:rPr>
          <w:rFonts w:ascii="Maiandra GD" w:hAnsi="Maiandra GD" w:cs="Arial"/>
          <w:noProof/>
        </w:rPr>
        <w:instrText xml:space="preserve"> INCLUDEPICTURE  "C:\\Users\\hmaripe\\AppData\\Local\\Microsoft\\Windows\\INetCache\\Content.Outlook\\AppData\\AppData\\AppData\\Local\\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7E2FEF">
        <w:rPr>
          <w:rFonts w:ascii="Maiandra GD" w:hAnsi="Maiandra GD" w:cs="Arial"/>
          <w:noProof/>
        </w:rPr>
        <w:fldChar w:fldCharType="separate"/>
      </w:r>
      <w:r w:rsidR="00012C11">
        <w:rPr>
          <w:rFonts w:ascii="Maiandra GD" w:hAnsi="Maiandra GD" w:cs="Arial"/>
          <w:noProof/>
        </w:rPr>
        <w:fldChar w:fldCharType="begin"/>
      </w:r>
      <w:r w:rsidR="00012C11">
        <w:rPr>
          <w:rFonts w:ascii="Maiandra GD" w:hAnsi="Maiandra GD" w:cs="Arial"/>
          <w:noProof/>
        </w:rPr>
        <w:instrText xml:space="preserve"> INCLUDEPICTURE  "C:\\Users\\hmaripe\\AppData\\Local\\Microsoft\\Windows\\INetCache\\Content.Outlook\\AppData\\AppData\\AppData\\Local\\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12C11">
        <w:rPr>
          <w:rFonts w:ascii="Maiandra GD" w:hAnsi="Maiandra GD" w:cs="Arial"/>
          <w:noProof/>
        </w:rPr>
        <w:fldChar w:fldCharType="separate"/>
      </w:r>
      <w:r w:rsidR="004C1A66">
        <w:rPr>
          <w:rFonts w:ascii="Maiandra GD" w:hAnsi="Maiandra GD" w:cs="Arial"/>
          <w:noProof/>
        </w:rPr>
        <w:fldChar w:fldCharType="begin"/>
      </w:r>
      <w:r w:rsidR="004C1A66">
        <w:rPr>
          <w:rFonts w:ascii="Maiandra GD" w:hAnsi="Maiandra GD" w:cs="Arial"/>
          <w:noProof/>
        </w:rPr>
        <w:instrText xml:space="preserve"> INCLUDEPICTURE  "C:\\Users\\hmaripe\\AppData\\Local\\Microsoft\\Windows\\INetCache\\Content.Outlook\\AppData\\AppData\\AppData\\Local\\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C1A66">
        <w:rPr>
          <w:rFonts w:ascii="Maiandra GD" w:hAnsi="Maiandra GD" w:cs="Arial"/>
          <w:noProof/>
        </w:rPr>
        <w:fldChar w:fldCharType="separate"/>
      </w:r>
      <w:r w:rsidR="00B17A18">
        <w:rPr>
          <w:rFonts w:ascii="Maiandra GD" w:hAnsi="Maiandra GD" w:cs="Arial"/>
          <w:noProof/>
        </w:rPr>
        <w:fldChar w:fldCharType="begin"/>
      </w:r>
      <w:r w:rsidR="00B17A18">
        <w:rPr>
          <w:rFonts w:ascii="Maiandra GD" w:hAnsi="Maiandra GD" w:cs="Arial"/>
          <w:noProof/>
        </w:rPr>
        <w:instrText xml:space="preserve"> INCLUDEPICTURE  "C:\\Users\\hmaripe\\AppData\\Local\\Microsoft\\Windows\\INetCache\\hmaripe\\AppData\\Local\\Microsoft\\Windows\\INetCache\\Content.Outlook\\AppData\\AppData\\AppData\\Local\\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17A18">
        <w:rPr>
          <w:rFonts w:ascii="Maiandra GD" w:hAnsi="Maiandra GD" w:cs="Arial"/>
          <w:noProof/>
        </w:rPr>
        <w:fldChar w:fldCharType="separate"/>
      </w:r>
      <w:r w:rsidR="00BA755E">
        <w:rPr>
          <w:rFonts w:ascii="Maiandra GD" w:hAnsi="Maiandra GD" w:cs="Arial"/>
          <w:noProof/>
        </w:rPr>
        <w:fldChar w:fldCharType="begin"/>
      </w:r>
      <w:r w:rsidR="00BA755E">
        <w:rPr>
          <w:rFonts w:ascii="Maiandra GD" w:hAnsi="Maiandra GD" w:cs="Arial"/>
          <w:noProof/>
        </w:rPr>
        <w:instrText xml:space="preserve"> INCLUDEPICTURE  "C:\\Users\\kratsatsi\\AppData\\AppData\\Local\\Microsoft\\Windows\\INetCache\\hmaripe\\AppData\\Local\\Microsoft\\Windows\\INetCache\\Content.Outlook\\AppData\\AppData\\AppData\\Local\\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A755E">
        <w:rPr>
          <w:rFonts w:ascii="Maiandra GD" w:hAnsi="Maiandra GD" w:cs="Arial"/>
          <w:noProof/>
        </w:rPr>
        <w:fldChar w:fldCharType="separate"/>
      </w:r>
      <w:r w:rsidR="0050048E">
        <w:rPr>
          <w:rFonts w:ascii="Maiandra GD" w:hAnsi="Maiandra GD" w:cs="Arial"/>
          <w:noProof/>
        </w:rPr>
        <w:fldChar w:fldCharType="begin"/>
      </w:r>
      <w:r w:rsidR="0050048E">
        <w:rPr>
          <w:rFonts w:ascii="Maiandra GD" w:hAnsi="Maiandra GD" w:cs="Arial"/>
          <w:noProof/>
        </w:rPr>
        <w:instrText xml:space="preserve"> </w:instrText>
      </w:r>
      <w:r w:rsidR="0050048E">
        <w:rPr>
          <w:rFonts w:ascii="Maiandra GD" w:hAnsi="Maiandra GD" w:cs="Arial"/>
          <w:noProof/>
        </w:rPr>
        <w:instrText>INCLUDEPICTURE  "C:\\Users\\senthufhel\\AppData\\AppData\\Local\\Microsoft\\Windows\\INetCache\\hmaripe\\AppData\\Local\\Microsoft\\Windows\\INetCache\\Content.Outlook\</w:instrText>
      </w:r>
      <w:r w:rsidR="0050048E">
        <w:rPr>
          <w:rFonts w:ascii="Maiandra GD" w:hAnsi="Maiandra GD" w:cs="Arial"/>
          <w:noProof/>
        </w:rPr>
        <w:instrText>\AppData\\AppData\\AppData\\Local\\AppData\\Local\\Microsoft\\Windows\\INetCache\\Content.Outlook\\AppData\\Local\\Microsoft\\Windows\\INetCache\\Content.Outlook\\AppData\\Local\\Microsoft\\Windows\\PPRM\\AppData\\Local\\AppData\\Local\\Microsoft\\Windows\</w:instrText>
      </w:r>
      <w:r w:rsidR="0050048E">
        <w:rPr>
          <w:rFonts w:ascii="Maiandra GD" w:hAnsi="Maiandra GD" w:cs="Arial"/>
          <w:noProof/>
        </w:rPr>
        <w:instrText>\INetCache\\Content.Outlook\\AppData\\kratsatsi\\AppData\\Local\\Microsoft\\AppData\\AppData\\Local\\Microsoft\\AppData\\Local\\Microsoft\\AppData\\Local\\Microsoft\\AppData\\Local\\Microsoft\\Windows\\AppData\\Local\\Microsoft\\Library\\Containers\\com.ap</w:instrText>
      </w:r>
      <w:r w:rsidR="0050048E">
        <w:rPr>
          <w:rFonts w:ascii="Maiandra GD" w:hAnsi="Maiandra GD" w:cs="Arial"/>
          <w:noProof/>
        </w:rPr>
        <w:instrText>ple.mail\\Data\\AppData\\Local\\Microsoft\\Library\\Containers\\com.apple.mail\\Data\\AppData\\Local\\Microsoft\\Windows\\AppData\\Local\\Packages\\AppData\\Local\\Microsoft\\Windows\\Library\\Containers\\com.apple.mail\\Data\\AppData\\Local\\Microsoft\\Wi</w:instrText>
      </w:r>
      <w:r w:rsidR="0050048E">
        <w:rPr>
          <w:rFonts w:ascii="Maiandra GD" w:hAnsi="Maiandra GD" w:cs="Arial"/>
          <w:noProof/>
        </w:rPr>
        <w:instrText>ndows\\AppData\\Local\\Microsoft\\Windows\\AppData\\Local\\Microsoft\\Windows\\Temporary Internet Files\\Content.Outlook\\AppData\\Local\\Microsoft\\Windows\\INetCache\\AppData\\Local\\Microsoft\\Windows\\Temporary Internet Files\\Content.Outlook\\AppData\</w:instrText>
      </w:r>
      <w:r w:rsidR="0050048E">
        <w:rPr>
          <w:rFonts w:ascii="Maiandra GD" w:hAnsi="Maiandra GD" w:cs="Arial"/>
          <w:noProof/>
        </w:rPr>
        <w:instrText>\Local\\Microsoft\\Windows\\INetCache\\AppData\\Local\\Microsoft\\Windows\\Temporary Internet Files\\AppData\\Local\\Microsoft\\Windows\\AppData\\Local\\Microsoft\\Windows\\Temporary Internet Files\\AppData\\Local\\Microsoft\\Windows\\Temporary Internet Fi</w:instrText>
      </w:r>
      <w:r w:rsidR="0050048E">
        <w:rPr>
          <w:rFonts w:ascii="Maiandra GD" w:hAnsi="Maiandra GD" w:cs="Arial"/>
          <w:noProof/>
        </w:rPr>
        <w:instrText>les\\AppData\\Local\\AppData\\Documents and Settings\\angelv\\Local Settings\\Temporary Internet Files\\Local Settings\\Temporary Internet Files\\OLK6\\Talking Notes\\WINNT\\Profiles\\faithk\\Temporary Internet Files\\OLK4A\\sadclogo_medium.jpg" \* MERGEFO</w:instrText>
      </w:r>
      <w:r w:rsidR="0050048E">
        <w:rPr>
          <w:rFonts w:ascii="Maiandra GD" w:hAnsi="Maiandra GD" w:cs="Arial"/>
          <w:noProof/>
        </w:rPr>
        <w:instrText>RMATINET</w:instrText>
      </w:r>
      <w:r w:rsidR="0050048E">
        <w:rPr>
          <w:rFonts w:ascii="Maiandra GD" w:hAnsi="Maiandra GD" w:cs="Arial"/>
          <w:noProof/>
        </w:rPr>
        <w:instrText xml:space="preserve"> </w:instrText>
      </w:r>
      <w:r w:rsidR="0050048E">
        <w:rPr>
          <w:rFonts w:ascii="Maiandra GD" w:hAnsi="Maiandra GD" w:cs="Arial"/>
          <w:noProof/>
        </w:rPr>
        <w:fldChar w:fldCharType="separate"/>
      </w:r>
      <w:r w:rsidR="00617B80">
        <w:rPr>
          <w:rFonts w:ascii="Maiandra GD" w:hAnsi="Maiandra GD" w:cs="Arial"/>
          <w:noProof/>
        </w:rPr>
        <w:pict w14:anchorId="2713B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style="width:118.8pt;height:108pt" fillcolor="window">
            <v:imagedata r:id="rId19" r:href="rId20"/>
          </v:shape>
        </w:pict>
      </w:r>
      <w:r w:rsidR="0050048E">
        <w:rPr>
          <w:rFonts w:ascii="Maiandra GD" w:hAnsi="Maiandra GD" w:cs="Arial"/>
          <w:noProof/>
        </w:rPr>
        <w:fldChar w:fldCharType="end"/>
      </w:r>
      <w:r w:rsidR="00BA755E">
        <w:rPr>
          <w:rFonts w:ascii="Maiandra GD" w:hAnsi="Maiandra GD" w:cs="Arial"/>
          <w:noProof/>
        </w:rPr>
        <w:fldChar w:fldCharType="end"/>
      </w:r>
      <w:r w:rsidR="00B17A18">
        <w:rPr>
          <w:rFonts w:ascii="Maiandra GD" w:hAnsi="Maiandra GD" w:cs="Arial"/>
          <w:noProof/>
        </w:rPr>
        <w:fldChar w:fldCharType="end"/>
      </w:r>
      <w:r w:rsidR="004C1A66">
        <w:rPr>
          <w:rFonts w:ascii="Maiandra GD" w:hAnsi="Maiandra GD" w:cs="Arial"/>
          <w:noProof/>
        </w:rPr>
        <w:fldChar w:fldCharType="end"/>
      </w:r>
      <w:r w:rsidR="00012C11">
        <w:rPr>
          <w:rFonts w:ascii="Maiandra GD" w:hAnsi="Maiandra GD" w:cs="Arial"/>
          <w:noProof/>
        </w:rPr>
        <w:fldChar w:fldCharType="end"/>
      </w:r>
      <w:r w:rsidR="007E2FEF">
        <w:rPr>
          <w:rFonts w:ascii="Maiandra GD" w:hAnsi="Maiandra GD" w:cs="Arial"/>
          <w:noProof/>
        </w:rPr>
        <w:fldChar w:fldCharType="end"/>
      </w:r>
      <w:r w:rsidR="00CB63E0">
        <w:rPr>
          <w:rFonts w:ascii="Maiandra GD" w:hAnsi="Maiandra GD" w:cs="Arial"/>
          <w:noProof/>
        </w:rPr>
        <w:fldChar w:fldCharType="end"/>
      </w:r>
      <w:r w:rsidR="006209D8">
        <w:rPr>
          <w:rFonts w:ascii="Maiandra GD" w:hAnsi="Maiandra GD" w:cs="Arial"/>
          <w:noProof/>
        </w:rPr>
        <w:fldChar w:fldCharType="end"/>
      </w:r>
      <w:r w:rsidR="00E5633E">
        <w:rPr>
          <w:rFonts w:ascii="Maiandra GD" w:hAnsi="Maiandra GD" w:cs="Arial"/>
          <w:noProof/>
        </w:rPr>
        <w:fldChar w:fldCharType="end"/>
      </w:r>
      <w:r w:rsidR="00F84BAA">
        <w:rPr>
          <w:rFonts w:ascii="Maiandra GD" w:hAnsi="Maiandra GD" w:cs="Arial"/>
          <w:noProof/>
        </w:rPr>
        <w:fldChar w:fldCharType="end"/>
      </w:r>
      <w:r w:rsidR="00EE135C">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noProof/>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r w:rsidRPr="00706C23">
        <w:rPr>
          <w:rFonts w:ascii="Maiandra GD" w:hAnsi="Maiandra GD" w:cs="Arial"/>
        </w:rPr>
        <w:fldChar w:fldCharType="end"/>
      </w:r>
    </w:p>
    <w:p w14:paraId="6E21A353" w14:textId="77777777" w:rsidR="00706C23" w:rsidRPr="00706C23" w:rsidRDefault="00706C23" w:rsidP="00706C23">
      <w:pPr>
        <w:jc w:val="center"/>
        <w:rPr>
          <w:rFonts w:ascii="Maiandra GD" w:hAnsi="Maiandra GD" w:cs="Arial"/>
          <w:b/>
          <w:sz w:val="52"/>
          <w:szCs w:val="52"/>
        </w:rPr>
      </w:pPr>
    </w:p>
    <w:p w14:paraId="1B83A017" w14:textId="77777777" w:rsidR="00706C23" w:rsidRPr="00706C23" w:rsidRDefault="00706C23" w:rsidP="00706C23">
      <w:pPr>
        <w:spacing w:line="276" w:lineRule="auto"/>
        <w:jc w:val="center"/>
        <w:rPr>
          <w:rFonts w:ascii="Maiandra GD" w:hAnsi="Maiandra GD" w:cs="Arial"/>
          <w:b/>
          <w:lang w:val="en-GB"/>
        </w:rPr>
      </w:pPr>
    </w:p>
    <w:p w14:paraId="23A14C6D" w14:textId="77777777" w:rsidR="00706C23" w:rsidRPr="00706C23" w:rsidRDefault="00706C23" w:rsidP="00706C23">
      <w:pPr>
        <w:spacing w:line="276" w:lineRule="auto"/>
        <w:jc w:val="center"/>
        <w:rPr>
          <w:rFonts w:ascii="Maiandra GD" w:hAnsi="Maiandra GD" w:cs="Arial"/>
          <w:b/>
          <w:sz w:val="28"/>
          <w:szCs w:val="28"/>
          <w:lang w:val="en-GB"/>
        </w:rPr>
      </w:pPr>
      <w:r w:rsidRPr="00706C23">
        <w:rPr>
          <w:rFonts w:ascii="Maiandra GD" w:hAnsi="Maiandra GD" w:cs="Arial"/>
          <w:b/>
          <w:sz w:val="28"/>
          <w:szCs w:val="28"/>
          <w:lang w:val="en-GB"/>
        </w:rPr>
        <w:t xml:space="preserve">(Global Price) </w:t>
      </w:r>
    </w:p>
    <w:p w14:paraId="7DFDC2AB" w14:textId="77777777" w:rsidR="00706C23" w:rsidRPr="00706C23" w:rsidRDefault="00706C23" w:rsidP="00706C23">
      <w:pPr>
        <w:spacing w:line="276" w:lineRule="auto"/>
        <w:jc w:val="center"/>
        <w:rPr>
          <w:rFonts w:ascii="Maiandra GD" w:hAnsi="Maiandra GD" w:cs="Arial"/>
          <w:b/>
          <w:lang w:val="en-GB"/>
        </w:rPr>
      </w:pPr>
    </w:p>
    <w:p w14:paraId="0B22087E" w14:textId="77777777" w:rsidR="00706C23" w:rsidRPr="00706C23" w:rsidRDefault="00706C23" w:rsidP="00706C23">
      <w:pPr>
        <w:spacing w:line="276" w:lineRule="auto"/>
        <w:jc w:val="center"/>
        <w:rPr>
          <w:rFonts w:ascii="Maiandra GD" w:hAnsi="Maiandra GD" w:cs="Arial"/>
          <w:b/>
          <w:sz w:val="28"/>
          <w:szCs w:val="28"/>
        </w:rPr>
      </w:pPr>
      <w:r w:rsidRPr="00706C23">
        <w:rPr>
          <w:rFonts w:ascii="Maiandra GD" w:hAnsi="Maiandra GD" w:cs="Arial"/>
          <w:b/>
          <w:sz w:val="28"/>
          <w:szCs w:val="28"/>
        </w:rPr>
        <w:t>CONSULTANCY FOR THE REVIEW AND MODERNISATION OF THE SADC CYBER CRIME MODEL LAW</w:t>
      </w:r>
    </w:p>
    <w:p w14:paraId="33AC92AE" w14:textId="77777777" w:rsidR="00706C23" w:rsidRPr="00706C23" w:rsidRDefault="00706C23" w:rsidP="00706C23">
      <w:pPr>
        <w:spacing w:line="276" w:lineRule="auto"/>
        <w:jc w:val="center"/>
        <w:rPr>
          <w:rFonts w:ascii="Maiandra GD" w:hAnsi="Maiandra GD" w:cs="Arial"/>
          <w:b/>
          <w:sz w:val="28"/>
          <w:szCs w:val="28"/>
        </w:rPr>
      </w:pPr>
    </w:p>
    <w:p w14:paraId="7E83ECEE" w14:textId="77777777" w:rsidR="00706C23" w:rsidRPr="00706C23" w:rsidRDefault="00706C23" w:rsidP="00706C23">
      <w:pPr>
        <w:spacing w:line="276" w:lineRule="auto"/>
        <w:jc w:val="center"/>
        <w:rPr>
          <w:rFonts w:ascii="Maiandra GD" w:hAnsi="Maiandra GD" w:cs="Arial"/>
          <w:b/>
          <w:lang w:val="en-GB"/>
        </w:rPr>
      </w:pPr>
    </w:p>
    <w:p w14:paraId="262570DB" w14:textId="77777777" w:rsidR="00706C23" w:rsidRPr="00706C23" w:rsidRDefault="00706C23" w:rsidP="00706C23">
      <w:pPr>
        <w:spacing w:line="276" w:lineRule="auto"/>
        <w:jc w:val="center"/>
        <w:rPr>
          <w:rFonts w:ascii="Maiandra GD" w:hAnsi="Maiandra GD" w:cs="Arial"/>
          <w:b/>
          <w:lang w:val="en-GB"/>
        </w:rPr>
      </w:pPr>
    </w:p>
    <w:p w14:paraId="056747EC" w14:textId="77777777" w:rsidR="00706C23" w:rsidRPr="00706C23" w:rsidRDefault="00706C23" w:rsidP="00706C23">
      <w:pPr>
        <w:spacing w:line="276" w:lineRule="auto"/>
        <w:jc w:val="center"/>
        <w:rPr>
          <w:rFonts w:ascii="Maiandra GD" w:hAnsi="Maiandra GD" w:cs="Arial"/>
          <w:b/>
          <w:lang w:val="en-GB"/>
        </w:rPr>
      </w:pPr>
    </w:p>
    <w:p w14:paraId="663ECB59" w14:textId="77777777" w:rsidR="00706C23" w:rsidRPr="00706C23" w:rsidRDefault="00706C23" w:rsidP="00706C23">
      <w:pPr>
        <w:spacing w:line="276" w:lineRule="auto"/>
        <w:jc w:val="center"/>
        <w:rPr>
          <w:rFonts w:ascii="Maiandra GD" w:hAnsi="Maiandra GD" w:cs="Arial"/>
          <w:b/>
          <w:lang w:val="en-GB"/>
        </w:rPr>
      </w:pPr>
    </w:p>
    <w:p w14:paraId="120C1264" w14:textId="77777777" w:rsidR="00706C23" w:rsidRPr="00706C23" w:rsidRDefault="00706C23" w:rsidP="00706C23">
      <w:pPr>
        <w:spacing w:line="276" w:lineRule="auto"/>
        <w:jc w:val="center"/>
        <w:rPr>
          <w:rFonts w:ascii="Maiandra GD" w:hAnsi="Maiandra GD" w:cs="Arial"/>
          <w:b/>
          <w:lang w:val="en-GB"/>
        </w:rPr>
      </w:pPr>
    </w:p>
    <w:p w14:paraId="742A3FDF" w14:textId="77777777" w:rsidR="00706C23" w:rsidRPr="00706C23" w:rsidRDefault="00706C23" w:rsidP="00706C23">
      <w:pPr>
        <w:spacing w:line="276" w:lineRule="auto"/>
        <w:jc w:val="center"/>
        <w:rPr>
          <w:rFonts w:ascii="Maiandra GD" w:hAnsi="Maiandra GD" w:cs="Arial"/>
          <w:b/>
          <w:lang w:val="en-GB"/>
        </w:rPr>
      </w:pPr>
    </w:p>
    <w:p w14:paraId="13E13B09" w14:textId="77777777" w:rsidR="00706C23" w:rsidRPr="00706C23" w:rsidRDefault="00706C23" w:rsidP="00706C23">
      <w:pPr>
        <w:spacing w:line="276" w:lineRule="auto"/>
        <w:jc w:val="center"/>
        <w:rPr>
          <w:rFonts w:ascii="Maiandra GD" w:hAnsi="Maiandra GD" w:cs="Arial"/>
          <w:b/>
          <w:lang w:val="en-GB"/>
        </w:rPr>
      </w:pPr>
    </w:p>
    <w:p w14:paraId="42A286D6" w14:textId="77777777" w:rsidR="00706C23" w:rsidRPr="00706C23" w:rsidRDefault="00706C23" w:rsidP="00706C23">
      <w:pPr>
        <w:spacing w:line="276" w:lineRule="auto"/>
        <w:jc w:val="center"/>
        <w:rPr>
          <w:rFonts w:ascii="Maiandra GD" w:hAnsi="Maiandra GD" w:cs="Arial"/>
          <w:b/>
          <w:lang w:val="en-GB"/>
        </w:rPr>
      </w:pPr>
    </w:p>
    <w:p w14:paraId="701B8CEA" w14:textId="77777777" w:rsidR="00706C23" w:rsidRPr="00706C23" w:rsidRDefault="00706C23" w:rsidP="00706C23">
      <w:pPr>
        <w:spacing w:line="276" w:lineRule="auto"/>
        <w:jc w:val="center"/>
        <w:rPr>
          <w:rFonts w:ascii="Maiandra GD" w:hAnsi="Maiandra GD" w:cs="Arial"/>
          <w:b/>
          <w:lang w:val="en-GB"/>
        </w:rPr>
      </w:pPr>
    </w:p>
    <w:p w14:paraId="6BF9F0A8" w14:textId="77777777" w:rsidR="00706C23" w:rsidRPr="00706C23" w:rsidRDefault="00706C23" w:rsidP="00706C23">
      <w:pPr>
        <w:jc w:val="both"/>
        <w:rPr>
          <w:rFonts w:ascii="Maiandra GD" w:hAnsi="Maiandra GD" w:cs="Arial"/>
          <w:sz w:val="52"/>
          <w:szCs w:val="52"/>
        </w:rPr>
      </w:pPr>
    </w:p>
    <w:p w14:paraId="6E923C6A" w14:textId="77777777" w:rsidR="00706C23" w:rsidRPr="00706C23" w:rsidRDefault="00706C23" w:rsidP="00706C23">
      <w:pPr>
        <w:jc w:val="both"/>
        <w:rPr>
          <w:rFonts w:ascii="Maiandra GD" w:hAnsi="Maiandra GD" w:cs="Arial"/>
          <w:sz w:val="52"/>
          <w:szCs w:val="52"/>
        </w:rPr>
      </w:pPr>
    </w:p>
    <w:p w14:paraId="7B24912F" w14:textId="77777777" w:rsidR="00706C23" w:rsidRPr="00706C23" w:rsidRDefault="00706C23" w:rsidP="00706C23">
      <w:pPr>
        <w:jc w:val="both"/>
        <w:rPr>
          <w:rFonts w:ascii="Maiandra GD" w:hAnsi="Maiandra GD" w:cs="Arial"/>
          <w:i/>
          <w:sz w:val="44"/>
          <w:szCs w:val="44"/>
        </w:rPr>
      </w:pPr>
    </w:p>
    <w:p w14:paraId="44E2C0D2" w14:textId="77777777" w:rsidR="00706C23" w:rsidRPr="00706C23" w:rsidRDefault="00706C23" w:rsidP="00706C23">
      <w:pPr>
        <w:jc w:val="both"/>
        <w:rPr>
          <w:rFonts w:ascii="Maiandra GD" w:hAnsi="Maiandra GD" w:cs="Arial"/>
        </w:rPr>
      </w:pPr>
    </w:p>
    <w:p w14:paraId="4A0BFECC" w14:textId="77777777" w:rsidR="00706C23" w:rsidRPr="00706C23" w:rsidRDefault="00706C23" w:rsidP="00706C23">
      <w:pPr>
        <w:jc w:val="both"/>
        <w:rPr>
          <w:rFonts w:ascii="Maiandra GD" w:hAnsi="Maiandra GD" w:cs="Arial"/>
        </w:rPr>
      </w:pPr>
    </w:p>
    <w:p w14:paraId="493AAF07" w14:textId="77777777" w:rsidR="00706C23" w:rsidRPr="00706C23" w:rsidRDefault="00706C23" w:rsidP="00706C23">
      <w:pPr>
        <w:ind w:left="-270"/>
        <w:jc w:val="both"/>
        <w:rPr>
          <w:rFonts w:ascii="Maiandra GD" w:hAnsi="Maiandra GD" w:cs="Arial"/>
          <w:b/>
          <w:lang w:val="en-GB"/>
        </w:rPr>
      </w:pPr>
    </w:p>
    <w:p w14:paraId="6B596DFE" w14:textId="77777777" w:rsidR="00706C23" w:rsidRPr="00706C23" w:rsidRDefault="00706C23" w:rsidP="00706C23">
      <w:pPr>
        <w:ind w:left="-270"/>
        <w:jc w:val="both"/>
        <w:rPr>
          <w:rFonts w:ascii="Maiandra GD" w:hAnsi="Maiandra GD" w:cs="Arial"/>
          <w:b/>
          <w:lang w:val="en-GB"/>
        </w:rPr>
      </w:pPr>
    </w:p>
    <w:p w14:paraId="60DD89EE" w14:textId="77777777" w:rsidR="00706C23" w:rsidRPr="00706C23" w:rsidRDefault="00706C23" w:rsidP="00706C23">
      <w:pPr>
        <w:ind w:left="-270"/>
        <w:jc w:val="both"/>
        <w:rPr>
          <w:rFonts w:ascii="Maiandra GD" w:hAnsi="Maiandra GD" w:cs="Arial"/>
          <w:b/>
          <w:lang w:val="en-GB"/>
        </w:rPr>
      </w:pPr>
    </w:p>
    <w:p w14:paraId="2E015597" w14:textId="77777777" w:rsidR="00706C23" w:rsidRPr="00706C23" w:rsidRDefault="00706C23" w:rsidP="00706C23">
      <w:pPr>
        <w:ind w:left="-270"/>
        <w:jc w:val="both"/>
        <w:rPr>
          <w:rFonts w:ascii="Maiandra GD" w:hAnsi="Maiandra GD" w:cs="Arial"/>
          <w:b/>
          <w:lang w:val="en-GB"/>
        </w:rPr>
      </w:pPr>
    </w:p>
    <w:p w14:paraId="043D4B70" w14:textId="77777777" w:rsidR="00706C23" w:rsidRPr="00706C23" w:rsidRDefault="00706C23" w:rsidP="00706C23">
      <w:pPr>
        <w:ind w:left="-270"/>
        <w:jc w:val="both"/>
        <w:rPr>
          <w:rFonts w:ascii="Maiandra GD" w:hAnsi="Maiandra GD" w:cs="Arial"/>
          <w:b/>
          <w:lang w:val="en-GB"/>
        </w:rPr>
      </w:pPr>
    </w:p>
    <w:sdt>
      <w:sdtPr>
        <w:id w:val="-1723207832"/>
        <w:docPartObj>
          <w:docPartGallery w:val="Table of Contents"/>
          <w:docPartUnique/>
        </w:docPartObj>
      </w:sdtPr>
      <w:sdtEndPr>
        <w:rPr>
          <w:noProof/>
        </w:rPr>
      </w:sdtEndPr>
      <w:sdtContent>
        <w:p w14:paraId="7B091A13" w14:textId="77777777" w:rsidR="00706C23" w:rsidRPr="00706C23" w:rsidRDefault="00706C23" w:rsidP="00706C23">
          <w:pPr>
            <w:keepNext/>
            <w:keepLines/>
            <w:spacing w:before="480" w:line="276" w:lineRule="auto"/>
            <w:rPr>
              <w:rFonts w:ascii="Cambria" w:hAnsi="Cambria"/>
              <w:b/>
              <w:bCs/>
              <w:color w:val="365F91"/>
              <w:sz w:val="28"/>
              <w:szCs w:val="28"/>
            </w:rPr>
          </w:pPr>
          <w:r w:rsidRPr="00706C23">
            <w:rPr>
              <w:rFonts w:ascii="Cambria" w:hAnsi="Cambria"/>
              <w:b/>
              <w:bCs/>
              <w:color w:val="365F91"/>
              <w:sz w:val="28"/>
              <w:szCs w:val="28"/>
            </w:rPr>
            <w:t>Contents</w:t>
          </w:r>
        </w:p>
        <w:p w14:paraId="59067A2D" w14:textId="48E234B3" w:rsidR="00EE6992" w:rsidRDefault="00706C23">
          <w:pPr>
            <w:pStyle w:val="TOC1"/>
            <w:rPr>
              <w:rFonts w:asciiTheme="minorHAnsi" w:eastAsiaTheme="minorEastAsia" w:hAnsiTheme="minorHAnsi" w:cstheme="minorBidi"/>
              <w:noProof/>
              <w:sz w:val="22"/>
              <w:szCs w:val="22"/>
              <w:lang w:val="en-GB" w:eastAsia="en-GB"/>
            </w:rPr>
          </w:pPr>
          <w:r w:rsidRPr="00706C23">
            <w:rPr>
              <w:b/>
              <w:caps/>
              <w:noProof/>
            </w:rPr>
            <w:fldChar w:fldCharType="begin"/>
          </w:r>
          <w:r w:rsidRPr="00706C23">
            <w:rPr>
              <w:b/>
              <w:caps/>
              <w:noProof/>
            </w:rPr>
            <w:instrText xml:space="preserve"> TOC \o "1-3" \h \z \u </w:instrText>
          </w:r>
          <w:r w:rsidRPr="00706C23">
            <w:rPr>
              <w:b/>
              <w:caps/>
              <w:noProof/>
            </w:rPr>
            <w:fldChar w:fldCharType="separate"/>
          </w:r>
          <w:hyperlink w:anchor="_Toc114584501" w:history="1">
            <w:r w:rsidR="00EE6992" w:rsidRPr="00191E91">
              <w:rPr>
                <w:rStyle w:val="Hyperlink"/>
                <w:rFonts w:ascii="Maiandra GD" w:hAnsi="Maiandra GD" w:cs="Arial"/>
                <w:b/>
                <w:bCs/>
                <w:caps/>
                <w:noProof/>
              </w:rPr>
              <w:t xml:space="preserve">1. </w:t>
            </w:r>
            <w:r w:rsidR="00EE6992" w:rsidRPr="00191E91">
              <w:rPr>
                <w:rStyle w:val="Hyperlink"/>
                <w:rFonts w:ascii="Maiandra GD" w:hAnsi="Maiandra GD" w:cs="Arial"/>
                <w:b/>
                <w:bCs/>
                <w:noProof/>
              </w:rPr>
              <w:t>BACKGROUND INFORMATION</w:t>
            </w:r>
            <w:r w:rsidR="00EE6992">
              <w:rPr>
                <w:noProof/>
                <w:webHidden/>
              </w:rPr>
              <w:tab/>
            </w:r>
            <w:r w:rsidR="00EE6992">
              <w:rPr>
                <w:noProof/>
                <w:webHidden/>
              </w:rPr>
              <w:fldChar w:fldCharType="begin"/>
            </w:r>
            <w:r w:rsidR="00EE6992">
              <w:rPr>
                <w:noProof/>
                <w:webHidden/>
              </w:rPr>
              <w:instrText xml:space="preserve"> PAGEREF _Toc114584501 \h </w:instrText>
            </w:r>
            <w:r w:rsidR="00EE6992">
              <w:rPr>
                <w:noProof/>
                <w:webHidden/>
              </w:rPr>
            </w:r>
            <w:r w:rsidR="00EE6992">
              <w:rPr>
                <w:noProof/>
                <w:webHidden/>
              </w:rPr>
              <w:fldChar w:fldCharType="separate"/>
            </w:r>
            <w:r w:rsidR="006B7157">
              <w:rPr>
                <w:noProof/>
                <w:webHidden/>
              </w:rPr>
              <w:t>8</w:t>
            </w:r>
            <w:r w:rsidR="00EE6992">
              <w:rPr>
                <w:noProof/>
                <w:webHidden/>
              </w:rPr>
              <w:fldChar w:fldCharType="end"/>
            </w:r>
          </w:hyperlink>
        </w:p>
        <w:p w14:paraId="6889E2EB" w14:textId="6E760AC2"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02" w:history="1">
            <w:r w:rsidR="00EE6992" w:rsidRPr="006B7157">
              <w:rPr>
                <w:rStyle w:val="Hyperlink"/>
                <w:rFonts w:ascii="Maiandra GD" w:hAnsi="Maiandra GD" w:cs="Arial"/>
                <w:bCs/>
                <w:noProof/>
              </w:rPr>
              <w:t>1.1 Partner country and procuring entity</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_Toc114584502 \h </w:instrText>
            </w:r>
            <w:r w:rsidR="00EE6992" w:rsidRPr="006B7157">
              <w:rPr>
                <w:noProof/>
                <w:webHidden/>
              </w:rPr>
            </w:r>
            <w:r w:rsidR="00EE6992" w:rsidRPr="006B7157">
              <w:rPr>
                <w:noProof/>
                <w:webHidden/>
              </w:rPr>
              <w:fldChar w:fldCharType="separate"/>
            </w:r>
            <w:r w:rsidR="006B7157">
              <w:rPr>
                <w:noProof/>
                <w:webHidden/>
              </w:rPr>
              <w:t>8</w:t>
            </w:r>
            <w:r w:rsidR="00EE6992" w:rsidRPr="006B7157">
              <w:rPr>
                <w:noProof/>
                <w:webHidden/>
              </w:rPr>
              <w:fldChar w:fldCharType="end"/>
            </w:r>
          </w:hyperlink>
        </w:p>
        <w:p w14:paraId="0CD331A8" w14:textId="340A1A32"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03" w:history="1">
            <w:r w:rsidR="00EE6992" w:rsidRPr="006B7157">
              <w:rPr>
                <w:rStyle w:val="Hyperlink"/>
                <w:rFonts w:ascii="Maiandra GD" w:hAnsi="Maiandra GD" w:cs="Arial"/>
                <w:bCs/>
                <w:noProof/>
              </w:rPr>
              <w:t>1.2 Contracting authority</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_Toc114584503 \h </w:instrText>
            </w:r>
            <w:r w:rsidR="00EE6992" w:rsidRPr="006B7157">
              <w:rPr>
                <w:noProof/>
                <w:webHidden/>
              </w:rPr>
            </w:r>
            <w:r w:rsidR="00EE6992" w:rsidRPr="006B7157">
              <w:rPr>
                <w:noProof/>
                <w:webHidden/>
              </w:rPr>
              <w:fldChar w:fldCharType="separate"/>
            </w:r>
            <w:r w:rsidR="006B7157">
              <w:rPr>
                <w:noProof/>
                <w:webHidden/>
              </w:rPr>
              <w:t>8</w:t>
            </w:r>
            <w:r w:rsidR="00EE6992" w:rsidRPr="006B7157">
              <w:rPr>
                <w:noProof/>
                <w:webHidden/>
              </w:rPr>
              <w:fldChar w:fldCharType="end"/>
            </w:r>
          </w:hyperlink>
        </w:p>
        <w:p w14:paraId="1D24BD2B" w14:textId="72ED25D8"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04" w:history="1">
            <w:r w:rsidR="00EE6992" w:rsidRPr="006B7157">
              <w:rPr>
                <w:rStyle w:val="Hyperlink"/>
                <w:rFonts w:ascii="Maiandra GD" w:hAnsi="Maiandra GD" w:cs="Arial"/>
                <w:bCs/>
                <w:noProof/>
              </w:rPr>
              <w:t>1.3 Background</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_Toc114584504 \h </w:instrText>
            </w:r>
            <w:r w:rsidR="00EE6992" w:rsidRPr="006B7157">
              <w:rPr>
                <w:noProof/>
                <w:webHidden/>
              </w:rPr>
            </w:r>
            <w:r w:rsidR="00EE6992" w:rsidRPr="006B7157">
              <w:rPr>
                <w:noProof/>
                <w:webHidden/>
              </w:rPr>
              <w:fldChar w:fldCharType="separate"/>
            </w:r>
            <w:r w:rsidR="006B7157">
              <w:rPr>
                <w:noProof/>
                <w:webHidden/>
              </w:rPr>
              <w:t>8</w:t>
            </w:r>
            <w:r w:rsidR="00EE6992" w:rsidRPr="006B7157">
              <w:rPr>
                <w:noProof/>
                <w:webHidden/>
              </w:rPr>
              <w:fldChar w:fldCharType="end"/>
            </w:r>
          </w:hyperlink>
        </w:p>
        <w:p w14:paraId="2579EADF" w14:textId="3A829C18"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05" w:history="1">
            <w:r w:rsidR="00EE6992" w:rsidRPr="006B7157">
              <w:rPr>
                <w:rStyle w:val="Hyperlink"/>
                <w:rFonts w:ascii="Maiandra GD" w:hAnsi="Maiandra GD" w:cs="Arial"/>
                <w:bCs/>
                <w:noProof/>
              </w:rPr>
              <w:t>1.4 Current situation in the Sector</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_Toc114584505 \h </w:instrText>
            </w:r>
            <w:r w:rsidR="00EE6992" w:rsidRPr="006B7157">
              <w:rPr>
                <w:noProof/>
                <w:webHidden/>
              </w:rPr>
            </w:r>
            <w:r w:rsidR="00EE6992" w:rsidRPr="006B7157">
              <w:rPr>
                <w:noProof/>
                <w:webHidden/>
              </w:rPr>
              <w:fldChar w:fldCharType="separate"/>
            </w:r>
            <w:r w:rsidR="006B7157">
              <w:rPr>
                <w:noProof/>
                <w:webHidden/>
              </w:rPr>
              <w:t>9</w:t>
            </w:r>
            <w:r w:rsidR="00EE6992" w:rsidRPr="006B7157">
              <w:rPr>
                <w:noProof/>
                <w:webHidden/>
              </w:rPr>
              <w:fldChar w:fldCharType="end"/>
            </w:r>
          </w:hyperlink>
        </w:p>
        <w:p w14:paraId="51343518" w14:textId="389653AF"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06" w:history="1">
            <w:r w:rsidR="00EE6992" w:rsidRPr="006B7157">
              <w:rPr>
                <w:rStyle w:val="Hyperlink"/>
                <w:rFonts w:ascii="Maiandra GD" w:hAnsi="Maiandra GD" w:cs="Arial"/>
                <w:bCs/>
                <w:noProof/>
              </w:rPr>
              <w:t>1.5 Related programmes and other donor activities</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_Toc114584506 \h </w:instrText>
            </w:r>
            <w:r w:rsidR="00EE6992" w:rsidRPr="006B7157">
              <w:rPr>
                <w:noProof/>
                <w:webHidden/>
              </w:rPr>
            </w:r>
            <w:r w:rsidR="00EE6992" w:rsidRPr="006B7157">
              <w:rPr>
                <w:noProof/>
                <w:webHidden/>
              </w:rPr>
              <w:fldChar w:fldCharType="separate"/>
            </w:r>
            <w:r w:rsidR="006B7157">
              <w:rPr>
                <w:noProof/>
                <w:webHidden/>
              </w:rPr>
              <w:t>9</w:t>
            </w:r>
            <w:r w:rsidR="00EE6992" w:rsidRPr="006B7157">
              <w:rPr>
                <w:noProof/>
                <w:webHidden/>
              </w:rPr>
              <w:fldChar w:fldCharType="end"/>
            </w:r>
          </w:hyperlink>
        </w:p>
        <w:p w14:paraId="5AE5A984" w14:textId="17D29AC7" w:rsidR="00EE6992" w:rsidRDefault="0050048E">
          <w:pPr>
            <w:pStyle w:val="TOC1"/>
            <w:rPr>
              <w:rFonts w:asciiTheme="minorHAnsi" w:eastAsiaTheme="minorEastAsia" w:hAnsiTheme="minorHAnsi" w:cstheme="minorBidi"/>
              <w:noProof/>
              <w:sz w:val="22"/>
              <w:szCs w:val="22"/>
              <w:lang w:val="en-GB" w:eastAsia="en-GB"/>
            </w:rPr>
          </w:pPr>
          <w:hyperlink w:anchor="_Toc114584507" w:history="1">
            <w:r w:rsidR="00EE6992" w:rsidRPr="00191E91">
              <w:rPr>
                <w:rStyle w:val="Hyperlink"/>
                <w:rFonts w:ascii="Maiandra GD" w:hAnsi="Maiandra GD" w:cs="Arial"/>
                <w:b/>
                <w:bCs/>
                <w:noProof/>
              </w:rPr>
              <w:t>2. OBJECTIVE, PURPOSE &amp; EXPECTED RESULTS</w:t>
            </w:r>
            <w:r w:rsidR="00EE6992">
              <w:rPr>
                <w:noProof/>
                <w:webHidden/>
              </w:rPr>
              <w:tab/>
            </w:r>
            <w:r w:rsidR="00EE6992">
              <w:rPr>
                <w:noProof/>
                <w:webHidden/>
              </w:rPr>
              <w:fldChar w:fldCharType="begin"/>
            </w:r>
            <w:r w:rsidR="00EE6992">
              <w:rPr>
                <w:noProof/>
                <w:webHidden/>
              </w:rPr>
              <w:instrText xml:space="preserve"> PAGEREF _Toc114584507 \h </w:instrText>
            </w:r>
            <w:r w:rsidR="00EE6992">
              <w:rPr>
                <w:noProof/>
                <w:webHidden/>
              </w:rPr>
            </w:r>
            <w:r w:rsidR="00EE6992">
              <w:rPr>
                <w:noProof/>
                <w:webHidden/>
              </w:rPr>
              <w:fldChar w:fldCharType="separate"/>
            </w:r>
            <w:r w:rsidR="006B7157">
              <w:rPr>
                <w:noProof/>
                <w:webHidden/>
              </w:rPr>
              <w:t>10</w:t>
            </w:r>
            <w:r w:rsidR="00EE6992">
              <w:rPr>
                <w:noProof/>
                <w:webHidden/>
              </w:rPr>
              <w:fldChar w:fldCharType="end"/>
            </w:r>
          </w:hyperlink>
        </w:p>
        <w:p w14:paraId="37A517F4" w14:textId="79606363"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08" w:history="1">
            <w:r w:rsidR="00EE6992" w:rsidRPr="006B7157">
              <w:rPr>
                <w:rStyle w:val="Hyperlink"/>
                <w:rFonts w:ascii="Maiandra GD" w:hAnsi="Maiandra GD" w:cs="Arial"/>
                <w:bCs/>
                <w:noProof/>
              </w:rPr>
              <w:t>2.1 Overall objective</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_Toc114584508 \h </w:instrText>
            </w:r>
            <w:r w:rsidR="00EE6992" w:rsidRPr="006B7157">
              <w:rPr>
                <w:noProof/>
                <w:webHidden/>
              </w:rPr>
            </w:r>
            <w:r w:rsidR="00EE6992" w:rsidRPr="006B7157">
              <w:rPr>
                <w:noProof/>
                <w:webHidden/>
              </w:rPr>
              <w:fldChar w:fldCharType="separate"/>
            </w:r>
            <w:r w:rsidR="006B7157">
              <w:rPr>
                <w:noProof/>
                <w:webHidden/>
              </w:rPr>
              <w:t>10</w:t>
            </w:r>
            <w:r w:rsidR="00EE6992" w:rsidRPr="006B7157">
              <w:rPr>
                <w:noProof/>
                <w:webHidden/>
              </w:rPr>
              <w:fldChar w:fldCharType="end"/>
            </w:r>
          </w:hyperlink>
        </w:p>
        <w:p w14:paraId="5394ADCD" w14:textId="54F9989A"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09" w:history="1">
            <w:r w:rsidR="00EE6992" w:rsidRPr="006B7157">
              <w:rPr>
                <w:rStyle w:val="Hyperlink"/>
                <w:rFonts w:ascii="Maiandra GD" w:hAnsi="Maiandra GD" w:cs="Arial"/>
                <w:bCs/>
                <w:noProof/>
              </w:rPr>
              <w:t>2.2 Specific Objectives (Purpose)</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_Toc114584509 \h </w:instrText>
            </w:r>
            <w:r w:rsidR="00EE6992" w:rsidRPr="006B7157">
              <w:rPr>
                <w:noProof/>
                <w:webHidden/>
              </w:rPr>
            </w:r>
            <w:r w:rsidR="00EE6992" w:rsidRPr="006B7157">
              <w:rPr>
                <w:noProof/>
                <w:webHidden/>
              </w:rPr>
              <w:fldChar w:fldCharType="separate"/>
            </w:r>
            <w:r w:rsidR="006B7157">
              <w:rPr>
                <w:noProof/>
                <w:webHidden/>
              </w:rPr>
              <w:t>10</w:t>
            </w:r>
            <w:r w:rsidR="00EE6992" w:rsidRPr="006B7157">
              <w:rPr>
                <w:noProof/>
                <w:webHidden/>
              </w:rPr>
              <w:fldChar w:fldCharType="end"/>
            </w:r>
          </w:hyperlink>
        </w:p>
        <w:p w14:paraId="09DC7A3A" w14:textId="08206A91"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10" w:history="1">
            <w:r w:rsidR="00EE6992" w:rsidRPr="006B7157">
              <w:rPr>
                <w:rStyle w:val="Hyperlink"/>
                <w:rFonts w:ascii="Maiandra GD" w:hAnsi="Maiandra GD" w:cs="Arial"/>
                <w:bCs/>
                <w:noProof/>
              </w:rPr>
              <w:t>2.3 Results to be achieved by the contractor</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_Toc114584510 \h </w:instrText>
            </w:r>
            <w:r w:rsidR="00EE6992" w:rsidRPr="006B7157">
              <w:rPr>
                <w:noProof/>
                <w:webHidden/>
              </w:rPr>
            </w:r>
            <w:r w:rsidR="00EE6992" w:rsidRPr="006B7157">
              <w:rPr>
                <w:noProof/>
                <w:webHidden/>
              </w:rPr>
              <w:fldChar w:fldCharType="separate"/>
            </w:r>
            <w:r w:rsidR="006B7157">
              <w:rPr>
                <w:noProof/>
                <w:webHidden/>
              </w:rPr>
              <w:t>11</w:t>
            </w:r>
            <w:r w:rsidR="00EE6992" w:rsidRPr="006B7157">
              <w:rPr>
                <w:noProof/>
                <w:webHidden/>
              </w:rPr>
              <w:fldChar w:fldCharType="end"/>
            </w:r>
          </w:hyperlink>
        </w:p>
        <w:p w14:paraId="6A49B3FF" w14:textId="625676C0" w:rsidR="00EE6992" w:rsidRDefault="0050048E">
          <w:pPr>
            <w:pStyle w:val="TOC1"/>
            <w:rPr>
              <w:rFonts w:asciiTheme="minorHAnsi" w:eastAsiaTheme="minorEastAsia" w:hAnsiTheme="minorHAnsi" w:cstheme="minorBidi"/>
              <w:noProof/>
              <w:sz w:val="22"/>
              <w:szCs w:val="22"/>
              <w:lang w:val="en-GB" w:eastAsia="en-GB"/>
            </w:rPr>
          </w:pPr>
          <w:hyperlink w:anchor="_Toc114584511" w:history="1">
            <w:r w:rsidR="00EE6992" w:rsidRPr="00191E91">
              <w:rPr>
                <w:rStyle w:val="Hyperlink"/>
                <w:rFonts w:ascii="Maiandra GD" w:hAnsi="Maiandra GD" w:cs="Arial"/>
                <w:b/>
                <w:bCs/>
                <w:noProof/>
              </w:rPr>
              <w:t>3. ASSUMPTIONS &amp; RISKS</w:t>
            </w:r>
            <w:r w:rsidR="00EE6992">
              <w:rPr>
                <w:noProof/>
                <w:webHidden/>
              </w:rPr>
              <w:tab/>
            </w:r>
            <w:r w:rsidR="00EE6992">
              <w:rPr>
                <w:noProof/>
                <w:webHidden/>
              </w:rPr>
              <w:fldChar w:fldCharType="begin"/>
            </w:r>
            <w:r w:rsidR="00EE6992">
              <w:rPr>
                <w:noProof/>
                <w:webHidden/>
              </w:rPr>
              <w:instrText xml:space="preserve"> PAGEREF _Toc114584511 \h </w:instrText>
            </w:r>
            <w:r w:rsidR="00EE6992">
              <w:rPr>
                <w:noProof/>
                <w:webHidden/>
              </w:rPr>
            </w:r>
            <w:r w:rsidR="00EE6992">
              <w:rPr>
                <w:noProof/>
                <w:webHidden/>
              </w:rPr>
              <w:fldChar w:fldCharType="separate"/>
            </w:r>
            <w:r w:rsidR="006B7157">
              <w:rPr>
                <w:noProof/>
                <w:webHidden/>
              </w:rPr>
              <w:t>11</w:t>
            </w:r>
            <w:r w:rsidR="00EE6992">
              <w:rPr>
                <w:noProof/>
                <w:webHidden/>
              </w:rPr>
              <w:fldChar w:fldCharType="end"/>
            </w:r>
          </w:hyperlink>
        </w:p>
        <w:p w14:paraId="288B2EEE" w14:textId="65B8F987"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12" w:history="1">
            <w:r w:rsidR="00EE6992" w:rsidRPr="006B7157">
              <w:rPr>
                <w:rStyle w:val="Hyperlink"/>
                <w:rFonts w:ascii="Maiandra GD" w:hAnsi="Maiandra GD" w:cs="Arial"/>
                <w:bCs/>
                <w:noProof/>
              </w:rPr>
              <w:t>3.1 Assumptions underlying the project</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_Toc114584512 \h </w:instrText>
            </w:r>
            <w:r w:rsidR="00EE6992" w:rsidRPr="006B7157">
              <w:rPr>
                <w:noProof/>
                <w:webHidden/>
              </w:rPr>
            </w:r>
            <w:r w:rsidR="00EE6992" w:rsidRPr="006B7157">
              <w:rPr>
                <w:noProof/>
                <w:webHidden/>
              </w:rPr>
              <w:fldChar w:fldCharType="separate"/>
            </w:r>
            <w:r w:rsidR="006B7157">
              <w:rPr>
                <w:noProof/>
                <w:webHidden/>
              </w:rPr>
              <w:t>11</w:t>
            </w:r>
            <w:r w:rsidR="00EE6992" w:rsidRPr="006B7157">
              <w:rPr>
                <w:noProof/>
                <w:webHidden/>
              </w:rPr>
              <w:fldChar w:fldCharType="end"/>
            </w:r>
          </w:hyperlink>
        </w:p>
        <w:p w14:paraId="7E942C82" w14:textId="519D3ABF"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13" w:history="1">
            <w:r w:rsidR="00EE6992" w:rsidRPr="006B7157">
              <w:rPr>
                <w:rStyle w:val="Hyperlink"/>
                <w:rFonts w:ascii="Maiandra GD" w:hAnsi="Maiandra GD" w:cs="Arial"/>
                <w:bCs/>
                <w:noProof/>
              </w:rPr>
              <w:t>3.2 Risks</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_Toc114584513 \h </w:instrText>
            </w:r>
            <w:r w:rsidR="00EE6992" w:rsidRPr="006B7157">
              <w:rPr>
                <w:noProof/>
                <w:webHidden/>
              </w:rPr>
            </w:r>
            <w:r w:rsidR="00EE6992" w:rsidRPr="006B7157">
              <w:rPr>
                <w:noProof/>
                <w:webHidden/>
              </w:rPr>
              <w:fldChar w:fldCharType="separate"/>
            </w:r>
            <w:r w:rsidR="006B7157">
              <w:rPr>
                <w:noProof/>
                <w:webHidden/>
              </w:rPr>
              <w:t>11</w:t>
            </w:r>
            <w:r w:rsidR="00EE6992" w:rsidRPr="006B7157">
              <w:rPr>
                <w:noProof/>
                <w:webHidden/>
              </w:rPr>
              <w:fldChar w:fldCharType="end"/>
            </w:r>
          </w:hyperlink>
        </w:p>
        <w:p w14:paraId="157C8572" w14:textId="763EA178" w:rsidR="00EE6992" w:rsidRDefault="0050048E">
          <w:pPr>
            <w:pStyle w:val="TOC1"/>
            <w:rPr>
              <w:rFonts w:asciiTheme="minorHAnsi" w:eastAsiaTheme="minorEastAsia" w:hAnsiTheme="minorHAnsi" w:cstheme="minorBidi"/>
              <w:noProof/>
              <w:sz w:val="22"/>
              <w:szCs w:val="22"/>
              <w:lang w:val="en-GB" w:eastAsia="en-GB"/>
            </w:rPr>
          </w:pPr>
          <w:hyperlink w:anchor="_Toc114584514" w:history="1">
            <w:r w:rsidR="00EE6992" w:rsidRPr="00191E91">
              <w:rPr>
                <w:rStyle w:val="Hyperlink"/>
                <w:rFonts w:ascii="Maiandra GD" w:hAnsi="Maiandra GD" w:cs="Arial"/>
                <w:b/>
                <w:bCs/>
                <w:noProof/>
              </w:rPr>
              <w:t>4. SCOPE OF THE WORK</w:t>
            </w:r>
            <w:r w:rsidR="00EE6992">
              <w:rPr>
                <w:noProof/>
                <w:webHidden/>
              </w:rPr>
              <w:tab/>
            </w:r>
            <w:r w:rsidR="00EE6992">
              <w:rPr>
                <w:noProof/>
                <w:webHidden/>
              </w:rPr>
              <w:fldChar w:fldCharType="begin"/>
            </w:r>
            <w:r w:rsidR="00EE6992">
              <w:rPr>
                <w:noProof/>
                <w:webHidden/>
              </w:rPr>
              <w:instrText xml:space="preserve"> PAGEREF _Toc114584514 \h </w:instrText>
            </w:r>
            <w:r w:rsidR="00EE6992">
              <w:rPr>
                <w:noProof/>
                <w:webHidden/>
              </w:rPr>
            </w:r>
            <w:r w:rsidR="00EE6992">
              <w:rPr>
                <w:noProof/>
                <w:webHidden/>
              </w:rPr>
              <w:fldChar w:fldCharType="separate"/>
            </w:r>
            <w:r w:rsidR="006B7157">
              <w:rPr>
                <w:noProof/>
                <w:webHidden/>
              </w:rPr>
              <w:t>12</w:t>
            </w:r>
            <w:r w:rsidR="00EE6992">
              <w:rPr>
                <w:noProof/>
                <w:webHidden/>
              </w:rPr>
              <w:fldChar w:fldCharType="end"/>
            </w:r>
          </w:hyperlink>
        </w:p>
        <w:p w14:paraId="65181099" w14:textId="6BEE664E"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15" w:history="1">
            <w:r w:rsidR="00EE6992" w:rsidRPr="006B7157">
              <w:rPr>
                <w:rStyle w:val="Hyperlink"/>
                <w:rFonts w:ascii="Maiandra GD" w:hAnsi="Maiandra GD" w:cs="Arial"/>
                <w:bCs/>
                <w:noProof/>
              </w:rPr>
              <w:t>4.1 General</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_Toc114584515 \h </w:instrText>
            </w:r>
            <w:r w:rsidR="00EE6992" w:rsidRPr="006B7157">
              <w:rPr>
                <w:noProof/>
                <w:webHidden/>
              </w:rPr>
            </w:r>
            <w:r w:rsidR="00EE6992" w:rsidRPr="006B7157">
              <w:rPr>
                <w:noProof/>
                <w:webHidden/>
              </w:rPr>
              <w:fldChar w:fldCharType="separate"/>
            </w:r>
            <w:r w:rsidR="006B7157">
              <w:rPr>
                <w:noProof/>
                <w:webHidden/>
              </w:rPr>
              <w:t>12</w:t>
            </w:r>
            <w:r w:rsidR="00EE6992" w:rsidRPr="006B7157">
              <w:rPr>
                <w:noProof/>
                <w:webHidden/>
              </w:rPr>
              <w:fldChar w:fldCharType="end"/>
            </w:r>
          </w:hyperlink>
        </w:p>
        <w:p w14:paraId="6741A189" w14:textId="1D688E60" w:rsidR="00EE6992" w:rsidRPr="006B7157" w:rsidRDefault="0050048E">
          <w:pPr>
            <w:pStyle w:val="TOC3"/>
            <w:tabs>
              <w:tab w:val="right" w:leader="dot" w:pos="9629"/>
            </w:tabs>
            <w:rPr>
              <w:rFonts w:asciiTheme="minorHAnsi" w:eastAsiaTheme="minorEastAsia" w:hAnsiTheme="minorHAnsi" w:cstheme="minorBidi"/>
              <w:noProof/>
              <w:sz w:val="22"/>
              <w:szCs w:val="22"/>
              <w:lang w:val="en-GB" w:eastAsia="en-GB"/>
            </w:rPr>
          </w:pPr>
          <w:hyperlink w:anchor="_Toc114584516" w:history="1">
            <w:r w:rsidR="00EE6992" w:rsidRPr="006B7157">
              <w:rPr>
                <w:rStyle w:val="Hyperlink"/>
                <w:rFonts w:ascii="Maiandra GD" w:hAnsi="Maiandra GD" w:cs="Arial"/>
                <w:noProof/>
              </w:rPr>
              <w:t>4.1.1 Project description</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_Toc114584516 \h </w:instrText>
            </w:r>
            <w:r w:rsidR="00EE6992" w:rsidRPr="006B7157">
              <w:rPr>
                <w:noProof/>
                <w:webHidden/>
              </w:rPr>
            </w:r>
            <w:r w:rsidR="00EE6992" w:rsidRPr="006B7157">
              <w:rPr>
                <w:noProof/>
                <w:webHidden/>
              </w:rPr>
              <w:fldChar w:fldCharType="separate"/>
            </w:r>
            <w:r w:rsidR="006B7157">
              <w:rPr>
                <w:noProof/>
                <w:webHidden/>
              </w:rPr>
              <w:t>12</w:t>
            </w:r>
            <w:r w:rsidR="00EE6992" w:rsidRPr="006B7157">
              <w:rPr>
                <w:noProof/>
                <w:webHidden/>
              </w:rPr>
              <w:fldChar w:fldCharType="end"/>
            </w:r>
          </w:hyperlink>
        </w:p>
        <w:p w14:paraId="5BDEEA72" w14:textId="2F543EEA" w:rsidR="00EE6992" w:rsidRPr="006B7157" w:rsidRDefault="0050048E">
          <w:pPr>
            <w:pStyle w:val="TOC3"/>
            <w:tabs>
              <w:tab w:val="right" w:leader="dot" w:pos="9629"/>
            </w:tabs>
            <w:rPr>
              <w:rFonts w:asciiTheme="minorHAnsi" w:eastAsiaTheme="minorEastAsia" w:hAnsiTheme="minorHAnsi" w:cstheme="minorBidi"/>
              <w:noProof/>
              <w:sz w:val="22"/>
              <w:szCs w:val="22"/>
              <w:lang w:val="en-GB" w:eastAsia="en-GB"/>
            </w:rPr>
          </w:pPr>
          <w:hyperlink w:anchor="_Toc114584517" w:history="1">
            <w:r w:rsidR="00EE6992" w:rsidRPr="006B7157">
              <w:rPr>
                <w:rStyle w:val="Hyperlink"/>
                <w:rFonts w:ascii="Maiandra GD" w:hAnsi="Maiandra GD" w:cs="Arial"/>
                <w:noProof/>
              </w:rPr>
              <w:t>4.1.2 Geographical area to be covered</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_Toc114584517 \h </w:instrText>
            </w:r>
            <w:r w:rsidR="00EE6992" w:rsidRPr="006B7157">
              <w:rPr>
                <w:noProof/>
                <w:webHidden/>
              </w:rPr>
            </w:r>
            <w:r w:rsidR="00EE6992" w:rsidRPr="006B7157">
              <w:rPr>
                <w:noProof/>
                <w:webHidden/>
              </w:rPr>
              <w:fldChar w:fldCharType="separate"/>
            </w:r>
            <w:r w:rsidR="006B7157">
              <w:rPr>
                <w:noProof/>
                <w:webHidden/>
              </w:rPr>
              <w:t>12</w:t>
            </w:r>
            <w:r w:rsidR="00EE6992" w:rsidRPr="006B7157">
              <w:rPr>
                <w:noProof/>
                <w:webHidden/>
              </w:rPr>
              <w:fldChar w:fldCharType="end"/>
            </w:r>
          </w:hyperlink>
        </w:p>
        <w:p w14:paraId="11D503EA" w14:textId="4731E214" w:rsidR="00EE6992" w:rsidRPr="006B7157" w:rsidRDefault="0050048E">
          <w:pPr>
            <w:pStyle w:val="TOC3"/>
            <w:tabs>
              <w:tab w:val="right" w:leader="dot" w:pos="9629"/>
            </w:tabs>
            <w:rPr>
              <w:rFonts w:asciiTheme="minorHAnsi" w:eastAsiaTheme="minorEastAsia" w:hAnsiTheme="minorHAnsi" w:cstheme="minorBidi"/>
              <w:noProof/>
              <w:sz w:val="22"/>
              <w:szCs w:val="22"/>
              <w:lang w:val="en-GB" w:eastAsia="en-GB"/>
            </w:rPr>
          </w:pPr>
          <w:hyperlink w:anchor="_Toc114584518" w:history="1">
            <w:r w:rsidR="00EE6992" w:rsidRPr="006B7157">
              <w:rPr>
                <w:rStyle w:val="Hyperlink"/>
                <w:rFonts w:ascii="Maiandra GD" w:hAnsi="Maiandra GD" w:cs="Arial"/>
                <w:noProof/>
              </w:rPr>
              <w:t>4.1.3 Target groups</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_Toc114584518 \h </w:instrText>
            </w:r>
            <w:r w:rsidR="00EE6992" w:rsidRPr="006B7157">
              <w:rPr>
                <w:noProof/>
                <w:webHidden/>
              </w:rPr>
            </w:r>
            <w:r w:rsidR="00EE6992" w:rsidRPr="006B7157">
              <w:rPr>
                <w:noProof/>
                <w:webHidden/>
              </w:rPr>
              <w:fldChar w:fldCharType="separate"/>
            </w:r>
            <w:r w:rsidR="006B7157">
              <w:rPr>
                <w:noProof/>
                <w:webHidden/>
              </w:rPr>
              <w:t>12</w:t>
            </w:r>
            <w:r w:rsidR="00EE6992" w:rsidRPr="006B7157">
              <w:rPr>
                <w:noProof/>
                <w:webHidden/>
              </w:rPr>
              <w:fldChar w:fldCharType="end"/>
            </w:r>
          </w:hyperlink>
        </w:p>
        <w:p w14:paraId="3403DC16" w14:textId="534CA42C"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20" w:history="1">
            <w:r w:rsidR="00EE6992" w:rsidRPr="006B7157">
              <w:rPr>
                <w:rStyle w:val="Hyperlink"/>
                <w:rFonts w:ascii="Maiandra GD" w:hAnsi="Maiandra GD" w:cs="Arial"/>
                <w:bCs/>
                <w:noProof/>
              </w:rPr>
              <w:t>4.2 Project management</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_Toc114584520 \h </w:instrText>
            </w:r>
            <w:r w:rsidR="00EE6992" w:rsidRPr="006B7157">
              <w:rPr>
                <w:noProof/>
                <w:webHidden/>
              </w:rPr>
            </w:r>
            <w:r w:rsidR="00EE6992" w:rsidRPr="006B7157">
              <w:rPr>
                <w:noProof/>
                <w:webHidden/>
              </w:rPr>
              <w:fldChar w:fldCharType="separate"/>
            </w:r>
            <w:r w:rsidR="006B7157">
              <w:rPr>
                <w:noProof/>
                <w:webHidden/>
              </w:rPr>
              <w:t>13</w:t>
            </w:r>
            <w:r w:rsidR="00EE6992" w:rsidRPr="006B7157">
              <w:rPr>
                <w:noProof/>
                <w:webHidden/>
              </w:rPr>
              <w:fldChar w:fldCharType="end"/>
            </w:r>
          </w:hyperlink>
        </w:p>
        <w:p w14:paraId="131EF4B0" w14:textId="580469F9" w:rsidR="00EE6992" w:rsidRPr="006B7157" w:rsidRDefault="0050048E">
          <w:pPr>
            <w:pStyle w:val="TOC3"/>
            <w:tabs>
              <w:tab w:val="right" w:leader="dot" w:pos="9629"/>
            </w:tabs>
            <w:rPr>
              <w:rFonts w:asciiTheme="minorHAnsi" w:eastAsiaTheme="minorEastAsia" w:hAnsiTheme="minorHAnsi" w:cstheme="minorBidi"/>
              <w:noProof/>
              <w:sz w:val="22"/>
              <w:szCs w:val="22"/>
              <w:lang w:val="en-GB" w:eastAsia="en-GB"/>
            </w:rPr>
          </w:pPr>
          <w:hyperlink w:anchor="_Toc114584521" w:history="1">
            <w:r w:rsidR="00EE6992" w:rsidRPr="006B7157">
              <w:rPr>
                <w:rStyle w:val="Hyperlink"/>
                <w:rFonts w:ascii="Maiandra GD" w:hAnsi="Maiandra GD" w:cs="Arial"/>
                <w:noProof/>
              </w:rPr>
              <w:t>4.2.1 Responsible body</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_Toc114584521 \h </w:instrText>
            </w:r>
            <w:r w:rsidR="00EE6992" w:rsidRPr="006B7157">
              <w:rPr>
                <w:noProof/>
                <w:webHidden/>
              </w:rPr>
            </w:r>
            <w:r w:rsidR="00EE6992" w:rsidRPr="006B7157">
              <w:rPr>
                <w:noProof/>
                <w:webHidden/>
              </w:rPr>
              <w:fldChar w:fldCharType="separate"/>
            </w:r>
            <w:r w:rsidR="006B7157">
              <w:rPr>
                <w:noProof/>
                <w:webHidden/>
              </w:rPr>
              <w:t>13</w:t>
            </w:r>
            <w:r w:rsidR="00EE6992" w:rsidRPr="006B7157">
              <w:rPr>
                <w:noProof/>
                <w:webHidden/>
              </w:rPr>
              <w:fldChar w:fldCharType="end"/>
            </w:r>
          </w:hyperlink>
        </w:p>
        <w:p w14:paraId="259DBC5C" w14:textId="7B2ACF9B" w:rsidR="00EE6992" w:rsidRPr="006B7157" w:rsidRDefault="0050048E">
          <w:pPr>
            <w:pStyle w:val="TOC3"/>
            <w:tabs>
              <w:tab w:val="right" w:leader="dot" w:pos="9629"/>
            </w:tabs>
            <w:rPr>
              <w:rFonts w:asciiTheme="minorHAnsi" w:eastAsiaTheme="minorEastAsia" w:hAnsiTheme="minorHAnsi" w:cstheme="minorBidi"/>
              <w:noProof/>
              <w:sz w:val="22"/>
              <w:szCs w:val="22"/>
              <w:lang w:val="en-GB" w:eastAsia="en-GB"/>
            </w:rPr>
          </w:pPr>
          <w:hyperlink w:anchor="_Toc114584522" w:history="1">
            <w:r w:rsidR="00EE6992" w:rsidRPr="006B7157">
              <w:rPr>
                <w:rStyle w:val="Hyperlink"/>
                <w:rFonts w:ascii="Maiandra GD" w:hAnsi="Maiandra GD" w:cs="Arial"/>
                <w:noProof/>
              </w:rPr>
              <w:t>4.2.1 Management structure</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_Toc114584522 \h </w:instrText>
            </w:r>
            <w:r w:rsidR="00EE6992" w:rsidRPr="006B7157">
              <w:rPr>
                <w:noProof/>
                <w:webHidden/>
              </w:rPr>
            </w:r>
            <w:r w:rsidR="00EE6992" w:rsidRPr="006B7157">
              <w:rPr>
                <w:noProof/>
                <w:webHidden/>
              </w:rPr>
              <w:fldChar w:fldCharType="separate"/>
            </w:r>
            <w:r w:rsidR="006B7157">
              <w:rPr>
                <w:noProof/>
                <w:webHidden/>
              </w:rPr>
              <w:t>13</w:t>
            </w:r>
            <w:r w:rsidR="00EE6992" w:rsidRPr="006B7157">
              <w:rPr>
                <w:noProof/>
                <w:webHidden/>
              </w:rPr>
              <w:fldChar w:fldCharType="end"/>
            </w:r>
          </w:hyperlink>
        </w:p>
        <w:p w14:paraId="2F4FE6A5" w14:textId="56A496FF" w:rsidR="00EE6992" w:rsidRPr="006B7157" w:rsidRDefault="0050048E">
          <w:pPr>
            <w:pStyle w:val="TOC3"/>
            <w:tabs>
              <w:tab w:val="right" w:leader="dot" w:pos="9629"/>
            </w:tabs>
            <w:rPr>
              <w:rFonts w:asciiTheme="minorHAnsi" w:eastAsiaTheme="minorEastAsia" w:hAnsiTheme="minorHAnsi" w:cstheme="minorBidi"/>
              <w:noProof/>
              <w:sz w:val="22"/>
              <w:szCs w:val="22"/>
              <w:lang w:val="en-GB" w:eastAsia="en-GB"/>
            </w:rPr>
          </w:pPr>
          <w:hyperlink w:anchor="_Toc114584523" w:history="1">
            <w:r w:rsidR="00EE6992" w:rsidRPr="006B7157">
              <w:rPr>
                <w:rStyle w:val="Hyperlink"/>
                <w:rFonts w:ascii="Maiandra GD" w:hAnsi="Maiandra GD" w:cs="Arial"/>
                <w:noProof/>
              </w:rPr>
              <w:t>4.2.3 Facilities to be provided by the contracting authority and/or other parties</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_Toc114584523 \h </w:instrText>
            </w:r>
            <w:r w:rsidR="00EE6992" w:rsidRPr="006B7157">
              <w:rPr>
                <w:noProof/>
                <w:webHidden/>
              </w:rPr>
            </w:r>
            <w:r w:rsidR="00EE6992" w:rsidRPr="006B7157">
              <w:rPr>
                <w:noProof/>
                <w:webHidden/>
              </w:rPr>
              <w:fldChar w:fldCharType="separate"/>
            </w:r>
            <w:r w:rsidR="006B7157">
              <w:rPr>
                <w:noProof/>
                <w:webHidden/>
              </w:rPr>
              <w:t>13</w:t>
            </w:r>
            <w:r w:rsidR="00EE6992" w:rsidRPr="006B7157">
              <w:rPr>
                <w:noProof/>
                <w:webHidden/>
              </w:rPr>
              <w:fldChar w:fldCharType="end"/>
            </w:r>
          </w:hyperlink>
        </w:p>
        <w:p w14:paraId="27501DE3" w14:textId="0D4313F3" w:rsidR="00EE6992" w:rsidRDefault="0050048E">
          <w:pPr>
            <w:pStyle w:val="TOC1"/>
            <w:rPr>
              <w:rFonts w:asciiTheme="minorHAnsi" w:eastAsiaTheme="minorEastAsia" w:hAnsiTheme="minorHAnsi" w:cstheme="minorBidi"/>
              <w:noProof/>
              <w:sz w:val="22"/>
              <w:szCs w:val="22"/>
              <w:lang w:val="en-GB" w:eastAsia="en-GB"/>
            </w:rPr>
          </w:pPr>
          <w:hyperlink w:anchor="_Toc114584524" w:history="1">
            <w:r w:rsidR="00EE6992" w:rsidRPr="00191E91">
              <w:rPr>
                <w:rStyle w:val="Hyperlink"/>
                <w:rFonts w:ascii="Maiandra GD" w:hAnsi="Maiandra GD" w:cs="Arial"/>
                <w:b/>
                <w:bCs/>
                <w:noProof/>
              </w:rPr>
              <w:t>5. LOGISTICS AND TIMING</w:t>
            </w:r>
            <w:r w:rsidR="00EE6992">
              <w:rPr>
                <w:noProof/>
                <w:webHidden/>
              </w:rPr>
              <w:tab/>
            </w:r>
            <w:r w:rsidR="00EE6992">
              <w:rPr>
                <w:noProof/>
                <w:webHidden/>
              </w:rPr>
              <w:fldChar w:fldCharType="begin"/>
            </w:r>
            <w:r w:rsidR="00EE6992">
              <w:rPr>
                <w:noProof/>
                <w:webHidden/>
              </w:rPr>
              <w:instrText xml:space="preserve"> PAGEREF _Toc114584524 \h </w:instrText>
            </w:r>
            <w:r w:rsidR="00EE6992">
              <w:rPr>
                <w:noProof/>
                <w:webHidden/>
              </w:rPr>
            </w:r>
            <w:r w:rsidR="00EE6992">
              <w:rPr>
                <w:noProof/>
                <w:webHidden/>
              </w:rPr>
              <w:fldChar w:fldCharType="separate"/>
            </w:r>
            <w:r w:rsidR="006B7157">
              <w:rPr>
                <w:noProof/>
                <w:webHidden/>
              </w:rPr>
              <w:t>13</w:t>
            </w:r>
            <w:r w:rsidR="00EE6992">
              <w:rPr>
                <w:noProof/>
                <w:webHidden/>
              </w:rPr>
              <w:fldChar w:fldCharType="end"/>
            </w:r>
          </w:hyperlink>
        </w:p>
        <w:p w14:paraId="47974E0E" w14:textId="0B46CBF8"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25" w:history="1">
            <w:r w:rsidR="00EE6992" w:rsidRPr="006B7157">
              <w:rPr>
                <w:rStyle w:val="Hyperlink"/>
                <w:rFonts w:ascii="Maiandra GD" w:hAnsi="Maiandra GD" w:cs="Arial"/>
                <w:bCs/>
                <w:noProof/>
              </w:rPr>
              <w:t>5.1 Location</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_Toc114584525 \h </w:instrText>
            </w:r>
            <w:r w:rsidR="00EE6992" w:rsidRPr="006B7157">
              <w:rPr>
                <w:noProof/>
                <w:webHidden/>
              </w:rPr>
            </w:r>
            <w:r w:rsidR="00EE6992" w:rsidRPr="006B7157">
              <w:rPr>
                <w:noProof/>
                <w:webHidden/>
              </w:rPr>
              <w:fldChar w:fldCharType="separate"/>
            </w:r>
            <w:r w:rsidR="006B7157">
              <w:rPr>
                <w:noProof/>
                <w:webHidden/>
              </w:rPr>
              <w:t>13</w:t>
            </w:r>
            <w:r w:rsidR="00EE6992" w:rsidRPr="006B7157">
              <w:rPr>
                <w:noProof/>
                <w:webHidden/>
              </w:rPr>
              <w:fldChar w:fldCharType="end"/>
            </w:r>
          </w:hyperlink>
        </w:p>
        <w:p w14:paraId="129A3898" w14:textId="38025F28"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26" w:history="1">
            <w:r w:rsidR="00EE6992" w:rsidRPr="006B7157">
              <w:rPr>
                <w:rStyle w:val="Hyperlink"/>
                <w:rFonts w:ascii="Maiandra GD" w:hAnsi="Maiandra GD" w:cs="Arial"/>
                <w:bCs/>
                <w:noProof/>
              </w:rPr>
              <w:t>5.2 Start date &amp; period of implementation</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_Toc114584526 \h </w:instrText>
            </w:r>
            <w:r w:rsidR="00EE6992" w:rsidRPr="006B7157">
              <w:rPr>
                <w:noProof/>
                <w:webHidden/>
              </w:rPr>
            </w:r>
            <w:r w:rsidR="00EE6992" w:rsidRPr="006B7157">
              <w:rPr>
                <w:noProof/>
                <w:webHidden/>
              </w:rPr>
              <w:fldChar w:fldCharType="separate"/>
            </w:r>
            <w:r w:rsidR="006B7157">
              <w:rPr>
                <w:noProof/>
                <w:webHidden/>
              </w:rPr>
              <w:t>13</w:t>
            </w:r>
            <w:r w:rsidR="00EE6992" w:rsidRPr="006B7157">
              <w:rPr>
                <w:noProof/>
                <w:webHidden/>
              </w:rPr>
              <w:fldChar w:fldCharType="end"/>
            </w:r>
          </w:hyperlink>
        </w:p>
        <w:p w14:paraId="4179D9F6" w14:textId="5981CA95" w:rsidR="00EE6992" w:rsidRDefault="0050048E">
          <w:pPr>
            <w:pStyle w:val="TOC1"/>
            <w:rPr>
              <w:rFonts w:asciiTheme="minorHAnsi" w:eastAsiaTheme="minorEastAsia" w:hAnsiTheme="minorHAnsi" w:cstheme="minorBidi"/>
              <w:noProof/>
              <w:sz w:val="22"/>
              <w:szCs w:val="22"/>
              <w:lang w:val="en-GB" w:eastAsia="en-GB"/>
            </w:rPr>
          </w:pPr>
          <w:hyperlink w:anchor="_Toc114584527" w:history="1">
            <w:r w:rsidR="00EE6992" w:rsidRPr="00191E91">
              <w:rPr>
                <w:rStyle w:val="Hyperlink"/>
                <w:rFonts w:ascii="Maiandra GD" w:hAnsi="Maiandra GD" w:cs="Arial"/>
                <w:b/>
                <w:bCs/>
                <w:noProof/>
              </w:rPr>
              <w:t>6. REQUIREMENTS</w:t>
            </w:r>
            <w:r w:rsidR="00EE6992">
              <w:rPr>
                <w:noProof/>
                <w:webHidden/>
              </w:rPr>
              <w:tab/>
            </w:r>
            <w:r w:rsidR="00EE6992">
              <w:rPr>
                <w:noProof/>
                <w:webHidden/>
              </w:rPr>
              <w:fldChar w:fldCharType="begin"/>
            </w:r>
            <w:r w:rsidR="00EE6992">
              <w:rPr>
                <w:noProof/>
                <w:webHidden/>
              </w:rPr>
              <w:instrText xml:space="preserve"> PAGEREF _Toc114584527 \h </w:instrText>
            </w:r>
            <w:r w:rsidR="00EE6992">
              <w:rPr>
                <w:noProof/>
                <w:webHidden/>
              </w:rPr>
            </w:r>
            <w:r w:rsidR="00EE6992">
              <w:rPr>
                <w:noProof/>
                <w:webHidden/>
              </w:rPr>
              <w:fldChar w:fldCharType="separate"/>
            </w:r>
            <w:r w:rsidR="006B7157">
              <w:rPr>
                <w:noProof/>
                <w:webHidden/>
              </w:rPr>
              <w:t>14</w:t>
            </w:r>
            <w:r w:rsidR="00EE6992">
              <w:rPr>
                <w:noProof/>
                <w:webHidden/>
              </w:rPr>
              <w:fldChar w:fldCharType="end"/>
            </w:r>
          </w:hyperlink>
        </w:p>
        <w:p w14:paraId="7AAB9BCA" w14:textId="44C1F32E"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28" w:history="1">
            <w:r w:rsidR="00EE6992" w:rsidRPr="006B7157">
              <w:rPr>
                <w:rStyle w:val="Hyperlink"/>
                <w:rFonts w:ascii="Maiandra GD" w:hAnsi="Maiandra GD" w:cs="Arial"/>
                <w:bCs/>
                <w:noProof/>
              </w:rPr>
              <w:t>6.1 Staff</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_Toc114584528 \h </w:instrText>
            </w:r>
            <w:r w:rsidR="00EE6992" w:rsidRPr="006B7157">
              <w:rPr>
                <w:noProof/>
                <w:webHidden/>
              </w:rPr>
            </w:r>
            <w:r w:rsidR="00EE6992" w:rsidRPr="006B7157">
              <w:rPr>
                <w:noProof/>
                <w:webHidden/>
              </w:rPr>
              <w:fldChar w:fldCharType="separate"/>
            </w:r>
            <w:r w:rsidR="006B7157">
              <w:rPr>
                <w:noProof/>
                <w:webHidden/>
              </w:rPr>
              <w:t>14</w:t>
            </w:r>
            <w:r w:rsidR="00EE6992" w:rsidRPr="006B7157">
              <w:rPr>
                <w:noProof/>
                <w:webHidden/>
              </w:rPr>
              <w:fldChar w:fldCharType="end"/>
            </w:r>
          </w:hyperlink>
        </w:p>
        <w:p w14:paraId="24848407" w14:textId="43F323BA" w:rsidR="00EE6992" w:rsidRPr="006B7157" w:rsidRDefault="0050048E">
          <w:pPr>
            <w:pStyle w:val="TOC3"/>
            <w:tabs>
              <w:tab w:val="right" w:leader="dot" w:pos="9629"/>
            </w:tabs>
            <w:rPr>
              <w:rFonts w:asciiTheme="minorHAnsi" w:eastAsiaTheme="minorEastAsia" w:hAnsiTheme="minorHAnsi" w:cstheme="minorBidi"/>
              <w:noProof/>
              <w:sz w:val="22"/>
              <w:szCs w:val="22"/>
              <w:lang w:val="en-GB" w:eastAsia="en-GB"/>
            </w:rPr>
          </w:pPr>
          <w:hyperlink w:anchor="_Toc114584529" w:history="1">
            <w:r w:rsidR="00EE6992" w:rsidRPr="006B7157">
              <w:rPr>
                <w:rStyle w:val="Hyperlink"/>
                <w:rFonts w:ascii="Maiandra GD" w:hAnsi="Maiandra GD" w:cs="Arial"/>
                <w:noProof/>
              </w:rPr>
              <w:t>6.1.1 Experts</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_Toc114584529 \h </w:instrText>
            </w:r>
            <w:r w:rsidR="00EE6992" w:rsidRPr="006B7157">
              <w:rPr>
                <w:noProof/>
                <w:webHidden/>
              </w:rPr>
            </w:r>
            <w:r w:rsidR="00EE6992" w:rsidRPr="006B7157">
              <w:rPr>
                <w:noProof/>
                <w:webHidden/>
              </w:rPr>
              <w:fldChar w:fldCharType="separate"/>
            </w:r>
            <w:r w:rsidR="006B7157">
              <w:rPr>
                <w:noProof/>
                <w:webHidden/>
              </w:rPr>
              <w:t>14</w:t>
            </w:r>
            <w:r w:rsidR="00EE6992" w:rsidRPr="006B7157">
              <w:rPr>
                <w:noProof/>
                <w:webHidden/>
              </w:rPr>
              <w:fldChar w:fldCharType="end"/>
            </w:r>
          </w:hyperlink>
        </w:p>
        <w:p w14:paraId="0AC9CCE6" w14:textId="2FFB4D4B" w:rsidR="00EE6992" w:rsidRPr="006B7157" w:rsidRDefault="0050048E">
          <w:pPr>
            <w:pStyle w:val="TOC3"/>
            <w:tabs>
              <w:tab w:val="right" w:leader="dot" w:pos="9629"/>
            </w:tabs>
            <w:rPr>
              <w:rFonts w:asciiTheme="minorHAnsi" w:eastAsiaTheme="minorEastAsia" w:hAnsiTheme="minorHAnsi" w:cstheme="minorBidi"/>
              <w:noProof/>
              <w:sz w:val="22"/>
              <w:szCs w:val="22"/>
              <w:lang w:val="en-GB" w:eastAsia="en-GB"/>
            </w:rPr>
          </w:pPr>
          <w:hyperlink w:anchor="_Toc114584530" w:history="1">
            <w:r w:rsidR="00EE6992" w:rsidRPr="006B7157">
              <w:rPr>
                <w:rStyle w:val="Hyperlink"/>
                <w:rFonts w:ascii="Maiandra GD" w:hAnsi="Maiandra GD" w:cs="Arial"/>
                <w:noProof/>
              </w:rPr>
              <w:t>6.1.2 Support staff &amp; backstopping</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_Toc114584530 \h </w:instrText>
            </w:r>
            <w:r w:rsidR="00EE6992" w:rsidRPr="006B7157">
              <w:rPr>
                <w:noProof/>
                <w:webHidden/>
              </w:rPr>
            </w:r>
            <w:r w:rsidR="00EE6992" w:rsidRPr="006B7157">
              <w:rPr>
                <w:noProof/>
                <w:webHidden/>
              </w:rPr>
              <w:fldChar w:fldCharType="separate"/>
            </w:r>
            <w:r w:rsidR="006B7157">
              <w:rPr>
                <w:noProof/>
                <w:webHidden/>
              </w:rPr>
              <w:t>15</w:t>
            </w:r>
            <w:r w:rsidR="00EE6992" w:rsidRPr="006B7157">
              <w:rPr>
                <w:noProof/>
                <w:webHidden/>
              </w:rPr>
              <w:fldChar w:fldCharType="end"/>
            </w:r>
          </w:hyperlink>
        </w:p>
        <w:p w14:paraId="7AC64A8C" w14:textId="1A8D05D3"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31" w:history="1">
            <w:r w:rsidR="00EE6992" w:rsidRPr="006B7157">
              <w:rPr>
                <w:rStyle w:val="Hyperlink"/>
                <w:rFonts w:ascii="Maiandra GD" w:hAnsi="Maiandra GD" w:cs="Arial"/>
                <w:bCs/>
                <w:noProof/>
              </w:rPr>
              <w:t>6.2 Office accommodation</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_Toc114584531 \h </w:instrText>
            </w:r>
            <w:r w:rsidR="00EE6992" w:rsidRPr="006B7157">
              <w:rPr>
                <w:noProof/>
                <w:webHidden/>
              </w:rPr>
            </w:r>
            <w:r w:rsidR="00EE6992" w:rsidRPr="006B7157">
              <w:rPr>
                <w:noProof/>
                <w:webHidden/>
              </w:rPr>
              <w:fldChar w:fldCharType="separate"/>
            </w:r>
            <w:r w:rsidR="006B7157">
              <w:rPr>
                <w:noProof/>
                <w:webHidden/>
              </w:rPr>
              <w:t>15</w:t>
            </w:r>
            <w:r w:rsidR="00EE6992" w:rsidRPr="006B7157">
              <w:rPr>
                <w:noProof/>
                <w:webHidden/>
              </w:rPr>
              <w:fldChar w:fldCharType="end"/>
            </w:r>
          </w:hyperlink>
        </w:p>
        <w:p w14:paraId="2426E980" w14:textId="2EA38231"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32" w:history="1">
            <w:r w:rsidR="00EE6992" w:rsidRPr="006B7157">
              <w:rPr>
                <w:rStyle w:val="Hyperlink"/>
                <w:rFonts w:ascii="Maiandra GD" w:hAnsi="Maiandra GD" w:cs="Arial"/>
                <w:bCs/>
                <w:noProof/>
              </w:rPr>
              <w:t>6.3 Facilities to be provided by the contractor</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_Toc114584532 \h </w:instrText>
            </w:r>
            <w:r w:rsidR="00EE6992" w:rsidRPr="006B7157">
              <w:rPr>
                <w:noProof/>
                <w:webHidden/>
              </w:rPr>
            </w:r>
            <w:r w:rsidR="00EE6992" w:rsidRPr="006B7157">
              <w:rPr>
                <w:noProof/>
                <w:webHidden/>
              </w:rPr>
              <w:fldChar w:fldCharType="separate"/>
            </w:r>
            <w:r w:rsidR="006B7157">
              <w:rPr>
                <w:noProof/>
                <w:webHidden/>
              </w:rPr>
              <w:t>15</w:t>
            </w:r>
            <w:r w:rsidR="00EE6992" w:rsidRPr="006B7157">
              <w:rPr>
                <w:noProof/>
                <w:webHidden/>
              </w:rPr>
              <w:fldChar w:fldCharType="end"/>
            </w:r>
          </w:hyperlink>
        </w:p>
        <w:p w14:paraId="03D8AB18" w14:textId="5EF9F887"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33" w:history="1">
            <w:r w:rsidR="00EE6992" w:rsidRPr="006B7157">
              <w:rPr>
                <w:rStyle w:val="Hyperlink"/>
                <w:rFonts w:ascii="Maiandra GD" w:hAnsi="Maiandra GD" w:cs="Arial"/>
                <w:bCs/>
                <w:noProof/>
              </w:rPr>
              <w:t>6.4 Equipment</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_Toc114584533 \h </w:instrText>
            </w:r>
            <w:r w:rsidR="00EE6992" w:rsidRPr="006B7157">
              <w:rPr>
                <w:noProof/>
                <w:webHidden/>
              </w:rPr>
            </w:r>
            <w:r w:rsidR="00EE6992" w:rsidRPr="006B7157">
              <w:rPr>
                <w:noProof/>
                <w:webHidden/>
              </w:rPr>
              <w:fldChar w:fldCharType="separate"/>
            </w:r>
            <w:r w:rsidR="006B7157">
              <w:rPr>
                <w:noProof/>
                <w:webHidden/>
              </w:rPr>
              <w:t>15</w:t>
            </w:r>
            <w:r w:rsidR="00EE6992" w:rsidRPr="006B7157">
              <w:rPr>
                <w:noProof/>
                <w:webHidden/>
              </w:rPr>
              <w:fldChar w:fldCharType="end"/>
            </w:r>
          </w:hyperlink>
        </w:p>
        <w:p w14:paraId="2A287829" w14:textId="379B92D0"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34" w:history="1">
            <w:r w:rsidR="00EE6992" w:rsidRPr="006B7157">
              <w:rPr>
                <w:rStyle w:val="Hyperlink"/>
                <w:rFonts w:ascii="Maiandra GD" w:hAnsi="Maiandra GD" w:cs="Arial"/>
                <w:bCs/>
                <w:noProof/>
              </w:rPr>
              <w:t>6.5 Incidental expenditure</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_Toc114584534 \h </w:instrText>
            </w:r>
            <w:r w:rsidR="00EE6992" w:rsidRPr="006B7157">
              <w:rPr>
                <w:noProof/>
                <w:webHidden/>
              </w:rPr>
            </w:r>
            <w:r w:rsidR="00EE6992" w:rsidRPr="006B7157">
              <w:rPr>
                <w:noProof/>
                <w:webHidden/>
              </w:rPr>
              <w:fldChar w:fldCharType="separate"/>
            </w:r>
            <w:r w:rsidR="006B7157">
              <w:rPr>
                <w:noProof/>
                <w:webHidden/>
              </w:rPr>
              <w:t>15</w:t>
            </w:r>
            <w:r w:rsidR="00EE6992" w:rsidRPr="006B7157">
              <w:rPr>
                <w:noProof/>
                <w:webHidden/>
              </w:rPr>
              <w:fldChar w:fldCharType="end"/>
            </w:r>
          </w:hyperlink>
        </w:p>
        <w:p w14:paraId="6D967876" w14:textId="5FB9AB1D"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35" w:history="1">
            <w:r w:rsidR="00EE6992" w:rsidRPr="006B7157">
              <w:rPr>
                <w:rStyle w:val="Hyperlink"/>
                <w:rFonts w:ascii="Maiandra GD" w:hAnsi="Maiandra GD" w:cs="Arial"/>
                <w:bCs/>
                <w:noProof/>
              </w:rPr>
              <w:t>6.6 Expenditure verification</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_Toc114584535 \h </w:instrText>
            </w:r>
            <w:r w:rsidR="00EE6992" w:rsidRPr="006B7157">
              <w:rPr>
                <w:noProof/>
                <w:webHidden/>
              </w:rPr>
            </w:r>
            <w:r w:rsidR="00EE6992" w:rsidRPr="006B7157">
              <w:rPr>
                <w:noProof/>
                <w:webHidden/>
              </w:rPr>
              <w:fldChar w:fldCharType="separate"/>
            </w:r>
            <w:r w:rsidR="006B7157">
              <w:rPr>
                <w:noProof/>
                <w:webHidden/>
              </w:rPr>
              <w:t>15</w:t>
            </w:r>
            <w:r w:rsidR="00EE6992" w:rsidRPr="006B7157">
              <w:rPr>
                <w:noProof/>
                <w:webHidden/>
              </w:rPr>
              <w:fldChar w:fldCharType="end"/>
            </w:r>
          </w:hyperlink>
        </w:p>
        <w:p w14:paraId="40983037" w14:textId="5FA316FB" w:rsidR="00EE6992" w:rsidRDefault="0050048E">
          <w:pPr>
            <w:pStyle w:val="TOC1"/>
            <w:rPr>
              <w:rFonts w:asciiTheme="minorHAnsi" w:eastAsiaTheme="minorEastAsia" w:hAnsiTheme="minorHAnsi" w:cstheme="minorBidi"/>
              <w:noProof/>
              <w:sz w:val="22"/>
              <w:szCs w:val="22"/>
              <w:lang w:val="en-GB" w:eastAsia="en-GB"/>
            </w:rPr>
          </w:pPr>
          <w:hyperlink w:anchor="_Toc114584536" w:history="1">
            <w:r w:rsidR="00EE6992" w:rsidRPr="00191E91">
              <w:rPr>
                <w:rStyle w:val="Hyperlink"/>
                <w:rFonts w:ascii="Maiandra GD" w:hAnsi="Maiandra GD" w:cs="Arial"/>
                <w:b/>
                <w:bCs/>
                <w:noProof/>
              </w:rPr>
              <w:t>7. REPORTS</w:t>
            </w:r>
            <w:r w:rsidR="00EE6992">
              <w:rPr>
                <w:noProof/>
                <w:webHidden/>
              </w:rPr>
              <w:tab/>
            </w:r>
            <w:r w:rsidR="00EE6992">
              <w:rPr>
                <w:noProof/>
                <w:webHidden/>
              </w:rPr>
              <w:fldChar w:fldCharType="begin"/>
            </w:r>
            <w:r w:rsidR="00EE6992">
              <w:rPr>
                <w:noProof/>
                <w:webHidden/>
              </w:rPr>
              <w:instrText xml:space="preserve"> PAGEREF _Toc114584536 \h </w:instrText>
            </w:r>
            <w:r w:rsidR="00EE6992">
              <w:rPr>
                <w:noProof/>
                <w:webHidden/>
              </w:rPr>
            </w:r>
            <w:r w:rsidR="00EE6992">
              <w:rPr>
                <w:noProof/>
                <w:webHidden/>
              </w:rPr>
              <w:fldChar w:fldCharType="separate"/>
            </w:r>
            <w:r w:rsidR="006B7157">
              <w:rPr>
                <w:noProof/>
                <w:webHidden/>
              </w:rPr>
              <w:t>15</w:t>
            </w:r>
            <w:r w:rsidR="00EE6992">
              <w:rPr>
                <w:noProof/>
                <w:webHidden/>
              </w:rPr>
              <w:fldChar w:fldCharType="end"/>
            </w:r>
          </w:hyperlink>
        </w:p>
        <w:p w14:paraId="297E96CF" w14:textId="31674423"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37" w:history="1">
            <w:r w:rsidR="00EE6992" w:rsidRPr="006B7157">
              <w:rPr>
                <w:rStyle w:val="Hyperlink"/>
                <w:rFonts w:ascii="Maiandra GD" w:hAnsi="Maiandra GD" w:cs="Arial"/>
                <w:bCs/>
                <w:noProof/>
              </w:rPr>
              <w:t>7.1 Reporting requirements</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_Toc114584537 \h </w:instrText>
            </w:r>
            <w:r w:rsidR="00EE6992" w:rsidRPr="006B7157">
              <w:rPr>
                <w:noProof/>
                <w:webHidden/>
              </w:rPr>
            </w:r>
            <w:r w:rsidR="00EE6992" w:rsidRPr="006B7157">
              <w:rPr>
                <w:noProof/>
                <w:webHidden/>
              </w:rPr>
              <w:fldChar w:fldCharType="separate"/>
            </w:r>
            <w:r w:rsidR="006B7157">
              <w:rPr>
                <w:noProof/>
                <w:webHidden/>
              </w:rPr>
              <w:t>15</w:t>
            </w:r>
            <w:r w:rsidR="00EE6992" w:rsidRPr="006B7157">
              <w:rPr>
                <w:noProof/>
                <w:webHidden/>
              </w:rPr>
              <w:fldChar w:fldCharType="end"/>
            </w:r>
          </w:hyperlink>
        </w:p>
        <w:p w14:paraId="786C3B18" w14:textId="7CEF1F09"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38" w:history="1">
            <w:r w:rsidR="00EE6992" w:rsidRPr="006B7157">
              <w:rPr>
                <w:rStyle w:val="Hyperlink"/>
                <w:rFonts w:ascii="Maiandra GD" w:hAnsi="Maiandra GD" w:cs="Arial"/>
                <w:bCs/>
                <w:noProof/>
              </w:rPr>
              <w:t>7.2 Submission &amp; approval of reports</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_Toc114584538 \h </w:instrText>
            </w:r>
            <w:r w:rsidR="00EE6992" w:rsidRPr="006B7157">
              <w:rPr>
                <w:noProof/>
                <w:webHidden/>
              </w:rPr>
            </w:r>
            <w:r w:rsidR="00EE6992" w:rsidRPr="006B7157">
              <w:rPr>
                <w:noProof/>
                <w:webHidden/>
              </w:rPr>
              <w:fldChar w:fldCharType="separate"/>
            </w:r>
            <w:r w:rsidR="006B7157">
              <w:rPr>
                <w:noProof/>
                <w:webHidden/>
              </w:rPr>
              <w:t>17</w:t>
            </w:r>
            <w:r w:rsidR="00EE6992" w:rsidRPr="006B7157">
              <w:rPr>
                <w:noProof/>
                <w:webHidden/>
              </w:rPr>
              <w:fldChar w:fldCharType="end"/>
            </w:r>
          </w:hyperlink>
        </w:p>
        <w:p w14:paraId="6B23F4E3" w14:textId="4F656358" w:rsidR="00EE6992" w:rsidRDefault="0050048E">
          <w:pPr>
            <w:pStyle w:val="TOC1"/>
            <w:rPr>
              <w:rFonts w:asciiTheme="minorHAnsi" w:eastAsiaTheme="minorEastAsia" w:hAnsiTheme="minorHAnsi" w:cstheme="minorBidi"/>
              <w:noProof/>
              <w:sz w:val="22"/>
              <w:szCs w:val="22"/>
              <w:lang w:val="en-GB" w:eastAsia="en-GB"/>
            </w:rPr>
          </w:pPr>
          <w:hyperlink w:anchor="_Toc114584539" w:history="1">
            <w:r w:rsidR="00EE6992" w:rsidRPr="00191E91">
              <w:rPr>
                <w:rStyle w:val="Hyperlink"/>
                <w:rFonts w:ascii="Maiandra GD" w:hAnsi="Maiandra GD" w:cs="Arial"/>
                <w:b/>
                <w:bCs/>
                <w:noProof/>
              </w:rPr>
              <w:t>8. MONITORING AND EVALUATION</w:t>
            </w:r>
            <w:r w:rsidR="00EE6992">
              <w:rPr>
                <w:noProof/>
                <w:webHidden/>
              </w:rPr>
              <w:tab/>
            </w:r>
            <w:r w:rsidR="00EE6992">
              <w:rPr>
                <w:noProof/>
                <w:webHidden/>
              </w:rPr>
              <w:fldChar w:fldCharType="begin"/>
            </w:r>
            <w:r w:rsidR="00EE6992">
              <w:rPr>
                <w:noProof/>
                <w:webHidden/>
              </w:rPr>
              <w:instrText xml:space="preserve"> PAGEREF _Toc114584539 \h </w:instrText>
            </w:r>
            <w:r w:rsidR="00EE6992">
              <w:rPr>
                <w:noProof/>
                <w:webHidden/>
              </w:rPr>
            </w:r>
            <w:r w:rsidR="00EE6992">
              <w:rPr>
                <w:noProof/>
                <w:webHidden/>
              </w:rPr>
              <w:fldChar w:fldCharType="separate"/>
            </w:r>
            <w:r w:rsidR="006B7157">
              <w:rPr>
                <w:noProof/>
                <w:webHidden/>
              </w:rPr>
              <w:t>17</w:t>
            </w:r>
            <w:r w:rsidR="00EE6992">
              <w:rPr>
                <w:noProof/>
                <w:webHidden/>
              </w:rPr>
              <w:fldChar w:fldCharType="end"/>
            </w:r>
          </w:hyperlink>
        </w:p>
        <w:p w14:paraId="5D769B54" w14:textId="6C9C9D36"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40" w:history="1">
            <w:r w:rsidR="00EE6992" w:rsidRPr="006B7157">
              <w:rPr>
                <w:rStyle w:val="Hyperlink"/>
                <w:rFonts w:ascii="Maiandra GD" w:hAnsi="Maiandra GD" w:cs="Arial"/>
                <w:bCs/>
                <w:noProof/>
              </w:rPr>
              <w:t>8.1 Definition of indicators</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_Toc114584540 \h </w:instrText>
            </w:r>
            <w:r w:rsidR="00EE6992" w:rsidRPr="006B7157">
              <w:rPr>
                <w:noProof/>
                <w:webHidden/>
              </w:rPr>
            </w:r>
            <w:r w:rsidR="00EE6992" w:rsidRPr="006B7157">
              <w:rPr>
                <w:noProof/>
                <w:webHidden/>
              </w:rPr>
              <w:fldChar w:fldCharType="separate"/>
            </w:r>
            <w:r w:rsidR="006B7157">
              <w:rPr>
                <w:noProof/>
                <w:webHidden/>
              </w:rPr>
              <w:t>17</w:t>
            </w:r>
            <w:r w:rsidR="00EE6992" w:rsidRPr="006B7157">
              <w:rPr>
                <w:noProof/>
                <w:webHidden/>
              </w:rPr>
              <w:fldChar w:fldCharType="end"/>
            </w:r>
          </w:hyperlink>
        </w:p>
        <w:p w14:paraId="2A31D0E4" w14:textId="0224F436" w:rsidR="00EE6992" w:rsidRPr="006B7157" w:rsidRDefault="0050048E">
          <w:pPr>
            <w:pStyle w:val="TOC2"/>
            <w:tabs>
              <w:tab w:val="right" w:leader="dot" w:pos="9629"/>
            </w:tabs>
            <w:rPr>
              <w:rFonts w:asciiTheme="minorHAnsi" w:eastAsiaTheme="minorEastAsia" w:hAnsiTheme="minorHAnsi" w:cstheme="minorBidi"/>
              <w:noProof/>
              <w:sz w:val="22"/>
              <w:szCs w:val="22"/>
              <w:lang w:val="en-GB" w:eastAsia="en-GB"/>
            </w:rPr>
          </w:pPr>
          <w:hyperlink w:anchor="_Toc114584541" w:history="1">
            <w:r w:rsidR="00EE6992" w:rsidRPr="006B7157">
              <w:rPr>
                <w:rStyle w:val="Hyperlink"/>
                <w:rFonts w:ascii="Maiandra GD" w:hAnsi="Maiandra GD" w:cs="Arial"/>
                <w:bCs/>
                <w:noProof/>
              </w:rPr>
              <w:t>8.2 Special requirements</w:t>
            </w:r>
            <w:r w:rsidR="00EE6992" w:rsidRPr="006B7157">
              <w:rPr>
                <w:noProof/>
                <w:webHidden/>
              </w:rPr>
              <w:tab/>
            </w:r>
            <w:r w:rsidR="00EE6992" w:rsidRPr="006B7157">
              <w:rPr>
                <w:noProof/>
                <w:webHidden/>
              </w:rPr>
              <w:fldChar w:fldCharType="begin"/>
            </w:r>
            <w:r w:rsidR="00EE6992" w:rsidRPr="006B7157">
              <w:rPr>
                <w:noProof/>
                <w:webHidden/>
              </w:rPr>
              <w:instrText xml:space="preserve"> PAGEREF _Toc114584541 \h </w:instrText>
            </w:r>
            <w:r w:rsidR="00EE6992" w:rsidRPr="006B7157">
              <w:rPr>
                <w:noProof/>
                <w:webHidden/>
              </w:rPr>
            </w:r>
            <w:r w:rsidR="00EE6992" w:rsidRPr="006B7157">
              <w:rPr>
                <w:noProof/>
                <w:webHidden/>
              </w:rPr>
              <w:fldChar w:fldCharType="separate"/>
            </w:r>
            <w:r w:rsidR="006B7157">
              <w:rPr>
                <w:noProof/>
                <w:webHidden/>
              </w:rPr>
              <w:t>17</w:t>
            </w:r>
            <w:r w:rsidR="00EE6992" w:rsidRPr="006B7157">
              <w:rPr>
                <w:noProof/>
                <w:webHidden/>
              </w:rPr>
              <w:fldChar w:fldCharType="end"/>
            </w:r>
          </w:hyperlink>
        </w:p>
        <w:p w14:paraId="54277978" w14:textId="2C673AF1" w:rsidR="00EE6992" w:rsidRDefault="0050048E">
          <w:pPr>
            <w:pStyle w:val="TOC1"/>
            <w:rPr>
              <w:rStyle w:val="Hyperlink"/>
              <w:noProof/>
            </w:rPr>
          </w:pPr>
          <w:hyperlink w:anchor="_Toc114584542" w:history="1">
            <w:r w:rsidR="00EE6992" w:rsidRPr="00191E91">
              <w:rPr>
                <w:rStyle w:val="Hyperlink"/>
                <w:rFonts w:ascii="Maiandra GD" w:hAnsi="Maiandra GD" w:cs="Arial"/>
                <w:b/>
                <w:bCs/>
                <w:noProof/>
              </w:rPr>
              <w:t>9. BUDGET</w:t>
            </w:r>
            <w:r w:rsidR="00EE6992">
              <w:rPr>
                <w:noProof/>
                <w:webHidden/>
              </w:rPr>
              <w:tab/>
            </w:r>
            <w:r w:rsidR="00EE6992">
              <w:rPr>
                <w:noProof/>
                <w:webHidden/>
              </w:rPr>
              <w:fldChar w:fldCharType="begin"/>
            </w:r>
            <w:r w:rsidR="00EE6992">
              <w:rPr>
                <w:noProof/>
                <w:webHidden/>
              </w:rPr>
              <w:instrText xml:space="preserve"> PAGEREF _Toc114584542 \h </w:instrText>
            </w:r>
            <w:r w:rsidR="00EE6992">
              <w:rPr>
                <w:noProof/>
                <w:webHidden/>
              </w:rPr>
            </w:r>
            <w:r w:rsidR="00EE6992">
              <w:rPr>
                <w:noProof/>
                <w:webHidden/>
              </w:rPr>
              <w:fldChar w:fldCharType="separate"/>
            </w:r>
            <w:r w:rsidR="006B7157">
              <w:rPr>
                <w:noProof/>
                <w:webHidden/>
              </w:rPr>
              <w:t>17</w:t>
            </w:r>
            <w:r w:rsidR="00EE6992">
              <w:rPr>
                <w:noProof/>
                <w:webHidden/>
              </w:rPr>
              <w:fldChar w:fldCharType="end"/>
            </w:r>
          </w:hyperlink>
        </w:p>
        <w:p w14:paraId="59E02401" w14:textId="77777777" w:rsidR="006B7157" w:rsidRPr="006B7157" w:rsidRDefault="006B7157" w:rsidP="006B7157">
          <w:pPr>
            <w:rPr>
              <w:rFonts w:eastAsiaTheme="minorEastAsia"/>
              <w:noProof/>
            </w:rPr>
          </w:pPr>
        </w:p>
        <w:p w14:paraId="44D33357" w14:textId="77777777" w:rsidR="00706C23" w:rsidRPr="00706C23" w:rsidRDefault="00706C23" w:rsidP="00706C23">
          <w:r w:rsidRPr="00706C23">
            <w:rPr>
              <w:b/>
              <w:bCs/>
              <w:noProof/>
            </w:rPr>
            <w:fldChar w:fldCharType="end"/>
          </w:r>
        </w:p>
      </w:sdtContent>
    </w:sdt>
    <w:p w14:paraId="756568B8" w14:textId="77777777" w:rsidR="00706C23" w:rsidRPr="00706C23" w:rsidRDefault="00706C23" w:rsidP="00706C23"/>
    <w:p w14:paraId="4E6F4C0F" w14:textId="77777777" w:rsidR="00706C23" w:rsidRPr="00706C23" w:rsidRDefault="00706C23" w:rsidP="00706C23"/>
    <w:p w14:paraId="246F0B09" w14:textId="77777777" w:rsidR="00706C23" w:rsidRPr="00706C23" w:rsidRDefault="00706C23" w:rsidP="00706C23">
      <w:pPr>
        <w:keepNext/>
        <w:tabs>
          <w:tab w:val="left" w:pos="8406"/>
        </w:tabs>
        <w:spacing w:before="240" w:after="120"/>
        <w:ind w:left="480" w:hanging="480"/>
        <w:jc w:val="both"/>
        <w:outlineLvl w:val="0"/>
        <w:rPr>
          <w:rFonts w:ascii="Maiandra GD" w:hAnsi="Maiandra GD" w:cs="Arial"/>
          <w:b/>
          <w:bCs/>
        </w:rPr>
      </w:pPr>
      <w:bookmarkStart w:id="1" w:name="_Toc83825927"/>
      <w:bookmarkStart w:id="2" w:name="_Toc111099016"/>
      <w:bookmarkStart w:id="3" w:name="_Toc114584501"/>
      <w:r w:rsidRPr="00706C23">
        <w:rPr>
          <w:rFonts w:ascii="Maiandra GD" w:hAnsi="Maiandra GD" w:cs="Arial"/>
          <w:b/>
          <w:bCs/>
          <w:caps/>
        </w:rPr>
        <w:t xml:space="preserve">1. </w:t>
      </w:r>
      <w:r w:rsidRPr="00706C23">
        <w:rPr>
          <w:rFonts w:ascii="Maiandra GD" w:hAnsi="Maiandra GD" w:cs="Arial"/>
          <w:b/>
          <w:bCs/>
        </w:rPr>
        <w:t>BACKGROUND INFORMATION</w:t>
      </w:r>
      <w:bookmarkEnd w:id="1"/>
      <w:bookmarkEnd w:id="2"/>
      <w:bookmarkEnd w:id="3"/>
    </w:p>
    <w:p w14:paraId="5307242C"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4" w:name="_Toc83825928"/>
      <w:bookmarkStart w:id="5" w:name="_Toc111099017"/>
      <w:bookmarkStart w:id="6" w:name="_Toc114584502"/>
      <w:r w:rsidRPr="00706C23">
        <w:rPr>
          <w:rFonts w:ascii="Maiandra GD" w:hAnsi="Maiandra GD" w:cs="Arial"/>
          <w:b/>
          <w:bCs/>
        </w:rPr>
        <w:t>1.1 Partner country and procuring entity</w:t>
      </w:r>
      <w:bookmarkEnd w:id="4"/>
      <w:bookmarkEnd w:id="5"/>
      <w:bookmarkEnd w:id="6"/>
    </w:p>
    <w:p w14:paraId="540385E6" w14:textId="77777777" w:rsidR="00706C23" w:rsidRPr="00706C23" w:rsidRDefault="00706C23" w:rsidP="00706C23">
      <w:pPr>
        <w:keepNext/>
        <w:keepLines/>
        <w:spacing w:line="360" w:lineRule="auto"/>
        <w:jc w:val="both"/>
        <w:rPr>
          <w:rFonts w:ascii="Maiandra GD" w:hAnsi="Maiandra GD" w:cs="Arial"/>
          <w:sz w:val="22"/>
          <w:szCs w:val="22"/>
        </w:rPr>
      </w:pPr>
      <w:r w:rsidRPr="00706C23">
        <w:rPr>
          <w:rFonts w:ascii="Maiandra GD" w:hAnsi="Maiandra GD" w:cs="Arial"/>
          <w:sz w:val="22"/>
          <w:szCs w:val="22"/>
        </w:rPr>
        <w:t>Southern African Development Community (SADC)</w:t>
      </w:r>
    </w:p>
    <w:p w14:paraId="2634A132"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7" w:name="_Toc83825929"/>
      <w:bookmarkStart w:id="8" w:name="_Toc111099018"/>
      <w:bookmarkStart w:id="9" w:name="_Toc114584503"/>
      <w:r w:rsidRPr="00706C23">
        <w:rPr>
          <w:rFonts w:ascii="Maiandra GD" w:hAnsi="Maiandra GD" w:cs="Arial"/>
          <w:b/>
          <w:bCs/>
        </w:rPr>
        <w:t>1.2 Contracting authority</w:t>
      </w:r>
      <w:bookmarkEnd w:id="7"/>
      <w:bookmarkEnd w:id="8"/>
      <w:bookmarkEnd w:id="9"/>
    </w:p>
    <w:p w14:paraId="4C18D06F" w14:textId="77777777" w:rsidR="00706C23" w:rsidRPr="00706C23" w:rsidRDefault="00706C23" w:rsidP="00706C23">
      <w:pPr>
        <w:keepNext/>
        <w:keepLines/>
        <w:spacing w:line="360" w:lineRule="auto"/>
        <w:jc w:val="both"/>
        <w:rPr>
          <w:rFonts w:ascii="Maiandra GD" w:hAnsi="Maiandra GD" w:cs="Arial"/>
          <w:sz w:val="22"/>
          <w:szCs w:val="22"/>
        </w:rPr>
      </w:pPr>
      <w:r w:rsidRPr="00706C23">
        <w:rPr>
          <w:rFonts w:ascii="Maiandra GD" w:hAnsi="Maiandra GD" w:cs="Arial"/>
          <w:sz w:val="22"/>
          <w:szCs w:val="22"/>
        </w:rPr>
        <w:t>Southern African Development Community Secretariat (SADC Secretariat)</w:t>
      </w:r>
    </w:p>
    <w:p w14:paraId="6F0100EC"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10" w:name="_Toc83825930"/>
      <w:bookmarkStart w:id="11" w:name="_Toc111099019"/>
      <w:bookmarkStart w:id="12" w:name="_Toc114584504"/>
      <w:r w:rsidRPr="00706C23">
        <w:rPr>
          <w:rFonts w:ascii="Maiandra GD" w:hAnsi="Maiandra GD" w:cs="Arial"/>
          <w:b/>
          <w:bCs/>
        </w:rPr>
        <w:t>1.3 Background</w:t>
      </w:r>
      <w:bookmarkEnd w:id="10"/>
      <w:bookmarkEnd w:id="11"/>
      <w:bookmarkEnd w:id="12"/>
    </w:p>
    <w:p w14:paraId="148D4C55" w14:textId="77777777" w:rsidR="00706C23" w:rsidRPr="00706C23" w:rsidRDefault="00706C23" w:rsidP="00706C23">
      <w:pPr>
        <w:spacing w:line="360" w:lineRule="auto"/>
        <w:jc w:val="both"/>
        <w:rPr>
          <w:rFonts w:ascii="Maiandra GD" w:hAnsi="Maiandra GD" w:cs="Arial"/>
          <w:sz w:val="22"/>
          <w:szCs w:val="22"/>
        </w:rPr>
      </w:pPr>
      <w:r w:rsidRPr="00706C23">
        <w:rPr>
          <w:rFonts w:ascii="Maiandra GD" w:hAnsi="Maiandra GD" w:cs="Arial"/>
          <w:sz w:val="22"/>
          <w:szCs w:val="22"/>
        </w:rPr>
        <w:t xml:space="preserve">The Southern African Development Community (SADC) is a Regional Economic Community comprising 16 Member States, namely; Angola, Botswana, Comoros, Democratic Republic of Congo, Eswatini, Lesotho, Madagascar, Malawi, Mauritius, Mozambique, Namibia, Seychelles, South Africa, Swaziland, Tanzania, Zambia, Zimbabwe. Established in 1992, SADC is committed to Regional Integration and poverty eradication within Southern Africa through economic development and ensuring peace and security. </w:t>
      </w:r>
    </w:p>
    <w:p w14:paraId="0BB61041" w14:textId="77777777" w:rsidR="00706C23" w:rsidRPr="00706C23" w:rsidRDefault="00706C23" w:rsidP="00706C23">
      <w:pPr>
        <w:spacing w:line="360" w:lineRule="auto"/>
        <w:jc w:val="both"/>
        <w:rPr>
          <w:rFonts w:ascii="Maiandra GD" w:hAnsi="Maiandra GD" w:cs="Arial"/>
          <w:sz w:val="22"/>
          <w:szCs w:val="22"/>
        </w:rPr>
      </w:pPr>
    </w:p>
    <w:p w14:paraId="629A4A01" w14:textId="77777777" w:rsidR="00706C23" w:rsidRPr="00706C23" w:rsidRDefault="00706C23" w:rsidP="00706C23">
      <w:pPr>
        <w:shd w:val="clear" w:color="auto" w:fill="FFFFFF"/>
        <w:spacing w:line="360" w:lineRule="auto"/>
        <w:jc w:val="both"/>
        <w:rPr>
          <w:rFonts w:ascii="Maiandra GD" w:hAnsi="Maiandra GD"/>
          <w:sz w:val="22"/>
          <w:szCs w:val="22"/>
          <w:lang w:val="en-GB" w:eastAsia="en-GB"/>
        </w:rPr>
      </w:pPr>
      <w:r w:rsidRPr="00706C23">
        <w:rPr>
          <w:rFonts w:ascii="Maiandra GD" w:hAnsi="Maiandra GD"/>
          <w:sz w:val="22"/>
          <w:szCs w:val="22"/>
          <w:lang w:val="en-GB" w:eastAsia="en-GB"/>
        </w:rPr>
        <w:t>The overarching objective of the SADC ICT Sector is to establish communications systems that are universally accessible through, affordable, efficient, resilient, high quality, modern, ubiquitous and fully integrated to meet the diverse requirements of SADC Citizens and to ensure digital inclusion and attainment of the SADC goal of regional economic integration, poverty alleviation and industrialisation. The sector also seeks to ensure that no one is left behind in terms of ICT services and therefore endeavours to heighten the implementation of regional broadband connectivity, including cross-border transmission links to promote SADC Digital Inclusion thus achieving universal and affordable connectivity to all communities irrespective of location, and promoting the uptake of ICT applications across all sectors, for improved efficiency and productivity. This would result in bridging the digital divide, regional integration and transforming the region into an information and knowledge-based economy. SADC acknowledges that ICT is a key cross-cutting enabler in addressing the challenges posed by globalisation, facilitating the regional integration agenda, and enhancing the socio-economic and political development prospects of the region.</w:t>
      </w:r>
    </w:p>
    <w:p w14:paraId="5415F1A3" w14:textId="77777777" w:rsidR="00706C23" w:rsidRPr="00706C23" w:rsidRDefault="00706C23" w:rsidP="00706C23">
      <w:pPr>
        <w:shd w:val="clear" w:color="auto" w:fill="FFFFFF"/>
        <w:spacing w:after="120" w:line="360" w:lineRule="auto"/>
        <w:jc w:val="both"/>
        <w:rPr>
          <w:rFonts w:ascii="Maiandra GD" w:hAnsi="Maiandra GD"/>
          <w:sz w:val="22"/>
          <w:szCs w:val="22"/>
          <w:lang w:val="en-GB" w:eastAsia="en-GB"/>
        </w:rPr>
      </w:pPr>
    </w:p>
    <w:p w14:paraId="68E3DBEB" w14:textId="77777777" w:rsidR="00706C23" w:rsidRPr="00706C23" w:rsidRDefault="00706C23" w:rsidP="00706C23">
      <w:pPr>
        <w:autoSpaceDE w:val="0"/>
        <w:autoSpaceDN w:val="0"/>
        <w:adjustRightInd w:val="0"/>
        <w:spacing w:line="360" w:lineRule="auto"/>
        <w:jc w:val="both"/>
        <w:rPr>
          <w:rFonts w:ascii="Maiandra GD" w:hAnsi="Maiandra GD"/>
          <w:sz w:val="22"/>
          <w:szCs w:val="22"/>
          <w:lang w:val="en-GB" w:eastAsia="en-GB"/>
        </w:rPr>
      </w:pPr>
      <w:r w:rsidRPr="00706C23">
        <w:rPr>
          <w:rFonts w:ascii="Maiandra GD" w:hAnsi="Maiandra GD" w:cs="Arial"/>
          <w:sz w:val="22"/>
          <w:szCs w:val="22"/>
        </w:rPr>
        <w:t xml:space="preserve">One of the key strategic interventions stipulated in the SADC Regional Indicative Strategic Development Plan (RISDP) 2020-30 and the Digital SADC 2027 which is the ICT Chapter of the </w:t>
      </w:r>
      <w:r w:rsidRPr="00706C23">
        <w:rPr>
          <w:rFonts w:ascii="Maiandra GD" w:hAnsi="Maiandra GD"/>
          <w:sz w:val="22"/>
          <w:szCs w:val="22"/>
          <w:lang w:val="en-GB" w:eastAsia="en-GB"/>
        </w:rPr>
        <w:t>SADC Regional Infrastructure Development Master Plan (RIDMP) is the establishment of enabling policy, legal and regulatory environments and the SADC Cybercrime Model Law is one such mechanism.</w:t>
      </w:r>
    </w:p>
    <w:p w14:paraId="0878C12F"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13" w:name="_Toc83825931"/>
      <w:bookmarkStart w:id="14" w:name="_Toc111099020"/>
      <w:bookmarkStart w:id="15" w:name="_Toc114584505"/>
      <w:r w:rsidRPr="00706C23">
        <w:rPr>
          <w:rFonts w:ascii="Maiandra GD" w:hAnsi="Maiandra GD" w:cs="Arial"/>
          <w:b/>
          <w:bCs/>
        </w:rPr>
        <w:t>1.4 Current situation in the Sector</w:t>
      </w:r>
      <w:bookmarkEnd w:id="13"/>
      <w:bookmarkEnd w:id="14"/>
      <w:bookmarkEnd w:id="15"/>
      <w:r w:rsidRPr="00706C23">
        <w:rPr>
          <w:rFonts w:ascii="Maiandra GD" w:hAnsi="Maiandra GD" w:cs="Arial"/>
          <w:b/>
          <w:bCs/>
        </w:rPr>
        <w:t xml:space="preserve"> </w:t>
      </w:r>
    </w:p>
    <w:p w14:paraId="1B97D063" w14:textId="77777777" w:rsidR="00706C23" w:rsidRPr="00706C23" w:rsidRDefault="00706C23" w:rsidP="00706C23">
      <w:pPr>
        <w:shd w:val="clear" w:color="auto" w:fill="FFFFFF"/>
        <w:jc w:val="both"/>
        <w:rPr>
          <w:rFonts w:ascii="Maiandra GD" w:hAnsi="Maiandra GD" w:cs="Arial"/>
          <w:sz w:val="22"/>
          <w:szCs w:val="22"/>
          <w:lang w:val="en-GB" w:eastAsia="en-GB"/>
        </w:rPr>
      </w:pPr>
      <w:bookmarkStart w:id="16" w:name="_Toc83825932"/>
      <w:r w:rsidRPr="00706C23">
        <w:rPr>
          <w:rFonts w:ascii="Maiandra GD" w:hAnsi="Maiandra GD" w:cs="Arial"/>
          <w:sz w:val="22"/>
          <w:szCs w:val="22"/>
          <w:lang w:val="en-GB" w:eastAsia="en-GB"/>
        </w:rPr>
        <w:t>In November 2012 the SADC region established the SADC Harmonised Cyber Security Legal and Regulatory Framework which consists of three (3) SADC Cyber Security Model Laws, namely:</w:t>
      </w:r>
    </w:p>
    <w:p w14:paraId="2A22352A" w14:textId="77777777" w:rsidR="00706C23" w:rsidRPr="00706C23" w:rsidRDefault="00706C23" w:rsidP="00706C23">
      <w:pPr>
        <w:numPr>
          <w:ilvl w:val="0"/>
          <w:numId w:val="47"/>
        </w:numPr>
        <w:shd w:val="clear" w:color="auto" w:fill="FFFFFF"/>
        <w:ind w:firstLine="0"/>
        <w:jc w:val="both"/>
        <w:rPr>
          <w:rFonts w:ascii="Maiandra GD" w:hAnsi="Maiandra GD" w:cs="Arial"/>
          <w:sz w:val="22"/>
          <w:szCs w:val="22"/>
          <w:lang w:val="en-GB" w:eastAsia="en-GB"/>
        </w:rPr>
      </w:pPr>
      <w:r w:rsidRPr="00706C23">
        <w:rPr>
          <w:rFonts w:ascii="Maiandra GD" w:hAnsi="Maiandra GD" w:cs="Arial"/>
          <w:sz w:val="22"/>
          <w:szCs w:val="22"/>
          <w:lang w:val="en-GB" w:eastAsia="en-GB"/>
        </w:rPr>
        <w:t xml:space="preserve">E-Commerce/E-Transaction Model Law; </w:t>
      </w:r>
    </w:p>
    <w:p w14:paraId="7D5E65DE" w14:textId="77777777" w:rsidR="00706C23" w:rsidRPr="00706C23" w:rsidRDefault="00706C23" w:rsidP="00706C23">
      <w:pPr>
        <w:numPr>
          <w:ilvl w:val="0"/>
          <w:numId w:val="47"/>
        </w:numPr>
        <w:shd w:val="clear" w:color="auto" w:fill="FFFFFF"/>
        <w:ind w:firstLine="0"/>
        <w:jc w:val="both"/>
        <w:rPr>
          <w:rFonts w:ascii="Maiandra GD" w:hAnsi="Maiandra GD" w:cs="Arial"/>
          <w:sz w:val="22"/>
          <w:szCs w:val="22"/>
          <w:lang w:val="en-GB" w:eastAsia="en-GB"/>
        </w:rPr>
      </w:pPr>
      <w:r w:rsidRPr="00706C23">
        <w:rPr>
          <w:rFonts w:ascii="Maiandra GD" w:hAnsi="Maiandra GD" w:cs="Arial"/>
          <w:sz w:val="22"/>
          <w:szCs w:val="22"/>
          <w:lang w:val="en-GB" w:eastAsia="en-GB"/>
        </w:rPr>
        <w:t xml:space="preserve">Data Protection Model Law; and </w:t>
      </w:r>
    </w:p>
    <w:p w14:paraId="2976FF25" w14:textId="77777777" w:rsidR="00706C23" w:rsidRPr="00706C23" w:rsidRDefault="00706C23" w:rsidP="00706C23">
      <w:pPr>
        <w:numPr>
          <w:ilvl w:val="0"/>
          <w:numId w:val="47"/>
        </w:numPr>
        <w:shd w:val="clear" w:color="auto" w:fill="FFFFFF"/>
        <w:ind w:firstLine="0"/>
        <w:jc w:val="both"/>
        <w:rPr>
          <w:rFonts w:ascii="Maiandra GD" w:hAnsi="Maiandra GD" w:cs="Arial"/>
          <w:sz w:val="22"/>
          <w:szCs w:val="22"/>
          <w:lang w:val="en-GB" w:eastAsia="en-GB"/>
        </w:rPr>
      </w:pPr>
      <w:r w:rsidRPr="00706C23">
        <w:rPr>
          <w:rFonts w:ascii="Maiandra GD" w:hAnsi="Maiandra GD" w:cs="Arial"/>
          <w:sz w:val="22"/>
          <w:szCs w:val="22"/>
          <w:lang w:val="en-GB" w:eastAsia="en-GB"/>
        </w:rPr>
        <w:t xml:space="preserve">Cybercrime Model Law. </w:t>
      </w:r>
    </w:p>
    <w:p w14:paraId="5526EDE8" w14:textId="77777777" w:rsidR="00706C23" w:rsidRPr="00706C23" w:rsidRDefault="00706C23" w:rsidP="00706C23">
      <w:pPr>
        <w:shd w:val="clear" w:color="auto" w:fill="FFFFFF"/>
        <w:jc w:val="both"/>
        <w:rPr>
          <w:rFonts w:ascii="Maiandra GD" w:hAnsi="Maiandra GD" w:cs="Arial"/>
          <w:sz w:val="22"/>
          <w:szCs w:val="22"/>
          <w:lang w:val="en-GB" w:eastAsia="en-GB"/>
        </w:rPr>
      </w:pPr>
    </w:p>
    <w:p w14:paraId="5181B15A" w14:textId="77777777" w:rsidR="00706C23" w:rsidRPr="00706C23" w:rsidRDefault="00706C23" w:rsidP="00706C23">
      <w:pPr>
        <w:jc w:val="both"/>
        <w:rPr>
          <w:rFonts w:ascii="Maiandra GD" w:hAnsi="Maiandra GD" w:cs="Arial"/>
          <w:sz w:val="22"/>
          <w:szCs w:val="22"/>
          <w:lang w:val="en-GB" w:eastAsia="en-GB"/>
        </w:rPr>
      </w:pPr>
      <w:r w:rsidRPr="00706C23">
        <w:rPr>
          <w:rFonts w:ascii="Maiandra GD" w:hAnsi="Maiandra GD" w:cs="Arial"/>
          <w:sz w:val="22"/>
          <w:szCs w:val="22"/>
          <w:lang w:val="en-GB" w:eastAsia="en-GB"/>
        </w:rPr>
        <w:t>The SADC Cyber Security Model Laws are aligned with the ITU Global Cyber Security Agenda (GCA) of 2007 and also the African Union (AU) Convention on Cyber Security and Personal Data Protection (also referred to as the Malabo Convention – June 2014). Only fourteen (14) Member States in Africa have ratified the AU Convention on Cyber security and Personal Data Protection Convention (Malabo Convention) and only five (5) (Angola, Mozambique, Mauritius, Namibia and Zambia) within SADC. Comoros has signed but is yet to ratify the Convention. Witihin SADC, only Mauritius has ratified the Budapest Convention while South Africa has observer status.</w:t>
      </w:r>
    </w:p>
    <w:p w14:paraId="777D9BE3" w14:textId="77777777" w:rsidR="00706C23" w:rsidRPr="00706C23" w:rsidRDefault="00706C23" w:rsidP="00706C23">
      <w:pPr>
        <w:jc w:val="both"/>
        <w:rPr>
          <w:rFonts w:ascii="Maiandra GD" w:hAnsi="Maiandra GD" w:cs="Arial"/>
          <w:sz w:val="22"/>
          <w:szCs w:val="22"/>
          <w:lang w:val="en-GB" w:eastAsia="en-GB"/>
        </w:rPr>
      </w:pPr>
    </w:p>
    <w:p w14:paraId="28D25DA2" w14:textId="77777777" w:rsidR="00706C23" w:rsidRPr="00706C23" w:rsidRDefault="00706C23" w:rsidP="00706C23">
      <w:p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 xml:space="preserve">All Member States have either transposed the SADC e-Commerce/e-Transaction and Cybercrime Model Laws or have an existing legal framework in place. Ten (10) Member States have put into place laws on data protection. Two (2) Member States are without explicit Data Protection legislation nor constitutional protection while the remaining four (4) have official data privacy to be soon enacted. </w:t>
      </w:r>
    </w:p>
    <w:p w14:paraId="295EE798" w14:textId="77777777" w:rsidR="00706C23" w:rsidRPr="00706C23" w:rsidRDefault="00706C23" w:rsidP="00706C23">
      <w:p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 xml:space="preserve">The three SADC Model Laws were developed in 2012 and now needs modernisation to align it with current international best practices and principles. Nevertheless, local, and national context for privacy should be the primary and overarching consideration to ensure the safety and security of SADC Citizens. The SADC Data Protection Model Law is being reviewed and modernised in line with current international, continent and regional data protection best practices and guidelines. To achieve maximum impact of a regional Harmonised Cyber Security Legal and Regulatory Framework, all three (3) model laws should be simultaneously updated, as they were developed in 2012 which is ten (10) years ago. These model laws are a flagship project under the RISDP 2020/30 and the Digital SADC 2027. </w:t>
      </w:r>
    </w:p>
    <w:p w14:paraId="38E78098" w14:textId="77777777" w:rsidR="00706C23" w:rsidRPr="00706C23" w:rsidRDefault="00706C23" w:rsidP="00706C23">
      <w:pPr>
        <w:shd w:val="clear" w:color="auto" w:fill="FFFFFF"/>
        <w:spacing w:after="120"/>
        <w:jc w:val="both"/>
        <w:rPr>
          <w:rFonts w:ascii="Maiandra GD" w:hAnsi="Maiandra GD" w:cs="Arial"/>
          <w:sz w:val="22"/>
          <w:szCs w:val="22"/>
          <w:lang w:val="en-GB" w:eastAsia="en-GB"/>
        </w:rPr>
      </w:pPr>
    </w:p>
    <w:p w14:paraId="243D20E9"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17" w:name="_Toc111099021"/>
      <w:bookmarkStart w:id="18" w:name="_Toc114584506"/>
      <w:r w:rsidRPr="00706C23">
        <w:rPr>
          <w:rFonts w:ascii="Maiandra GD" w:hAnsi="Maiandra GD" w:cs="Arial"/>
          <w:b/>
          <w:bCs/>
        </w:rPr>
        <w:t>1.5 Related programmes and other donor activities</w:t>
      </w:r>
      <w:bookmarkEnd w:id="16"/>
      <w:bookmarkEnd w:id="17"/>
      <w:bookmarkEnd w:id="18"/>
    </w:p>
    <w:p w14:paraId="58244E61" w14:textId="77777777" w:rsidR="00706C23" w:rsidRPr="00706C23" w:rsidRDefault="00706C23" w:rsidP="00706C23">
      <w:pPr>
        <w:shd w:val="clear" w:color="auto" w:fill="FFFFFF"/>
        <w:spacing w:after="120"/>
        <w:jc w:val="both"/>
        <w:rPr>
          <w:rFonts w:ascii="Maiandra GD" w:hAnsi="Maiandra GD" w:cs="Arial"/>
        </w:rPr>
      </w:pPr>
      <w:r w:rsidRPr="00706C23">
        <w:rPr>
          <w:rFonts w:ascii="Maiandra GD" w:hAnsi="Maiandra GD" w:cs="Arial"/>
          <w:sz w:val="22"/>
          <w:szCs w:val="22"/>
          <w:lang w:val="en-GB" w:eastAsia="en-GB"/>
        </w:rPr>
        <w:t>Work related to this assignment would be the SADC Harmonised Cybersecurity Legal and Regulatory Framework.</w:t>
      </w:r>
      <w:bookmarkStart w:id="19" w:name="_Toc83825933"/>
    </w:p>
    <w:p w14:paraId="03DFC0E0" w14:textId="77777777" w:rsidR="00706C23" w:rsidRPr="00706C23" w:rsidRDefault="00706C23" w:rsidP="00706C23">
      <w:pPr>
        <w:keepNext/>
        <w:tabs>
          <w:tab w:val="num" w:pos="480"/>
        </w:tabs>
        <w:spacing w:before="240" w:after="120" w:line="360" w:lineRule="auto"/>
        <w:ind w:left="480" w:hanging="480"/>
        <w:jc w:val="both"/>
        <w:outlineLvl w:val="0"/>
        <w:rPr>
          <w:rFonts w:ascii="Maiandra GD" w:hAnsi="Maiandra GD" w:cs="Arial"/>
          <w:b/>
          <w:bCs/>
        </w:rPr>
      </w:pPr>
      <w:bookmarkStart w:id="20" w:name="_Toc111099022"/>
      <w:bookmarkStart w:id="21" w:name="_Toc114584507"/>
      <w:r w:rsidRPr="00706C23">
        <w:rPr>
          <w:rFonts w:ascii="Maiandra GD" w:hAnsi="Maiandra GD" w:cs="Arial"/>
          <w:b/>
          <w:bCs/>
        </w:rPr>
        <w:t>2. OBJECTIVE, PURPOSE &amp; EXPECTED RESULTS</w:t>
      </w:r>
      <w:bookmarkEnd w:id="19"/>
      <w:bookmarkEnd w:id="20"/>
      <w:bookmarkEnd w:id="21"/>
    </w:p>
    <w:p w14:paraId="39F6F87D"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22" w:name="_Toc83825934"/>
      <w:bookmarkStart w:id="23" w:name="_Toc111099023"/>
      <w:bookmarkStart w:id="24" w:name="_Toc114584508"/>
      <w:r w:rsidRPr="00706C23">
        <w:rPr>
          <w:rFonts w:ascii="Maiandra GD" w:hAnsi="Maiandra GD" w:cs="Arial"/>
          <w:b/>
          <w:bCs/>
        </w:rPr>
        <w:t>2.1 Overall objective</w:t>
      </w:r>
      <w:bookmarkEnd w:id="22"/>
      <w:bookmarkEnd w:id="23"/>
      <w:bookmarkEnd w:id="24"/>
    </w:p>
    <w:p w14:paraId="52A7A635" w14:textId="77777777" w:rsidR="00706C23" w:rsidRPr="00706C23" w:rsidRDefault="00706C23" w:rsidP="00706C23">
      <w:pPr>
        <w:keepNext/>
        <w:keepLines/>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The advancement of digitalisation and increased online economic and social activities, including cross-border trade, have caused the amount of cyber activity, transactions and data volumes to grow at an unprecedented rate. Cybercrime is becoming more and more prevalent even as the world moves towards digital economies. The Covid pandemic has also resulted in an increase in internet and social media traffic and usage and the exponential growth of online activity, video conferencing and e-commerce. Conversely, protection of all SADC citizens including online child protection, youths and women including the less digitally literate citizens is more essential than ever as the cyberspace can both benefit individuals or may harm them if adequate safeguards are not in place. It is therefore imperative for Member States to take necessary measures to provide sufficient safeguards to protect the rights of SADC Citizens from cyber criminals. Cybercrime legal legislation and frameworks ensure the security of individuals online and also complements citizens personal privacy and data protection. Cybercrime legislation places accountability measures for organisations and individuals and provides remedies for unauthorised, malicious and harmful use or access to citizens information or devices.</w:t>
      </w:r>
    </w:p>
    <w:p w14:paraId="04A00E15" w14:textId="77777777" w:rsidR="00706C23" w:rsidRPr="00706C23" w:rsidRDefault="00706C23" w:rsidP="00706C23">
      <w:pPr>
        <w:keepNext/>
        <w:keepLines/>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The overall objective of the consultancy is to r</w:t>
      </w:r>
      <w:r w:rsidRPr="00706C23">
        <w:rPr>
          <w:rFonts w:ascii="Maiandra GD" w:hAnsi="Maiandra GD" w:cs="Arial"/>
          <w:color w:val="000000"/>
          <w:sz w:val="22"/>
          <w:szCs w:val="22"/>
          <w:lang w:val="en-GB" w:eastAsia="en-GB"/>
        </w:rPr>
        <w:t>eview, revise and modernise the SADC Cybercrime Model Law in line with International, Continent and Regional Cybercrime best practices and guidelines.</w:t>
      </w:r>
    </w:p>
    <w:p w14:paraId="0B48F268" w14:textId="77777777" w:rsidR="00706C23" w:rsidRPr="00706C23" w:rsidRDefault="00706C23" w:rsidP="00706C23">
      <w:pPr>
        <w:spacing w:line="360" w:lineRule="auto"/>
        <w:jc w:val="both"/>
        <w:rPr>
          <w:rFonts w:ascii="Maiandra GD" w:hAnsi="Maiandra GD" w:cs="Arial"/>
          <w:sz w:val="22"/>
          <w:szCs w:val="22"/>
        </w:rPr>
      </w:pPr>
    </w:p>
    <w:p w14:paraId="08882ACB"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25" w:name="_Toc83825935"/>
      <w:bookmarkStart w:id="26" w:name="_Toc111099024"/>
      <w:bookmarkStart w:id="27" w:name="_Toc114584509"/>
      <w:r w:rsidRPr="00706C23">
        <w:rPr>
          <w:rFonts w:ascii="Maiandra GD" w:hAnsi="Maiandra GD" w:cs="Arial"/>
          <w:b/>
          <w:bCs/>
        </w:rPr>
        <w:t>2.2 Specific Objectives (Purpose)</w:t>
      </w:r>
      <w:bookmarkEnd w:id="25"/>
      <w:bookmarkEnd w:id="26"/>
      <w:bookmarkEnd w:id="27"/>
    </w:p>
    <w:p w14:paraId="6ADE6B43" w14:textId="77777777" w:rsidR="00706C23" w:rsidRPr="00706C23" w:rsidRDefault="00706C23" w:rsidP="00706C23">
      <w:pPr>
        <w:keepNext/>
        <w:keepLines/>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The purpose of this contract are as follows:</w:t>
      </w:r>
    </w:p>
    <w:p w14:paraId="71C5C80C" w14:textId="77777777" w:rsidR="00706C23" w:rsidRPr="00706C23" w:rsidRDefault="00706C23" w:rsidP="00706C23">
      <w:pPr>
        <w:keepNext/>
        <w:keepLines/>
        <w:numPr>
          <w:ilvl w:val="0"/>
          <w:numId w:val="16"/>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Assist the SADC Secretariat to undertake a comprehensive review of the current SADC Cybercrime Model Law;</w:t>
      </w:r>
    </w:p>
    <w:p w14:paraId="4B9864FA" w14:textId="77777777" w:rsidR="00706C23" w:rsidRPr="00706C23" w:rsidRDefault="00706C23" w:rsidP="00706C23">
      <w:pPr>
        <w:keepNext/>
        <w:keepLines/>
        <w:numPr>
          <w:ilvl w:val="0"/>
          <w:numId w:val="16"/>
        </w:numPr>
        <w:shd w:val="clear" w:color="auto" w:fill="FFFFFF"/>
        <w:spacing w:after="240"/>
        <w:jc w:val="both"/>
        <w:rPr>
          <w:rFonts w:ascii="Maiandra GD" w:hAnsi="Maiandra GD" w:cs="Arial"/>
          <w:sz w:val="22"/>
          <w:szCs w:val="22"/>
          <w:lang w:val="en-GB" w:eastAsia="en-GB"/>
        </w:rPr>
      </w:pPr>
      <w:r w:rsidRPr="00706C23">
        <w:rPr>
          <w:rFonts w:ascii="Maiandra GD" w:hAnsi="Maiandra GD" w:cs="Arial"/>
          <w:sz w:val="22"/>
          <w:szCs w:val="22"/>
          <w:lang w:val="en-GB" w:eastAsia="en-GB"/>
        </w:rPr>
        <w:t>Establish an enhanced and modern SADC Cybercrime Model Law to provide adequate safeguards to protect SADC Citizens considering the advancement of digitalisation and increased online economic and social activities;</w:t>
      </w:r>
    </w:p>
    <w:p w14:paraId="3066A4F6" w14:textId="77777777" w:rsidR="00706C23" w:rsidRPr="00706C23" w:rsidRDefault="00706C23" w:rsidP="00706C23">
      <w:pPr>
        <w:keepNext/>
        <w:keepLines/>
        <w:numPr>
          <w:ilvl w:val="0"/>
          <w:numId w:val="16"/>
        </w:numPr>
        <w:shd w:val="clear" w:color="auto" w:fill="FFFFFF"/>
        <w:spacing w:before="240" w:after="240"/>
        <w:jc w:val="both"/>
        <w:rPr>
          <w:rFonts w:ascii="Maiandra GD" w:hAnsi="Maiandra GD" w:cs="Arial"/>
          <w:sz w:val="22"/>
          <w:szCs w:val="22"/>
          <w:lang w:val="en-GB" w:eastAsia="en-GB"/>
        </w:rPr>
      </w:pPr>
      <w:r w:rsidRPr="00706C23">
        <w:rPr>
          <w:rFonts w:ascii="Maiandra GD" w:hAnsi="Maiandra GD" w:cs="Arial"/>
          <w:sz w:val="22"/>
          <w:szCs w:val="22"/>
          <w:lang w:val="en-GB" w:eastAsia="en-GB"/>
        </w:rPr>
        <w:t>Empower Member States to establish a modern and forward looking national Cybercrime legal framework that is aligned to the principles of International, Continent and Regional Cybercrime best practices and guidelines;</w:t>
      </w:r>
    </w:p>
    <w:p w14:paraId="6CD3388C" w14:textId="77777777" w:rsidR="00706C23" w:rsidRPr="00706C23" w:rsidRDefault="00706C23" w:rsidP="00706C23">
      <w:pPr>
        <w:keepNext/>
        <w:keepLines/>
        <w:numPr>
          <w:ilvl w:val="0"/>
          <w:numId w:val="16"/>
        </w:numPr>
        <w:shd w:val="clear" w:color="auto" w:fill="FFFFFF"/>
        <w:spacing w:before="240" w:after="240"/>
        <w:jc w:val="both"/>
        <w:rPr>
          <w:rFonts w:ascii="Maiandra GD" w:hAnsi="Maiandra GD" w:cs="Arial"/>
          <w:sz w:val="22"/>
          <w:szCs w:val="22"/>
          <w:lang w:val="en-GB" w:eastAsia="en-GB"/>
        </w:rPr>
      </w:pPr>
      <w:r w:rsidRPr="00706C23">
        <w:rPr>
          <w:rFonts w:ascii="Maiandra GD" w:hAnsi="Maiandra GD" w:cs="Arial"/>
          <w:sz w:val="22"/>
          <w:szCs w:val="22"/>
          <w:lang w:val="en-GB" w:eastAsia="en-GB"/>
        </w:rPr>
        <w:t>Recommend and where possible facilitate expeditious domestication of the SADC Cybercrime Model Law and for effective enforcement of cybercrime laws;</w:t>
      </w:r>
    </w:p>
    <w:p w14:paraId="7E2D4220" w14:textId="77777777" w:rsidR="00706C23" w:rsidRPr="00706C23" w:rsidRDefault="00706C23" w:rsidP="00706C23">
      <w:pPr>
        <w:keepNext/>
        <w:keepLines/>
        <w:numPr>
          <w:ilvl w:val="0"/>
          <w:numId w:val="16"/>
        </w:numPr>
        <w:shd w:val="clear" w:color="auto" w:fill="FFFFFF"/>
        <w:spacing w:before="240" w:after="240"/>
        <w:jc w:val="both"/>
        <w:rPr>
          <w:rFonts w:ascii="Maiandra GD" w:hAnsi="Maiandra GD" w:cs="Arial"/>
          <w:sz w:val="22"/>
          <w:szCs w:val="22"/>
          <w:lang w:val="en-GB" w:eastAsia="en-GB"/>
        </w:rPr>
      </w:pPr>
      <w:r w:rsidRPr="00706C23">
        <w:rPr>
          <w:rFonts w:ascii="Maiandra GD" w:hAnsi="Maiandra GD" w:cs="Arial"/>
          <w:sz w:val="22"/>
          <w:szCs w:val="22"/>
          <w:lang w:val="en-GB" w:eastAsia="en-GB"/>
        </w:rPr>
        <w:t>Review the African Union (AU) Convention on Cyber Security and Personal Data (AU Malabo Convention), Convention on Cybercrime (Budapest Convention) and other similar frameworks and recommend key requirements to enable Member States ratify them;</w:t>
      </w:r>
    </w:p>
    <w:p w14:paraId="294EBBCA" w14:textId="77777777" w:rsidR="00706C23" w:rsidRPr="00706C23" w:rsidRDefault="00706C23" w:rsidP="00706C23">
      <w:pPr>
        <w:keepNext/>
        <w:keepLines/>
        <w:numPr>
          <w:ilvl w:val="0"/>
          <w:numId w:val="16"/>
        </w:numPr>
        <w:shd w:val="clear" w:color="auto" w:fill="FFFFFF"/>
        <w:spacing w:before="240" w:after="240"/>
        <w:jc w:val="both"/>
        <w:rPr>
          <w:rFonts w:ascii="Maiandra GD" w:hAnsi="Maiandra GD" w:cs="Arial"/>
          <w:sz w:val="22"/>
          <w:szCs w:val="22"/>
          <w:lang w:val="en-GB" w:eastAsia="en-GB"/>
        </w:rPr>
      </w:pPr>
      <w:r w:rsidRPr="00706C23">
        <w:rPr>
          <w:rFonts w:ascii="Maiandra GD" w:hAnsi="Maiandra GD" w:cs="Arial"/>
          <w:sz w:val="22"/>
          <w:szCs w:val="22"/>
          <w:lang w:val="en-GB" w:eastAsia="en-GB"/>
        </w:rPr>
        <w:t>Enhance the SADC Cybercrime Model Law to adapt to the ever-changing broad domain of cybercrime, evolving digital ecosystem and to the challenges of the Fourth Industrial Revolution; and</w:t>
      </w:r>
    </w:p>
    <w:p w14:paraId="4C86F917" w14:textId="77777777" w:rsidR="00706C23" w:rsidRPr="00706C23" w:rsidRDefault="00706C23" w:rsidP="00706C23">
      <w:pPr>
        <w:keepNext/>
        <w:keepLines/>
        <w:numPr>
          <w:ilvl w:val="0"/>
          <w:numId w:val="16"/>
        </w:numPr>
        <w:shd w:val="clear" w:color="auto" w:fill="FFFFFF"/>
        <w:spacing w:before="240" w:after="240"/>
        <w:jc w:val="both"/>
        <w:rPr>
          <w:rFonts w:ascii="Maiandra GD" w:hAnsi="Maiandra GD" w:cs="Arial"/>
          <w:sz w:val="22"/>
          <w:szCs w:val="22"/>
          <w:lang w:val="en-GB" w:eastAsia="en-GB"/>
        </w:rPr>
      </w:pPr>
      <w:r w:rsidRPr="00706C23">
        <w:rPr>
          <w:rFonts w:ascii="Maiandra GD" w:hAnsi="Maiandra GD" w:cs="Arial"/>
          <w:sz w:val="22"/>
          <w:szCs w:val="22"/>
          <w:lang w:val="en-GB" w:eastAsia="en-GB"/>
        </w:rPr>
        <w:t>Enhance the SADC Cybercrime Model Law by incorporating cybercrime international, regional and local best practices.</w:t>
      </w:r>
    </w:p>
    <w:p w14:paraId="710ED6D9" w14:textId="77777777" w:rsidR="00706C23" w:rsidRPr="00706C23" w:rsidRDefault="00706C23" w:rsidP="00706C23">
      <w:pPr>
        <w:spacing w:line="360" w:lineRule="auto"/>
        <w:jc w:val="both"/>
        <w:rPr>
          <w:rFonts w:ascii="Maiandra GD" w:eastAsia="Calibri" w:hAnsi="Maiandra GD" w:cs="Arial"/>
          <w:sz w:val="22"/>
          <w:szCs w:val="22"/>
        </w:rPr>
      </w:pPr>
    </w:p>
    <w:p w14:paraId="61552776"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28" w:name="_Toc83825936"/>
      <w:bookmarkStart w:id="29" w:name="_Toc111099025"/>
      <w:bookmarkStart w:id="30" w:name="_Toc114584510"/>
      <w:r w:rsidRPr="00706C23">
        <w:rPr>
          <w:rFonts w:ascii="Maiandra GD" w:hAnsi="Maiandra GD" w:cs="Arial"/>
          <w:b/>
          <w:bCs/>
        </w:rPr>
        <w:t>2.3 Results to be achieved by the contractor</w:t>
      </w:r>
      <w:bookmarkEnd w:id="28"/>
      <w:bookmarkEnd w:id="29"/>
      <w:bookmarkEnd w:id="30"/>
    </w:p>
    <w:p w14:paraId="5FC57C0C" w14:textId="77777777" w:rsidR="007E2FEF" w:rsidRPr="00706C23" w:rsidRDefault="007E2FEF" w:rsidP="007E2FEF">
      <w:p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The SADC Secretariat seeks to recruit a consultant to undertake consultancy work on the revision and modernisation of the SADC Cybercrime Model Law. In carrying out the assignment, the contractor will:</w:t>
      </w:r>
    </w:p>
    <w:p w14:paraId="3634B20D" w14:textId="77777777" w:rsidR="007E2FEF" w:rsidRPr="00706C23" w:rsidRDefault="007E2FEF" w:rsidP="007E2FEF">
      <w:pPr>
        <w:numPr>
          <w:ilvl w:val="0"/>
          <w:numId w:val="23"/>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Review all existing cybercrime laws in the SADC Member States;</w:t>
      </w:r>
    </w:p>
    <w:p w14:paraId="1E9F6076" w14:textId="77777777" w:rsidR="007E2FEF" w:rsidRPr="00706C23" w:rsidRDefault="007E2FEF" w:rsidP="007E2FEF">
      <w:pPr>
        <w:numPr>
          <w:ilvl w:val="0"/>
          <w:numId w:val="23"/>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Study the various cybercrime frameworks on the African continent and beyond in order to capture best practices, principles and concepts which will inform the revision and modernisation of the SADC Cybercrime Model Law;</w:t>
      </w:r>
    </w:p>
    <w:p w14:paraId="63444A22" w14:textId="77777777" w:rsidR="007E2FEF" w:rsidRPr="00706C23" w:rsidRDefault="007E2FEF" w:rsidP="007E2FEF">
      <w:pPr>
        <w:numPr>
          <w:ilvl w:val="0"/>
          <w:numId w:val="23"/>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Propose enhancements to the existing SADC Cybercrime Model Law, inclusive of timelines for its domestication;</w:t>
      </w:r>
    </w:p>
    <w:p w14:paraId="4DDCEE31" w14:textId="77777777" w:rsidR="007E2FEF" w:rsidRPr="00706C23" w:rsidRDefault="007E2FEF" w:rsidP="007E2FEF">
      <w:pPr>
        <w:numPr>
          <w:ilvl w:val="0"/>
          <w:numId w:val="23"/>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Prepare the Cybercrime Guidelines for SADC which is a detailed set of best practice guidelines to assist facilitate implementation of the SADC Cybercrime Model Law. These guidelines will contain the most critical recommended actions tailored to the SADC region’s landscape, to take on Cybercrime at the regional, national, and organisational levels. The Guidelines will be the region’s blueprint for policy and regulatory development process, operational guidance and best practices.</w:t>
      </w:r>
      <w:r w:rsidRPr="00706C23">
        <w:rPr>
          <w:rFonts w:ascii="Maiandra GD" w:hAnsi="Maiandra GD"/>
          <w:sz w:val="20"/>
          <w:szCs w:val="20"/>
          <w:lang w:val="en-GB" w:eastAsia="en-GB"/>
        </w:rPr>
        <w:t xml:space="preserve"> </w:t>
      </w:r>
      <w:r w:rsidRPr="00706C23">
        <w:rPr>
          <w:rFonts w:ascii="Maiandra GD" w:hAnsi="Maiandra GD" w:cs="Arial"/>
          <w:sz w:val="22"/>
          <w:szCs w:val="22"/>
          <w:lang w:val="en-GB" w:eastAsia="en-GB"/>
        </w:rPr>
        <w:t>The guidelines will outline a practical approach to cybercrime legislation, and therefore can be used as a capacity building manual for legislative committees or other government entities in charge of developing national cybercrime laws;</w:t>
      </w:r>
    </w:p>
    <w:p w14:paraId="2FAAA099" w14:textId="77777777" w:rsidR="007E2FEF" w:rsidRPr="00706C23" w:rsidRDefault="007E2FEF" w:rsidP="007E2FEF">
      <w:pPr>
        <w:numPr>
          <w:ilvl w:val="0"/>
          <w:numId w:val="23"/>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Recommend capacity building initiatives to support the enforcement of cybercrime frameworks at a national level, including specialised training for legislators in charge of developing cybercrime laws, law enforcers (policy, courts personnel, attorneys, magistrates, investigators, judges, etc.), and Ministerial officials responsible for cybercrime;</w:t>
      </w:r>
    </w:p>
    <w:p w14:paraId="3FDFDC68" w14:textId="77777777" w:rsidR="007E2FEF" w:rsidRPr="00706C23" w:rsidRDefault="007E2FEF" w:rsidP="007E2FEF">
      <w:pPr>
        <w:numPr>
          <w:ilvl w:val="0"/>
          <w:numId w:val="23"/>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 xml:space="preserve">Prepare a report detailing the </w:t>
      </w:r>
      <w:r w:rsidR="00936CD5" w:rsidRPr="00706C23">
        <w:rPr>
          <w:rFonts w:ascii="Maiandra GD" w:hAnsi="Maiandra GD"/>
          <w:sz w:val="22"/>
          <w:szCs w:val="22"/>
        </w:rPr>
        <w:t>the findings of the research on current international best pract</w:t>
      </w:r>
      <w:r w:rsidR="00936CD5">
        <w:rPr>
          <w:rFonts w:ascii="Maiandra GD" w:hAnsi="Maiandra GD"/>
          <w:sz w:val="22"/>
          <w:szCs w:val="22"/>
        </w:rPr>
        <w:t xml:space="preserve">ices in Cybercrime including submission of the </w:t>
      </w:r>
      <w:r w:rsidRPr="00706C23">
        <w:rPr>
          <w:rFonts w:ascii="Maiandra GD" w:hAnsi="Maiandra GD" w:cs="Arial"/>
          <w:sz w:val="22"/>
          <w:szCs w:val="22"/>
          <w:lang w:val="en-GB" w:eastAsia="en-GB"/>
        </w:rPr>
        <w:t>revised and modernised SADC Cybercrime Model Law and accompanying Cybercrime Guidelines for SADC; and</w:t>
      </w:r>
    </w:p>
    <w:p w14:paraId="0A175EEC" w14:textId="77777777" w:rsidR="007E2FEF" w:rsidRPr="00706C23" w:rsidRDefault="007E2FEF" w:rsidP="007E2FEF">
      <w:pPr>
        <w:numPr>
          <w:ilvl w:val="0"/>
          <w:numId w:val="23"/>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Facilitate a Validation Workshop for the consultancy on the revision and modernisation of the SADC Cybercrime Model Law and incorporate inputs from stakeholders.</w:t>
      </w:r>
    </w:p>
    <w:p w14:paraId="3DA12EBE" w14:textId="77777777" w:rsidR="007E2FEF" w:rsidRPr="00706C23" w:rsidRDefault="007E2FEF" w:rsidP="007E2FEF">
      <w:pPr>
        <w:spacing w:after="200" w:line="360" w:lineRule="auto"/>
        <w:ind w:right="-1"/>
        <w:jc w:val="both"/>
        <w:rPr>
          <w:rFonts w:ascii="Maiandra GD" w:hAnsi="Maiandra GD" w:cs="Arial"/>
          <w:sz w:val="22"/>
          <w:szCs w:val="22"/>
          <w:lang w:val="en-GB" w:eastAsia="en-GB"/>
        </w:rPr>
      </w:pPr>
      <w:r w:rsidRPr="00706C23">
        <w:rPr>
          <w:rFonts w:ascii="Maiandra GD" w:hAnsi="Maiandra GD" w:cs="Arial"/>
          <w:sz w:val="22"/>
          <w:szCs w:val="22"/>
          <w:lang w:val="en-GB" w:eastAsia="en-GB"/>
        </w:rPr>
        <w:t>The Contractor shall comply with the latest SADC Corporate and Identity Manual.</w:t>
      </w:r>
    </w:p>
    <w:p w14:paraId="6B8B12E7" w14:textId="77777777" w:rsidR="00706C23" w:rsidRPr="00706C23" w:rsidRDefault="00706C23" w:rsidP="00706C23">
      <w:pPr>
        <w:spacing w:after="240" w:line="360" w:lineRule="auto"/>
        <w:jc w:val="both"/>
        <w:rPr>
          <w:sz w:val="20"/>
        </w:rPr>
      </w:pPr>
    </w:p>
    <w:p w14:paraId="516106A0" w14:textId="77777777" w:rsidR="00706C23" w:rsidRPr="00706C23" w:rsidRDefault="00706C23" w:rsidP="00706C23">
      <w:pPr>
        <w:keepNext/>
        <w:tabs>
          <w:tab w:val="num" w:pos="480"/>
        </w:tabs>
        <w:spacing w:before="240" w:after="120" w:line="360" w:lineRule="auto"/>
        <w:ind w:left="480" w:hanging="480"/>
        <w:jc w:val="both"/>
        <w:outlineLvl w:val="0"/>
        <w:rPr>
          <w:rFonts w:ascii="Maiandra GD" w:hAnsi="Maiandra GD" w:cs="Arial"/>
          <w:b/>
          <w:bCs/>
        </w:rPr>
      </w:pPr>
      <w:bookmarkStart w:id="31" w:name="_Toc83825937"/>
      <w:bookmarkStart w:id="32" w:name="_Toc111099026"/>
      <w:bookmarkStart w:id="33" w:name="_Toc114584511"/>
      <w:r w:rsidRPr="00706C23">
        <w:rPr>
          <w:rFonts w:ascii="Maiandra GD" w:hAnsi="Maiandra GD" w:cs="Arial"/>
          <w:b/>
          <w:bCs/>
        </w:rPr>
        <w:t>3. ASSUMPTIONS &amp; RISKS</w:t>
      </w:r>
      <w:bookmarkEnd w:id="31"/>
      <w:bookmarkEnd w:id="32"/>
      <w:bookmarkEnd w:id="33"/>
    </w:p>
    <w:p w14:paraId="124818BF"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34" w:name="_Toc83825938"/>
      <w:bookmarkStart w:id="35" w:name="_Toc111099027"/>
      <w:bookmarkStart w:id="36" w:name="_Toc114584512"/>
      <w:r w:rsidRPr="00706C23">
        <w:rPr>
          <w:rFonts w:ascii="Maiandra GD" w:hAnsi="Maiandra GD" w:cs="Arial"/>
          <w:b/>
          <w:bCs/>
        </w:rPr>
        <w:t>3.1 Assumptions underlying the project</w:t>
      </w:r>
      <w:bookmarkEnd w:id="34"/>
      <w:bookmarkEnd w:id="35"/>
      <w:bookmarkEnd w:id="36"/>
      <w:r w:rsidRPr="00706C23">
        <w:rPr>
          <w:rFonts w:ascii="Maiandra GD" w:hAnsi="Maiandra GD" w:cs="Arial"/>
          <w:b/>
          <w:bCs/>
        </w:rPr>
        <w:t xml:space="preserve"> </w:t>
      </w:r>
    </w:p>
    <w:p w14:paraId="72EA0B16" w14:textId="77777777" w:rsidR="00706C23" w:rsidRPr="00706C23" w:rsidRDefault="00706C23" w:rsidP="00706C23">
      <w:pPr>
        <w:spacing w:line="360" w:lineRule="auto"/>
        <w:jc w:val="both"/>
        <w:rPr>
          <w:rFonts w:ascii="Maiandra GD" w:hAnsi="Maiandra GD"/>
          <w:sz w:val="22"/>
          <w:szCs w:val="22"/>
        </w:rPr>
      </w:pPr>
      <w:r w:rsidRPr="00706C23">
        <w:rPr>
          <w:rFonts w:ascii="Maiandra GD" w:hAnsi="Maiandra GD" w:cs="Arial"/>
          <w:sz w:val="22"/>
          <w:szCs w:val="22"/>
          <w:lang w:eastAsia="fr-FR"/>
        </w:rPr>
        <w:t>The Contractor shall adhere to contract implementation schedule and submit the deliverables in a timely manner.</w:t>
      </w:r>
    </w:p>
    <w:p w14:paraId="17B83192"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37" w:name="_Toc83825939"/>
      <w:bookmarkStart w:id="38" w:name="_Toc111099028"/>
      <w:bookmarkStart w:id="39" w:name="_Toc114584513"/>
      <w:r w:rsidRPr="00706C23">
        <w:rPr>
          <w:rFonts w:ascii="Maiandra GD" w:hAnsi="Maiandra GD" w:cs="Arial"/>
          <w:b/>
          <w:bCs/>
        </w:rPr>
        <w:t>3.2 Risks</w:t>
      </w:r>
      <w:bookmarkEnd w:id="37"/>
      <w:bookmarkEnd w:id="38"/>
      <w:bookmarkEnd w:id="39"/>
    </w:p>
    <w:p w14:paraId="10527B25" w14:textId="77777777" w:rsidR="00706C23" w:rsidRPr="00706C23" w:rsidRDefault="00706C23" w:rsidP="00706C23">
      <w:pPr>
        <w:spacing w:after="240" w:line="360" w:lineRule="auto"/>
        <w:jc w:val="both"/>
        <w:rPr>
          <w:rFonts w:ascii="Maiandra GD" w:hAnsi="Maiandra GD" w:cs="Arial"/>
          <w:sz w:val="22"/>
          <w:szCs w:val="22"/>
        </w:rPr>
      </w:pPr>
      <w:r w:rsidRPr="00706C23">
        <w:rPr>
          <w:rFonts w:ascii="Maiandra GD" w:hAnsi="Maiandra GD" w:cs="Arial"/>
          <w:sz w:val="22"/>
          <w:szCs w:val="22"/>
        </w:rPr>
        <w:t>The table below summarises key Risks associated with this Action and outlines mitigation measures that will be put in place to reduce the risks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800"/>
        <w:gridCol w:w="4860"/>
      </w:tblGrid>
      <w:tr w:rsidR="00706C23" w:rsidRPr="00706C23" w14:paraId="7D928E48" w14:textId="77777777" w:rsidTr="006209D8">
        <w:trPr>
          <w:tblHeader/>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474AEA65" w14:textId="77777777" w:rsidR="00706C23" w:rsidRPr="00706C23" w:rsidRDefault="00706C23" w:rsidP="00706C23">
            <w:pPr>
              <w:spacing w:line="360" w:lineRule="auto"/>
              <w:rPr>
                <w:rFonts w:ascii="Maiandra GD" w:hAnsi="Maiandra GD" w:cs="Arial"/>
                <w:b/>
                <w:sz w:val="22"/>
                <w:szCs w:val="22"/>
              </w:rPr>
            </w:pPr>
            <w:r w:rsidRPr="00706C23">
              <w:rPr>
                <w:rFonts w:ascii="Maiandra GD" w:hAnsi="Maiandra GD" w:cs="Arial"/>
                <w:b/>
                <w:sz w:val="22"/>
                <w:szCs w:val="22"/>
              </w:rPr>
              <w:t>Possible risks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00F0820" w14:textId="77777777" w:rsidR="00706C23" w:rsidRPr="00706C23" w:rsidRDefault="00706C23" w:rsidP="00706C23">
            <w:pPr>
              <w:spacing w:line="360" w:lineRule="auto"/>
              <w:rPr>
                <w:rFonts w:ascii="Maiandra GD" w:hAnsi="Maiandra GD" w:cs="Arial"/>
                <w:b/>
                <w:sz w:val="22"/>
                <w:szCs w:val="22"/>
              </w:rPr>
            </w:pPr>
            <w:r w:rsidRPr="00706C23">
              <w:rPr>
                <w:rFonts w:ascii="Maiandra GD" w:hAnsi="Maiandra GD" w:cs="Arial"/>
                <w:b/>
                <w:sz w:val="22"/>
                <w:szCs w:val="22"/>
              </w:rPr>
              <w:t xml:space="preserve">Risk Level </w:t>
            </w:r>
          </w:p>
          <w:p w14:paraId="7BB76885" w14:textId="77777777" w:rsidR="00706C23" w:rsidRPr="00706C23" w:rsidRDefault="00706C23" w:rsidP="00706C23">
            <w:pPr>
              <w:spacing w:line="360" w:lineRule="auto"/>
              <w:rPr>
                <w:rFonts w:ascii="Maiandra GD" w:hAnsi="Maiandra GD" w:cs="Arial"/>
                <w:b/>
                <w:sz w:val="22"/>
                <w:szCs w:val="22"/>
              </w:rPr>
            </w:pPr>
            <w:r w:rsidRPr="00706C23">
              <w:rPr>
                <w:rFonts w:ascii="Maiandra GD" w:hAnsi="Maiandra GD" w:cs="Arial"/>
                <w:b/>
                <w:sz w:val="22"/>
                <w:szCs w:val="22"/>
              </w:rPr>
              <w:t>(Low/ Medium/ High)</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631BFA9" w14:textId="77777777" w:rsidR="00706C23" w:rsidRPr="00706C23" w:rsidRDefault="00706C23" w:rsidP="00706C23">
            <w:pPr>
              <w:spacing w:line="360" w:lineRule="auto"/>
              <w:rPr>
                <w:rFonts w:ascii="Maiandra GD" w:hAnsi="Maiandra GD" w:cs="Arial"/>
                <w:b/>
                <w:sz w:val="22"/>
                <w:szCs w:val="22"/>
              </w:rPr>
            </w:pPr>
            <w:r w:rsidRPr="00706C23">
              <w:rPr>
                <w:rFonts w:ascii="Maiandra GD" w:hAnsi="Maiandra GD" w:cs="Arial"/>
                <w:b/>
                <w:sz w:val="22"/>
                <w:szCs w:val="22"/>
              </w:rPr>
              <w:t>Mitigation Measures</w:t>
            </w:r>
          </w:p>
        </w:tc>
      </w:tr>
      <w:tr w:rsidR="00706C23" w:rsidRPr="00706C23" w14:paraId="18A32AE1" w14:textId="77777777" w:rsidTr="006209D8">
        <w:trPr>
          <w:trHeight w:val="179"/>
        </w:trPr>
        <w:tc>
          <w:tcPr>
            <w:tcW w:w="2875" w:type="dxa"/>
          </w:tcPr>
          <w:p w14:paraId="7A6962D4" w14:textId="77777777" w:rsidR="00706C23" w:rsidRPr="00706C23" w:rsidRDefault="00706C23" w:rsidP="00706C23">
            <w:pPr>
              <w:shd w:val="clear" w:color="auto" w:fill="FFFFFF" w:themeFill="background1"/>
              <w:rPr>
                <w:rFonts w:ascii="Maiandra GD" w:hAnsi="Maiandra GD" w:cs="Arial"/>
                <w:sz w:val="22"/>
                <w:szCs w:val="22"/>
              </w:rPr>
            </w:pPr>
            <w:r w:rsidRPr="00706C23">
              <w:rPr>
                <w:rFonts w:ascii="Maiandra GD" w:hAnsi="Maiandra GD" w:cs="Arial"/>
                <w:sz w:val="22"/>
                <w:szCs w:val="22"/>
              </w:rPr>
              <w:t>The Contractor may propose a SADC Cybercrime Model Law which cannot be feasibly implemented</w:t>
            </w:r>
          </w:p>
          <w:p w14:paraId="380156D4" w14:textId="77777777" w:rsidR="00706C23" w:rsidRPr="00706C23" w:rsidRDefault="00706C23" w:rsidP="00706C23">
            <w:pPr>
              <w:shd w:val="clear" w:color="auto" w:fill="FFFFFF" w:themeFill="background1"/>
              <w:rPr>
                <w:rFonts w:ascii="Maiandra GD" w:hAnsi="Maiandra GD"/>
                <w:sz w:val="22"/>
                <w:szCs w:val="22"/>
              </w:rPr>
            </w:pPr>
          </w:p>
        </w:tc>
        <w:tc>
          <w:tcPr>
            <w:tcW w:w="1800" w:type="dxa"/>
          </w:tcPr>
          <w:p w14:paraId="266CC794" w14:textId="77777777" w:rsidR="00706C23" w:rsidRPr="00706C23" w:rsidRDefault="00706C23" w:rsidP="00706C23">
            <w:pPr>
              <w:autoSpaceDE w:val="0"/>
              <w:autoSpaceDN w:val="0"/>
              <w:adjustRightInd w:val="0"/>
              <w:jc w:val="center"/>
              <w:rPr>
                <w:rFonts w:ascii="Maiandra GD" w:hAnsi="Maiandra GD" w:cs="Arial"/>
                <w:color w:val="000000"/>
                <w:sz w:val="22"/>
                <w:szCs w:val="22"/>
              </w:rPr>
            </w:pPr>
            <w:r w:rsidRPr="00706C23">
              <w:rPr>
                <w:rFonts w:ascii="Maiandra GD" w:hAnsi="Maiandra GD" w:cs="Arial"/>
                <w:color w:val="000000"/>
                <w:sz w:val="22"/>
                <w:szCs w:val="22"/>
              </w:rPr>
              <w:t>Low</w:t>
            </w:r>
          </w:p>
        </w:tc>
        <w:tc>
          <w:tcPr>
            <w:tcW w:w="4860" w:type="dxa"/>
          </w:tcPr>
          <w:p w14:paraId="363133F6" w14:textId="77777777" w:rsidR="00706C23" w:rsidRPr="00706C23" w:rsidRDefault="00706C23" w:rsidP="00706C23">
            <w:pPr>
              <w:autoSpaceDE w:val="0"/>
              <w:autoSpaceDN w:val="0"/>
              <w:adjustRightInd w:val="0"/>
              <w:jc w:val="both"/>
              <w:rPr>
                <w:rFonts w:ascii="Maiandra GD" w:hAnsi="Maiandra GD" w:cs="Arial"/>
                <w:color w:val="000000"/>
                <w:sz w:val="22"/>
                <w:szCs w:val="22"/>
              </w:rPr>
            </w:pPr>
            <w:r w:rsidRPr="00706C23">
              <w:rPr>
                <w:rFonts w:ascii="Maiandra GD" w:hAnsi="Maiandra GD" w:cs="Arial"/>
                <w:sz w:val="22"/>
                <w:szCs w:val="22"/>
                <w:lang w:val="en-GB" w:eastAsia="en-GB"/>
              </w:rPr>
              <w:t>The TOR selection criteria has been tailored to engage a capable consultant. In addition, the inception report and inception meeting will be used to determine proposed methodology will achieve the desired result.</w:t>
            </w:r>
          </w:p>
        </w:tc>
      </w:tr>
    </w:tbl>
    <w:p w14:paraId="46B0AA4B" w14:textId="3588C82C" w:rsidR="00706C23" w:rsidRDefault="00706C23" w:rsidP="00706C23">
      <w:pPr>
        <w:tabs>
          <w:tab w:val="left" w:pos="1400"/>
        </w:tabs>
        <w:spacing w:line="360" w:lineRule="auto"/>
        <w:jc w:val="both"/>
        <w:rPr>
          <w:rFonts w:ascii="Maiandra GD" w:eastAsia="Calibri" w:hAnsi="Maiandra GD" w:cs="Arial"/>
          <w:sz w:val="22"/>
          <w:szCs w:val="22"/>
          <w:lang w:val="en-ZA"/>
        </w:rPr>
      </w:pPr>
    </w:p>
    <w:p w14:paraId="5B740B96" w14:textId="77777777" w:rsidR="00EE6992" w:rsidRPr="00706C23" w:rsidRDefault="00EE6992" w:rsidP="00706C23">
      <w:pPr>
        <w:tabs>
          <w:tab w:val="left" w:pos="1400"/>
        </w:tabs>
        <w:spacing w:line="360" w:lineRule="auto"/>
        <w:jc w:val="both"/>
        <w:rPr>
          <w:rFonts w:ascii="Maiandra GD" w:eastAsia="Calibri" w:hAnsi="Maiandra GD" w:cs="Arial"/>
          <w:sz w:val="22"/>
          <w:szCs w:val="22"/>
          <w:lang w:val="en-ZA"/>
        </w:rPr>
      </w:pPr>
    </w:p>
    <w:p w14:paraId="0281CDB3" w14:textId="77777777" w:rsidR="00706C23" w:rsidRPr="00706C23" w:rsidRDefault="00706C23" w:rsidP="00706C23">
      <w:pPr>
        <w:keepNext/>
        <w:tabs>
          <w:tab w:val="num" w:pos="480"/>
        </w:tabs>
        <w:spacing w:before="240" w:after="120" w:line="360" w:lineRule="auto"/>
        <w:ind w:left="480" w:hanging="480"/>
        <w:jc w:val="both"/>
        <w:outlineLvl w:val="0"/>
        <w:rPr>
          <w:rFonts w:ascii="Maiandra GD" w:hAnsi="Maiandra GD" w:cs="Arial"/>
          <w:b/>
          <w:bCs/>
        </w:rPr>
      </w:pPr>
      <w:bookmarkStart w:id="40" w:name="_Toc83825940"/>
      <w:bookmarkStart w:id="41" w:name="_Toc111099029"/>
      <w:bookmarkStart w:id="42" w:name="_Toc114584514"/>
      <w:r w:rsidRPr="00706C23">
        <w:rPr>
          <w:rFonts w:ascii="Maiandra GD" w:hAnsi="Maiandra GD" w:cs="Arial"/>
          <w:b/>
          <w:bCs/>
        </w:rPr>
        <w:t>4. SCOPE OF THE WORK</w:t>
      </w:r>
      <w:bookmarkEnd w:id="40"/>
      <w:bookmarkEnd w:id="41"/>
      <w:bookmarkEnd w:id="42"/>
    </w:p>
    <w:p w14:paraId="48BD0652"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43" w:name="_Toc83825941"/>
      <w:bookmarkStart w:id="44" w:name="_Toc111099030"/>
      <w:bookmarkStart w:id="45" w:name="_Toc114584515"/>
      <w:r w:rsidRPr="00706C23">
        <w:rPr>
          <w:rFonts w:ascii="Maiandra GD" w:hAnsi="Maiandra GD" w:cs="Arial"/>
          <w:b/>
          <w:bCs/>
        </w:rPr>
        <w:t>4.1 General</w:t>
      </w:r>
      <w:bookmarkEnd w:id="43"/>
      <w:bookmarkEnd w:id="44"/>
      <w:bookmarkEnd w:id="45"/>
    </w:p>
    <w:p w14:paraId="16A85DC6" w14:textId="7C539F2E" w:rsidR="00706C23" w:rsidRPr="00706C23" w:rsidRDefault="00706C23" w:rsidP="00706C23">
      <w:pPr>
        <w:keepNext/>
        <w:numPr>
          <w:ilvl w:val="2"/>
          <w:numId w:val="0"/>
        </w:numPr>
        <w:spacing w:before="120" w:after="120" w:line="360" w:lineRule="auto"/>
        <w:ind w:left="567" w:hanging="567"/>
        <w:jc w:val="both"/>
        <w:outlineLvl w:val="2"/>
        <w:rPr>
          <w:rFonts w:ascii="Maiandra GD" w:hAnsi="Maiandra GD" w:cs="Arial"/>
          <w:b/>
        </w:rPr>
      </w:pPr>
      <w:bookmarkStart w:id="46" w:name="_Toc114584516"/>
      <w:bookmarkStart w:id="47" w:name="_Ref530906824"/>
      <w:r w:rsidRPr="00706C23">
        <w:rPr>
          <w:rFonts w:ascii="Maiandra GD" w:hAnsi="Maiandra GD" w:cs="Arial"/>
          <w:b/>
        </w:rPr>
        <w:t>4.1.1 Project description</w:t>
      </w:r>
      <w:bookmarkEnd w:id="46"/>
      <w:r w:rsidRPr="00706C23">
        <w:rPr>
          <w:rFonts w:ascii="Maiandra GD" w:hAnsi="Maiandra GD" w:cs="Arial"/>
          <w:b/>
        </w:rPr>
        <w:t xml:space="preserve"> </w:t>
      </w:r>
    </w:p>
    <w:p w14:paraId="54222136" w14:textId="77777777" w:rsidR="00706C23" w:rsidRPr="00706C23" w:rsidRDefault="00706C23" w:rsidP="00706C23">
      <w:p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 xml:space="preserve">The overall goal of the consultancy is to assist the SADC Secretariat with the revision and modernisation of the existing SADC Cybercrime Model Law. </w:t>
      </w:r>
    </w:p>
    <w:p w14:paraId="3C60FBDE" w14:textId="77777777" w:rsidR="00706C23" w:rsidRPr="00706C23" w:rsidRDefault="00706C23" w:rsidP="00706C23">
      <w:p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The contractor is expected to undertake a desktop review of all existing cybercrime laws in the SADC Region as well as cybercrime best practice frameworks beyond the SADC region. The Contractor will then propose enhancements to the existing SADC Cybercrime Model Law and develop its implementation guidelines.</w:t>
      </w:r>
    </w:p>
    <w:p w14:paraId="6FAB5906" w14:textId="77777777" w:rsidR="00706C23" w:rsidRPr="00706C23" w:rsidRDefault="00706C23" w:rsidP="00706C23">
      <w:p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The draft Report on the enhanced SADC Cybercrime Model Law will be validated by Member States and relevant stakeholders at a Validation Workshop to be convened by the SADC Secretariat. Inputs from Validation Workshop will lead to the finalisation of the Report on the revision and Modernisation of the SADC Cybercrime Model Law.</w:t>
      </w:r>
    </w:p>
    <w:p w14:paraId="1B83322B" w14:textId="77777777" w:rsidR="00706C23" w:rsidRPr="00706C23" w:rsidRDefault="00706C23" w:rsidP="00706C23">
      <w:pPr>
        <w:spacing w:line="360" w:lineRule="auto"/>
        <w:jc w:val="both"/>
        <w:rPr>
          <w:rFonts w:ascii="Maiandra GD" w:hAnsi="Maiandra GD"/>
          <w:sz w:val="22"/>
          <w:szCs w:val="22"/>
        </w:rPr>
      </w:pPr>
    </w:p>
    <w:p w14:paraId="1328602F" w14:textId="77777777" w:rsidR="00706C23" w:rsidRPr="00706C23" w:rsidRDefault="00706C23" w:rsidP="00706C23">
      <w:pPr>
        <w:keepNext/>
        <w:numPr>
          <w:ilvl w:val="2"/>
          <w:numId w:val="0"/>
        </w:numPr>
        <w:spacing w:before="120" w:after="120" w:line="360" w:lineRule="auto"/>
        <w:ind w:left="567" w:hanging="567"/>
        <w:jc w:val="both"/>
        <w:outlineLvl w:val="2"/>
        <w:rPr>
          <w:rFonts w:ascii="Maiandra GD" w:hAnsi="Maiandra GD" w:cs="Arial"/>
          <w:b/>
        </w:rPr>
      </w:pPr>
      <w:bookmarkStart w:id="48" w:name="_Toc114584517"/>
      <w:r w:rsidRPr="00706C23">
        <w:rPr>
          <w:rFonts w:ascii="Maiandra GD" w:hAnsi="Maiandra GD" w:cs="Arial"/>
          <w:b/>
        </w:rPr>
        <w:t>4.1.2 Geographical area to be covered</w:t>
      </w:r>
      <w:bookmarkEnd w:id="48"/>
    </w:p>
    <w:p w14:paraId="0EFEA645" w14:textId="77777777" w:rsidR="00706C23" w:rsidRPr="00706C23" w:rsidRDefault="00706C23" w:rsidP="00706C23">
      <w:pPr>
        <w:spacing w:line="360" w:lineRule="auto"/>
        <w:jc w:val="both"/>
        <w:rPr>
          <w:rFonts w:ascii="Maiandra GD" w:hAnsi="Maiandra GD"/>
          <w:sz w:val="22"/>
          <w:szCs w:val="22"/>
        </w:rPr>
      </w:pPr>
      <w:r w:rsidRPr="00706C23">
        <w:rPr>
          <w:rFonts w:ascii="Maiandra GD" w:hAnsi="Maiandra GD"/>
          <w:sz w:val="22"/>
          <w:szCs w:val="22"/>
        </w:rPr>
        <w:t>The Contractor will undertake an assessment and revise the SADC Cybercrime Model Law. The coverage of this research is global with a focus on best practice adoption for the SADC region.</w:t>
      </w:r>
    </w:p>
    <w:p w14:paraId="5A3D6B93" w14:textId="77777777" w:rsidR="00706C23" w:rsidRPr="00706C23" w:rsidRDefault="00706C23" w:rsidP="00706C23">
      <w:pPr>
        <w:spacing w:line="360" w:lineRule="auto"/>
        <w:jc w:val="both"/>
        <w:rPr>
          <w:rFonts w:ascii="Maiandra GD" w:hAnsi="Maiandra GD"/>
          <w:sz w:val="22"/>
          <w:szCs w:val="22"/>
        </w:rPr>
      </w:pPr>
    </w:p>
    <w:p w14:paraId="0154BD53" w14:textId="77777777" w:rsidR="00706C23" w:rsidRPr="00706C23" w:rsidRDefault="00706C23" w:rsidP="00706C23">
      <w:pPr>
        <w:keepNext/>
        <w:numPr>
          <w:ilvl w:val="2"/>
          <w:numId w:val="0"/>
        </w:numPr>
        <w:spacing w:before="120" w:after="120" w:line="360" w:lineRule="auto"/>
        <w:ind w:left="567" w:hanging="567"/>
        <w:jc w:val="both"/>
        <w:outlineLvl w:val="2"/>
        <w:rPr>
          <w:rFonts w:ascii="Maiandra GD" w:hAnsi="Maiandra GD" w:cs="Arial"/>
          <w:b/>
        </w:rPr>
      </w:pPr>
      <w:bookmarkStart w:id="49" w:name="_Toc114584518"/>
      <w:r w:rsidRPr="00706C23">
        <w:rPr>
          <w:rFonts w:ascii="Maiandra GD" w:hAnsi="Maiandra GD" w:cs="Arial"/>
          <w:b/>
        </w:rPr>
        <w:t>4.1.3 Target groups</w:t>
      </w:r>
      <w:bookmarkEnd w:id="49"/>
    </w:p>
    <w:p w14:paraId="2AEFC13E" w14:textId="77777777" w:rsidR="00706C23" w:rsidRPr="00706C23" w:rsidRDefault="00706C23" w:rsidP="00706C23">
      <w:pPr>
        <w:jc w:val="both"/>
        <w:rPr>
          <w:rFonts w:ascii="Maiandra GD" w:hAnsi="Maiandra GD" w:cs="Arial"/>
          <w:color w:val="000000"/>
          <w:sz w:val="22"/>
          <w:szCs w:val="22"/>
          <w:lang w:val="en-ZW" w:eastAsia="fr-FR"/>
        </w:rPr>
      </w:pPr>
      <w:r w:rsidRPr="00706C23">
        <w:rPr>
          <w:rFonts w:ascii="Maiandra GD" w:hAnsi="Maiandra GD" w:cs="Arial"/>
          <w:color w:val="000000"/>
          <w:sz w:val="22"/>
          <w:szCs w:val="22"/>
          <w:lang w:val="en-ZW" w:eastAsia="fr-FR"/>
        </w:rPr>
        <w:t xml:space="preserve">In undertaking the development of the SADC Cybercrime Model Law the Contractor will work with the relevant SADC Secretariat Directorates and Units specifically the SADC Directorates of Infrastructure and the </w:t>
      </w:r>
      <w:hyperlink r:id="rId21" w:history="1">
        <w:r w:rsidRPr="00706C23">
          <w:rPr>
            <w:rFonts w:ascii="Maiandra GD" w:hAnsi="Maiandra GD" w:cs="Arial"/>
            <w:color w:val="000000"/>
            <w:sz w:val="22"/>
            <w:szCs w:val="22"/>
            <w:lang w:val="en-ZW" w:eastAsia="fr-FR"/>
          </w:rPr>
          <w:t xml:space="preserve">Organ on Politics, Defence and Security Affairs, </w:t>
        </w:r>
      </w:hyperlink>
      <w:r w:rsidRPr="00706C23">
        <w:rPr>
          <w:rFonts w:ascii="Maiandra GD" w:hAnsi="Maiandra GD" w:cs="Arial"/>
          <w:color w:val="000000"/>
          <w:sz w:val="22"/>
          <w:szCs w:val="22"/>
          <w:lang w:val="en-ZW" w:eastAsia="fr-FR"/>
        </w:rPr>
        <w:t xml:space="preserve">Member States, SADC ICT Implementing Agencies Communications Regulators’ Association of Southern Africa (CRASA), Southern African Telecommunications Association (SATA), Southern Africa Postal Operators Association (SAPOA), African Telecommunications Union (ATU), Pan African Postal Union (PAPU), International Telecommunication Union (ITU), Universal Postal Union (UPU), United Nations and other relevant bodies. </w:t>
      </w:r>
    </w:p>
    <w:p w14:paraId="4AD521D2" w14:textId="77777777" w:rsidR="00706C23" w:rsidRPr="00706C23" w:rsidRDefault="00706C23" w:rsidP="00706C23">
      <w:pPr>
        <w:spacing w:line="360" w:lineRule="auto"/>
        <w:jc w:val="both"/>
        <w:rPr>
          <w:rFonts w:ascii="Maiandra GD" w:eastAsia="Calibri" w:hAnsi="Maiandra GD" w:cs="Arial"/>
          <w:sz w:val="22"/>
          <w:szCs w:val="22"/>
          <w:lang w:val="en-ZA"/>
        </w:rPr>
      </w:pPr>
    </w:p>
    <w:p w14:paraId="604476FB" w14:textId="5B98EB92"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50" w:name="_Toc83825942"/>
      <w:bookmarkStart w:id="51" w:name="_Toc111099033"/>
      <w:bookmarkStart w:id="52" w:name="_Toc114584520"/>
      <w:r w:rsidRPr="00706C23">
        <w:rPr>
          <w:rFonts w:ascii="Maiandra GD" w:hAnsi="Maiandra GD" w:cs="Arial"/>
          <w:b/>
          <w:bCs/>
        </w:rPr>
        <w:t>4.</w:t>
      </w:r>
      <w:r w:rsidR="00D173C6">
        <w:rPr>
          <w:rFonts w:ascii="Maiandra GD" w:hAnsi="Maiandra GD" w:cs="Arial"/>
          <w:b/>
          <w:bCs/>
        </w:rPr>
        <w:t>2</w:t>
      </w:r>
      <w:r w:rsidRPr="00706C23">
        <w:rPr>
          <w:rFonts w:ascii="Maiandra GD" w:hAnsi="Maiandra GD" w:cs="Arial"/>
          <w:b/>
          <w:bCs/>
        </w:rPr>
        <w:t xml:space="preserve"> Project management</w:t>
      </w:r>
      <w:bookmarkEnd w:id="47"/>
      <w:bookmarkEnd w:id="50"/>
      <w:bookmarkEnd w:id="51"/>
      <w:bookmarkEnd w:id="52"/>
    </w:p>
    <w:p w14:paraId="3D9571CC" w14:textId="798DDC70" w:rsidR="00706C23" w:rsidRPr="00706C23" w:rsidRDefault="00706C23" w:rsidP="00706C23">
      <w:pPr>
        <w:keepNext/>
        <w:numPr>
          <w:ilvl w:val="2"/>
          <w:numId w:val="0"/>
        </w:numPr>
        <w:spacing w:before="120" w:after="120" w:line="360" w:lineRule="auto"/>
        <w:ind w:left="567" w:hanging="567"/>
        <w:jc w:val="both"/>
        <w:outlineLvl w:val="2"/>
        <w:rPr>
          <w:rFonts w:ascii="Maiandra GD" w:hAnsi="Maiandra GD" w:cs="Arial"/>
          <w:b/>
        </w:rPr>
      </w:pPr>
      <w:bookmarkStart w:id="53" w:name="_Toc114584521"/>
      <w:r w:rsidRPr="00706C23">
        <w:rPr>
          <w:rFonts w:ascii="Maiandra GD" w:hAnsi="Maiandra GD" w:cs="Arial"/>
          <w:b/>
        </w:rPr>
        <w:t>4.</w:t>
      </w:r>
      <w:r w:rsidR="00D173C6">
        <w:rPr>
          <w:rFonts w:ascii="Maiandra GD" w:hAnsi="Maiandra GD" w:cs="Arial"/>
          <w:b/>
        </w:rPr>
        <w:t>2</w:t>
      </w:r>
      <w:r w:rsidRPr="00706C23">
        <w:rPr>
          <w:rFonts w:ascii="Maiandra GD" w:hAnsi="Maiandra GD" w:cs="Arial"/>
          <w:b/>
        </w:rPr>
        <w:t>.1 Responsible body</w:t>
      </w:r>
      <w:bookmarkEnd w:id="53"/>
    </w:p>
    <w:p w14:paraId="293B6731" w14:textId="77777777" w:rsidR="00706C23" w:rsidRPr="00706C23" w:rsidRDefault="00706C23" w:rsidP="00706C23">
      <w:pPr>
        <w:spacing w:line="360" w:lineRule="auto"/>
        <w:jc w:val="both"/>
        <w:rPr>
          <w:rFonts w:ascii="Maiandra GD" w:eastAsia="Calibri" w:hAnsi="Maiandra GD"/>
          <w:sz w:val="22"/>
          <w:szCs w:val="22"/>
          <w:lang w:val="en-ZA"/>
        </w:rPr>
      </w:pPr>
      <w:r w:rsidRPr="00706C23">
        <w:rPr>
          <w:rFonts w:ascii="Maiandra GD" w:eastAsia="Calibri" w:hAnsi="Maiandra GD"/>
          <w:sz w:val="22"/>
          <w:szCs w:val="22"/>
          <w:lang w:val="en-ZA"/>
        </w:rPr>
        <w:t>The consultancy will be managed by the ICT Division of the SADC Directorate of Infrastructure and there will be continuous engagement for the duration of the assignment.</w:t>
      </w:r>
    </w:p>
    <w:p w14:paraId="66F29299" w14:textId="77777777" w:rsidR="00706C23" w:rsidRPr="00706C23" w:rsidRDefault="00706C23" w:rsidP="00706C23">
      <w:pPr>
        <w:spacing w:line="360" w:lineRule="auto"/>
        <w:jc w:val="both"/>
        <w:rPr>
          <w:rFonts w:ascii="Maiandra GD" w:eastAsia="Calibri" w:hAnsi="Maiandra GD" w:cs="Arial"/>
          <w:sz w:val="22"/>
          <w:szCs w:val="22"/>
          <w:lang w:val="en-ZA"/>
        </w:rPr>
      </w:pPr>
    </w:p>
    <w:p w14:paraId="02EEE295" w14:textId="399E7197" w:rsidR="00706C23" w:rsidRPr="00706C23" w:rsidRDefault="00706C23" w:rsidP="00706C23">
      <w:pPr>
        <w:keepNext/>
        <w:numPr>
          <w:ilvl w:val="2"/>
          <w:numId w:val="0"/>
        </w:numPr>
        <w:spacing w:before="120" w:after="120" w:line="360" w:lineRule="auto"/>
        <w:ind w:left="567" w:hanging="567"/>
        <w:jc w:val="both"/>
        <w:outlineLvl w:val="2"/>
        <w:rPr>
          <w:rFonts w:ascii="Maiandra GD" w:hAnsi="Maiandra GD" w:cs="Arial"/>
          <w:b/>
        </w:rPr>
      </w:pPr>
      <w:bookmarkStart w:id="54" w:name="_Toc114584522"/>
      <w:r w:rsidRPr="00706C23">
        <w:rPr>
          <w:rFonts w:ascii="Maiandra GD" w:hAnsi="Maiandra GD" w:cs="Arial"/>
          <w:b/>
        </w:rPr>
        <w:t>4.</w:t>
      </w:r>
      <w:r w:rsidR="00D173C6">
        <w:rPr>
          <w:rFonts w:ascii="Maiandra GD" w:hAnsi="Maiandra GD" w:cs="Arial"/>
          <w:b/>
        </w:rPr>
        <w:t>2</w:t>
      </w:r>
      <w:r w:rsidRPr="00706C23">
        <w:rPr>
          <w:rFonts w:ascii="Maiandra GD" w:hAnsi="Maiandra GD" w:cs="Arial"/>
          <w:b/>
        </w:rPr>
        <w:t>.1 Management structure</w:t>
      </w:r>
      <w:bookmarkEnd w:id="54"/>
    </w:p>
    <w:p w14:paraId="2177304B" w14:textId="77777777" w:rsidR="00706C23" w:rsidRPr="00706C23" w:rsidRDefault="00706C23" w:rsidP="00706C23">
      <w:pPr>
        <w:spacing w:line="360" w:lineRule="auto"/>
        <w:jc w:val="both"/>
        <w:rPr>
          <w:rFonts w:ascii="Maiandra GD" w:hAnsi="Maiandra GD"/>
          <w:sz w:val="22"/>
          <w:szCs w:val="22"/>
        </w:rPr>
      </w:pPr>
      <w:r w:rsidRPr="00706C23">
        <w:rPr>
          <w:rFonts w:ascii="Maiandra GD" w:hAnsi="Maiandra GD"/>
          <w:sz w:val="22"/>
          <w:szCs w:val="22"/>
        </w:rPr>
        <w:t>The Contractor shall report to and perform the assigned tasks under the direct supervision of the Senior Programme Officer (SPO) ICT. The Director of Infrastructure shall play an oversight role over this assignment. Both are based in Gaborone, Botswana. The SPO ICT will among other things facilitate, the Contractor’s contact with key stakeholders in the region and SADC Member States for consultations and facilitate access to relevant documents and information. The deliverables will be approved by the Directorate of Infrastructure.</w:t>
      </w:r>
    </w:p>
    <w:p w14:paraId="74846FA2" w14:textId="77777777" w:rsidR="00706C23" w:rsidRPr="00706C23" w:rsidRDefault="00706C23" w:rsidP="00706C23">
      <w:pPr>
        <w:spacing w:line="360" w:lineRule="auto"/>
        <w:jc w:val="both"/>
        <w:rPr>
          <w:rFonts w:ascii="Maiandra GD" w:hAnsi="Maiandra GD" w:cs="Arial"/>
        </w:rPr>
      </w:pPr>
    </w:p>
    <w:p w14:paraId="17BB8826" w14:textId="072A172E" w:rsidR="00706C23" w:rsidRPr="00706C23" w:rsidRDefault="00706C23" w:rsidP="00706C23">
      <w:pPr>
        <w:keepNext/>
        <w:numPr>
          <w:ilvl w:val="2"/>
          <w:numId w:val="0"/>
        </w:numPr>
        <w:spacing w:before="120" w:after="120" w:line="360" w:lineRule="auto"/>
        <w:ind w:left="567" w:hanging="567"/>
        <w:jc w:val="both"/>
        <w:outlineLvl w:val="2"/>
        <w:rPr>
          <w:rFonts w:ascii="Maiandra GD" w:hAnsi="Maiandra GD" w:cs="Arial"/>
          <w:b/>
        </w:rPr>
      </w:pPr>
      <w:bookmarkStart w:id="55" w:name="_Toc114584523"/>
      <w:r w:rsidRPr="00706C23">
        <w:rPr>
          <w:rFonts w:ascii="Maiandra GD" w:hAnsi="Maiandra GD" w:cs="Arial"/>
          <w:b/>
        </w:rPr>
        <w:t>4.</w:t>
      </w:r>
      <w:r w:rsidR="00D173C6">
        <w:rPr>
          <w:rFonts w:ascii="Maiandra GD" w:hAnsi="Maiandra GD" w:cs="Arial"/>
          <w:b/>
        </w:rPr>
        <w:t>2</w:t>
      </w:r>
      <w:r w:rsidRPr="00706C23">
        <w:rPr>
          <w:rFonts w:ascii="Maiandra GD" w:hAnsi="Maiandra GD" w:cs="Arial"/>
          <w:b/>
        </w:rPr>
        <w:t>.3 Facilities to be provided by the contracting authority and/or other parties</w:t>
      </w:r>
      <w:bookmarkEnd w:id="55"/>
    </w:p>
    <w:p w14:paraId="1062DBAB" w14:textId="77777777" w:rsidR="00706C23" w:rsidRPr="00706C23" w:rsidRDefault="00706C23" w:rsidP="00706C23">
      <w:pPr>
        <w:spacing w:line="360" w:lineRule="auto"/>
        <w:jc w:val="both"/>
        <w:rPr>
          <w:rFonts w:ascii="Maiandra GD" w:hAnsi="Maiandra GD"/>
          <w:sz w:val="22"/>
          <w:szCs w:val="22"/>
        </w:rPr>
      </w:pPr>
      <w:r w:rsidRPr="00706C23">
        <w:rPr>
          <w:rFonts w:ascii="Maiandra GD" w:hAnsi="Maiandra GD"/>
          <w:sz w:val="22"/>
          <w:szCs w:val="22"/>
        </w:rPr>
        <w:t xml:space="preserve">The Validation Workshop shall be a virtual event held using the Zoom Platform and hence no requirement for the Contractor to travel. </w:t>
      </w:r>
    </w:p>
    <w:p w14:paraId="3B91FC00" w14:textId="77777777" w:rsidR="00706C23" w:rsidRPr="00706C23" w:rsidRDefault="00706C23" w:rsidP="00706C23">
      <w:pPr>
        <w:spacing w:line="360" w:lineRule="auto"/>
        <w:jc w:val="both"/>
        <w:rPr>
          <w:rFonts w:ascii="Maiandra GD" w:hAnsi="Maiandra GD"/>
          <w:sz w:val="22"/>
          <w:szCs w:val="22"/>
          <w:highlight w:val="yellow"/>
        </w:rPr>
      </w:pPr>
      <w:r w:rsidRPr="00706C23">
        <w:rPr>
          <w:rFonts w:ascii="Maiandra GD" w:hAnsi="Maiandra GD"/>
          <w:sz w:val="22"/>
          <w:szCs w:val="22"/>
        </w:rPr>
        <w:t>Costs related to the planning of the Validation Workshop (interpretation services) will be borne by the SADC Secretariat</w:t>
      </w:r>
      <w:r w:rsidRPr="00706C23">
        <w:rPr>
          <w:rFonts w:ascii="Maiandra GD" w:hAnsi="Maiandra GD" w:cs="Arial"/>
        </w:rPr>
        <w:t xml:space="preserve">. </w:t>
      </w:r>
    </w:p>
    <w:p w14:paraId="6A7D4D69" w14:textId="77777777" w:rsidR="00706C23" w:rsidRPr="00706C23" w:rsidRDefault="00706C23" w:rsidP="00706C23">
      <w:pPr>
        <w:spacing w:line="360" w:lineRule="auto"/>
        <w:jc w:val="both"/>
        <w:rPr>
          <w:rFonts w:ascii="Maiandra GD" w:eastAsia="Calibri" w:hAnsi="Maiandra GD" w:cs="Arial"/>
          <w:sz w:val="22"/>
          <w:szCs w:val="22"/>
          <w:lang w:val="en-ZA"/>
        </w:rPr>
      </w:pPr>
    </w:p>
    <w:p w14:paraId="640FA4F0" w14:textId="77777777" w:rsidR="00706C23" w:rsidRPr="00706C23" w:rsidRDefault="00706C23" w:rsidP="00706C23">
      <w:pPr>
        <w:keepNext/>
        <w:tabs>
          <w:tab w:val="num" w:pos="480"/>
        </w:tabs>
        <w:spacing w:before="240" w:after="120" w:line="360" w:lineRule="auto"/>
        <w:ind w:left="480" w:hanging="480"/>
        <w:jc w:val="both"/>
        <w:outlineLvl w:val="0"/>
        <w:rPr>
          <w:rFonts w:ascii="Maiandra GD" w:hAnsi="Maiandra GD" w:cs="Arial"/>
          <w:b/>
          <w:bCs/>
        </w:rPr>
      </w:pPr>
      <w:bookmarkStart w:id="56" w:name="_Toc83825943"/>
      <w:bookmarkStart w:id="57" w:name="_Toc111099034"/>
      <w:bookmarkStart w:id="58" w:name="_Toc114584524"/>
      <w:r w:rsidRPr="00706C23">
        <w:rPr>
          <w:rFonts w:ascii="Maiandra GD" w:hAnsi="Maiandra GD" w:cs="Arial"/>
          <w:b/>
          <w:bCs/>
        </w:rPr>
        <w:t>5. LOGISTICS AND TIMING</w:t>
      </w:r>
      <w:bookmarkEnd w:id="56"/>
      <w:bookmarkEnd w:id="57"/>
      <w:bookmarkEnd w:id="58"/>
    </w:p>
    <w:p w14:paraId="47376553"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59" w:name="_Toc83825944"/>
      <w:bookmarkStart w:id="60" w:name="_Toc111099035"/>
      <w:bookmarkStart w:id="61" w:name="_Toc114584525"/>
      <w:r w:rsidRPr="00706C23">
        <w:rPr>
          <w:rFonts w:ascii="Maiandra GD" w:hAnsi="Maiandra GD" w:cs="Arial"/>
          <w:b/>
          <w:bCs/>
        </w:rPr>
        <w:t>5.1 Location</w:t>
      </w:r>
      <w:bookmarkEnd w:id="59"/>
      <w:bookmarkEnd w:id="60"/>
      <w:bookmarkEnd w:id="61"/>
    </w:p>
    <w:p w14:paraId="33370EB3" w14:textId="77777777" w:rsidR="00706C23" w:rsidRPr="00706C23" w:rsidRDefault="00706C23" w:rsidP="00706C23">
      <w:pPr>
        <w:spacing w:line="360" w:lineRule="auto"/>
        <w:jc w:val="both"/>
        <w:rPr>
          <w:rFonts w:ascii="Maiandra GD" w:eastAsia="Calibri" w:hAnsi="Maiandra GD" w:cs="Arial"/>
          <w:sz w:val="22"/>
          <w:szCs w:val="22"/>
        </w:rPr>
      </w:pPr>
      <w:r w:rsidRPr="00706C23">
        <w:rPr>
          <w:rFonts w:ascii="Maiandra GD" w:hAnsi="Maiandra GD" w:cs="Arial"/>
          <w:sz w:val="22"/>
          <w:szCs w:val="22"/>
        </w:rPr>
        <w:t>This assignment is ‘home-based’ for the Contractor, with no travel required</w:t>
      </w:r>
      <w:r w:rsidRPr="00706C23">
        <w:rPr>
          <w:rFonts w:ascii="Maiandra GD" w:eastAsia="Calibri" w:hAnsi="Maiandra GD" w:cs="Arial"/>
          <w:sz w:val="22"/>
          <w:szCs w:val="22"/>
        </w:rPr>
        <w:t>.</w:t>
      </w:r>
    </w:p>
    <w:p w14:paraId="623BB1EE"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62" w:name="_Toc83825945"/>
      <w:bookmarkStart w:id="63" w:name="_Toc111099036"/>
      <w:bookmarkStart w:id="64" w:name="_Toc114584526"/>
      <w:r w:rsidRPr="00706C23">
        <w:rPr>
          <w:rFonts w:ascii="Maiandra GD" w:hAnsi="Maiandra GD" w:cs="Arial"/>
          <w:b/>
          <w:bCs/>
        </w:rPr>
        <w:t>5.2 Start date &amp; period of implementation</w:t>
      </w:r>
      <w:bookmarkEnd w:id="62"/>
      <w:bookmarkEnd w:id="63"/>
      <w:bookmarkEnd w:id="64"/>
    </w:p>
    <w:p w14:paraId="2725ED8D" w14:textId="287A8103" w:rsidR="00706C23" w:rsidRPr="00706C23" w:rsidRDefault="00706C23" w:rsidP="00706C23">
      <w:pPr>
        <w:keepLines/>
        <w:spacing w:line="360" w:lineRule="auto"/>
        <w:jc w:val="both"/>
        <w:rPr>
          <w:rFonts w:ascii="Maiandra GD" w:hAnsi="Maiandra GD" w:cs="Arial"/>
          <w:sz w:val="22"/>
          <w:szCs w:val="22"/>
        </w:rPr>
      </w:pPr>
      <w:r w:rsidRPr="00706C23">
        <w:rPr>
          <w:rFonts w:ascii="Maiandra GD" w:hAnsi="Maiandra GD"/>
          <w:sz w:val="22"/>
          <w:szCs w:val="22"/>
        </w:rPr>
        <w:t xml:space="preserve">The intended start date </w:t>
      </w:r>
      <w:r w:rsidRPr="00800F8F">
        <w:rPr>
          <w:rFonts w:ascii="Maiandra GD" w:hAnsi="Maiandra GD"/>
          <w:sz w:val="22"/>
          <w:szCs w:val="22"/>
        </w:rPr>
        <w:t xml:space="preserve">is </w:t>
      </w:r>
      <w:r w:rsidR="00B17A18" w:rsidRPr="00800F8F">
        <w:rPr>
          <w:rFonts w:ascii="Maiandra GD" w:hAnsi="Maiandra GD"/>
          <w:sz w:val="22"/>
          <w:szCs w:val="22"/>
        </w:rPr>
        <w:t>will be communicated immediately after contracting</w:t>
      </w:r>
      <w:r w:rsidRPr="00706C23">
        <w:rPr>
          <w:rFonts w:ascii="Maiandra GD" w:hAnsi="Maiandra GD"/>
          <w:sz w:val="22"/>
          <w:szCs w:val="22"/>
        </w:rPr>
        <w:t xml:space="preserve"> and the period of implementation of the contract will be six (6) months from this date. The actual start date will be provided in the contract</w:t>
      </w:r>
      <w:r w:rsidRPr="00706C23">
        <w:rPr>
          <w:rFonts w:ascii="Maiandra GD" w:hAnsi="Maiandra GD" w:cs="Arial"/>
          <w:sz w:val="22"/>
          <w:szCs w:val="22"/>
        </w:rPr>
        <w:t>.</w:t>
      </w:r>
    </w:p>
    <w:p w14:paraId="7516F7E3" w14:textId="77777777" w:rsidR="00706C23" w:rsidRPr="00706C23" w:rsidRDefault="00706C23" w:rsidP="00706C23">
      <w:pPr>
        <w:keepLines/>
        <w:spacing w:line="360" w:lineRule="auto"/>
        <w:jc w:val="both"/>
        <w:rPr>
          <w:rFonts w:ascii="Maiandra GD" w:hAnsi="Maiandra GD" w:cs="Arial"/>
          <w:sz w:val="22"/>
          <w:szCs w:val="22"/>
        </w:rPr>
      </w:pPr>
    </w:p>
    <w:p w14:paraId="0D30AC1D" w14:textId="77777777" w:rsidR="00706C23" w:rsidRPr="00706C23" w:rsidRDefault="00706C23" w:rsidP="00706C23">
      <w:pPr>
        <w:keepNext/>
        <w:tabs>
          <w:tab w:val="num" w:pos="480"/>
        </w:tabs>
        <w:spacing w:before="240" w:after="120" w:line="360" w:lineRule="auto"/>
        <w:ind w:left="480" w:hanging="480"/>
        <w:jc w:val="both"/>
        <w:outlineLvl w:val="0"/>
        <w:rPr>
          <w:rFonts w:ascii="Maiandra GD" w:hAnsi="Maiandra GD" w:cs="Arial"/>
          <w:b/>
          <w:bCs/>
        </w:rPr>
      </w:pPr>
      <w:bookmarkStart w:id="65" w:name="_Toc83825946"/>
      <w:bookmarkStart w:id="66" w:name="_Toc111099037"/>
      <w:bookmarkStart w:id="67" w:name="_Toc114584527"/>
      <w:r w:rsidRPr="00706C23">
        <w:rPr>
          <w:rFonts w:ascii="Maiandra GD" w:hAnsi="Maiandra GD" w:cs="Arial"/>
          <w:b/>
          <w:bCs/>
        </w:rPr>
        <w:t>6. REQUIREMENTS</w:t>
      </w:r>
      <w:bookmarkEnd w:id="65"/>
      <w:bookmarkEnd w:id="66"/>
      <w:bookmarkEnd w:id="67"/>
    </w:p>
    <w:p w14:paraId="1F4796B3"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68" w:name="_Toc83825947"/>
      <w:bookmarkStart w:id="69" w:name="_Toc111099038"/>
      <w:bookmarkStart w:id="70" w:name="_Toc114584528"/>
      <w:r w:rsidRPr="00706C23">
        <w:rPr>
          <w:rFonts w:ascii="Maiandra GD" w:hAnsi="Maiandra GD" w:cs="Arial"/>
          <w:b/>
          <w:bCs/>
        </w:rPr>
        <w:t>6.1 Staff</w:t>
      </w:r>
      <w:bookmarkEnd w:id="68"/>
      <w:bookmarkEnd w:id="69"/>
      <w:bookmarkEnd w:id="70"/>
    </w:p>
    <w:p w14:paraId="186D136B" w14:textId="77777777" w:rsidR="00706C23" w:rsidRPr="00706C23" w:rsidRDefault="00706C23" w:rsidP="00706C23">
      <w:pPr>
        <w:autoSpaceDE w:val="0"/>
        <w:autoSpaceDN w:val="0"/>
        <w:adjustRightInd w:val="0"/>
        <w:spacing w:line="360" w:lineRule="auto"/>
        <w:jc w:val="both"/>
        <w:rPr>
          <w:rFonts w:ascii="Maiandra GD" w:hAnsi="Maiandra GD" w:cs="Arial"/>
          <w:sz w:val="22"/>
          <w:szCs w:val="22"/>
        </w:rPr>
      </w:pPr>
      <w:r w:rsidRPr="00706C23">
        <w:rPr>
          <w:rFonts w:ascii="Maiandra GD" w:hAnsi="Maiandra GD"/>
          <w:sz w:val="22"/>
          <w:szCs w:val="22"/>
        </w:rPr>
        <w:t>Note that civil servants and other staff of the public administration, of the partner country or of international/regional organisations based in the country,</w:t>
      </w:r>
      <w:r w:rsidRPr="00706C23">
        <w:rPr>
          <w:rFonts w:ascii="Maiandra GD" w:hAnsi="Maiandra GD"/>
        </w:rPr>
        <w:t xml:space="preserve"> </w:t>
      </w:r>
      <w:r w:rsidRPr="00706C23">
        <w:rPr>
          <w:rFonts w:ascii="Maiandra GD" w:hAnsi="Maiandra GD"/>
          <w:sz w:val="22"/>
          <w:szCs w:val="22"/>
        </w:rPr>
        <w:t>shall only be approved to work as experts if well justified. The justification should be submitted with the tender and shall include information on the added value the expert will bring as well as proof that the expert is seconded or on personal leave</w:t>
      </w:r>
      <w:r w:rsidRPr="00706C23">
        <w:rPr>
          <w:rFonts w:ascii="Maiandra GD" w:hAnsi="Maiandra GD" w:cs="Arial"/>
          <w:sz w:val="22"/>
          <w:szCs w:val="22"/>
        </w:rPr>
        <w:t xml:space="preserve">.  </w:t>
      </w:r>
    </w:p>
    <w:p w14:paraId="2B8EA0CD" w14:textId="77777777" w:rsidR="00706C23" w:rsidRPr="00706C23" w:rsidRDefault="00706C23" w:rsidP="00706C23">
      <w:pPr>
        <w:autoSpaceDE w:val="0"/>
        <w:autoSpaceDN w:val="0"/>
        <w:adjustRightInd w:val="0"/>
        <w:spacing w:line="360" w:lineRule="auto"/>
        <w:jc w:val="both"/>
        <w:rPr>
          <w:rFonts w:ascii="Maiandra GD" w:hAnsi="Maiandra GD" w:cs="Arial"/>
          <w:sz w:val="22"/>
          <w:szCs w:val="22"/>
        </w:rPr>
      </w:pPr>
    </w:p>
    <w:p w14:paraId="19BBA367" w14:textId="77777777" w:rsidR="00706C23" w:rsidRPr="00706C23" w:rsidRDefault="00706C23" w:rsidP="00706C23">
      <w:pPr>
        <w:keepNext/>
        <w:numPr>
          <w:ilvl w:val="2"/>
          <w:numId w:val="0"/>
        </w:numPr>
        <w:spacing w:before="120" w:after="120" w:line="360" w:lineRule="auto"/>
        <w:ind w:left="567" w:hanging="567"/>
        <w:jc w:val="both"/>
        <w:outlineLvl w:val="2"/>
        <w:rPr>
          <w:rFonts w:ascii="Maiandra GD" w:hAnsi="Maiandra GD" w:cs="Arial"/>
          <w:b/>
        </w:rPr>
      </w:pPr>
      <w:bookmarkStart w:id="71" w:name="_Toc114584529"/>
      <w:r w:rsidRPr="00706C23">
        <w:rPr>
          <w:rFonts w:ascii="Maiandra GD" w:hAnsi="Maiandra GD" w:cs="Arial"/>
          <w:b/>
        </w:rPr>
        <w:t>6.1.1 Experts</w:t>
      </w:r>
      <w:bookmarkEnd w:id="71"/>
    </w:p>
    <w:p w14:paraId="4E787278" w14:textId="77777777" w:rsidR="00706C23" w:rsidRPr="00706C23" w:rsidRDefault="00706C23" w:rsidP="00706C23">
      <w:pPr>
        <w:tabs>
          <w:tab w:val="left" w:pos="1134"/>
        </w:tabs>
        <w:spacing w:line="360" w:lineRule="auto"/>
        <w:jc w:val="both"/>
        <w:rPr>
          <w:rFonts w:ascii="Maiandra GD" w:hAnsi="Maiandra GD"/>
          <w:sz w:val="22"/>
          <w:szCs w:val="22"/>
        </w:rPr>
      </w:pPr>
      <w:r w:rsidRPr="00706C23">
        <w:rPr>
          <w:rFonts w:ascii="Maiandra GD" w:hAnsi="Maiandra GD"/>
          <w:sz w:val="22"/>
          <w:szCs w:val="22"/>
        </w:rPr>
        <w:t>The contracting authority is indicating an absolute minimum input in terms of related qualifications and experience for the key expert. These terms of reference contain the required key expert’s profile. The tenderer shall submit CVs and statements of exclusivity and availability for the following</w:t>
      </w:r>
      <w:r w:rsidRPr="00706C23">
        <w:rPr>
          <w:rFonts w:ascii="Maiandra GD" w:hAnsi="Maiandra GD" w:cs="Arial"/>
          <w:sz w:val="22"/>
          <w:szCs w:val="22"/>
        </w:rPr>
        <w:t>:</w:t>
      </w:r>
    </w:p>
    <w:p w14:paraId="7DCC4D71" w14:textId="77777777" w:rsidR="00706C23" w:rsidRPr="00706C23" w:rsidRDefault="00706C23" w:rsidP="00706C23">
      <w:pPr>
        <w:tabs>
          <w:tab w:val="left" w:pos="1134"/>
        </w:tabs>
        <w:spacing w:line="360" w:lineRule="auto"/>
        <w:rPr>
          <w:rFonts w:ascii="Maiandra GD" w:hAnsi="Maiandra GD"/>
          <w:sz w:val="22"/>
          <w:szCs w:val="22"/>
        </w:rPr>
      </w:pPr>
    </w:p>
    <w:p w14:paraId="21C3DED0" w14:textId="77777777" w:rsidR="00706C23" w:rsidRPr="00706C23" w:rsidRDefault="00706C23" w:rsidP="00706C23">
      <w:pPr>
        <w:tabs>
          <w:tab w:val="left" w:pos="1134"/>
        </w:tabs>
        <w:spacing w:line="360" w:lineRule="auto"/>
        <w:rPr>
          <w:rFonts w:ascii="Maiandra GD" w:hAnsi="Maiandra GD"/>
          <w:b/>
          <w:sz w:val="22"/>
          <w:szCs w:val="22"/>
        </w:rPr>
      </w:pPr>
      <w:r w:rsidRPr="00706C23">
        <w:rPr>
          <w:rFonts w:ascii="Maiandra GD" w:hAnsi="Maiandra GD"/>
          <w:b/>
          <w:sz w:val="22"/>
          <w:szCs w:val="22"/>
        </w:rPr>
        <w:t>Key Expert</w:t>
      </w:r>
    </w:p>
    <w:p w14:paraId="7247A7A7" w14:textId="77777777" w:rsidR="00706C23" w:rsidRPr="00706C23" w:rsidRDefault="00706C23" w:rsidP="00706C23">
      <w:pPr>
        <w:shd w:val="clear" w:color="auto" w:fill="FFFFFF"/>
        <w:tabs>
          <w:tab w:val="left" w:pos="1134"/>
        </w:tabs>
        <w:spacing w:after="120"/>
        <w:jc w:val="both"/>
        <w:rPr>
          <w:rFonts w:ascii="Maiandra GD" w:hAnsi="Maiandra GD" w:cs="Arial"/>
          <w:b/>
          <w:sz w:val="20"/>
          <w:szCs w:val="20"/>
          <w:highlight w:val="lightGray"/>
          <w:lang w:val="en-GB" w:eastAsia="en-GB"/>
        </w:rPr>
      </w:pPr>
      <w:r w:rsidRPr="00706C23">
        <w:rPr>
          <w:rFonts w:ascii="Maiandra GD" w:hAnsi="Maiandra GD" w:cs="Arial"/>
          <w:b/>
          <w:sz w:val="20"/>
          <w:szCs w:val="20"/>
          <w:lang w:val="en-GB" w:eastAsia="en-GB"/>
        </w:rPr>
        <w:t>Qualifications and Skills</w:t>
      </w:r>
    </w:p>
    <w:p w14:paraId="41F7A68E" w14:textId="54CA06A1" w:rsidR="00706C23" w:rsidRPr="00706C23" w:rsidRDefault="00706C23" w:rsidP="00706C23">
      <w:pPr>
        <w:numPr>
          <w:ilvl w:val="0"/>
          <w:numId w:val="19"/>
        </w:numPr>
        <w:shd w:val="clear" w:color="auto" w:fill="FFFFFF"/>
        <w:spacing w:after="120" w:line="293" w:lineRule="atLeast"/>
        <w:jc w:val="both"/>
        <w:textAlignment w:val="baseline"/>
        <w:rPr>
          <w:rFonts w:ascii="Maiandra GD" w:hAnsi="Maiandra GD" w:cs="Arial"/>
          <w:sz w:val="22"/>
          <w:szCs w:val="22"/>
          <w:lang w:val="en-GB" w:eastAsia="en-GB"/>
        </w:rPr>
      </w:pPr>
      <w:r w:rsidRPr="00706C23">
        <w:rPr>
          <w:rFonts w:ascii="Maiandra GD" w:hAnsi="Maiandra GD" w:cs="Arial"/>
          <w:sz w:val="22"/>
          <w:szCs w:val="22"/>
          <w:lang w:val="en-GB" w:eastAsia="en-GB"/>
        </w:rPr>
        <w:t>A</w:t>
      </w:r>
      <w:r w:rsidR="00EA2AB8">
        <w:rPr>
          <w:rFonts w:ascii="Maiandra GD" w:hAnsi="Maiandra GD" w:cs="Arial"/>
          <w:sz w:val="22"/>
          <w:szCs w:val="22"/>
          <w:lang w:val="en-GB" w:eastAsia="en-GB"/>
        </w:rPr>
        <w:t xml:space="preserve">t least an </w:t>
      </w:r>
      <w:r w:rsidRPr="00706C23">
        <w:rPr>
          <w:rFonts w:ascii="Maiandra GD" w:hAnsi="Maiandra GD" w:cs="Arial"/>
          <w:sz w:val="22"/>
          <w:szCs w:val="22"/>
          <w:lang w:val="en-GB" w:eastAsia="en-GB"/>
        </w:rPr>
        <w:t>advanced University Degree in Law, International Law, ICT Law or Legal related field, or an advanced education diploma equivalent to that of a university degree;</w:t>
      </w:r>
    </w:p>
    <w:p w14:paraId="54BD7D36" w14:textId="77777777" w:rsidR="00706C23" w:rsidRPr="00706C23" w:rsidRDefault="00706C23" w:rsidP="00706C23">
      <w:pPr>
        <w:numPr>
          <w:ilvl w:val="0"/>
          <w:numId w:val="19"/>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 xml:space="preserve">Excellent organisational, time-management and planning skills; </w:t>
      </w:r>
    </w:p>
    <w:p w14:paraId="0479627A" w14:textId="77777777" w:rsidR="00706C23" w:rsidRPr="00706C23" w:rsidRDefault="00706C23" w:rsidP="00706C23">
      <w:pPr>
        <w:numPr>
          <w:ilvl w:val="0"/>
          <w:numId w:val="19"/>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Ability to research, analyse and synthesize information;</w:t>
      </w:r>
    </w:p>
    <w:p w14:paraId="3FC39E57" w14:textId="77777777" w:rsidR="00706C23" w:rsidRPr="00706C23" w:rsidRDefault="00706C23" w:rsidP="00706C23">
      <w:pPr>
        <w:numPr>
          <w:ilvl w:val="0"/>
          <w:numId w:val="19"/>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 xml:space="preserve">Ability to meet deadlines and work well under pressure; </w:t>
      </w:r>
    </w:p>
    <w:p w14:paraId="4E9E360A" w14:textId="77777777" w:rsidR="00706C23" w:rsidRPr="00706C23" w:rsidRDefault="00706C23" w:rsidP="00706C23">
      <w:pPr>
        <w:numPr>
          <w:ilvl w:val="0"/>
          <w:numId w:val="19"/>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Fluent in written and spoken English. Knowledge of another SADC Official language (French and/or Portuguese) is an added advantage; and</w:t>
      </w:r>
    </w:p>
    <w:p w14:paraId="268BED95" w14:textId="77777777" w:rsidR="00706C23" w:rsidRPr="00706C23" w:rsidRDefault="00706C23" w:rsidP="00706C23">
      <w:pPr>
        <w:numPr>
          <w:ilvl w:val="0"/>
          <w:numId w:val="19"/>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Excellent oral and report writing, presentation and workshop facilitation skills.</w:t>
      </w:r>
    </w:p>
    <w:p w14:paraId="61263FB3" w14:textId="77777777" w:rsidR="00706C23" w:rsidRPr="00706C23" w:rsidRDefault="00706C23" w:rsidP="00706C23">
      <w:pPr>
        <w:shd w:val="clear" w:color="auto" w:fill="FFFFFF"/>
        <w:spacing w:after="120"/>
        <w:jc w:val="both"/>
        <w:rPr>
          <w:rFonts w:ascii="Maiandra GD" w:hAnsi="Maiandra GD" w:cs="Arial"/>
          <w:sz w:val="20"/>
          <w:szCs w:val="20"/>
          <w:lang w:val="en-GB" w:eastAsia="en-GB"/>
        </w:rPr>
      </w:pPr>
    </w:p>
    <w:p w14:paraId="13669650" w14:textId="77777777" w:rsidR="00706C23" w:rsidRPr="00706C23" w:rsidRDefault="00706C23" w:rsidP="00706C23">
      <w:pPr>
        <w:shd w:val="clear" w:color="auto" w:fill="FFFFFF"/>
        <w:spacing w:after="120"/>
        <w:jc w:val="both"/>
        <w:rPr>
          <w:rFonts w:ascii="Maiandra GD" w:hAnsi="Maiandra GD" w:cs="Arial"/>
          <w:b/>
          <w:sz w:val="20"/>
          <w:szCs w:val="20"/>
          <w:lang w:val="en-GB" w:eastAsia="en-GB"/>
        </w:rPr>
      </w:pPr>
      <w:r w:rsidRPr="00706C23">
        <w:rPr>
          <w:rFonts w:ascii="Maiandra GD" w:hAnsi="Maiandra GD" w:cs="Arial"/>
          <w:b/>
          <w:sz w:val="20"/>
          <w:szCs w:val="20"/>
          <w:lang w:val="en-GB" w:eastAsia="en-GB"/>
        </w:rPr>
        <w:t>General Professional Experience</w:t>
      </w:r>
    </w:p>
    <w:p w14:paraId="61A13E32" w14:textId="77777777" w:rsidR="00706C23" w:rsidRPr="00706C23" w:rsidRDefault="00706C23" w:rsidP="00706C23">
      <w:pPr>
        <w:numPr>
          <w:ilvl w:val="0"/>
          <w:numId w:val="18"/>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Preferably ten (10) years but a minimum of five (5) years required of progressive professional experience and knowledge in the field of cybercrime relevant to this assignment;</w:t>
      </w:r>
    </w:p>
    <w:p w14:paraId="01DBFAC8" w14:textId="77777777" w:rsidR="00706C23" w:rsidRPr="00706C23" w:rsidRDefault="00706C23" w:rsidP="00706C23">
      <w:pPr>
        <w:numPr>
          <w:ilvl w:val="0"/>
          <w:numId w:val="18"/>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Preferably five (5) years but a minimum of three (3) years’ experience working in the SADC Region and thorough knowledge of the SADC ICT Sector, its policies, strategies, programmes, legal and regulatory mechanisms; and</w:t>
      </w:r>
    </w:p>
    <w:p w14:paraId="6F306C5F" w14:textId="77777777" w:rsidR="00706C23" w:rsidRPr="00706C23" w:rsidRDefault="00706C23" w:rsidP="00706C23">
      <w:pPr>
        <w:numPr>
          <w:ilvl w:val="0"/>
          <w:numId w:val="18"/>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Documented familiarity with the SADC Cybercrime Model Law.</w:t>
      </w:r>
    </w:p>
    <w:p w14:paraId="2FBA6EAD" w14:textId="77777777" w:rsidR="00706C23" w:rsidRPr="00706C23" w:rsidRDefault="00706C23" w:rsidP="00706C23">
      <w:pPr>
        <w:shd w:val="clear" w:color="auto" w:fill="FFFFFF"/>
        <w:spacing w:after="120"/>
        <w:jc w:val="both"/>
        <w:rPr>
          <w:rFonts w:ascii="Maiandra GD" w:hAnsi="Maiandra GD" w:cs="Arial"/>
          <w:b/>
          <w:sz w:val="20"/>
          <w:szCs w:val="20"/>
          <w:lang w:val="en-GB" w:eastAsia="en-GB"/>
        </w:rPr>
      </w:pPr>
      <w:r w:rsidRPr="00706C23">
        <w:rPr>
          <w:rFonts w:ascii="Maiandra GD" w:hAnsi="Maiandra GD" w:cs="Arial"/>
          <w:b/>
          <w:sz w:val="20"/>
          <w:szCs w:val="20"/>
          <w:lang w:val="en-GB" w:eastAsia="en-GB"/>
        </w:rPr>
        <w:t>Specific Professional Experience</w:t>
      </w:r>
    </w:p>
    <w:p w14:paraId="1E34BE7D" w14:textId="77777777" w:rsidR="00706C23" w:rsidRPr="00706C23" w:rsidRDefault="00706C23" w:rsidP="00706C23">
      <w:pPr>
        <w:numPr>
          <w:ilvl w:val="0"/>
          <w:numId w:val="20"/>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Proven track record of having developed, reviewed and revised legal and regulatory frameworks for an International or Regional Organisation; and</w:t>
      </w:r>
    </w:p>
    <w:p w14:paraId="687C7A81" w14:textId="77777777" w:rsidR="00706C23" w:rsidRPr="00706C23" w:rsidRDefault="00706C23" w:rsidP="00706C23">
      <w:pPr>
        <w:numPr>
          <w:ilvl w:val="0"/>
          <w:numId w:val="20"/>
        </w:numPr>
        <w:shd w:val="clear" w:color="auto" w:fill="FFFFFF"/>
        <w:spacing w:after="120"/>
        <w:jc w:val="both"/>
        <w:rPr>
          <w:rFonts w:ascii="Maiandra GD" w:hAnsi="Maiandra GD" w:cs="Arial"/>
          <w:sz w:val="22"/>
          <w:szCs w:val="22"/>
          <w:lang w:val="en-GB" w:eastAsia="en-GB"/>
        </w:rPr>
      </w:pPr>
      <w:r w:rsidRPr="00706C23">
        <w:rPr>
          <w:rFonts w:ascii="Maiandra GD" w:hAnsi="Maiandra GD" w:cs="Arial"/>
          <w:sz w:val="22"/>
          <w:szCs w:val="22"/>
          <w:lang w:val="en-GB" w:eastAsia="en-GB"/>
        </w:rPr>
        <w:t>Preferably five (5) years but a minimum of three (3) years’ experience and knowledge in the issues relating to cybercrime.</w:t>
      </w:r>
    </w:p>
    <w:p w14:paraId="0A749071" w14:textId="77777777" w:rsidR="00706C23" w:rsidRPr="00706C23" w:rsidRDefault="00706C23" w:rsidP="00706C23">
      <w:pPr>
        <w:spacing w:before="100" w:beforeAutospacing="1" w:after="100" w:afterAutospacing="1" w:line="360" w:lineRule="auto"/>
        <w:jc w:val="both"/>
        <w:rPr>
          <w:rFonts w:ascii="Maiandra GD" w:eastAsia="Arial Unicode MS" w:hAnsi="Maiandra GD" w:cs="Arial"/>
          <w:b/>
          <w:color w:val="000000"/>
        </w:rPr>
      </w:pPr>
      <w:r w:rsidRPr="00706C23">
        <w:rPr>
          <w:rFonts w:ascii="Maiandra GD" w:eastAsia="Arial Unicode MS" w:hAnsi="Maiandra GD" w:cs="Arial Unicode MS"/>
          <w:snapToGrid w:val="0"/>
          <w:color w:val="000000"/>
          <w:sz w:val="22"/>
          <w:szCs w:val="22"/>
        </w:rPr>
        <w:t>The expert must be independent and free from conflicts of interest in the responsibilities they take on</w:t>
      </w:r>
      <w:r w:rsidRPr="00706C23">
        <w:rPr>
          <w:rFonts w:ascii="Maiandra GD" w:eastAsia="Arial Unicode MS" w:hAnsi="Maiandra GD" w:cs="Arial"/>
          <w:color w:val="000000"/>
        </w:rPr>
        <w:t>.</w:t>
      </w:r>
    </w:p>
    <w:p w14:paraId="34D5EFE8" w14:textId="77777777" w:rsidR="00706C23" w:rsidRPr="00706C23" w:rsidRDefault="00706C23" w:rsidP="00706C23">
      <w:pPr>
        <w:keepNext/>
        <w:numPr>
          <w:ilvl w:val="2"/>
          <w:numId w:val="0"/>
        </w:numPr>
        <w:spacing w:before="120" w:after="120" w:line="360" w:lineRule="auto"/>
        <w:ind w:left="567" w:hanging="567"/>
        <w:jc w:val="both"/>
        <w:outlineLvl w:val="2"/>
        <w:rPr>
          <w:rFonts w:ascii="Maiandra GD" w:hAnsi="Maiandra GD" w:cs="Arial"/>
          <w:b/>
        </w:rPr>
      </w:pPr>
      <w:bookmarkStart w:id="72" w:name="_Toc114584530"/>
      <w:r w:rsidRPr="00706C23">
        <w:rPr>
          <w:rFonts w:ascii="Maiandra GD" w:hAnsi="Maiandra GD" w:cs="Arial"/>
          <w:b/>
        </w:rPr>
        <w:t>6.1.2 Support staff &amp; backstopping</w:t>
      </w:r>
      <w:bookmarkEnd w:id="72"/>
    </w:p>
    <w:p w14:paraId="0E615B3F" w14:textId="77777777" w:rsidR="00706C23" w:rsidRPr="00706C23" w:rsidRDefault="00706C23" w:rsidP="00706C23">
      <w:pPr>
        <w:spacing w:line="360" w:lineRule="auto"/>
        <w:jc w:val="both"/>
        <w:rPr>
          <w:rFonts w:ascii="Maiandra GD" w:eastAsia="Calibri" w:hAnsi="Maiandra GD" w:cs="Arial"/>
          <w:sz w:val="22"/>
          <w:szCs w:val="22"/>
          <w:lang w:val="en-ZA"/>
        </w:rPr>
      </w:pPr>
      <w:r w:rsidRPr="00706C23">
        <w:rPr>
          <w:rFonts w:ascii="Maiandra GD" w:eastAsia="Calibri" w:hAnsi="Maiandra GD"/>
          <w:sz w:val="22"/>
          <w:szCs w:val="22"/>
          <w:lang w:val="en-ZA"/>
        </w:rPr>
        <w:t>Backstopping and support staff costs must be included in the price if required</w:t>
      </w:r>
      <w:r w:rsidRPr="00706C23">
        <w:rPr>
          <w:rFonts w:ascii="Maiandra GD" w:eastAsia="Calibri" w:hAnsi="Maiandra GD" w:cs="Arial"/>
          <w:sz w:val="22"/>
          <w:szCs w:val="22"/>
          <w:lang w:val="en-ZA"/>
        </w:rPr>
        <w:t>.</w:t>
      </w:r>
    </w:p>
    <w:p w14:paraId="47F629B2"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73" w:name="_Toc83825948"/>
      <w:bookmarkStart w:id="74" w:name="_Toc111099039"/>
      <w:bookmarkStart w:id="75" w:name="_Toc114584531"/>
      <w:r w:rsidRPr="00706C23">
        <w:rPr>
          <w:rFonts w:ascii="Maiandra GD" w:hAnsi="Maiandra GD" w:cs="Arial"/>
          <w:b/>
          <w:bCs/>
        </w:rPr>
        <w:t>6.2 Office accommodation</w:t>
      </w:r>
      <w:bookmarkEnd w:id="73"/>
      <w:bookmarkEnd w:id="74"/>
      <w:bookmarkEnd w:id="75"/>
    </w:p>
    <w:p w14:paraId="49AA7924" w14:textId="77777777" w:rsidR="00706C23" w:rsidRPr="00706C23" w:rsidRDefault="00706C23" w:rsidP="00706C23">
      <w:pPr>
        <w:spacing w:line="360" w:lineRule="auto"/>
        <w:jc w:val="both"/>
        <w:rPr>
          <w:rFonts w:ascii="Maiandra GD" w:eastAsia="Calibri" w:hAnsi="Maiandra GD" w:cs="Arial"/>
          <w:b/>
          <w:sz w:val="22"/>
          <w:szCs w:val="22"/>
          <w:lang w:val="en-ZA"/>
        </w:rPr>
      </w:pPr>
      <w:r w:rsidRPr="00706C23">
        <w:rPr>
          <w:rFonts w:ascii="Maiandra GD" w:eastAsia="Calibri" w:hAnsi="Maiandra GD" w:cs="Arial"/>
          <w:sz w:val="22"/>
          <w:szCs w:val="22"/>
          <w:lang w:val="en-ZA"/>
        </w:rPr>
        <w:t>Office accommodation for the experts working on the contract is to be provided by the Contractor.</w:t>
      </w:r>
    </w:p>
    <w:p w14:paraId="2BF62E00"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76" w:name="_Toc83825949"/>
      <w:bookmarkStart w:id="77" w:name="_Toc111099040"/>
      <w:bookmarkStart w:id="78" w:name="_Toc114584532"/>
      <w:r w:rsidRPr="00706C23">
        <w:rPr>
          <w:rFonts w:ascii="Maiandra GD" w:hAnsi="Maiandra GD" w:cs="Arial"/>
          <w:b/>
          <w:bCs/>
        </w:rPr>
        <w:t>6.3 Facilities to be provided by the contractor</w:t>
      </w:r>
      <w:bookmarkEnd w:id="76"/>
      <w:bookmarkEnd w:id="77"/>
      <w:bookmarkEnd w:id="78"/>
    </w:p>
    <w:p w14:paraId="1E4F7A43" w14:textId="77777777" w:rsidR="00706C23" w:rsidRPr="00706C23" w:rsidRDefault="00706C23" w:rsidP="00706C23">
      <w:pPr>
        <w:spacing w:line="360" w:lineRule="auto"/>
        <w:jc w:val="both"/>
        <w:rPr>
          <w:rFonts w:ascii="Maiandra GD" w:eastAsia="Calibri" w:hAnsi="Maiandra GD" w:cs="Arial"/>
          <w:sz w:val="22"/>
          <w:szCs w:val="22"/>
          <w:lang w:val="en-ZA"/>
        </w:rPr>
      </w:pPr>
      <w:r w:rsidRPr="00706C23">
        <w:rPr>
          <w:rFonts w:ascii="Maiandra GD" w:eastAsia="Calibri" w:hAnsi="Maiandra GD"/>
          <w:sz w:val="22"/>
          <w:szCs w:val="22"/>
          <w:lang w:val="en-ZA"/>
        </w:rPr>
        <w:t>The contractor must ensure that experts are adequately supported and equipped. In particular, it must ensure that there is sufficient administrative, secretarial and interpreting provision to enable experts to concentrate on their primary responsibilities. It must also transfer funds as necessary to support their work under the contract and to ensure that its employees are paid regularly and in a timely fashion</w:t>
      </w:r>
      <w:r w:rsidRPr="00706C23">
        <w:rPr>
          <w:rFonts w:ascii="Maiandra GD" w:eastAsia="Calibri" w:hAnsi="Maiandra GD" w:cs="Arial"/>
          <w:sz w:val="22"/>
          <w:szCs w:val="22"/>
          <w:lang w:val="en-ZA"/>
        </w:rPr>
        <w:t>.</w:t>
      </w:r>
    </w:p>
    <w:p w14:paraId="6A122205"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79" w:name="_Toc83825950"/>
      <w:bookmarkStart w:id="80" w:name="_Toc111099041"/>
      <w:bookmarkStart w:id="81" w:name="_Toc114584533"/>
      <w:r w:rsidRPr="00706C23">
        <w:rPr>
          <w:rFonts w:ascii="Maiandra GD" w:hAnsi="Maiandra GD" w:cs="Arial"/>
          <w:b/>
          <w:bCs/>
        </w:rPr>
        <w:t>6.4 Equipment</w:t>
      </w:r>
      <w:bookmarkEnd w:id="79"/>
      <w:bookmarkEnd w:id="80"/>
      <w:bookmarkEnd w:id="81"/>
    </w:p>
    <w:p w14:paraId="54B0172C" w14:textId="77777777" w:rsidR="00706C23" w:rsidRPr="00706C23" w:rsidRDefault="00706C23" w:rsidP="00706C23">
      <w:pPr>
        <w:spacing w:line="360" w:lineRule="auto"/>
        <w:jc w:val="both"/>
        <w:rPr>
          <w:rFonts w:ascii="Maiandra GD" w:hAnsi="Maiandra GD" w:cs="Arial"/>
          <w:sz w:val="22"/>
          <w:szCs w:val="22"/>
        </w:rPr>
      </w:pPr>
      <w:r w:rsidRPr="00706C23">
        <w:rPr>
          <w:rFonts w:ascii="Maiandra GD" w:hAnsi="Maiandra GD"/>
          <w:sz w:val="22"/>
          <w:szCs w:val="22"/>
        </w:rPr>
        <w:t>No equipment is to be purchased on behalf of the contracting authority / procuring entity as part of this service contract or transferred to the contracting authority / procuring entity at the end of this contract. Any equipment related to this contract that is to be acquired by the procuring entity must be purchased by means of a separate supply tender procedure</w:t>
      </w:r>
      <w:r w:rsidRPr="00706C23">
        <w:rPr>
          <w:rFonts w:ascii="Maiandra GD" w:hAnsi="Maiandra GD" w:cs="Arial"/>
          <w:sz w:val="22"/>
          <w:szCs w:val="22"/>
        </w:rPr>
        <w:t>.</w:t>
      </w:r>
    </w:p>
    <w:p w14:paraId="0275C868"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82" w:name="_Toc83825951"/>
      <w:bookmarkStart w:id="83" w:name="_Toc111099042"/>
      <w:bookmarkStart w:id="84" w:name="_Toc114584534"/>
      <w:r w:rsidRPr="00706C23">
        <w:rPr>
          <w:rFonts w:ascii="Maiandra GD" w:hAnsi="Maiandra GD" w:cs="Arial"/>
          <w:b/>
          <w:bCs/>
        </w:rPr>
        <w:t>6.5 Incidental expenditure</w:t>
      </w:r>
      <w:bookmarkEnd w:id="82"/>
      <w:bookmarkEnd w:id="83"/>
      <w:bookmarkEnd w:id="84"/>
    </w:p>
    <w:p w14:paraId="7B95F3F3" w14:textId="77777777" w:rsidR="00706C23" w:rsidRPr="00706C23" w:rsidRDefault="00706C23" w:rsidP="00706C23">
      <w:pPr>
        <w:spacing w:line="360" w:lineRule="auto"/>
        <w:jc w:val="both"/>
        <w:rPr>
          <w:rFonts w:ascii="Maiandra GD" w:eastAsia="Calibri" w:hAnsi="Maiandra GD" w:cs="Arial"/>
          <w:sz w:val="22"/>
          <w:szCs w:val="22"/>
          <w:shd w:val="clear" w:color="auto" w:fill="FFFF00"/>
          <w:lang w:val="en-ZA"/>
        </w:rPr>
      </w:pPr>
      <w:r w:rsidRPr="00706C23">
        <w:rPr>
          <w:rFonts w:ascii="Maiandra GD" w:eastAsia="Calibri" w:hAnsi="Maiandra GD"/>
          <w:sz w:val="22"/>
          <w:szCs w:val="22"/>
          <w:lang w:val="en-ZA"/>
        </w:rPr>
        <w:t>Not applicable</w:t>
      </w:r>
      <w:r w:rsidRPr="00706C23">
        <w:rPr>
          <w:rFonts w:ascii="Maiandra GD" w:eastAsia="Calibri" w:hAnsi="Maiandra GD"/>
          <w:sz w:val="22"/>
          <w:szCs w:val="22"/>
        </w:rPr>
        <w:t>.</w:t>
      </w:r>
      <w:r w:rsidRPr="00706C23">
        <w:rPr>
          <w:rFonts w:ascii="Maiandra GD" w:eastAsia="Calibri" w:hAnsi="Maiandra GD" w:cs="Arial"/>
          <w:sz w:val="22"/>
          <w:szCs w:val="22"/>
          <w:lang w:val="en-ZA"/>
        </w:rPr>
        <w:t xml:space="preserve"> </w:t>
      </w:r>
    </w:p>
    <w:p w14:paraId="42BCBDFF"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85" w:name="_Toc79482090"/>
      <w:bookmarkStart w:id="86" w:name="_Toc79488812"/>
      <w:bookmarkStart w:id="87" w:name="_Toc76389527"/>
      <w:bookmarkStart w:id="88" w:name="_Toc83825952"/>
      <w:bookmarkStart w:id="89" w:name="_Toc111099043"/>
      <w:bookmarkStart w:id="90" w:name="_Toc114584535"/>
      <w:r w:rsidRPr="00706C23">
        <w:rPr>
          <w:rFonts w:ascii="Maiandra GD" w:hAnsi="Maiandra GD" w:cs="Arial"/>
          <w:b/>
          <w:bCs/>
        </w:rPr>
        <w:t>6.6 Expenditure verification</w:t>
      </w:r>
      <w:bookmarkEnd w:id="85"/>
      <w:bookmarkEnd w:id="86"/>
      <w:bookmarkEnd w:id="87"/>
      <w:bookmarkEnd w:id="88"/>
      <w:bookmarkEnd w:id="89"/>
      <w:bookmarkEnd w:id="90"/>
    </w:p>
    <w:p w14:paraId="5DD1AED6" w14:textId="77777777" w:rsidR="00706C23" w:rsidRPr="00706C23" w:rsidRDefault="00706C23" w:rsidP="00706C23">
      <w:pPr>
        <w:autoSpaceDE w:val="0"/>
        <w:autoSpaceDN w:val="0"/>
        <w:adjustRightInd w:val="0"/>
        <w:spacing w:line="360" w:lineRule="auto"/>
        <w:jc w:val="both"/>
        <w:rPr>
          <w:rFonts w:ascii="Maiandra GD" w:hAnsi="Maiandra GD" w:cs="Arial"/>
          <w:sz w:val="22"/>
          <w:szCs w:val="22"/>
        </w:rPr>
      </w:pPr>
      <w:r w:rsidRPr="00706C23">
        <w:rPr>
          <w:rFonts w:ascii="Maiandra GD" w:hAnsi="Maiandra GD" w:cs="TimesNewRoman"/>
          <w:sz w:val="22"/>
          <w:szCs w:val="22"/>
        </w:rPr>
        <w:t>Not applicable.</w:t>
      </w:r>
      <w:r w:rsidRPr="00706C23">
        <w:rPr>
          <w:rFonts w:ascii="Maiandra GD" w:hAnsi="Maiandra GD" w:cs="Arial"/>
          <w:sz w:val="22"/>
          <w:szCs w:val="22"/>
        </w:rPr>
        <w:t xml:space="preserve"> </w:t>
      </w:r>
    </w:p>
    <w:p w14:paraId="502D215B" w14:textId="77777777" w:rsidR="00706C23" w:rsidRPr="00706C23" w:rsidRDefault="00706C23" w:rsidP="00706C23">
      <w:pPr>
        <w:spacing w:line="360" w:lineRule="auto"/>
        <w:jc w:val="both"/>
        <w:rPr>
          <w:rFonts w:ascii="Maiandra GD" w:eastAsia="Calibri" w:hAnsi="Maiandra GD" w:cs="Arial"/>
          <w:sz w:val="22"/>
          <w:szCs w:val="22"/>
          <w:lang w:val="en-ZA"/>
        </w:rPr>
      </w:pPr>
    </w:p>
    <w:p w14:paraId="6E658330" w14:textId="77777777" w:rsidR="00706C23" w:rsidRPr="00706C23" w:rsidRDefault="00706C23" w:rsidP="00706C23">
      <w:pPr>
        <w:keepNext/>
        <w:tabs>
          <w:tab w:val="num" w:pos="480"/>
        </w:tabs>
        <w:spacing w:before="240" w:after="120" w:line="360" w:lineRule="auto"/>
        <w:ind w:left="480" w:hanging="480"/>
        <w:jc w:val="both"/>
        <w:outlineLvl w:val="0"/>
        <w:rPr>
          <w:rFonts w:ascii="Maiandra GD" w:hAnsi="Maiandra GD" w:cs="Arial"/>
          <w:b/>
          <w:bCs/>
        </w:rPr>
      </w:pPr>
      <w:bookmarkStart w:id="91" w:name="_Toc83825953"/>
      <w:bookmarkStart w:id="92" w:name="_Toc111099044"/>
      <w:bookmarkStart w:id="93" w:name="_Toc114584536"/>
      <w:r w:rsidRPr="00706C23">
        <w:rPr>
          <w:rFonts w:ascii="Maiandra GD" w:hAnsi="Maiandra GD" w:cs="Arial"/>
          <w:b/>
          <w:bCs/>
        </w:rPr>
        <w:t>7. REPORTS</w:t>
      </w:r>
      <w:bookmarkEnd w:id="91"/>
      <w:bookmarkEnd w:id="92"/>
      <w:bookmarkEnd w:id="93"/>
    </w:p>
    <w:p w14:paraId="4766AE31"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94" w:name="_Ref20555417"/>
      <w:bookmarkStart w:id="95" w:name="_Ref20656720"/>
      <w:bookmarkStart w:id="96" w:name="_Toc83825954"/>
      <w:bookmarkStart w:id="97" w:name="_Toc111099045"/>
      <w:bookmarkStart w:id="98" w:name="_Toc114584537"/>
      <w:r w:rsidRPr="00706C23">
        <w:rPr>
          <w:rFonts w:ascii="Maiandra GD" w:hAnsi="Maiandra GD" w:cs="Arial"/>
          <w:b/>
          <w:bCs/>
        </w:rPr>
        <w:t>7.1 Reporting requirements</w:t>
      </w:r>
      <w:bookmarkEnd w:id="94"/>
      <w:bookmarkEnd w:id="95"/>
      <w:bookmarkEnd w:id="96"/>
      <w:bookmarkEnd w:id="97"/>
      <w:bookmarkEnd w:id="98"/>
    </w:p>
    <w:p w14:paraId="49355B0D" w14:textId="77777777" w:rsidR="00706C23" w:rsidRPr="00706C23" w:rsidRDefault="00706C23" w:rsidP="00706C23">
      <w:pPr>
        <w:spacing w:after="200" w:line="360" w:lineRule="auto"/>
        <w:ind w:right="-1"/>
        <w:jc w:val="both"/>
        <w:rPr>
          <w:rFonts w:ascii="Maiandra GD" w:hAnsi="Maiandra GD" w:cs="Arial"/>
          <w:color w:val="000000"/>
          <w:sz w:val="22"/>
          <w:szCs w:val="22"/>
          <w:lang w:val="en-ZW" w:eastAsia="fr-FR"/>
        </w:rPr>
      </w:pPr>
      <w:r w:rsidRPr="00706C23">
        <w:rPr>
          <w:rFonts w:ascii="Maiandra GD" w:hAnsi="Maiandra GD" w:cs="Arial"/>
          <w:sz w:val="22"/>
          <w:szCs w:val="22"/>
        </w:rPr>
        <w:t>The Contractor will submit the following reports in English in one original copy</w:t>
      </w:r>
      <w:r w:rsidRPr="00706C23">
        <w:rPr>
          <w:rFonts w:ascii="Maiandra GD" w:hAnsi="Maiandra GD" w:cs="Arial"/>
          <w:color w:val="000000"/>
          <w:sz w:val="22"/>
          <w:szCs w:val="22"/>
          <w:lang w:val="en-ZW" w:eastAsia="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218"/>
        <w:gridCol w:w="3216"/>
      </w:tblGrid>
      <w:tr w:rsidR="00706C23" w:rsidRPr="00706C23" w14:paraId="2E939199" w14:textId="77777777" w:rsidTr="006209D8">
        <w:tc>
          <w:tcPr>
            <w:tcW w:w="1659" w:type="pct"/>
            <w:shd w:val="clear" w:color="auto" w:fill="BFBFBF" w:themeFill="background1" w:themeFillShade="BF"/>
          </w:tcPr>
          <w:p w14:paraId="1EF2E5FB" w14:textId="77777777" w:rsidR="00706C23" w:rsidRPr="00706C23" w:rsidRDefault="00706C23" w:rsidP="00706C23">
            <w:pPr>
              <w:rPr>
                <w:rFonts w:ascii="Maiandra GD" w:hAnsi="Maiandra GD"/>
                <w:b/>
                <w:sz w:val="22"/>
                <w:szCs w:val="22"/>
              </w:rPr>
            </w:pPr>
            <w:r w:rsidRPr="00706C23">
              <w:rPr>
                <w:rFonts w:ascii="Maiandra GD" w:hAnsi="Maiandra GD"/>
                <w:b/>
                <w:sz w:val="22"/>
                <w:szCs w:val="22"/>
              </w:rPr>
              <w:t>Name of Report/Presentation</w:t>
            </w:r>
          </w:p>
        </w:tc>
        <w:tc>
          <w:tcPr>
            <w:tcW w:w="1671" w:type="pct"/>
            <w:shd w:val="clear" w:color="auto" w:fill="BFBFBF" w:themeFill="background1" w:themeFillShade="BF"/>
          </w:tcPr>
          <w:p w14:paraId="676D8302" w14:textId="77777777" w:rsidR="00706C23" w:rsidRPr="00706C23" w:rsidRDefault="00706C23" w:rsidP="00706C23">
            <w:pPr>
              <w:jc w:val="center"/>
              <w:rPr>
                <w:rFonts w:ascii="Maiandra GD" w:hAnsi="Maiandra GD"/>
                <w:b/>
                <w:sz w:val="22"/>
                <w:szCs w:val="22"/>
              </w:rPr>
            </w:pPr>
            <w:r w:rsidRPr="00706C23">
              <w:rPr>
                <w:rFonts w:ascii="Maiandra GD" w:hAnsi="Maiandra GD"/>
                <w:b/>
                <w:sz w:val="22"/>
                <w:szCs w:val="22"/>
              </w:rPr>
              <w:t>Content</w:t>
            </w:r>
          </w:p>
        </w:tc>
        <w:tc>
          <w:tcPr>
            <w:tcW w:w="1670" w:type="pct"/>
            <w:shd w:val="clear" w:color="auto" w:fill="BFBFBF" w:themeFill="background1" w:themeFillShade="BF"/>
          </w:tcPr>
          <w:p w14:paraId="6F47BFBC" w14:textId="77777777" w:rsidR="00706C23" w:rsidRPr="00706C23" w:rsidRDefault="00706C23" w:rsidP="00706C23">
            <w:pPr>
              <w:jc w:val="center"/>
              <w:rPr>
                <w:rFonts w:ascii="Maiandra GD" w:hAnsi="Maiandra GD"/>
                <w:b/>
                <w:sz w:val="22"/>
                <w:szCs w:val="22"/>
              </w:rPr>
            </w:pPr>
            <w:r w:rsidRPr="00706C23">
              <w:rPr>
                <w:rFonts w:ascii="Maiandra GD" w:hAnsi="Maiandra GD"/>
                <w:b/>
                <w:sz w:val="22"/>
                <w:szCs w:val="22"/>
              </w:rPr>
              <w:t>Time of Submission</w:t>
            </w:r>
          </w:p>
        </w:tc>
      </w:tr>
      <w:tr w:rsidR="00706C23" w:rsidRPr="00706C23" w14:paraId="069F0427" w14:textId="77777777" w:rsidTr="006209D8">
        <w:tc>
          <w:tcPr>
            <w:tcW w:w="1659" w:type="pct"/>
            <w:shd w:val="clear" w:color="auto" w:fill="FFFFFF" w:themeFill="background1"/>
          </w:tcPr>
          <w:p w14:paraId="6E456FA0" w14:textId="77777777" w:rsidR="00706C23" w:rsidRPr="00706C23" w:rsidRDefault="00706C23" w:rsidP="00706C23">
            <w:pPr>
              <w:rPr>
                <w:rFonts w:ascii="Maiandra GD" w:hAnsi="Maiandra GD" w:cs="Arial"/>
                <w:sz w:val="22"/>
                <w:szCs w:val="22"/>
              </w:rPr>
            </w:pPr>
            <w:r w:rsidRPr="00706C23">
              <w:rPr>
                <w:rFonts w:ascii="Maiandra GD" w:hAnsi="Maiandra GD" w:cs="Arial"/>
                <w:sz w:val="22"/>
                <w:szCs w:val="22"/>
              </w:rPr>
              <w:t>Inception Report</w:t>
            </w:r>
          </w:p>
        </w:tc>
        <w:tc>
          <w:tcPr>
            <w:tcW w:w="1671" w:type="pct"/>
            <w:shd w:val="clear" w:color="auto" w:fill="FFFFFF" w:themeFill="background1"/>
          </w:tcPr>
          <w:p w14:paraId="78D82D2E" w14:textId="77777777" w:rsidR="00706C23" w:rsidRPr="00706C23" w:rsidRDefault="00706C23" w:rsidP="00706C23">
            <w:pPr>
              <w:rPr>
                <w:rFonts w:ascii="Maiandra GD" w:hAnsi="Maiandra GD" w:cs="Arial"/>
                <w:sz w:val="22"/>
                <w:szCs w:val="22"/>
              </w:rPr>
            </w:pPr>
            <w:r w:rsidRPr="00706C23">
              <w:rPr>
                <w:rFonts w:ascii="Maiandra GD" w:hAnsi="Maiandra GD" w:cs="Arial"/>
                <w:sz w:val="22"/>
                <w:szCs w:val="22"/>
              </w:rPr>
              <w:t>Outlines the proposed approach, methodology (conceptual framework), work plan, Risks and possible mitigation measures for conducting the assignment.</w:t>
            </w:r>
          </w:p>
          <w:p w14:paraId="184A38D2" w14:textId="77777777" w:rsidR="00706C23" w:rsidRPr="00706C23" w:rsidRDefault="00706C23" w:rsidP="00706C23">
            <w:pPr>
              <w:rPr>
                <w:rFonts w:ascii="Maiandra GD" w:hAnsi="Maiandra GD" w:cs="Arial"/>
                <w:sz w:val="22"/>
                <w:szCs w:val="22"/>
              </w:rPr>
            </w:pPr>
          </w:p>
          <w:p w14:paraId="7272948C" w14:textId="77777777" w:rsidR="00706C23" w:rsidRPr="00706C23" w:rsidRDefault="00706C23" w:rsidP="00706C23">
            <w:pPr>
              <w:rPr>
                <w:rFonts w:ascii="Maiandra GD" w:hAnsi="Maiandra GD" w:cs="Arial"/>
                <w:sz w:val="22"/>
                <w:szCs w:val="22"/>
              </w:rPr>
            </w:pPr>
            <w:r w:rsidRPr="00706C23">
              <w:rPr>
                <w:rFonts w:ascii="Maiandra GD" w:hAnsi="Maiandra GD" w:cs="Arial"/>
                <w:sz w:val="22"/>
                <w:szCs w:val="22"/>
              </w:rPr>
              <w:t xml:space="preserve">The Inception Meeting shall be via a video conference organised by the SADC Secretariat, in consultation with the </w:t>
            </w:r>
            <w:r w:rsidRPr="00706C23">
              <w:rPr>
                <w:rFonts w:ascii="Maiandra GD" w:hAnsi="Maiandra GD" w:cs="Arial"/>
                <w:sz w:val="22"/>
                <w:szCs w:val="22"/>
                <w:shd w:val="clear" w:color="auto" w:fill="FFFFFF" w:themeFill="background1"/>
              </w:rPr>
              <w:t>Contractor.</w:t>
            </w:r>
            <w:r w:rsidRPr="00706C23">
              <w:rPr>
                <w:rFonts w:ascii="Maiandra GD" w:hAnsi="Maiandra GD" w:cs="Arial"/>
                <w:sz w:val="22"/>
                <w:szCs w:val="22"/>
              </w:rPr>
              <w:t xml:space="preserve"> The Inception Report shall be finalised, incorporating the comments emanating from the Inception Meeting</w:t>
            </w:r>
          </w:p>
        </w:tc>
        <w:tc>
          <w:tcPr>
            <w:tcW w:w="1670" w:type="pct"/>
            <w:shd w:val="clear" w:color="auto" w:fill="FFFFFF" w:themeFill="background1"/>
          </w:tcPr>
          <w:p w14:paraId="30B9AAE8" w14:textId="77777777" w:rsidR="00706C23" w:rsidRPr="00706C23" w:rsidRDefault="00706C23" w:rsidP="00706C23">
            <w:pPr>
              <w:rPr>
                <w:rFonts w:ascii="Maiandra GD" w:hAnsi="Maiandra GD" w:cs="Arial"/>
                <w:sz w:val="22"/>
                <w:szCs w:val="22"/>
              </w:rPr>
            </w:pPr>
            <w:r w:rsidRPr="00706C23">
              <w:rPr>
                <w:rFonts w:ascii="Maiandra GD" w:hAnsi="Maiandra GD" w:cs="Arial"/>
                <w:sz w:val="22"/>
                <w:szCs w:val="22"/>
              </w:rPr>
              <w:t xml:space="preserve">No later than two (2) weeks from the commencement date of the consultancy services. </w:t>
            </w:r>
          </w:p>
          <w:p w14:paraId="5DDE5D6C" w14:textId="77777777" w:rsidR="00706C23" w:rsidRPr="00706C23" w:rsidRDefault="00706C23" w:rsidP="00706C23">
            <w:pPr>
              <w:rPr>
                <w:rFonts w:ascii="Maiandra GD" w:hAnsi="Maiandra GD" w:cs="Arial"/>
                <w:sz w:val="22"/>
                <w:szCs w:val="22"/>
              </w:rPr>
            </w:pPr>
          </w:p>
          <w:p w14:paraId="36B2DB97" w14:textId="77777777" w:rsidR="00706C23" w:rsidRPr="00706C23" w:rsidRDefault="00706C23" w:rsidP="00706C23">
            <w:pPr>
              <w:rPr>
                <w:rFonts w:ascii="Maiandra GD" w:hAnsi="Maiandra GD" w:cs="Arial"/>
                <w:sz w:val="22"/>
                <w:szCs w:val="22"/>
              </w:rPr>
            </w:pPr>
          </w:p>
        </w:tc>
      </w:tr>
      <w:tr w:rsidR="00706C23" w:rsidRPr="00706C23" w14:paraId="56B60F33" w14:textId="77777777" w:rsidTr="006209D8">
        <w:tc>
          <w:tcPr>
            <w:tcW w:w="1659" w:type="pct"/>
            <w:shd w:val="clear" w:color="auto" w:fill="FFFFFF" w:themeFill="background1"/>
          </w:tcPr>
          <w:p w14:paraId="1D6F0CE9" w14:textId="77777777" w:rsidR="00706C23" w:rsidRPr="00706C23" w:rsidRDefault="00706C23" w:rsidP="00706C23">
            <w:pPr>
              <w:rPr>
                <w:rFonts w:ascii="Maiandra GD" w:hAnsi="Maiandra GD" w:cs="Arial"/>
                <w:sz w:val="22"/>
                <w:szCs w:val="22"/>
              </w:rPr>
            </w:pPr>
            <w:r w:rsidRPr="00706C23">
              <w:rPr>
                <w:rFonts w:ascii="Maiandra GD" w:hAnsi="Maiandra GD" w:cs="Arial"/>
                <w:sz w:val="22"/>
                <w:szCs w:val="22"/>
              </w:rPr>
              <w:t>First Draft Report on the SADC Cybercrime Model Law</w:t>
            </w:r>
          </w:p>
          <w:p w14:paraId="484EF7B9" w14:textId="77777777" w:rsidR="00706C23" w:rsidRPr="00706C23" w:rsidRDefault="00706C23" w:rsidP="00706C23">
            <w:pPr>
              <w:rPr>
                <w:rFonts w:ascii="Maiandra GD" w:hAnsi="Maiandra GD" w:cs="Arial"/>
                <w:sz w:val="22"/>
                <w:szCs w:val="22"/>
              </w:rPr>
            </w:pPr>
          </w:p>
          <w:p w14:paraId="18824D13" w14:textId="77777777" w:rsidR="00706C23" w:rsidRPr="00706C23" w:rsidRDefault="00706C23" w:rsidP="00706C23">
            <w:pPr>
              <w:rPr>
                <w:rFonts w:ascii="Maiandra GD" w:hAnsi="Maiandra GD" w:cs="Arial"/>
                <w:sz w:val="22"/>
                <w:szCs w:val="22"/>
              </w:rPr>
            </w:pPr>
          </w:p>
        </w:tc>
        <w:tc>
          <w:tcPr>
            <w:tcW w:w="1671" w:type="pct"/>
            <w:shd w:val="clear" w:color="auto" w:fill="FFFFFF" w:themeFill="background1"/>
          </w:tcPr>
          <w:p w14:paraId="59D395B6" w14:textId="77777777" w:rsidR="00706C23" w:rsidRPr="00706C23" w:rsidRDefault="00706C23" w:rsidP="00706C23">
            <w:pPr>
              <w:rPr>
                <w:rFonts w:ascii="Maiandra GD" w:hAnsi="Maiandra GD" w:cs="Arial"/>
                <w:sz w:val="22"/>
                <w:szCs w:val="22"/>
              </w:rPr>
            </w:pPr>
            <w:r w:rsidRPr="00706C23">
              <w:rPr>
                <w:rFonts w:ascii="Maiandra GD" w:hAnsi="Maiandra GD" w:cs="Arial"/>
                <w:sz w:val="22"/>
                <w:szCs w:val="22"/>
              </w:rPr>
              <w:t>Covers activities under the Section 4, namely a report containing the results of the assessments on the SADC Cybercrime Model Law and Guidelines.</w:t>
            </w:r>
          </w:p>
        </w:tc>
        <w:tc>
          <w:tcPr>
            <w:tcW w:w="1670" w:type="pct"/>
            <w:shd w:val="clear" w:color="auto" w:fill="FFFFFF" w:themeFill="background1"/>
          </w:tcPr>
          <w:p w14:paraId="25234FB8" w14:textId="77777777" w:rsidR="00706C23" w:rsidRPr="00706C23" w:rsidRDefault="00706C23" w:rsidP="00706C23">
            <w:pPr>
              <w:rPr>
                <w:rFonts w:ascii="Maiandra GD" w:hAnsi="Maiandra GD" w:cs="Arial"/>
                <w:sz w:val="22"/>
                <w:szCs w:val="22"/>
              </w:rPr>
            </w:pPr>
            <w:r w:rsidRPr="00706C23">
              <w:rPr>
                <w:rFonts w:ascii="Maiandra GD" w:hAnsi="Maiandra GD" w:cs="Arial"/>
                <w:sz w:val="22"/>
                <w:szCs w:val="22"/>
              </w:rPr>
              <w:t xml:space="preserve">No later than </w:t>
            </w:r>
            <w:r w:rsidRPr="00706C23">
              <w:rPr>
                <w:rFonts w:ascii="Maiandra GD" w:hAnsi="Maiandra GD" w:cs="Arial"/>
                <w:sz w:val="22"/>
                <w:szCs w:val="22"/>
                <w:shd w:val="clear" w:color="auto" w:fill="FFFFFF" w:themeFill="background1"/>
              </w:rPr>
              <w:t>four (4) months</w:t>
            </w:r>
            <w:r w:rsidRPr="00706C23">
              <w:rPr>
                <w:rFonts w:ascii="Maiandra GD" w:hAnsi="Maiandra GD" w:cs="Arial"/>
                <w:sz w:val="22"/>
                <w:szCs w:val="22"/>
              </w:rPr>
              <w:t xml:space="preserve"> from the commencement date of the consultancy services</w:t>
            </w:r>
          </w:p>
        </w:tc>
      </w:tr>
      <w:tr w:rsidR="00706C23" w:rsidRPr="00706C23" w14:paraId="41702E5B" w14:textId="77777777" w:rsidTr="006209D8">
        <w:tc>
          <w:tcPr>
            <w:tcW w:w="1659" w:type="pct"/>
          </w:tcPr>
          <w:p w14:paraId="2171EAB3" w14:textId="77777777" w:rsidR="00706C23" w:rsidRPr="00706C23" w:rsidRDefault="00706C23" w:rsidP="00706C23">
            <w:pPr>
              <w:rPr>
                <w:rFonts w:ascii="Maiandra GD" w:hAnsi="Maiandra GD" w:cs="Arial"/>
                <w:sz w:val="22"/>
                <w:szCs w:val="22"/>
              </w:rPr>
            </w:pPr>
            <w:r w:rsidRPr="00706C23">
              <w:rPr>
                <w:rFonts w:ascii="Maiandra GD" w:hAnsi="Maiandra GD" w:cs="Arial"/>
                <w:sz w:val="22"/>
                <w:szCs w:val="22"/>
              </w:rPr>
              <w:t>Second Draft and Presentation</w:t>
            </w:r>
          </w:p>
        </w:tc>
        <w:tc>
          <w:tcPr>
            <w:tcW w:w="1671" w:type="pct"/>
            <w:shd w:val="clear" w:color="auto" w:fill="FFFFFF" w:themeFill="background1"/>
          </w:tcPr>
          <w:p w14:paraId="2A45A055" w14:textId="77777777" w:rsidR="00706C23" w:rsidRPr="00706C23" w:rsidRDefault="00706C23" w:rsidP="00706C23">
            <w:pPr>
              <w:rPr>
                <w:rFonts w:ascii="Maiandra GD" w:hAnsi="Maiandra GD" w:cs="Arial"/>
                <w:sz w:val="22"/>
                <w:szCs w:val="22"/>
              </w:rPr>
            </w:pPr>
            <w:r w:rsidRPr="00706C23">
              <w:rPr>
                <w:rFonts w:ascii="Maiandra GD" w:hAnsi="Maiandra GD" w:cs="Arial"/>
                <w:sz w:val="22"/>
                <w:szCs w:val="22"/>
              </w:rPr>
              <w:t xml:space="preserve">Covers activities under the Section 4 and would take on board all comments, corrections, clarifications and input received from the SADC Secretariat. </w:t>
            </w:r>
          </w:p>
          <w:p w14:paraId="4C24A569" w14:textId="77777777" w:rsidR="00706C23" w:rsidRPr="00706C23" w:rsidRDefault="00706C23" w:rsidP="00706C23">
            <w:pPr>
              <w:rPr>
                <w:rFonts w:ascii="Maiandra GD" w:hAnsi="Maiandra GD" w:cs="Arial"/>
                <w:sz w:val="22"/>
                <w:szCs w:val="22"/>
              </w:rPr>
            </w:pPr>
            <w:r w:rsidRPr="00706C23">
              <w:rPr>
                <w:rFonts w:ascii="Maiandra GD" w:hAnsi="Maiandra GD" w:cs="Arial"/>
                <w:sz w:val="22"/>
                <w:szCs w:val="22"/>
              </w:rPr>
              <w:t xml:space="preserve">It shall be accompanied with the submission of a Presentation. The Second Draft Report shall be presented to and discussed at a Validation Workshop organised by the SADC Secretariat and facilitated by </w:t>
            </w:r>
            <w:r w:rsidRPr="00706C23">
              <w:rPr>
                <w:rFonts w:ascii="Maiandra GD" w:hAnsi="Maiandra GD" w:cs="Arial"/>
                <w:sz w:val="22"/>
                <w:szCs w:val="22"/>
                <w:shd w:val="clear" w:color="auto" w:fill="FFFFFF" w:themeFill="background1"/>
              </w:rPr>
              <w:t>the contractor.</w:t>
            </w:r>
          </w:p>
        </w:tc>
        <w:tc>
          <w:tcPr>
            <w:tcW w:w="1670" w:type="pct"/>
            <w:shd w:val="clear" w:color="auto" w:fill="FFFFFF" w:themeFill="background1"/>
          </w:tcPr>
          <w:p w14:paraId="34EA8064" w14:textId="77777777" w:rsidR="00706C23" w:rsidRPr="00706C23" w:rsidRDefault="00706C23" w:rsidP="00706C23">
            <w:pPr>
              <w:rPr>
                <w:rFonts w:ascii="Maiandra GD" w:hAnsi="Maiandra GD" w:cs="Arial"/>
                <w:sz w:val="22"/>
                <w:szCs w:val="22"/>
                <w:highlight w:val="lightGray"/>
              </w:rPr>
            </w:pPr>
            <w:r w:rsidRPr="00706C23">
              <w:rPr>
                <w:rFonts w:ascii="Maiandra GD" w:hAnsi="Maiandra GD" w:cs="Arial"/>
                <w:sz w:val="22"/>
                <w:szCs w:val="22"/>
              </w:rPr>
              <w:t xml:space="preserve">No later than </w:t>
            </w:r>
            <w:r w:rsidRPr="00706C23">
              <w:rPr>
                <w:rFonts w:ascii="Maiandra GD" w:hAnsi="Maiandra GD" w:cs="Arial"/>
                <w:sz w:val="22"/>
                <w:szCs w:val="22"/>
                <w:shd w:val="clear" w:color="auto" w:fill="FFFFFF" w:themeFill="background1"/>
              </w:rPr>
              <w:t>two (2) weeks</w:t>
            </w:r>
            <w:r w:rsidRPr="00706C23">
              <w:rPr>
                <w:rFonts w:ascii="Maiandra GD" w:hAnsi="Maiandra GD" w:cs="Arial"/>
                <w:sz w:val="22"/>
                <w:szCs w:val="22"/>
              </w:rPr>
              <w:t xml:space="preserve"> following the receipt of all comments, corrections, clarifications and input received from the SADC Secretariat</w:t>
            </w:r>
          </w:p>
          <w:p w14:paraId="234C4E9A" w14:textId="77777777" w:rsidR="00706C23" w:rsidRPr="00706C23" w:rsidRDefault="00706C23" w:rsidP="00706C23">
            <w:pPr>
              <w:rPr>
                <w:rFonts w:ascii="Maiandra GD" w:hAnsi="Maiandra GD" w:cs="Arial"/>
                <w:sz w:val="22"/>
                <w:szCs w:val="22"/>
              </w:rPr>
            </w:pPr>
          </w:p>
        </w:tc>
      </w:tr>
      <w:tr w:rsidR="00706C23" w:rsidRPr="00706C23" w14:paraId="0630E944" w14:textId="77777777" w:rsidTr="006209D8">
        <w:tc>
          <w:tcPr>
            <w:tcW w:w="1659" w:type="pct"/>
            <w:shd w:val="clear" w:color="auto" w:fill="FFFFFF" w:themeFill="background1"/>
          </w:tcPr>
          <w:p w14:paraId="07AF2CAF" w14:textId="77777777" w:rsidR="00706C23" w:rsidRPr="00706C23" w:rsidRDefault="00706C23" w:rsidP="00706C23">
            <w:pPr>
              <w:shd w:val="clear" w:color="auto" w:fill="FFFFFF" w:themeFill="background1"/>
              <w:rPr>
                <w:rFonts w:ascii="Maiandra GD" w:hAnsi="Maiandra GD" w:cs="Arial"/>
                <w:sz w:val="22"/>
                <w:szCs w:val="22"/>
              </w:rPr>
            </w:pPr>
            <w:r w:rsidRPr="00706C23">
              <w:rPr>
                <w:rFonts w:ascii="Maiandra GD" w:hAnsi="Maiandra GD" w:cs="Arial"/>
                <w:sz w:val="22"/>
                <w:szCs w:val="22"/>
              </w:rPr>
              <w:t>Final Report on the SADC Cybercrime Model Law and Validation Workshop Report</w:t>
            </w:r>
          </w:p>
        </w:tc>
        <w:tc>
          <w:tcPr>
            <w:tcW w:w="1671" w:type="pct"/>
            <w:shd w:val="clear" w:color="auto" w:fill="FFFFFF" w:themeFill="background1"/>
          </w:tcPr>
          <w:p w14:paraId="6651DDF5" w14:textId="77777777" w:rsidR="00706C23" w:rsidRPr="00706C23" w:rsidRDefault="00706C23" w:rsidP="00706C23">
            <w:pPr>
              <w:shd w:val="clear" w:color="auto" w:fill="FFFFFF" w:themeFill="background1"/>
              <w:rPr>
                <w:rFonts w:ascii="Maiandra GD" w:hAnsi="Maiandra GD" w:cs="Arial"/>
                <w:sz w:val="22"/>
                <w:szCs w:val="22"/>
                <w:highlight w:val="lightGray"/>
              </w:rPr>
            </w:pPr>
            <w:r w:rsidRPr="00706C23">
              <w:rPr>
                <w:rFonts w:ascii="Maiandra GD" w:hAnsi="Maiandra GD" w:cs="Arial"/>
                <w:sz w:val="22"/>
                <w:szCs w:val="22"/>
              </w:rPr>
              <w:t>Shall include all the comments, corrections, clarifications and input received during the Validation Workshop.</w:t>
            </w:r>
          </w:p>
        </w:tc>
        <w:tc>
          <w:tcPr>
            <w:tcW w:w="1670" w:type="pct"/>
            <w:shd w:val="clear" w:color="auto" w:fill="FFFFFF" w:themeFill="background1"/>
          </w:tcPr>
          <w:p w14:paraId="6DBCFC88" w14:textId="77777777" w:rsidR="00706C23" w:rsidRPr="00706C23" w:rsidRDefault="00706C23" w:rsidP="00706C23">
            <w:pPr>
              <w:shd w:val="clear" w:color="auto" w:fill="FFFFFF" w:themeFill="background1"/>
              <w:rPr>
                <w:rFonts w:ascii="Maiandra GD" w:hAnsi="Maiandra GD" w:cs="Arial"/>
                <w:sz w:val="22"/>
                <w:szCs w:val="22"/>
              </w:rPr>
            </w:pPr>
            <w:r w:rsidRPr="00706C23">
              <w:rPr>
                <w:rFonts w:ascii="Maiandra GD" w:hAnsi="Maiandra GD" w:cs="Arial"/>
                <w:sz w:val="22"/>
                <w:szCs w:val="22"/>
                <w:shd w:val="clear" w:color="auto" w:fill="FFFFFF" w:themeFill="background1"/>
              </w:rPr>
              <w:t>No later than two (2) weeks following</w:t>
            </w:r>
            <w:r w:rsidRPr="00706C23">
              <w:rPr>
                <w:rFonts w:ascii="Maiandra GD" w:hAnsi="Maiandra GD" w:cs="Arial"/>
                <w:sz w:val="22"/>
                <w:szCs w:val="22"/>
              </w:rPr>
              <w:t xml:space="preserve"> the Validation Workshop.</w:t>
            </w:r>
          </w:p>
        </w:tc>
      </w:tr>
    </w:tbl>
    <w:p w14:paraId="1D7192EC" w14:textId="77777777" w:rsidR="00706C23" w:rsidRPr="00706C23" w:rsidRDefault="00706C23" w:rsidP="00706C23">
      <w:pPr>
        <w:tabs>
          <w:tab w:val="left" w:pos="2161"/>
        </w:tabs>
        <w:spacing w:after="240" w:line="360" w:lineRule="auto"/>
        <w:jc w:val="both"/>
        <w:rPr>
          <w:rFonts w:ascii="Maiandra GD" w:hAnsi="Maiandra GD" w:cs="Arial"/>
          <w:sz w:val="22"/>
          <w:szCs w:val="22"/>
          <w:lang w:val="en-GB"/>
        </w:rPr>
      </w:pPr>
    </w:p>
    <w:p w14:paraId="291E2A92" w14:textId="77777777" w:rsidR="00706C23" w:rsidRPr="00706C23" w:rsidRDefault="00706C23" w:rsidP="00706C23">
      <w:pPr>
        <w:spacing w:after="240" w:line="360" w:lineRule="auto"/>
        <w:jc w:val="both"/>
        <w:rPr>
          <w:rFonts w:ascii="Maiandra GD" w:hAnsi="Maiandra GD" w:cs="Arial"/>
          <w:sz w:val="22"/>
          <w:szCs w:val="22"/>
        </w:rPr>
      </w:pPr>
      <w:r w:rsidRPr="00706C23">
        <w:rPr>
          <w:rFonts w:ascii="Maiandra GD" w:hAnsi="Maiandra GD" w:cs="Arial"/>
          <w:sz w:val="22"/>
          <w:szCs w:val="22"/>
        </w:rPr>
        <w:t>Payments shall be done at specific intervals upon successful submission and approval by the SADC Secretariat of each of the following deliverables as stipulated below:</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520"/>
      </w:tblGrid>
      <w:tr w:rsidR="00706C23" w:rsidRPr="0030261E" w14:paraId="42A42D39" w14:textId="77777777" w:rsidTr="006209D8">
        <w:tc>
          <w:tcPr>
            <w:tcW w:w="7105" w:type="dxa"/>
            <w:shd w:val="clear" w:color="auto" w:fill="D9D9D9" w:themeFill="background1" w:themeFillShade="D9"/>
          </w:tcPr>
          <w:p w14:paraId="0553FDC8" w14:textId="77777777" w:rsidR="00706C23" w:rsidRPr="0030261E" w:rsidRDefault="00706C23" w:rsidP="00706C23">
            <w:pPr>
              <w:jc w:val="center"/>
              <w:rPr>
                <w:rFonts w:ascii="Maiandra GD" w:eastAsia="Arial Unicode MS" w:hAnsi="Maiandra GD"/>
                <w:b/>
                <w:sz w:val="22"/>
                <w:szCs w:val="22"/>
              </w:rPr>
            </w:pPr>
            <w:r w:rsidRPr="0030261E">
              <w:rPr>
                <w:rFonts w:ascii="Maiandra GD" w:eastAsia="Calibri" w:hAnsi="Maiandra GD"/>
                <w:b/>
                <w:sz w:val="22"/>
                <w:szCs w:val="22"/>
              </w:rPr>
              <w:t>Deliverable</w:t>
            </w:r>
          </w:p>
        </w:tc>
        <w:tc>
          <w:tcPr>
            <w:tcW w:w="2520" w:type="dxa"/>
            <w:shd w:val="clear" w:color="auto" w:fill="D9D9D9" w:themeFill="background1" w:themeFillShade="D9"/>
          </w:tcPr>
          <w:p w14:paraId="023B93DD" w14:textId="77777777" w:rsidR="00706C23" w:rsidRPr="0030261E" w:rsidRDefault="00706C23" w:rsidP="00706C23">
            <w:pPr>
              <w:jc w:val="center"/>
              <w:rPr>
                <w:rFonts w:ascii="Maiandra GD" w:eastAsia="Arial Unicode MS" w:hAnsi="Maiandra GD"/>
                <w:b/>
                <w:sz w:val="22"/>
                <w:szCs w:val="22"/>
              </w:rPr>
            </w:pPr>
            <w:r w:rsidRPr="0030261E">
              <w:rPr>
                <w:rFonts w:ascii="Maiandra GD" w:eastAsia="Calibri" w:hAnsi="Maiandra GD"/>
                <w:b/>
                <w:sz w:val="22"/>
                <w:szCs w:val="22"/>
              </w:rPr>
              <w:t>Payment (%)</w:t>
            </w:r>
          </w:p>
        </w:tc>
      </w:tr>
      <w:tr w:rsidR="00706C23" w:rsidRPr="0030261E" w14:paraId="63FDE87A" w14:textId="77777777" w:rsidTr="006209D8">
        <w:tc>
          <w:tcPr>
            <w:tcW w:w="7105" w:type="dxa"/>
            <w:shd w:val="clear" w:color="auto" w:fill="auto"/>
          </w:tcPr>
          <w:p w14:paraId="2F67B66E" w14:textId="77777777" w:rsidR="00706C23" w:rsidRPr="0030261E" w:rsidRDefault="00706C23" w:rsidP="00706C23">
            <w:pPr>
              <w:pBdr>
                <w:top w:val="nil"/>
                <w:left w:val="nil"/>
                <w:bottom w:val="nil"/>
                <w:right w:val="nil"/>
                <w:between w:val="nil"/>
                <w:bar w:val="nil"/>
              </w:pBdr>
              <w:shd w:val="clear" w:color="auto" w:fill="FFFFFF" w:themeFill="background1"/>
              <w:spacing w:line="276" w:lineRule="auto"/>
              <w:rPr>
                <w:rFonts w:ascii="Maiandra GD" w:eastAsia="Arial Unicode MS" w:hAnsi="Maiandra GD" w:cs="Arial"/>
                <w:sz w:val="22"/>
                <w:szCs w:val="22"/>
                <w:bdr w:val="nil"/>
              </w:rPr>
            </w:pPr>
            <w:r w:rsidRPr="0030261E">
              <w:rPr>
                <w:rFonts w:ascii="Maiandra GD" w:eastAsia="Arial Unicode MS" w:hAnsi="Maiandra GD" w:cs="Arial"/>
                <w:sz w:val="22"/>
                <w:szCs w:val="22"/>
                <w:bdr w:val="nil"/>
              </w:rPr>
              <w:t xml:space="preserve">Final Inception Report </w:t>
            </w:r>
          </w:p>
        </w:tc>
        <w:tc>
          <w:tcPr>
            <w:tcW w:w="2520" w:type="dxa"/>
            <w:shd w:val="clear" w:color="auto" w:fill="auto"/>
          </w:tcPr>
          <w:p w14:paraId="38CE78D2" w14:textId="77777777" w:rsidR="00706C23" w:rsidRPr="0030261E" w:rsidRDefault="00706C23" w:rsidP="00706C23">
            <w:pPr>
              <w:pBdr>
                <w:top w:val="nil"/>
                <w:left w:val="nil"/>
                <w:bottom w:val="nil"/>
                <w:right w:val="nil"/>
                <w:between w:val="nil"/>
                <w:bar w:val="nil"/>
              </w:pBdr>
              <w:shd w:val="clear" w:color="auto" w:fill="FFFFFF" w:themeFill="background1"/>
              <w:tabs>
                <w:tab w:val="left" w:pos="-4140"/>
                <w:tab w:val="left" w:pos="-3240"/>
                <w:tab w:val="left" w:pos="-1134"/>
              </w:tabs>
              <w:spacing w:line="276" w:lineRule="auto"/>
              <w:jc w:val="center"/>
              <w:rPr>
                <w:rFonts w:ascii="Maiandra GD" w:eastAsia="Calibri" w:hAnsi="Maiandra GD" w:cs="Arial"/>
                <w:sz w:val="22"/>
                <w:szCs w:val="22"/>
                <w:bdr w:val="nil"/>
              </w:rPr>
            </w:pPr>
            <w:r w:rsidRPr="0030261E">
              <w:rPr>
                <w:rFonts w:ascii="Maiandra GD" w:eastAsia="Calibri" w:hAnsi="Maiandra GD" w:cs="Arial"/>
                <w:sz w:val="22"/>
                <w:szCs w:val="22"/>
                <w:bdr w:val="nil"/>
              </w:rPr>
              <w:t>25</w:t>
            </w:r>
          </w:p>
        </w:tc>
      </w:tr>
      <w:tr w:rsidR="00706C23" w:rsidRPr="0030261E" w14:paraId="65B0B1C8" w14:textId="77777777" w:rsidTr="006209D8">
        <w:tc>
          <w:tcPr>
            <w:tcW w:w="7105" w:type="dxa"/>
            <w:shd w:val="clear" w:color="auto" w:fill="auto"/>
          </w:tcPr>
          <w:p w14:paraId="1ECC8882" w14:textId="77777777" w:rsidR="00706C23" w:rsidRPr="0030261E" w:rsidRDefault="00706C23" w:rsidP="00706C23">
            <w:pPr>
              <w:pBdr>
                <w:top w:val="nil"/>
                <w:left w:val="nil"/>
                <w:bottom w:val="nil"/>
                <w:right w:val="nil"/>
                <w:between w:val="nil"/>
                <w:bar w:val="nil"/>
              </w:pBdr>
              <w:shd w:val="clear" w:color="auto" w:fill="FFFFFF" w:themeFill="background1"/>
              <w:rPr>
                <w:rFonts w:ascii="Maiandra GD" w:eastAsia="Arial Unicode MS" w:hAnsi="Maiandra GD" w:cs="Arial"/>
                <w:sz w:val="22"/>
                <w:szCs w:val="22"/>
                <w:bdr w:val="nil"/>
              </w:rPr>
            </w:pPr>
            <w:r w:rsidRPr="0030261E">
              <w:rPr>
                <w:rFonts w:ascii="Maiandra GD" w:eastAsia="Arial Unicode MS" w:hAnsi="Maiandra GD" w:cs="Arial"/>
                <w:sz w:val="22"/>
                <w:szCs w:val="22"/>
                <w:bdr w:val="nil"/>
              </w:rPr>
              <w:t>Second Draft Report on the SADC Cybercrime Model Law</w:t>
            </w:r>
          </w:p>
        </w:tc>
        <w:tc>
          <w:tcPr>
            <w:tcW w:w="2520" w:type="dxa"/>
            <w:shd w:val="clear" w:color="auto" w:fill="auto"/>
          </w:tcPr>
          <w:p w14:paraId="279DA431" w14:textId="77777777" w:rsidR="00706C23" w:rsidRPr="0030261E" w:rsidRDefault="00706C23" w:rsidP="00706C23">
            <w:pPr>
              <w:pBdr>
                <w:top w:val="nil"/>
                <w:left w:val="nil"/>
                <w:bottom w:val="nil"/>
                <w:right w:val="nil"/>
                <w:between w:val="nil"/>
                <w:bar w:val="nil"/>
              </w:pBdr>
              <w:shd w:val="clear" w:color="auto" w:fill="FFFFFF" w:themeFill="background1"/>
              <w:tabs>
                <w:tab w:val="left" w:pos="-4140"/>
                <w:tab w:val="left" w:pos="-3240"/>
                <w:tab w:val="left" w:pos="-1134"/>
              </w:tabs>
              <w:spacing w:line="276" w:lineRule="auto"/>
              <w:jc w:val="center"/>
              <w:rPr>
                <w:rFonts w:ascii="Maiandra GD" w:eastAsia="Calibri" w:hAnsi="Maiandra GD" w:cs="Arial"/>
                <w:sz w:val="22"/>
                <w:szCs w:val="22"/>
                <w:bdr w:val="nil"/>
              </w:rPr>
            </w:pPr>
            <w:r w:rsidRPr="0030261E">
              <w:rPr>
                <w:rFonts w:ascii="Maiandra GD" w:eastAsia="Calibri" w:hAnsi="Maiandra GD" w:cs="Arial"/>
                <w:sz w:val="22"/>
                <w:szCs w:val="22"/>
                <w:bdr w:val="nil"/>
              </w:rPr>
              <w:t>30</w:t>
            </w:r>
          </w:p>
        </w:tc>
      </w:tr>
      <w:tr w:rsidR="00706C23" w:rsidRPr="0030261E" w14:paraId="19363213" w14:textId="77777777" w:rsidTr="006209D8">
        <w:tc>
          <w:tcPr>
            <w:tcW w:w="7105" w:type="dxa"/>
            <w:shd w:val="clear" w:color="auto" w:fill="auto"/>
          </w:tcPr>
          <w:p w14:paraId="46A13885" w14:textId="77777777" w:rsidR="00706C23" w:rsidRPr="0030261E" w:rsidRDefault="00706C23" w:rsidP="00706C23">
            <w:pPr>
              <w:pBdr>
                <w:top w:val="nil"/>
                <w:left w:val="nil"/>
                <w:bottom w:val="nil"/>
                <w:right w:val="nil"/>
                <w:between w:val="nil"/>
                <w:bar w:val="nil"/>
              </w:pBdr>
              <w:shd w:val="clear" w:color="auto" w:fill="FFFFFF" w:themeFill="background1"/>
              <w:rPr>
                <w:rFonts w:ascii="Maiandra GD" w:eastAsia="Arial Unicode MS" w:hAnsi="Maiandra GD" w:cs="Arial"/>
                <w:sz w:val="22"/>
                <w:szCs w:val="22"/>
                <w:bdr w:val="nil"/>
              </w:rPr>
            </w:pPr>
            <w:r w:rsidRPr="0030261E">
              <w:rPr>
                <w:rFonts w:ascii="Maiandra GD" w:hAnsi="Maiandra GD" w:cs="Arial"/>
                <w:sz w:val="22"/>
                <w:szCs w:val="22"/>
              </w:rPr>
              <w:t>Final Report on the SADC Cybercrime Model Law and Validation Workshop Report</w:t>
            </w:r>
          </w:p>
        </w:tc>
        <w:tc>
          <w:tcPr>
            <w:tcW w:w="2520" w:type="dxa"/>
            <w:shd w:val="clear" w:color="auto" w:fill="auto"/>
          </w:tcPr>
          <w:p w14:paraId="3202319D" w14:textId="77777777" w:rsidR="00706C23" w:rsidRPr="0030261E" w:rsidRDefault="00706C23" w:rsidP="00706C23">
            <w:pPr>
              <w:pBdr>
                <w:top w:val="nil"/>
                <w:left w:val="nil"/>
                <w:bottom w:val="nil"/>
                <w:right w:val="nil"/>
                <w:between w:val="nil"/>
                <w:bar w:val="nil"/>
              </w:pBdr>
              <w:shd w:val="clear" w:color="auto" w:fill="FFFFFF" w:themeFill="background1"/>
              <w:tabs>
                <w:tab w:val="left" w:pos="-4140"/>
                <w:tab w:val="left" w:pos="-3240"/>
                <w:tab w:val="left" w:pos="-1134"/>
              </w:tabs>
              <w:spacing w:line="276" w:lineRule="auto"/>
              <w:jc w:val="center"/>
              <w:rPr>
                <w:rFonts w:ascii="Maiandra GD" w:eastAsia="Calibri" w:hAnsi="Maiandra GD" w:cs="Arial"/>
                <w:sz w:val="22"/>
                <w:szCs w:val="22"/>
                <w:bdr w:val="nil"/>
              </w:rPr>
            </w:pPr>
            <w:r w:rsidRPr="0030261E">
              <w:rPr>
                <w:rFonts w:ascii="Maiandra GD" w:eastAsia="Calibri" w:hAnsi="Maiandra GD" w:cs="Arial"/>
                <w:sz w:val="22"/>
                <w:szCs w:val="22"/>
                <w:bdr w:val="nil"/>
              </w:rPr>
              <w:t>45</w:t>
            </w:r>
          </w:p>
        </w:tc>
      </w:tr>
      <w:tr w:rsidR="00706C23" w:rsidRPr="0030261E" w14:paraId="3064AC55" w14:textId="77777777" w:rsidTr="006209D8">
        <w:tc>
          <w:tcPr>
            <w:tcW w:w="7105" w:type="dxa"/>
            <w:shd w:val="clear" w:color="auto" w:fill="auto"/>
          </w:tcPr>
          <w:p w14:paraId="4F2BB4CE" w14:textId="77777777" w:rsidR="00706C23" w:rsidRPr="006B7157" w:rsidRDefault="00706C23" w:rsidP="00706C23">
            <w:pPr>
              <w:pBdr>
                <w:top w:val="nil"/>
                <w:left w:val="nil"/>
                <w:bottom w:val="nil"/>
                <w:right w:val="nil"/>
                <w:between w:val="nil"/>
                <w:bar w:val="nil"/>
              </w:pBdr>
              <w:shd w:val="clear" w:color="auto" w:fill="FFFFFF" w:themeFill="background1"/>
              <w:spacing w:line="276" w:lineRule="auto"/>
              <w:rPr>
                <w:rFonts w:ascii="Maiandra GD" w:eastAsia="Arial Unicode MS" w:hAnsi="Maiandra GD" w:cs="Arial"/>
                <w:color w:val="FF0000"/>
                <w:sz w:val="22"/>
                <w:szCs w:val="22"/>
                <w:bdr w:val="nil"/>
              </w:rPr>
            </w:pPr>
            <w:r w:rsidRPr="006B7157">
              <w:rPr>
                <w:rFonts w:ascii="Maiandra GD" w:eastAsia="Calibri" w:hAnsi="Maiandra GD" w:cs="Arial"/>
                <w:b/>
                <w:color w:val="000000" w:themeColor="text1"/>
                <w:sz w:val="22"/>
                <w:szCs w:val="22"/>
                <w:bdr w:val="nil"/>
              </w:rPr>
              <w:t>Total</w:t>
            </w:r>
          </w:p>
        </w:tc>
        <w:tc>
          <w:tcPr>
            <w:tcW w:w="2520" w:type="dxa"/>
            <w:shd w:val="clear" w:color="auto" w:fill="auto"/>
          </w:tcPr>
          <w:p w14:paraId="5AC41BA0" w14:textId="77777777" w:rsidR="00706C23" w:rsidRPr="006B7157" w:rsidRDefault="00706C23" w:rsidP="00706C23">
            <w:pPr>
              <w:pBdr>
                <w:top w:val="nil"/>
                <w:left w:val="nil"/>
                <w:bottom w:val="nil"/>
                <w:right w:val="nil"/>
                <w:between w:val="nil"/>
                <w:bar w:val="nil"/>
              </w:pBdr>
              <w:shd w:val="clear" w:color="auto" w:fill="FFFFFF" w:themeFill="background1"/>
              <w:spacing w:line="276" w:lineRule="auto"/>
              <w:jc w:val="center"/>
              <w:rPr>
                <w:rFonts w:ascii="Maiandra GD" w:eastAsia="Arial Unicode MS" w:hAnsi="Maiandra GD" w:cs="Arial"/>
                <w:color w:val="FF0000"/>
                <w:sz w:val="22"/>
                <w:szCs w:val="22"/>
                <w:bdr w:val="nil"/>
              </w:rPr>
            </w:pPr>
            <w:r w:rsidRPr="006B7157">
              <w:rPr>
                <w:rFonts w:ascii="Maiandra GD" w:eastAsia="Calibri" w:hAnsi="Maiandra GD" w:cs="Arial"/>
                <w:b/>
                <w:color w:val="000000" w:themeColor="text1"/>
                <w:sz w:val="22"/>
                <w:szCs w:val="22"/>
                <w:bdr w:val="nil"/>
              </w:rPr>
              <w:t>100</w:t>
            </w:r>
          </w:p>
        </w:tc>
      </w:tr>
    </w:tbl>
    <w:p w14:paraId="2133FF3D" w14:textId="77777777" w:rsidR="00706C23" w:rsidRPr="006B7157" w:rsidRDefault="005A5795" w:rsidP="00706C23">
      <w:pPr>
        <w:spacing w:after="240" w:line="360" w:lineRule="auto"/>
        <w:jc w:val="both"/>
        <w:rPr>
          <w:rFonts w:ascii="Maiandra GD" w:hAnsi="Maiandra GD" w:cs="Arial"/>
          <w:color w:val="FF0000"/>
          <w:sz w:val="22"/>
          <w:szCs w:val="22"/>
        </w:rPr>
      </w:pPr>
      <w:r w:rsidRPr="006B7157">
        <w:rPr>
          <w:rFonts w:ascii="Maiandra GD" w:hAnsi="Maiandra GD" w:cs="Arial"/>
          <w:color w:val="FF0000"/>
          <w:sz w:val="22"/>
          <w:szCs w:val="22"/>
        </w:rPr>
        <w:t>I</w:t>
      </w:r>
    </w:p>
    <w:p w14:paraId="62D39023" w14:textId="77777777" w:rsidR="00706C23" w:rsidRPr="00706C23" w:rsidRDefault="00706C23" w:rsidP="00706C23">
      <w:pPr>
        <w:spacing w:after="240" w:line="360" w:lineRule="auto"/>
        <w:jc w:val="both"/>
        <w:rPr>
          <w:rFonts w:ascii="Maiandra GD" w:hAnsi="Maiandra GD" w:cs="Arial"/>
          <w:sz w:val="22"/>
          <w:szCs w:val="22"/>
        </w:rPr>
      </w:pPr>
      <w:r w:rsidRPr="00706C23">
        <w:rPr>
          <w:rFonts w:ascii="Maiandra GD" w:hAnsi="Maiandra GD" w:cs="Arial"/>
          <w:sz w:val="22"/>
          <w:szCs w:val="22"/>
        </w:rPr>
        <w:t>All Reports to be submitted in Microsoft Office Word format and Presentations in Microsoft Power Point format</w:t>
      </w:r>
    </w:p>
    <w:p w14:paraId="694D8BC5"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99" w:name="_Toc83825955"/>
      <w:bookmarkStart w:id="100" w:name="_Toc111099046"/>
      <w:bookmarkStart w:id="101" w:name="_Toc114584538"/>
      <w:r w:rsidRPr="00706C23">
        <w:rPr>
          <w:rFonts w:ascii="Maiandra GD" w:hAnsi="Maiandra GD" w:cs="Arial"/>
          <w:b/>
          <w:bCs/>
        </w:rPr>
        <w:t>7.2 Submission &amp; approval of reports</w:t>
      </w:r>
      <w:bookmarkEnd w:id="99"/>
      <w:bookmarkEnd w:id="100"/>
      <w:bookmarkEnd w:id="101"/>
    </w:p>
    <w:p w14:paraId="5EF7E479" w14:textId="77777777" w:rsidR="00706C23" w:rsidRPr="00706C23" w:rsidRDefault="00706C23" w:rsidP="00706C23">
      <w:pPr>
        <w:spacing w:line="360" w:lineRule="auto"/>
        <w:jc w:val="both"/>
        <w:rPr>
          <w:rFonts w:ascii="Maiandra GD" w:hAnsi="Maiandra GD" w:cs="Arial"/>
          <w:sz w:val="22"/>
          <w:szCs w:val="22"/>
        </w:rPr>
      </w:pPr>
      <w:r w:rsidRPr="00706C23">
        <w:rPr>
          <w:rFonts w:ascii="Maiandra GD" w:hAnsi="Maiandra GD"/>
          <w:sz w:val="22"/>
          <w:szCs w:val="22"/>
        </w:rPr>
        <w:t xml:space="preserve">The Final Report on the </w:t>
      </w:r>
      <w:r w:rsidRPr="00706C23">
        <w:rPr>
          <w:rFonts w:ascii="Maiandra GD" w:hAnsi="Maiandra GD" w:cs="Arial"/>
          <w:sz w:val="22"/>
          <w:szCs w:val="22"/>
        </w:rPr>
        <w:t>SADC Cybercrime Model Law</w:t>
      </w:r>
      <w:r w:rsidRPr="00706C23">
        <w:rPr>
          <w:rFonts w:ascii="Maiandra GD" w:hAnsi="Maiandra GD"/>
          <w:sz w:val="22"/>
          <w:szCs w:val="22"/>
        </w:rPr>
        <w:t xml:space="preserve"> and Validation Workshop Report, referred to above, must be submitted to the Project Manager identified in the contract. The Project Manager is the Senior Programme Officer ICT responsible for recommendation of the deliverables mentioned in Section 7 above, for Management decision</w:t>
      </w:r>
      <w:r w:rsidRPr="00706C23">
        <w:rPr>
          <w:rFonts w:ascii="Maiandra GD" w:hAnsi="Maiandra GD" w:cs="Arial"/>
          <w:sz w:val="22"/>
          <w:szCs w:val="22"/>
        </w:rPr>
        <w:t>.</w:t>
      </w:r>
    </w:p>
    <w:p w14:paraId="6704E2FA" w14:textId="77777777" w:rsidR="00706C23" w:rsidRPr="00706C23" w:rsidRDefault="00706C23" w:rsidP="00706C23">
      <w:pPr>
        <w:keepNext/>
        <w:tabs>
          <w:tab w:val="num" w:pos="480"/>
        </w:tabs>
        <w:spacing w:before="240" w:after="120" w:line="360" w:lineRule="auto"/>
        <w:ind w:left="480" w:hanging="480"/>
        <w:jc w:val="both"/>
        <w:outlineLvl w:val="0"/>
        <w:rPr>
          <w:rFonts w:ascii="Maiandra GD" w:hAnsi="Maiandra GD" w:cs="Arial"/>
          <w:b/>
          <w:bCs/>
        </w:rPr>
      </w:pPr>
      <w:bookmarkStart w:id="102" w:name="_Toc83825956"/>
      <w:bookmarkStart w:id="103" w:name="_Toc111099047"/>
      <w:bookmarkStart w:id="104" w:name="_Toc114584539"/>
      <w:r w:rsidRPr="00706C23">
        <w:rPr>
          <w:rFonts w:ascii="Maiandra GD" w:hAnsi="Maiandra GD" w:cs="Arial"/>
          <w:b/>
          <w:bCs/>
        </w:rPr>
        <w:t>8. MONITORING AND EVALUATION</w:t>
      </w:r>
      <w:bookmarkEnd w:id="102"/>
      <w:bookmarkEnd w:id="103"/>
      <w:bookmarkEnd w:id="104"/>
    </w:p>
    <w:p w14:paraId="418475AD"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105" w:name="_Toc83825957"/>
      <w:bookmarkStart w:id="106" w:name="_Toc111099048"/>
      <w:bookmarkStart w:id="107" w:name="_Toc114584540"/>
      <w:r w:rsidRPr="00706C23">
        <w:rPr>
          <w:rFonts w:ascii="Maiandra GD" w:hAnsi="Maiandra GD" w:cs="Arial"/>
          <w:b/>
          <w:bCs/>
        </w:rPr>
        <w:t>8.1 Definition of indicators</w:t>
      </w:r>
      <w:bookmarkEnd w:id="105"/>
      <w:bookmarkEnd w:id="106"/>
      <w:bookmarkEnd w:id="107"/>
    </w:p>
    <w:p w14:paraId="11A3340F" w14:textId="77777777" w:rsidR="00706C23" w:rsidRPr="00706C23" w:rsidRDefault="00706C23" w:rsidP="00706C23">
      <w:pPr>
        <w:spacing w:line="360" w:lineRule="auto"/>
        <w:jc w:val="both"/>
        <w:rPr>
          <w:rFonts w:ascii="Maiandra GD" w:hAnsi="Maiandra GD" w:cs="Arial"/>
          <w:sz w:val="22"/>
          <w:szCs w:val="22"/>
        </w:rPr>
      </w:pPr>
      <w:r w:rsidRPr="00706C23">
        <w:rPr>
          <w:rFonts w:ascii="Maiandra GD" w:hAnsi="Maiandra GD" w:cs="Arial"/>
          <w:sz w:val="22"/>
          <w:szCs w:val="22"/>
        </w:rPr>
        <w:t>The following are the key deliverables and indicators for the successful completion of this assignment:</w:t>
      </w:r>
    </w:p>
    <w:p w14:paraId="3D10DE7E" w14:textId="77777777" w:rsidR="00706C23" w:rsidRPr="00706C23" w:rsidRDefault="00706C23" w:rsidP="00706C23">
      <w:pPr>
        <w:numPr>
          <w:ilvl w:val="0"/>
          <w:numId w:val="45"/>
        </w:numPr>
        <w:spacing w:line="360" w:lineRule="auto"/>
        <w:contextualSpacing/>
        <w:jc w:val="both"/>
        <w:rPr>
          <w:rFonts w:ascii="Maiandra GD" w:hAnsi="Maiandra GD" w:cs="Arial"/>
          <w:sz w:val="22"/>
          <w:szCs w:val="22"/>
        </w:rPr>
      </w:pPr>
      <w:r w:rsidRPr="00706C23">
        <w:rPr>
          <w:rFonts w:ascii="Maiandra GD" w:hAnsi="Maiandra GD" w:cs="Arial"/>
          <w:sz w:val="22"/>
          <w:szCs w:val="22"/>
        </w:rPr>
        <w:t>Submission of Inception Report and convening of Inception Meeting between SADC Secretariat and the Contractor;</w:t>
      </w:r>
    </w:p>
    <w:p w14:paraId="4B3466B5" w14:textId="77777777" w:rsidR="00706C23" w:rsidRPr="00706C23" w:rsidRDefault="00706C23" w:rsidP="00706C23">
      <w:pPr>
        <w:numPr>
          <w:ilvl w:val="0"/>
          <w:numId w:val="45"/>
        </w:numPr>
        <w:spacing w:line="360" w:lineRule="auto"/>
        <w:contextualSpacing/>
        <w:jc w:val="both"/>
        <w:rPr>
          <w:rFonts w:ascii="Maiandra GD" w:hAnsi="Maiandra GD" w:cs="Arial"/>
          <w:sz w:val="22"/>
          <w:szCs w:val="22"/>
        </w:rPr>
      </w:pPr>
      <w:r w:rsidRPr="00706C23">
        <w:rPr>
          <w:rFonts w:ascii="Maiandra GD" w:hAnsi="Maiandra GD" w:cs="Arial"/>
          <w:sz w:val="22"/>
          <w:szCs w:val="22"/>
        </w:rPr>
        <w:t>Submission of Final Inception Report;</w:t>
      </w:r>
    </w:p>
    <w:p w14:paraId="34550CEA" w14:textId="77777777" w:rsidR="00706C23" w:rsidRPr="00706C23" w:rsidRDefault="00706C23" w:rsidP="00706C23">
      <w:pPr>
        <w:numPr>
          <w:ilvl w:val="0"/>
          <w:numId w:val="45"/>
        </w:numPr>
        <w:spacing w:line="360" w:lineRule="auto"/>
        <w:contextualSpacing/>
        <w:jc w:val="both"/>
        <w:rPr>
          <w:rFonts w:ascii="Maiandra GD" w:hAnsi="Maiandra GD" w:cs="Arial"/>
          <w:sz w:val="22"/>
          <w:szCs w:val="22"/>
        </w:rPr>
      </w:pPr>
      <w:r w:rsidRPr="00706C23">
        <w:rPr>
          <w:rFonts w:ascii="Maiandra GD" w:hAnsi="Maiandra GD" w:cs="Arial"/>
          <w:sz w:val="22"/>
          <w:szCs w:val="22"/>
        </w:rPr>
        <w:t>Submission of the Second Draft Report on the SADC Cybercrime Model Law;</w:t>
      </w:r>
    </w:p>
    <w:p w14:paraId="3DDD3AB5" w14:textId="77777777" w:rsidR="00706C23" w:rsidRPr="00706C23" w:rsidRDefault="00706C23" w:rsidP="00706C23">
      <w:pPr>
        <w:numPr>
          <w:ilvl w:val="0"/>
          <w:numId w:val="45"/>
        </w:numPr>
        <w:spacing w:line="360" w:lineRule="auto"/>
        <w:contextualSpacing/>
        <w:jc w:val="both"/>
        <w:rPr>
          <w:rFonts w:ascii="Maiandra GD" w:hAnsi="Maiandra GD" w:cs="Arial"/>
          <w:sz w:val="22"/>
          <w:szCs w:val="22"/>
        </w:rPr>
      </w:pPr>
      <w:r w:rsidRPr="00706C23">
        <w:rPr>
          <w:rFonts w:ascii="Maiandra GD" w:hAnsi="Maiandra GD" w:cs="Arial"/>
          <w:sz w:val="22"/>
          <w:szCs w:val="22"/>
        </w:rPr>
        <w:t>Submission of Final Report on the SADC Cybercrime Model Law; and</w:t>
      </w:r>
    </w:p>
    <w:p w14:paraId="6B221974" w14:textId="77777777" w:rsidR="00706C23" w:rsidRPr="00706C23" w:rsidRDefault="00706C23" w:rsidP="00706C23">
      <w:pPr>
        <w:numPr>
          <w:ilvl w:val="0"/>
          <w:numId w:val="45"/>
        </w:numPr>
        <w:spacing w:line="360" w:lineRule="auto"/>
        <w:contextualSpacing/>
        <w:jc w:val="both"/>
        <w:rPr>
          <w:rFonts w:ascii="Maiandra GD" w:hAnsi="Maiandra GD" w:cs="Arial"/>
          <w:sz w:val="22"/>
          <w:szCs w:val="22"/>
        </w:rPr>
      </w:pPr>
      <w:r w:rsidRPr="00706C23">
        <w:rPr>
          <w:rFonts w:ascii="Maiandra GD" w:hAnsi="Maiandra GD" w:cs="Arial"/>
          <w:sz w:val="22"/>
          <w:szCs w:val="22"/>
        </w:rPr>
        <w:t>Submission of Validation Workshop Report.</w:t>
      </w:r>
    </w:p>
    <w:p w14:paraId="16375FF8" w14:textId="77777777" w:rsidR="00706C23" w:rsidRPr="00706C23" w:rsidRDefault="00706C23" w:rsidP="00706C23">
      <w:pPr>
        <w:keepNext/>
        <w:numPr>
          <w:ilvl w:val="1"/>
          <w:numId w:val="0"/>
        </w:numPr>
        <w:tabs>
          <w:tab w:val="left" w:pos="567"/>
        </w:tabs>
        <w:spacing w:before="240" w:after="120" w:line="360" w:lineRule="auto"/>
        <w:ind w:left="556" w:hanging="567"/>
        <w:jc w:val="both"/>
        <w:outlineLvl w:val="1"/>
        <w:rPr>
          <w:rFonts w:ascii="Maiandra GD" w:hAnsi="Maiandra GD" w:cs="Arial"/>
          <w:b/>
          <w:bCs/>
        </w:rPr>
      </w:pPr>
      <w:bookmarkStart w:id="108" w:name="_Toc83825958"/>
      <w:bookmarkStart w:id="109" w:name="_Toc111099049"/>
      <w:bookmarkStart w:id="110" w:name="_Toc114584541"/>
      <w:r w:rsidRPr="00706C23">
        <w:rPr>
          <w:rFonts w:ascii="Maiandra GD" w:hAnsi="Maiandra GD" w:cs="Arial"/>
          <w:b/>
          <w:bCs/>
        </w:rPr>
        <w:t>8.2 Special requirements</w:t>
      </w:r>
      <w:bookmarkEnd w:id="108"/>
      <w:bookmarkEnd w:id="109"/>
      <w:bookmarkEnd w:id="110"/>
    </w:p>
    <w:p w14:paraId="65696510" w14:textId="77777777" w:rsidR="00706C23" w:rsidRPr="00706C23" w:rsidRDefault="00706C23" w:rsidP="00706C23">
      <w:pPr>
        <w:spacing w:line="360" w:lineRule="auto"/>
        <w:jc w:val="both"/>
        <w:rPr>
          <w:rFonts w:ascii="Maiandra GD" w:hAnsi="Maiandra GD"/>
          <w:sz w:val="22"/>
          <w:szCs w:val="22"/>
        </w:rPr>
      </w:pPr>
      <w:r w:rsidRPr="00706C23">
        <w:rPr>
          <w:rFonts w:ascii="Maiandra GD" w:hAnsi="Maiandra GD"/>
          <w:sz w:val="22"/>
          <w:szCs w:val="22"/>
        </w:rPr>
        <w:t>As indicted in Section 7 the following special requirements are to be fulfilled:</w:t>
      </w:r>
    </w:p>
    <w:p w14:paraId="17570AF4" w14:textId="77777777" w:rsidR="00706C23" w:rsidRPr="00706C23" w:rsidRDefault="00706C23" w:rsidP="00706C23">
      <w:pPr>
        <w:numPr>
          <w:ilvl w:val="0"/>
          <w:numId w:val="46"/>
        </w:numPr>
        <w:spacing w:line="360" w:lineRule="auto"/>
        <w:contextualSpacing/>
        <w:jc w:val="both"/>
        <w:rPr>
          <w:rFonts w:ascii="Maiandra GD" w:hAnsi="Maiandra GD"/>
          <w:sz w:val="22"/>
          <w:szCs w:val="22"/>
        </w:rPr>
      </w:pPr>
      <w:r w:rsidRPr="00706C23">
        <w:rPr>
          <w:rFonts w:ascii="Maiandra GD" w:hAnsi="Maiandra GD"/>
          <w:sz w:val="22"/>
          <w:szCs w:val="22"/>
        </w:rPr>
        <w:t>Inception Report shall outline the proposed approach, methodology (conceptual framework), work plan, Risks and possible mitigation measures for conducting the assignment. This will be finalised based on inputs from the Inception Meeting to be held virtually and to be facilitated by the SADC Secretariat;</w:t>
      </w:r>
    </w:p>
    <w:p w14:paraId="014BFAF3" w14:textId="77777777" w:rsidR="00706C23" w:rsidRPr="00706C23" w:rsidRDefault="00706C23" w:rsidP="00706C23">
      <w:pPr>
        <w:numPr>
          <w:ilvl w:val="0"/>
          <w:numId w:val="46"/>
        </w:numPr>
        <w:spacing w:line="360" w:lineRule="auto"/>
        <w:contextualSpacing/>
        <w:jc w:val="both"/>
        <w:rPr>
          <w:rFonts w:ascii="Maiandra GD" w:hAnsi="Maiandra GD"/>
          <w:sz w:val="22"/>
          <w:szCs w:val="22"/>
        </w:rPr>
      </w:pPr>
      <w:r w:rsidRPr="00706C23">
        <w:rPr>
          <w:rFonts w:ascii="Maiandra GD" w:hAnsi="Maiandra GD"/>
          <w:sz w:val="22"/>
          <w:szCs w:val="22"/>
        </w:rPr>
        <w:t>Validation Workshop Report shall document the meeting proceedings; and</w:t>
      </w:r>
    </w:p>
    <w:p w14:paraId="5AE6FA9E" w14:textId="77777777" w:rsidR="00706C23" w:rsidRPr="00706C23" w:rsidRDefault="00706C23" w:rsidP="00706C23">
      <w:pPr>
        <w:numPr>
          <w:ilvl w:val="0"/>
          <w:numId w:val="46"/>
        </w:numPr>
        <w:spacing w:line="360" w:lineRule="auto"/>
        <w:contextualSpacing/>
        <w:jc w:val="both"/>
        <w:rPr>
          <w:rFonts w:ascii="Maiandra GD" w:hAnsi="Maiandra GD"/>
          <w:sz w:val="22"/>
          <w:szCs w:val="22"/>
        </w:rPr>
      </w:pPr>
      <w:r w:rsidRPr="00706C23">
        <w:rPr>
          <w:rFonts w:ascii="Maiandra GD" w:hAnsi="Maiandra GD"/>
          <w:sz w:val="22"/>
          <w:szCs w:val="22"/>
        </w:rPr>
        <w:t>Facilitation and Rapporteuring (Validation Workshop to be convened by SADC Secretariat).</w:t>
      </w:r>
    </w:p>
    <w:p w14:paraId="6A295E08" w14:textId="77777777" w:rsidR="00706C23" w:rsidRPr="00706C23" w:rsidRDefault="00706C23" w:rsidP="00706C23">
      <w:pPr>
        <w:keepNext/>
        <w:tabs>
          <w:tab w:val="num" w:pos="480"/>
        </w:tabs>
        <w:spacing w:before="240" w:after="120" w:line="360" w:lineRule="auto"/>
        <w:ind w:left="480" w:hanging="480"/>
        <w:jc w:val="both"/>
        <w:outlineLvl w:val="0"/>
        <w:rPr>
          <w:rFonts w:ascii="Maiandra GD" w:hAnsi="Maiandra GD" w:cs="Arial"/>
          <w:b/>
          <w:bCs/>
        </w:rPr>
      </w:pPr>
      <w:bookmarkStart w:id="111" w:name="_Toc74734992"/>
      <w:bookmarkStart w:id="112" w:name="_Toc83825959"/>
      <w:bookmarkStart w:id="113" w:name="_Toc111099050"/>
      <w:bookmarkStart w:id="114" w:name="_Toc114584542"/>
      <w:r w:rsidRPr="00706C23">
        <w:rPr>
          <w:rFonts w:ascii="Maiandra GD" w:hAnsi="Maiandra GD" w:cs="Arial"/>
          <w:b/>
          <w:bCs/>
        </w:rPr>
        <w:t>9. BUDGET</w:t>
      </w:r>
      <w:bookmarkEnd w:id="111"/>
      <w:bookmarkEnd w:id="112"/>
      <w:bookmarkEnd w:id="113"/>
      <w:bookmarkEnd w:id="114"/>
    </w:p>
    <w:p w14:paraId="50094E05" w14:textId="77777777" w:rsidR="00706C23" w:rsidRPr="00706C23" w:rsidRDefault="00706C23" w:rsidP="00706C23">
      <w:pPr>
        <w:spacing w:line="360" w:lineRule="auto"/>
        <w:rPr>
          <w:rFonts w:ascii="Maiandra GD" w:hAnsi="Maiandra GD"/>
          <w:sz w:val="22"/>
          <w:szCs w:val="22"/>
        </w:rPr>
      </w:pPr>
      <w:r w:rsidRPr="00706C23">
        <w:rPr>
          <w:rFonts w:ascii="Maiandra GD" w:hAnsi="Maiandra GD"/>
          <w:sz w:val="22"/>
          <w:szCs w:val="22"/>
        </w:rPr>
        <w:t xml:space="preserve">The maximum budget for the assignment is </w:t>
      </w:r>
      <w:r w:rsidRPr="00706C23">
        <w:rPr>
          <w:rFonts w:ascii="Maiandra GD" w:hAnsi="Maiandra GD"/>
          <w:b/>
          <w:sz w:val="22"/>
          <w:szCs w:val="22"/>
        </w:rPr>
        <w:t>USD$9,900.00</w:t>
      </w:r>
      <w:r w:rsidRPr="00706C23">
        <w:rPr>
          <w:rFonts w:ascii="Maiandra GD" w:hAnsi="Maiandra GD"/>
          <w:sz w:val="22"/>
          <w:szCs w:val="22"/>
        </w:rPr>
        <w:t xml:space="preserve"> (Nine Thousand Nine Hundred United States Dollars) inclusive of fees and reimbursable expenses.  </w:t>
      </w:r>
    </w:p>
    <w:p w14:paraId="1002EBFD" w14:textId="77777777" w:rsidR="00706C23" w:rsidRPr="00706C23" w:rsidRDefault="00706C23" w:rsidP="00706C23">
      <w:pPr>
        <w:spacing w:line="360" w:lineRule="auto"/>
        <w:jc w:val="center"/>
        <w:rPr>
          <w:sz w:val="22"/>
          <w:szCs w:val="22"/>
        </w:rPr>
      </w:pPr>
      <w:r w:rsidRPr="00706C23">
        <w:rPr>
          <w:sz w:val="22"/>
          <w:szCs w:val="22"/>
        </w:rPr>
        <w:t>* * *</w:t>
      </w:r>
    </w:p>
    <w:p w14:paraId="5B23F80A" w14:textId="77777777" w:rsidR="00112261" w:rsidRPr="009F54C0" w:rsidRDefault="00112261" w:rsidP="00D2097D">
      <w:pPr>
        <w:jc w:val="both"/>
        <w:rPr>
          <w:rFonts w:ascii="Maiandra GD" w:hAnsi="Maiandra GD" w:cs="Arial"/>
          <w:b/>
          <w:lang w:val="en-GB"/>
        </w:rPr>
      </w:pPr>
    </w:p>
    <w:p w14:paraId="73E995AD" w14:textId="30D403BE" w:rsidR="006B7157" w:rsidRDefault="006B7157" w:rsidP="00D2097D">
      <w:pPr>
        <w:jc w:val="both"/>
        <w:rPr>
          <w:rFonts w:ascii="Maiandra GD" w:hAnsi="Maiandra GD" w:cs="Arial"/>
          <w:b/>
          <w:lang w:val="en-GB"/>
        </w:rPr>
      </w:pPr>
    </w:p>
    <w:p w14:paraId="15B8F928" w14:textId="77777777" w:rsidR="00800F8F" w:rsidRDefault="00800F8F" w:rsidP="00D2097D">
      <w:pPr>
        <w:jc w:val="both"/>
        <w:rPr>
          <w:rFonts w:ascii="Maiandra GD" w:hAnsi="Maiandra GD" w:cs="Arial"/>
          <w:b/>
          <w:lang w:val="en-GB"/>
        </w:rPr>
      </w:pPr>
    </w:p>
    <w:p w14:paraId="557D512A" w14:textId="1CEB9B7E" w:rsidR="00382375" w:rsidRPr="009F54C0" w:rsidRDefault="00382375" w:rsidP="00D2097D">
      <w:pPr>
        <w:jc w:val="both"/>
        <w:rPr>
          <w:rFonts w:ascii="Maiandra GD" w:hAnsi="Maiandra GD" w:cs="Arial"/>
          <w:b/>
          <w:lang w:val="en-GB"/>
        </w:rPr>
      </w:pPr>
      <w:r w:rsidRPr="009F54C0">
        <w:rPr>
          <w:rFonts w:ascii="Maiandra GD" w:hAnsi="Maiandra GD" w:cs="Arial"/>
          <w:b/>
          <w:lang w:val="en-GB"/>
        </w:rPr>
        <w:t xml:space="preserve">ANNEX 2: </w:t>
      </w:r>
      <w:r w:rsidR="00C90FC4" w:rsidRPr="009F54C0">
        <w:rPr>
          <w:rFonts w:ascii="Maiandra GD" w:hAnsi="Maiandra GD" w:cs="Arial"/>
          <w:b/>
          <w:lang w:val="en-GB"/>
        </w:rPr>
        <w:t>Expression of Interest</w:t>
      </w:r>
      <w:r w:rsidR="006A4750" w:rsidRPr="009F54C0">
        <w:rPr>
          <w:rFonts w:ascii="Maiandra GD" w:hAnsi="Maiandra GD" w:cs="Arial"/>
          <w:b/>
          <w:lang w:val="en-GB"/>
        </w:rPr>
        <w:t xml:space="preserve"> Forms </w:t>
      </w:r>
    </w:p>
    <w:p w14:paraId="439F9159" w14:textId="77777777" w:rsidR="00382375" w:rsidRPr="009F54C0" w:rsidRDefault="00382375" w:rsidP="00D2097D">
      <w:pPr>
        <w:jc w:val="both"/>
        <w:rPr>
          <w:rFonts w:ascii="Maiandra GD" w:hAnsi="Maiandra GD" w:cs="Arial"/>
          <w:b/>
          <w:lang w:val="en-GB"/>
        </w:rPr>
      </w:pPr>
    </w:p>
    <w:p w14:paraId="6EBA3A91" w14:textId="70605B8C" w:rsidR="0022736B" w:rsidRPr="009F54C0" w:rsidRDefault="00C53BF6" w:rsidP="00877491">
      <w:pPr>
        <w:pStyle w:val="TOC1"/>
        <w:rPr>
          <w:rFonts w:ascii="Maiandra GD" w:hAnsi="Maiandra GD" w:cs="Arial"/>
          <w:noProof/>
          <w:lang w:val="en-GB" w:eastAsia="en-GB"/>
        </w:rPr>
      </w:pPr>
      <w:r w:rsidRPr="009F54C0">
        <w:rPr>
          <w:rFonts w:ascii="Maiandra GD" w:hAnsi="Maiandra GD" w:cs="Arial"/>
          <w:b/>
          <w:lang w:val="en-GB"/>
        </w:rPr>
        <w:fldChar w:fldCharType="begin"/>
      </w:r>
      <w:r w:rsidR="00382375" w:rsidRPr="009F54C0">
        <w:rPr>
          <w:rFonts w:ascii="Maiandra GD" w:hAnsi="Maiandra GD" w:cs="Arial"/>
          <w:b/>
          <w:lang w:val="en-GB"/>
        </w:rPr>
        <w:instrText xml:space="preserve"> TOC \o "1-1" \h \z \u </w:instrText>
      </w:r>
      <w:r w:rsidRPr="009F54C0">
        <w:rPr>
          <w:rFonts w:ascii="Maiandra GD" w:hAnsi="Maiandra GD" w:cs="Arial"/>
          <w:b/>
          <w:lang w:val="en-GB"/>
        </w:rPr>
        <w:fldChar w:fldCharType="separate"/>
      </w:r>
      <w:hyperlink w:anchor="_Toc267927845" w:history="1">
        <w:r w:rsidR="0022736B" w:rsidRPr="009F54C0">
          <w:rPr>
            <w:rStyle w:val="Hyperlink"/>
            <w:rFonts w:ascii="Maiandra GD" w:hAnsi="Maiandra GD" w:cs="Arial"/>
            <w:noProof/>
            <w:lang w:val="en-GB"/>
          </w:rPr>
          <w:t>A.</w:t>
        </w:r>
        <w:r w:rsidR="0022736B" w:rsidRPr="009F54C0">
          <w:rPr>
            <w:rFonts w:ascii="Maiandra GD" w:hAnsi="Maiandra GD" w:cs="Arial"/>
            <w:noProof/>
            <w:lang w:val="en-GB" w:eastAsia="en-GB"/>
          </w:rPr>
          <w:tab/>
        </w:r>
        <w:r w:rsidR="0022736B" w:rsidRPr="009F54C0">
          <w:rPr>
            <w:rStyle w:val="Hyperlink"/>
            <w:rFonts w:ascii="Maiandra GD" w:hAnsi="Maiandra GD" w:cs="Arial"/>
            <w:noProof/>
            <w:lang w:val="en-GB"/>
          </w:rPr>
          <w:t>COVER LETTER FOR THE EXPESSION OF INTEREST FOR THE PROJECT</w:t>
        </w:r>
        <w:r w:rsidR="0022736B" w:rsidRPr="009F54C0">
          <w:rPr>
            <w:rFonts w:ascii="Maiandra GD" w:hAnsi="Maiandra GD" w:cs="Arial"/>
            <w:noProof/>
            <w:webHidden/>
          </w:rPr>
          <w:tab/>
        </w:r>
        <w:r w:rsidR="00800F8F">
          <w:rPr>
            <w:rFonts w:ascii="Maiandra GD" w:hAnsi="Maiandra GD" w:cs="Arial"/>
            <w:noProof/>
            <w:webHidden/>
          </w:rPr>
          <w:t>20</w:t>
        </w:r>
      </w:hyperlink>
    </w:p>
    <w:p w14:paraId="7965B4D3" w14:textId="77777777" w:rsidR="0022736B" w:rsidRPr="009F54C0" w:rsidRDefault="0050048E" w:rsidP="00877491">
      <w:pPr>
        <w:pStyle w:val="TOC1"/>
        <w:rPr>
          <w:rFonts w:ascii="Maiandra GD" w:hAnsi="Maiandra GD" w:cs="Arial"/>
          <w:noProof/>
          <w:lang w:val="en-GB" w:eastAsia="en-GB"/>
        </w:rPr>
      </w:pPr>
      <w:hyperlink w:anchor="_Toc267927846" w:history="1">
        <w:r w:rsidR="0022736B" w:rsidRPr="009F54C0">
          <w:rPr>
            <w:rStyle w:val="Hyperlink"/>
            <w:rFonts w:ascii="Maiandra GD" w:hAnsi="Maiandra GD" w:cs="Arial"/>
            <w:noProof/>
            <w:lang w:val="en-GB"/>
          </w:rPr>
          <w:t>B.</w:t>
        </w:r>
        <w:r w:rsidR="0022736B" w:rsidRPr="009F54C0">
          <w:rPr>
            <w:rFonts w:ascii="Maiandra GD" w:hAnsi="Maiandra GD" w:cs="Arial"/>
            <w:noProof/>
            <w:lang w:val="en-GB" w:eastAsia="en-GB"/>
          </w:rPr>
          <w:tab/>
        </w:r>
        <w:r w:rsidR="0022736B" w:rsidRPr="009F54C0">
          <w:rPr>
            <w:rStyle w:val="Hyperlink"/>
            <w:rFonts w:ascii="Maiandra GD" w:hAnsi="Maiandra GD" w:cs="Arial"/>
            <w:noProof/>
            <w:lang w:val="en-GB"/>
          </w:rPr>
          <w:t>CURRICULUM VITAE</w:t>
        </w:r>
        <w:r w:rsidR="0022736B" w:rsidRPr="009F54C0">
          <w:rPr>
            <w:rFonts w:ascii="Maiandra GD" w:hAnsi="Maiandra GD" w:cs="Arial"/>
            <w:noProof/>
            <w:webHidden/>
          </w:rPr>
          <w:tab/>
        </w:r>
        <w:r w:rsidR="00C53BF6" w:rsidRPr="009F54C0">
          <w:rPr>
            <w:rFonts w:ascii="Maiandra GD" w:hAnsi="Maiandra GD" w:cs="Arial"/>
            <w:noProof/>
            <w:webHidden/>
          </w:rPr>
          <w:fldChar w:fldCharType="begin"/>
        </w:r>
        <w:r w:rsidR="0022736B" w:rsidRPr="009F54C0">
          <w:rPr>
            <w:rFonts w:ascii="Maiandra GD" w:hAnsi="Maiandra GD" w:cs="Arial"/>
            <w:noProof/>
            <w:webHidden/>
          </w:rPr>
          <w:instrText xml:space="preserve"> PAGEREF _Toc267927846 \h </w:instrText>
        </w:r>
        <w:r w:rsidR="00C53BF6" w:rsidRPr="009F54C0">
          <w:rPr>
            <w:rFonts w:ascii="Maiandra GD" w:hAnsi="Maiandra GD" w:cs="Arial"/>
            <w:noProof/>
            <w:webHidden/>
          </w:rPr>
        </w:r>
        <w:r w:rsidR="00C53BF6" w:rsidRPr="009F54C0">
          <w:rPr>
            <w:rFonts w:ascii="Maiandra GD" w:hAnsi="Maiandra GD" w:cs="Arial"/>
            <w:noProof/>
            <w:webHidden/>
          </w:rPr>
          <w:fldChar w:fldCharType="separate"/>
        </w:r>
        <w:r w:rsidR="00DE6C41">
          <w:rPr>
            <w:rFonts w:ascii="Maiandra GD" w:hAnsi="Maiandra GD" w:cs="Arial"/>
            <w:noProof/>
            <w:webHidden/>
          </w:rPr>
          <w:t>22</w:t>
        </w:r>
        <w:r w:rsidR="00C53BF6" w:rsidRPr="009F54C0">
          <w:rPr>
            <w:rFonts w:ascii="Maiandra GD" w:hAnsi="Maiandra GD" w:cs="Arial"/>
            <w:noProof/>
            <w:webHidden/>
          </w:rPr>
          <w:fldChar w:fldCharType="end"/>
        </w:r>
      </w:hyperlink>
    </w:p>
    <w:p w14:paraId="4DD6EF13" w14:textId="77777777" w:rsidR="0022736B" w:rsidRPr="009F54C0" w:rsidRDefault="0050048E" w:rsidP="00877491">
      <w:pPr>
        <w:pStyle w:val="TOC1"/>
        <w:rPr>
          <w:rFonts w:ascii="Maiandra GD" w:hAnsi="Maiandra GD" w:cs="Arial"/>
          <w:noProof/>
          <w:lang w:val="en-GB" w:eastAsia="en-GB"/>
        </w:rPr>
      </w:pPr>
      <w:hyperlink w:anchor="_Toc267927847" w:history="1">
        <w:r w:rsidR="0022736B" w:rsidRPr="009F54C0">
          <w:rPr>
            <w:rStyle w:val="Hyperlink"/>
            <w:rFonts w:ascii="Maiandra GD" w:hAnsi="Maiandra GD" w:cs="Arial"/>
            <w:noProof/>
            <w:lang w:val="en-GB"/>
          </w:rPr>
          <w:t>C.</w:t>
        </w:r>
        <w:r w:rsidR="0022736B" w:rsidRPr="009F54C0">
          <w:rPr>
            <w:rFonts w:ascii="Maiandra GD" w:hAnsi="Maiandra GD" w:cs="Arial"/>
            <w:noProof/>
            <w:lang w:val="en-GB" w:eastAsia="en-GB"/>
          </w:rPr>
          <w:tab/>
        </w:r>
        <w:r w:rsidR="0022736B" w:rsidRPr="009F54C0">
          <w:rPr>
            <w:rStyle w:val="Hyperlink"/>
            <w:rFonts w:ascii="Maiandra GD" w:hAnsi="Maiandra GD" w:cs="Arial"/>
            <w:noProof/>
            <w:lang w:val="en-GB"/>
          </w:rPr>
          <w:t>FINANCIAL PROPOSAL</w:t>
        </w:r>
        <w:r w:rsidR="0022736B" w:rsidRPr="009F54C0">
          <w:rPr>
            <w:rFonts w:ascii="Maiandra GD" w:hAnsi="Maiandra GD" w:cs="Arial"/>
            <w:noProof/>
            <w:webHidden/>
          </w:rPr>
          <w:tab/>
        </w:r>
        <w:r w:rsidR="00C53BF6" w:rsidRPr="009F54C0">
          <w:rPr>
            <w:rFonts w:ascii="Maiandra GD" w:hAnsi="Maiandra GD" w:cs="Arial"/>
            <w:noProof/>
            <w:webHidden/>
          </w:rPr>
          <w:fldChar w:fldCharType="begin"/>
        </w:r>
        <w:r w:rsidR="0022736B" w:rsidRPr="009F54C0">
          <w:rPr>
            <w:rFonts w:ascii="Maiandra GD" w:hAnsi="Maiandra GD" w:cs="Arial"/>
            <w:noProof/>
            <w:webHidden/>
          </w:rPr>
          <w:instrText xml:space="preserve"> PAGEREF _Toc267927847 \h </w:instrText>
        </w:r>
        <w:r w:rsidR="00C53BF6" w:rsidRPr="009F54C0">
          <w:rPr>
            <w:rFonts w:ascii="Maiandra GD" w:hAnsi="Maiandra GD" w:cs="Arial"/>
            <w:noProof/>
            <w:webHidden/>
          </w:rPr>
        </w:r>
        <w:r w:rsidR="00C53BF6" w:rsidRPr="009F54C0">
          <w:rPr>
            <w:rFonts w:ascii="Maiandra GD" w:hAnsi="Maiandra GD" w:cs="Arial"/>
            <w:noProof/>
            <w:webHidden/>
          </w:rPr>
          <w:fldChar w:fldCharType="separate"/>
        </w:r>
        <w:r w:rsidR="00DE6C41">
          <w:rPr>
            <w:rFonts w:ascii="Maiandra GD" w:hAnsi="Maiandra GD" w:cs="Arial"/>
            <w:noProof/>
            <w:webHidden/>
          </w:rPr>
          <w:t>26</w:t>
        </w:r>
        <w:r w:rsidR="00C53BF6" w:rsidRPr="009F54C0">
          <w:rPr>
            <w:rFonts w:ascii="Maiandra GD" w:hAnsi="Maiandra GD" w:cs="Arial"/>
            <w:noProof/>
            <w:webHidden/>
          </w:rPr>
          <w:fldChar w:fldCharType="end"/>
        </w:r>
      </w:hyperlink>
    </w:p>
    <w:p w14:paraId="499E7F72" w14:textId="77777777" w:rsidR="00382375" w:rsidRPr="009F54C0" w:rsidRDefault="00C53BF6" w:rsidP="00D2097D">
      <w:pPr>
        <w:pStyle w:val="BodyText2"/>
        <w:tabs>
          <w:tab w:val="left" w:pos="720"/>
          <w:tab w:val="left" w:pos="1440"/>
          <w:tab w:val="left" w:pos="2880"/>
          <w:tab w:val="right" w:leader="dot" w:pos="8640"/>
        </w:tabs>
        <w:rPr>
          <w:rFonts w:ascii="Maiandra GD" w:hAnsi="Maiandra GD" w:cs="Arial"/>
          <w:b/>
          <w:lang w:val="en-GB"/>
        </w:rPr>
      </w:pPr>
      <w:r w:rsidRPr="009F54C0">
        <w:rPr>
          <w:rFonts w:ascii="Maiandra GD" w:hAnsi="Maiandra GD" w:cs="Arial"/>
          <w:b/>
          <w:lang w:val="en-GB"/>
        </w:rPr>
        <w:fldChar w:fldCharType="end"/>
      </w:r>
    </w:p>
    <w:p w14:paraId="608C268F" w14:textId="77777777" w:rsidR="00382375" w:rsidRPr="009F54C0" w:rsidRDefault="00382375" w:rsidP="00D2097D">
      <w:pPr>
        <w:pStyle w:val="BodyText2"/>
        <w:tabs>
          <w:tab w:val="left" w:pos="720"/>
          <w:tab w:val="left" w:pos="1440"/>
          <w:tab w:val="left" w:pos="2880"/>
          <w:tab w:val="right" w:leader="dot" w:pos="8640"/>
        </w:tabs>
        <w:rPr>
          <w:rFonts w:ascii="Maiandra GD" w:hAnsi="Maiandra GD" w:cs="Arial"/>
          <w:b/>
          <w:lang w:val="en-GB"/>
        </w:rPr>
        <w:sectPr w:rsidR="00382375" w:rsidRPr="009F54C0" w:rsidSect="00CB19FF">
          <w:headerReference w:type="even" r:id="rId22"/>
          <w:footnotePr>
            <w:numRestart w:val="eachPage"/>
          </w:footnotePr>
          <w:pgSz w:w="11909" w:h="16834" w:code="9"/>
          <w:pgMar w:top="1440" w:right="852" w:bottom="1440" w:left="1418" w:header="576" w:footer="576" w:gutter="0"/>
          <w:cols w:space="708"/>
          <w:docGrid w:linePitch="360"/>
        </w:sectPr>
      </w:pPr>
    </w:p>
    <w:p w14:paraId="7BB0163C" w14:textId="77777777" w:rsidR="00B35F9C" w:rsidRPr="009F54C0" w:rsidRDefault="00B35F9C" w:rsidP="00D2097D">
      <w:pPr>
        <w:pStyle w:val="Heading1"/>
        <w:jc w:val="both"/>
        <w:rPr>
          <w:rFonts w:ascii="Maiandra GD" w:hAnsi="Maiandra GD" w:cs="Arial"/>
          <w:lang w:val="en-GB"/>
        </w:rPr>
      </w:pPr>
      <w:bookmarkStart w:id="115" w:name="_Toc267927845"/>
      <w:bookmarkStart w:id="116" w:name="_Toc397501854"/>
    </w:p>
    <w:p w14:paraId="2D51F748" w14:textId="77777777" w:rsidR="00382375" w:rsidRPr="009F54C0" w:rsidRDefault="006A4750" w:rsidP="00D2097D">
      <w:pPr>
        <w:pStyle w:val="Heading1"/>
        <w:jc w:val="both"/>
        <w:rPr>
          <w:rFonts w:ascii="Maiandra GD" w:hAnsi="Maiandra GD" w:cs="Arial"/>
          <w:lang w:val="en-GB"/>
        </w:rPr>
      </w:pPr>
      <w:bookmarkStart w:id="117" w:name="_Toc38538948"/>
      <w:bookmarkStart w:id="118" w:name="_Toc114584543"/>
      <w:r w:rsidRPr="009F54C0">
        <w:rPr>
          <w:rFonts w:ascii="Maiandra GD" w:hAnsi="Maiandra GD" w:cs="Arial"/>
          <w:lang w:val="en-GB"/>
        </w:rPr>
        <w:t>A.</w:t>
      </w:r>
      <w:r w:rsidRPr="009F54C0">
        <w:rPr>
          <w:rFonts w:ascii="Maiandra GD" w:hAnsi="Maiandra GD" w:cs="Arial"/>
          <w:lang w:val="en-GB"/>
        </w:rPr>
        <w:tab/>
      </w:r>
      <w:r w:rsidR="00C90FC4" w:rsidRPr="009F54C0">
        <w:rPr>
          <w:rFonts w:ascii="Maiandra GD" w:hAnsi="Maiandra GD" w:cs="Arial"/>
          <w:lang w:val="en-GB"/>
        </w:rPr>
        <w:t>COVER LETTER FOR THE EXP</w:t>
      </w:r>
      <w:r w:rsidR="00115F57" w:rsidRPr="009F54C0">
        <w:rPr>
          <w:rFonts w:ascii="Maiandra GD" w:hAnsi="Maiandra GD" w:cs="Arial"/>
          <w:lang w:val="en-GB"/>
        </w:rPr>
        <w:t>R</w:t>
      </w:r>
      <w:r w:rsidR="00C90FC4" w:rsidRPr="009F54C0">
        <w:rPr>
          <w:rFonts w:ascii="Maiandra GD" w:hAnsi="Maiandra GD" w:cs="Arial"/>
          <w:lang w:val="en-GB"/>
        </w:rPr>
        <w:t>ESSION OF INTEREST FOR THE PROJECT</w:t>
      </w:r>
      <w:bookmarkEnd w:id="115"/>
      <w:bookmarkEnd w:id="117"/>
      <w:bookmarkEnd w:id="118"/>
    </w:p>
    <w:p w14:paraId="3C8845D2" w14:textId="77777777" w:rsidR="00106590" w:rsidRPr="009F54C0" w:rsidRDefault="00106590" w:rsidP="00D2097D">
      <w:pPr>
        <w:pStyle w:val="BodyText"/>
        <w:numPr>
          <w:ilvl w:val="0"/>
          <w:numId w:val="0"/>
        </w:numPr>
        <w:tabs>
          <w:tab w:val="clear" w:pos="4680"/>
        </w:tabs>
        <w:spacing w:line="240" w:lineRule="auto"/>
        <w:jc w:val="both"/>
        <w:rPr>
          <w:rFonts w:ascii="Maiandra GD" w:hAnsi="Maiandra GD" w:cs="Arial"/>
          <w:lang w:val="en-GB"/>
        </w:rPr>
      </w:pPr>
    </w:p>
    <w:p w14:paraId="52EB59C3" w14:textId="77777777" w:rsidR="00644B90" w:rsidRPr="009F54C0" w:rsidRDefault="00E71D4A" w:rsidP="00D2097D">
      <w:pPr>
        <w:jc w:val="both"/>
        <w:rPr>
          <w:rFonts w:ascii="Maiandra GD" w:hAnsi="Maiandra GD" w:cs="Arial"/>
          <w:b/>
          <w:bCs/>
          <w:lang w:val="en-GB"/>
        </w:rPr>
      </w:pPr>
      <w:r w:rsidRPr="009F54C0">
        <w:rPr>
          <w:rFonts w:ascii="Maiandra GD" w:hAnsi="Maiandra GD" w:cs="Arial"/>
          <w:bCs/>
          <w:lang w:val="en-GB"/>
        </w:rPr>
        <w:t>REFERENCE NUMBER</w:t>
      </w:r>
      <w:r w:rsidR="003B0A1F" w:rsidRPr="009F54C0">
        <w:rPr>
          <w:rFonts w:ascii="Maiandra GD" w:hAnsi="Maiandra GD" w:cs="Arial"/>
          <w:b/>
          <w:bCs/>
          <w:lang w:val="en-GB"/>
        </w:rPr>
        <w:t>:</w:t>
      </w:r>
      <w:r w:rsidR="004E6977" w:rsidRPr="009F54C0">
        <w:rPr>
          <w:rFonts w:ascii="Maiandra GD" w:hAnsi="Maiandra GD" w:cs="Arial"/>
          <w:b/>
          <w:bCs/>
          <w:lang w:val="en-GB"/>
        </w:rPr>
        <w:t xml:space="preserve"> </w:t>
      </w:r>
      <w:r w:rsidR="00473C6F" w:rsidRPr="00706C23">
        <w:rPr>
          <w:rFonts w:ascii="Maiandra GD" w:hAnsi="Maiandra GD" w:cs="Arial"/>
          <w:b/>
          <w:lang w:val="en-GB"/>
        </w:rPr>
        <w:t>SADC/3/</w:t>
      </w:r>
      <w:r w:rsidR="00706C23" w:rsidRPr="00706C23">
        <w:rPr>
          <w:rFonts w:ascii="Maiandra GD" w:hAnsi="Maiandra GD" w:cs="Arial"/>
          <w:b/>
          <w:lang w:val="en-GB"/>
        </w:rPr>
        <w:t>5/2/2</w:t>
      </w:r>
      <w:r w:rsidR="00473C6F" w:rsidRPr="00706C23">
        <w:rPr>
          <w:rFonts w:ascii="Maiandra GD" w:hAnsi="Maiandra GD" w:cs="Arial"/>
          <w:b/>
          <w:lang w:val="en-GB"/>
        </w:rPr>
        <w:t>6</w:t>
      </w:r>
      <w:r w:rsidR="00706C23" w:rsidRPr="00706C23">
        <w:rPr>
          <w:rFonts w:ascii="Maiandra GD" w:hAnsi="Maiandra GD" w:cs="Arial"/>
          <w:b/>
          <w:lang w:val="en-GB"/>
        </w:rPr>
        <w:t>2</w:t>
      </w:r>
    </w:p>
    <w:p w14:paraId="29DF6AD4" w14:textId="77777777" w:rsidR="0079082E" w:rsidRPr="009F54C0" w:rsidRDefault="00706C23" w:rsidP="0079082E">
      <w:pPr>
        <w:spacing w:line="276" w:lineRule="auto"/>
        <w:rPr>
          <w:rFonts w:ascii="Maiandra GD" w:hAnsi="Maiandra GD" w:cs="Arial"/>
          <w:b/>
          <w:lang w:val="en-GB"/>
        </w:rPr>
      </w:pPr>
      <w:r w:rsidRPr="00706C23">
        <w:rPr>
          <w:rFonts w:ascii="Maiandra GD" w:hAnsi="Maiandra GD" w:cs="Arial"/>
          <w:b/>
        </w:rPr>
        <w:t>CONSULTANCY FOR THE REVIEW AND MODERNISATION OF THE SADC CYBER CRIME MODEL LAW</w:t>
      </w:r>
      <w:r w:rsidR="0079082E" w:rsidRPr="009F54C0">
        <w:rPr>
          <w:rFonts w:ascii="Maiandra GD" w:hAnsi="Maiandra GD" w:cs="Arial"/>
          <w:b/>
        </w:rPr>
        <w:t xml:space="preserve"> </w:t>
      </w:r>
    </w:p>
    <w:p w14:paraId="7B120A73" w14:textId="77777777" w:rsidR="00E71D4A" w:rsidRPr="009F54C0" w:rsidRDefault="00E71D4A" w:rsidP="00D2097D">
      <w:pPr>
        <w:pStyle w:val="BodyText"/>
        <w:numPr>
          <w:ilvl w:val="0"/>
          <w:numId w:val="0"/>
        </w:numPr>
        <w:jc w:val="both"/>
        <w:rPr>
          <w:rFonts w:ascii="Maiandra GD" w:hAnsi="Maiandra GD" w:cs="Arial"/>
          <w:bCs/>
          <w:lang w:val="en-GB"/>
        </w:rPr>
      </w:pPr>
    </w:p>
    <w:p w14:paraId="7E27C9E5" w14:textId="77777777" w:rsidR="00D275F7" w:rsidRPr="009F54C0" w:rsidRDefault="008A78CF" w:rsidP="0042098D">
      <w:pPr>
        <w:jc w:val="both"/>
        <w:rPr>
          <w:rFonts w:ascii="Maiandra GD" w:hAnsi="Maiandra GD" w:cs="Arial"/>
          <w:lang w:val="en-GB"/>
        </w:rPr>
      </w:pPr>
      <w:r w:rsidRPr="009F54C0">
        <w:rPr>
          <w:rFonts w:ascii="Maiandra GD" w:hAnsi="Maiandra GD" w:cs="Arial"/>
          <w:lang w:val="en-GB"/>
        </w:rPr>
        <w:t>Date: (insert date)</w:t>
      </w:r>
    </w:p>
    <w:p w14:paraId="57795A97" w14:textId="77777777" w:rsidR="00382375" w:rsidRPr="009F54C0" w:rsidRDefault="00382375" w:rsidP="00D2097D">
      <w:pPr>
        <w:pStyle w:val="Header"/>
        <w:tabs>
          <w:tab w:val="clear" w:pos="4320"/>
          <w:tab w:val="clear" w:pos="8640"/>
        </w:tabs>
        <w:jc w:val="both"/>
        <w:rPr>
          <w:rFonts w:ascii="Maiandra GD" w:hAnsi="Maiandra GD" w:cs="Arial"/>
          <w:lang w:val="en-GB" w:eastAsia="it-IT"/>
        </w:rPr>
      </w:pPr>
    </w:p>
    <w:p w14:paraId="65952B32" w14:textId="77777777" w:rsidR="00382375" w:rsidRPr="009F54C0" w:rsidRDefault="00382375" w:rsidP="00D2097D">
      <w:pPr>
        <w:jc w:val="both"/>
        <w:rPr>
          <w:rFonts w:ascii="Maiandra GD" w:hAnsi="Maiandra GD" w:cs="Arial"/>
          <w:lang w:val="en-GB"/>
        </w:rPr>
      </w:pPr>
      <w:r w:rsidRPr="009F54C0">
        <w:rPr>
          <w:rFonts w:ascii="Maiandra GD" w:hAnsi="Maiandra GD" w:cs="Arial"/>
          <w:lang w:val="en-GB"/>
        </w:rPr>
        <w:t>To:</w:t>
      </w:r>
      <w:r w:rsidRPr="009F54C0">
        <w:rPr>
          <w:rFonts w:ascii="Maiandra GD" w:hAnsi="Maiandra GD" w:cs="Arial"/>
          <w:lang w:val="en-GB"/>
        </w:rPr>
        <w:tab/>
      </w:r>
      <w:r w:rsidR="00AB4D9D" w:rsidRPr="009F54C0">
        <w:rPr>
          <w:rFonts w:ascii="Maiandra GD" w:hAnsi="Maiandra GD" w:cs="Arial"/>
          <w:lang w:val="en-GB"/>
        </w:rPr>
        <w:t>SADC Secretariat</w:t>
      </w:r>
    </w:p>
    <w:p w14:paraId="26A6FCED" w14:textId="77777777" w:rsidR="00382375" w:rsidRPr="009F54C0" w:rsidRDefault="00382375" w:rsidP="00D2097D">
      <w:pPr>
        <w:jc w:val="both"/>
        <w:rPr>
          <w:rFonts w:ascii="Maiandra GD" w:hAnsi="Maiandra GD" w:cs="Arial"/>
          <w:lang w:val="en-GB"/>
        </w:rPr>
      </w:pPr>
    </w:p>
    <w:p w14:paraId="6F41C8D1" w14:textId="77777777" w:rsidR="00382375" w:rsidRPr="009F54C0" w:rsidRDefault="00382375" w:rsidP="00D2097D">
      <w:pPr>
        <w:jc w:val="both"/>
        <w:rPr>
          <w:rFonts w:ascii="Maiandra GD" w:hAnsi="Maiandra GD" w:cs="Arial"/>
          <w:lang w:val="en-GB"/>
        </w:rPr>
      </w:pPr>
      <w:r w:rsidRPr="009F54C0">
        <w:rPr>
          <w:rFonts w:ascii="Maiandra GD" w:hAnsi="Maiandra GD" w:cs="Arial"/>
          <w:lang w:val="en-GB"/>
        </w:rPr>
        <w:t>Dear Sirs:</w:t>
      </w:r>
    </w:p>
    <w:p w14:paraId="49C1E705" w14:textId="77777777" w:rsidR="00382375" w:rsidRPr="009F54C0" w:rsidRDefault="00382375" w:rsidP="00D2097D">
      <w:pPr>
        <w:jc w:val="both"/>
        <w:rPr>
          <w:rFonts w:ascii="Maiandra GD" w:hAnsi="Maiandra GD" w:cs="Arial"/>
          <w:lang w:val="en-GB"/>
        </w:rPr>
      </w:pPr>
    </w:p>
    <w:p w14:paraId="2EC896A4" w14:textId="7504F0DE" w:rsidR="00DA71AB" w:rsidRPr="00706C23" w:rsidRDefault="00C90FC4" w:rsidP="00D2097D">
      <w:pPr>
        <w:jc w:val="both"/>
        <w:rPr>
          <w:rFonts w:ascii="Maiandra GD" w:hAnsi="Maiandra GD" w:cs="Arial"/>
          <w:b/>
        </w:rPr>
      </w:pPr>
      <w:r w:rsidRPr="009F54C0">
        <w:rPr>
          <w:rFonts w:ascii="Maiandra GD" w:hAnsi="Maiandra GD" w:cs="Arial"/>
          <w:lang w:val="en-GB"/>
        </w:rPr>
        <w:t>I</w:t>
      </w:r>
      <w:r w:rsidR="00382375" w:rsidRPr="009F54C0">
        <w:rPr>
          <w:rFonts w:ascii="Maiandra GD" w:hAnsi="Maiandra GD" w:cs="Arial"/>
          <w:lang w:val="en-GB"/>
        </w:rPr>
        <w:t xml:space="preserve">, the undersigned, offer to provide the consulting services for </w:t>
      </w:r>
      <w:r w:rsidR="009972DC" w:rsidRPr="009F54C0">
        <w:rPr>
          <w:rFonts w:ascii="Maiandra GD" w:hAnsi="Maiandra GD" w:cs="Arial"/>
          <w:lang w:val="en-GB"/>
        </w:rPr>
        <w:t>the</w:t>
      </w:r>
      <w:r w:rsidR="00B35F9C" w:rsidRPr="009F54C0">
        <w:rPr>
          <w:rFonts w:ascii="Maiandra GD" w:hAnsi="Maiandra GD" w:cs="Arial"/>
          <w:lang w:val="en-GB"/>
        </w:rPr>
        <w:t xml:space="preserve"> </w:t>
      </w:r>
      <w:r w:rsidR="00131ACA" w:rsidRPr="009F54C0">
        <w:rPr>
          <w:rFonts w:ascii="Maiandra GD" w:hAnsi="Maiandra GD" w:cs="Arial"/>
          <w:b/>
          <w:lang w:val="tn-ZA"/>
        </w:rPr>
        <w:t>“</w:t>
      </w:r>
      <w:r w:rsidR="00706C23" w:rsidRPr="00706C23">
        <w:rPr>
          <w:rFonts w:ascii="Maiandra GD" w:hAnsi="Maiandra GD" w:cs="Arial"/>
          <w:b/>
        </w:rPr>
        <w:t>CONSULTANCY FOR THE REVIEW AND MODERNISATION OF THE SADC CYBER CRIME MODEL LAW</w:t>
      </w:r>
      <w:r w:rsidR="006800E8" w:rsidRPr="009F54C0">
        <w:rPr>
          <w:rFonts w:ascii="Maiandra GD" w:eastAsia="Calibri" w:hAnsi="Maiandra GD" w:cs="Arial"/>
          <w:b/>
        </w:rPr>
        <w:t>”</w:t>
      </w:r>
      <w:r w:rsidR="00D2097D" w:rsidRPr="009F54C0">
        <w:rPr>
          <w:rFonts w:ascii="Maiandra GD" w:eastAsia="Calibri" w:hAnsi="Maiandra GD" w:cs="Arial"/>
          <w:b/>
          <w:bCs/>
          <w:lang w:val="en-GB"/>
        </w:rPr>
        <w:t xml:space="preserve"> </w:t>
      </w:r>
      <w:r w:rsidR="00622ED7" w:rsidRPr="009F54C0">
        <w:rPr>
          <w:rFonts w:ascii="Maiandra GD" w:hAnsi="Maiandra GD" w:cs="Arial"/>
          <w:lang w:val="en-GB"/>
        </w:rPr>
        <w:t>in</w:t>
      </w:r>
      <w:r w:rsidR="00382375" w:rsidRPr="009F54C0">
        <w:rPr>
          <w:rFonts w:ascii="Maiandra GD" w:hAnsi="Maiandra GD" w:cs="Arial"/>
          <w:lang w:val="en-GB"/>
        </w:rPr>
        <w:t xml:space="preserve"> accordanc</w:t>
      </w:r>
      <w:r w:rsidRPr="009F54C0">
        <w:rPr>
          <w:rFonts w:ascii="Maiandra GD" w:hAnsi="Maiandra GD" w:cs="Arial"/>
          <w:lang w:val="en-GB"/>
        </w:rPr>
        <w:t>e with your Request for Expression of Interests</w:t>
      </w:r>
      <w:r w:rsidR="00382375" w:rsidRPr="009F54C0">
        <w:rPr>
          <w:rFonts w:ascii="Maiandra GD" w:hAnsi="Maiandra GD" w:cs="Arial"/>
          <w:lang w:val="en-GB"/>
        </w:rPr>
        <w:t xml:space="preserve"> number </w:t>
      </w:r>
      <w:r w:rsidR="00C640FD" w:rsidRPr="00706C23">
        <w:rPr>
          <w:rFonts w:ascii="Maiandra GD" w:hAnsi="Maiandra GD" w:cs="Arial"/>
          <w:b/>
          <w:lang w:val="en-GB"/>
        </w:rPr>
        <w:t>SADC/3/5/2/</w:t>
      </w:r>
      <w:r w:rsidR="00706C23" w:rsidRPr="00706C23">
        <w:rPr>
          <w:rFonts w:ascii="Maiandra GD" w:hAnsi="Maiandra GD" w:cs="Arial"/>
          <w:b/>
          <w:lang w:val="en-GB"/>
        </w:rPr>
        <w:t>2</w:t>
      </w:r>
      <w:r w:rsidR="00473C6F" w:rsidRPr="00706C23">
        <w:rPr>
          <w:rFonts w:ascii="Maiandra GD" w:hAnsi="Maiandra GD" w:cs="Arial"/>
          <w:b/>
          <w:lang w:val="en-GB"/>
        </w:rPr>
        <w:t>6</w:t>
      </w:r>
      <w:r w:rsidR="00706C23" w:rsidRPr="00706C23">
        <w:rPr>
          <w:rFonts w:ascii="Maiandra GD" w:hAnsi="Maiandra GD" w:cs="Arial"/>
          <w:b/>
          <w:lang w:val="en-GB"/>
        </w:rPr>
        <w:t>2</w:t>
      </w:r>
      <w:r w:rsidR="00382375" w:rsidRPr="009F54C0">
        <w:rPr>
          <w:rFonts w:ascii="Maiandra GD" w:hAnsi="Maiandra GD" w:cs="Arial"/>
          <w:i/>
          <w:lang w:val="en-GB"/>
        </w:rPr>
        <w:t>,</w:t>
      </w:r>
      <w:r w:rsidR="00382375" w:rsidRPr="009F54C0">
        <w:rPr>
          <w:rFonts w:ascii="Maiandra GD" w:hAnsi="Maiandra GD" w:cs="Arial"/>
          <w:lang w:val="en-GB"/>
        </w:rPr>
        <w:t xml:space="preserve"> dated</w:t>
      </w:r>
      <w:r w:rsidR="00445B8B" w:rsidRPr="009F54C0">
        <w:rPr>
          <w:rFonts w:ascii="Maiandra GD" w:hAnsi="Maiandra GD" w:cs="Arial"/>
          <w:lang w:val="en-GB"/>
        </w:rPr>
        <w:t xml:space="preserve"> </w:t>
      </w:r>
      <w:r w:rsidR="00C944C5" w:rsidRPr="00706C23">
        <w:rPr>
          <w:rFonts w:ascii="Maiandra GD" w:hAnsi="Maiandra GD" w:cs="Arial"/>
          <w:highlight w:val="yellow"/>
          <w:lang w:val="en-GB"/>
        </w:rPr>
        <w:t>2</w:t>
      </w:r>
      <w:r w:rsidR="006B7157">
        <w:rPr>
          <w:rFonts w:ascii="Maiandra GD" w:hAnsi="Maiandra GD" w:cs="Arial"/>
          <w:highlight w:val="yellow"/>
          <w:lang w:val="en-GB"/>
        </w:rPr>
        <w:t>2</w:t>
      </w:r>
      <w:r w:rsidR="007A5068">
        <w:rPr>
          <w:rFonts w:ascii="Maiandra GD" w:hAnsi="Maiandra GD" w:cs="Arial"/>
          <w:highlight w:val="yellow"/>
          <w:vertAlign w:val="superscript"/>
          <w:lang w:val="en-GB"/>
        </w:rPr>
        <w:t>nd</w:t>
      </w:r>
      <w:r w:rsidR="00C944C5" w:rsidRPr="00706C23">
        <w:rPr>
          <w:rFonts w:ascii="Maiandra GD" w:hAnsi="Maiandra GD" w:cs="Arial"/>
          <w:highlight w:val="yellow"/>
          <w:lang w:val="en-GB"/>
        </w:rPr>
        <w:t xml:space="preserve"> </w:t>
      </w:r>
      <w:r w:rsidR="00706C23">
        <w:rPr>
          <w:rFonts w:ascii="Maiandra GD" w:hAnsi="Maiandra GD" w:cs="Arial"/>
          <w:highlight w:val="yellow"/>
          <w:lang w:val="en-GB"/>
        </w:rPr>
        <w:t>September</w:t>
      </w:r>
      <w:r w:rsidR="004E6977" w:rsidRPr="00706C23">
        <w:rPr>
          <w:rFonts w:ascii="Maiandra GD" w:hAnsi="Maiandra GD" w:cs="Arial"/>
          <w:highlight w:val="yellow"/>
          <w:lang w:val="en-GB"/>
        </w:rPr>
        <w:t xml:space="preserve"> 20</w:t>
      </w:r>
      <w:r w:rsidR="00AC6D3B" w:rsidRPr="00706C23">
        <w:rPr>
          <w:rFonts w:ascii="Maiandra GD" w:hAnsi="Maiandra GD" w:cs="Arial"/>
          <w:highlight w:val="yellow"/>
          <w:lang w:val="en-GB"/>
        </w:rPr>
        <w:t>2</w:t>
      </w:r>
      <w:r w:rsidR="00706C23">
        <w:rPr>
          <w:rFonts w:ascii="Maiandra GD" w:hAnsi="Maiandra GD" w:cs="Arial"/>
          <w:highlight w:val="yellow"/>
          <w:lang w:val="en-GB"/>
        </w:rPr>
        <w:t>2</w:t>
      </w:r>
      <w:r w:rsidR="002A40B5" w:rsidRPr="009F54C0">
        <w:rPr>
          <w:rFonts w:ascii="Maiandra GD" w:hAnsi="Maiandra GD" w:cs="Arial"/>
          <w:lang w:val="en-GB"/>
        </w:rPr>
        <w:t xml:space="preserve"> </w:t>
      </w:r>
      <w:r w:rsidR="00DA71AB" w:rsidRPr="009F54C0">
        <w:rPr>
          <w:rFonts w:ascii="Maiandra GD" w:hAnsi="Maiandra GD" w:cs="Arial"/>
          <w:lang w:val="en-GB"/>
        </w:rPr>
        <w:t xml:space="preserve">for the sum of </w:t>
      </w:r>
      <w:r w:rsidR="003C6468" w:rsidRPr="009F54C0">
        <w:rPr>
          <w:rFonts w:ascii="Maiandra GD" w:hAnsi="Maiandra GD" w:cs="Arial"/>
          <w:i/>
          <w:lang w:val="en-GB"/>
        </w:rPr>
        <w:t>(</w:t>
      </w:r>
      <w:r w:rsidR="003C6468" w:rsidRPr="00E81ABA">
        <w:rPr>
          <w:rFonts w:ascii="Maiandra GD" w:hAnsi="Maiandra GD" w:cs="Arial"/>
          <w:i/>
          <w:highlight w:val="yellow"/>
          <w:lang w:val="en-GB"/>
        </w:rPr>
        <w:t>Insert Amoun</w:t>
      </w:r>
      <w:r w:rsidR="003C6468" w:rsidRPr="00E81ABA">
        <w:rPr>
          <w:rFonts w:ascii="Maiandra GD" w:hAnsi="Maiandra GD" w:cs="Arial"/>
          <w:highlight w:val="yellow"/>
          <w:lang w:val="en-GB"/>
        </w:rPr>
        <w:t>t</w:t>
      </w:r>
      <w:r w:rsidR="003C6468" w:rsidRPr="009F54C0">
        <w:rPr>
          <w:rFonts w:ascii="Maiandra GD" w:hAnsi="Maiandra GD" w:cs="Arial"/>
          <w:lang w:val="en-GB"/>
        </w:rPr>
        <w:t>)</w:t>
      </w:r>
      <w:r w:rsidR="00DA71AB" w:rsidRPr="009F54C0">
        <w:rPr>
          <w:rFonts w:ascii="Maiandra GD" w:hAnsi="Maiandra GD" w:cs="Arial"/>
          <w:lang w:val="en-GB"/>
        </w:rPr>
        <w:t xml:space="preserve">  This amount </w:t>
      </w:r>
      <w:r w:rsidR="00115F57" w:rsidRPr="009F54C0">
        <w:rPr>
          <w:rFonts w:ascii="Maiandra GD" w:hAnsi="Maiandra GD" w:cs="Arial"/>
          <w:lang w:val="en-GB"/>
        </w:rPr>
        <w:t xml:space="preserve">is </w:t>
      </w:r>
      <w:r w:rsidR="00DA71AB" w:rsidRPr="009F54C0">
        <w:rPr>
          <w:rFonts w:ascii="Maiandra GD" w:hAnsi="Maiandra GD" w:cs="Arial"/>
          <w:lang w:val="en-GB"/>
        </w:rPr>
        <w:t>inclusive of all expenses deemed necessary for the performance of the contract in accordance with the Terms of Reference requirements, and</w:t>
      </w:r>
      <w:r w:rsidR="00445B8B" w:rsidRPr="009F54C0">
        <w:rPr>
          <w:rFonts w:ascii="Maiandra GD" w:hAnsi="Maiandra GD" w:cs="Arial"/>
          <w:lang w:val="en-GB"/>
        </w:rPr>
        <w:t xml:space="preserve"> </w:t>
      </w:r>
      <w:r w:rsidR="00DA71AB" w:rsidRPr="00706C23">
        <w:rPr>
          <w:rFonts w:ascii="Maiandra GD" w:hAnsi="Maiandra GD" w:cs="Arial"/>
          <w:lang w:val="en-GB"/>
        </w:rPr>
        <w:t>does</w:t>
      </w:r>
      <w:r w:rsidR="00DA71AB" w:rsidRPr="009F54C0">
        <w:rPr>
          <w:rFonts w:ascii="Maiandra GD" w:hAnsi="Maiandra GD" w:cs="Arial"/>
          <w:i/>
          <w:lang w:val="en-GB"/>
        </w:rPr>
        <w:t xml:space="preserve"> </w:t>
      </w:r>
      <w:r w:rsidR="00DA71AB" w:rsidRPr="009F54C0">
        <w:rPr>
          <w:rFonts w:ascii="Maiandra GD" w:hAnsi="Maiandra GD" w:cs="Arial"/>
          <w:lang w:val="en-GB"/>
        </w:rPr>
        <w:t>include</w:t>
      </w:r>
      <w:r w:rsidR="00DA71AB" w:rsidRPr="009F54C0">
        <w:rPr>
          <w:rFonts w:ascii="Maiandra GD" w:hAnsi="Maiandra GD" w:cs="Arial"/>
          <w:i/>
          <w:lang w:val="en-GB"/>
        </w:rPr>
        <w:t xml:space="preserve"> </w:t>
      </w:r>
      <w:r w:rsidR="00DA71AB" w:rsidRPr="009F54C0">
        <w:rPr>
          <w:rFonts w:ascii="Maiandra GD" w:hAnsi="Maiandra GD" w:cs="Arial"/>
          <w:lang w:val="en-GB"/>
        </w:rPr>
        <w:t xml:space="preserve">any of the following </w:t>
      </w:r>
      <w:r w:rsidR="00DA71AB" w:rsidRPr="009F54C0">
        <w:rPr>
          <w:rFonts w:ascii="Maiandra GD" w:hAnsi="Maiandra GD" w:cs="Arial"/>
          <w:color w:val="000000"/>
          <w:lang w:val="en-GB"/>
        </w:rPr>
        <w:t xml:space="preserve">taxes in </w:t>
      </w:r>
      <w:r w:rsidR="00D017D8" w:rsidRPr="009F54C0">
        <w:rPr>
          <w:rFonts w:ascii="Maiandra GD" w:hAnsi="Maiandra GD" w:cs="Arial"/>
          <w:color w:val="000000"/>
          <w:lang w:val="en-GB"/>
        </w:rPr>
        <w:t>Procuring Entity</w:t>
      </w:r>
      <w:r w:rsidR="005F2A44" w:rsidRPr="009F54C0">
        <w:rPr>
          <w:rFonts w:ascii="Maiandra GD" w:hAnsi="Maiandra GD" w:cs="Arial"/>
          <w:color w:val="000000"/>
          <w:lang w:val="en-GB"/>
        </w:rPr>
        <w:t>’s</w:t>
      </w:r>
      <w:r w:rsidR="00DA71AB" w:rsidRPr="009F54C0">
        <w:rPr>
          <w:rFonts w:ascii="Maiandra GD" w:hAnsi="Maiandra GD" w:cs="Arial"/>
          <w:color w:val="000000"/>
          <w:lang w:val="en-GB"/>
        </w:rPr>
        <w:t xml:space="preserve"> country: value added tax and social charges or/and income taxes on fees and benefits.</w:t>
      </w:r>
    </w:p>
    <w:p w14:paraId="6047D3AA" w14:textId="77777777" w:rsidR="00DA71AB" w:rsidRPr="009F54C0" w:rsidRDefault="00DA71AB" w:rsidP="00D2097D">
      <w:pPr>
        <w:jc w:val="both"/>
        <w:rPr>
          <w:rFonts w:ascii="Maiandra GD" w:hAnsi="Maiandra GD" w:cs="Arial"/>
          <w:lang w:val="en-GB"/>
        </w:rPr>
      </w:pPr>
    </w:p>
    <w:p w14:paraId="3E90028A" w14:textId="77777777" w:rsidR="00115F57" w:rsidRPr="009F54C0" w:rsidRDefault="002A40B5" w:rsidP="00D2097D">
      <w:pPr>
        <w:jc w:val="both"/>
        <w:rPr>
          <w:rFonts w:ascii="Maiandra GD" w:hAnsi="Maiandra GD" w:cs="Arial"/>
          <w:lang w:val="en-GB"/>
        </w:rPr>
      </w:pPr>
      <w:r w:rsidRPr="009F54C0">
        <w:rPr>
          <w:rFonts w:ascii="Maiandra GD" w:hAnsi="Maiandra GD" w:cs="Arial"/>
          <w:lang w:val="en-GB"/>
        </w:rPr>
        <w:t xml:space="preserve">I </w:t>
      </w:r>
      <w:r w:rsidR="00382375" w:rsidRPr="009F54C0">
        <w:rPr>
          <w:rFonts w:ascii="Maiandra GD" w:hAnsi="Maiandra GD" w:cs="Arial"/>
          <w:lang w:val="en-GB"/>
        </w:rPr>
        <w:t xml:space="preserve">hereby declare that all the information and statements made in </w:t>
      </w:r>
      <w:r w:rsidR="00115F57" w:rsidRPr="009F54C0">
        <w:rPr>
          <w:rFonts w:ascii="Maiandra GD" w:hAnsi="Maiandra GD" w:cs="Arial"/>
          <w:lang w:val="en-GB"/>
        </w:rPr>
        <w:t xml:space="preserve">my </w:t>
      </w:r>
      <w:r w:rsidRPr="009F54C0">
        <w:rPr>
          <w:rFonts w:ascii="Maiandra GD" w:hAnsi="Maiandra GD" w:cs="Arial"/>
          <w:lang w:val="en-GB"/>
        </w:rPr>
        <w:t xml:space="preserve">CV </w:t>
      </w:r>
      <w:r w:rsidR="00382375" w:rsidRPr="009F54C0">
        <w:rPr>
          <w:rFonts w:ascii="Maiandra GD" w:hAnsi="Maiandra GD" w:cs="Arial"/>
          <w:lang w:val="en-GB"/>
        </w:rPr>
        <w:t>are true and accept that any misinterpretation</w:t>
      </w:r>
      <w:r w:rsidRPr="009F54C0">
        <w:rPr>
          <w:rFonts w:ascii="Maiandra GD" w:hAnsi="Maiandra GD" w:cs="Arial"/>
          <w:lang w:val="en-GB"/>
        </w:rPr>
        <w:t xml:space="preserve"> contained in it may lead to my disqualification.</w:t>
      </w:r>
    </w:p>
    <w:p w14:paraId="35BE438C" w14:textId="77777777" w:rsidR="00CD0445" w:rsidRPr="009F54C0" w:rsidRDefault="002A40B5" w:rsidP="00D2097D">
      <w:pPr>
        <w:jc w:val="both"/>
        <w:rPr>
          <w:rFonts w:ascii="Maiandra GD" w:hAnsi="Maiandra GD" w:cs="Arial"/>
          <w:lang w:val="en-GB"/>
        </w:rPr>
      </w:pPr>
      <w:r w:rsidRPr="009F54C0">
        <w:rPr>
          <w:rFonts w:ascii="Maiandra GD" w:hAnsi="Maiandra GD" w:cs="Arial"/>
          <w:lang w:val="en-GB"/>
        </w:rPr>
        <w:t xml:space="preserve"> </w:t>
      </w:r>
    </w:p>
    <w:p w14:paraId="5F321C69" w14:textId="77777777" w:rsidR="002A40B5" w:rsidRPr="009F54C0" w:rsidRDefault="002A40B5" w:rsidP="00D2097D">
      <w:pPr>
        <w:jc w:val="both"/>
        <w:rPr>
          <w:rFonts w:ascii="Maiandra GD" w:hAnsi="Maiandra GD" w:cs="Arial"/>
        </w:rPr>
      </w:pPr>
      <w:r w:rsidRPr="009F54C0">
        <w:rPr>
          <w:rFonts w:ascii="Maiandra GD" w:hAnsi="Maiandra GD" w:cs="Arial"/>
        </w:rPr>
        <w:t xml:space="preserve">I take note that under the provisions of the SADC Procurement Policy applicable to this Request </w:t>
      </w:r>
      <w:r w:rsidR="00706C23" w:rsidRPr="009F54C0">
        <w:rPr>
          <w:rFonts w:ascii="Maiandra GD" w:hAnsi="Maiandra GD" w:cs="Arial"/>
        </w:rPr>
        <w:t>for</w:t>
      </w:r>
      <w:r w:rsidRPr="009F54C0">
        <w:rPr>
          <w:rFonts w:ascii="Maiandra GD" w:hAnsi="Maiandra GD" w:cs="Arial"/>
        </w:rPr>
        <w:t xml:space="preserve"> Expression of Interest, a contract cannot be awarded to applicants who are in any of the following situations:</w:t>
      </w:r>
    </w:p>
    <w:p w14:paraId="2078DE15" w14:textId="77777777" w:rsidR="00900768" w:rsidRPr="009F54C0" w:rsidRDefault="00900768" w:rsidP="00D2097D">
      <w:pPr>
        <w:autoSpaceDE w:val="0"/>
        <w:autoSpaceDN w:val="0"/>
        <w:adjustRightInd w:val="0"/>
        <w:spacing w:after="120"/>
        <w:ind w:left="426" w:hanging="294"/>
        <w:jc w:val="both"/>
        <w:rPr>
          <w:rFonts w:ascii="Maiandra GD" w:hAnsi="Maiandra GD" w:cs="Arial"/>
          <w:i/>
          <w:lang w:val="en-GB"/>
        </w:rPr>
      </w:pPr>
      <w:r w:rsidRPr="009F54C0">
        <w:rPr>
          <w:rFonts w:ascii="Maiandra GD" w:hAnsi="Maiandra GD" w:cs="Arial"/>
          <w:i/>
          <w:lang w:val="en-GB"/>
        </w:rPr>
        <w:t>a)</w:t>
      </w:r>
      <w:r w:rsidR="00115F57" w:rsidRPr="009F54C0">
        <w:rPr>
          <w:rFonts w:ascii="Maiandra GD" w:hAnsi="Maiandra GD" w:cs="Arial"/>
          <w:i/>
          <w:lang w:val="en-GB"/>
        </w:rPr>
        <w:tab/>
      </w:r>
      <w:r w:rsidRPr="009F54C0">
        <w:rPr>
          <w:rFonts w:ascii="Maiandra GD" w:hAnsi="Maiandra GD"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57ECA1B8"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b)</w:t>
      </w:r>
      <w:r w:rsidR="00115F57" w:rsidRPr="009F54C0">
        <w:rPr>
          <w:rFonts w:ascii="Maiandra GD" w:hAnsi="Maiandra GD" w:cs="Arial"/>
          <w:i/>
          <w:lang w:val="en-GB"/>
        </w:rPr>
        <w:tab/>
      </w:r>
      <w:r w:rsidRPr="009F54C0">
        <w:rPr>
          <w:rFonts w:ascii="Maiandra GD" w:hAnsi="Maiandra GD" w:cs="Arial"/>
          <w:i/>
          <w:lang w:val="en-GB"/>
        </w:rPr>
        <w:t xml:space="preserve">they have been convicted of offences concerning their professional conduct by a judgment which haves the force of res judicata; (i.e. against which no appeal is possible);  </w:t>
      </w:r>
    </w:p>
    <w:p w14:paraId="2C0504BC"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c)</w:t>
      </w:r>
      <w:r w:rsidR="00115F57" w:rsidRPr="009F54C0">
        <w:rPr>
          <w:rFonts w:ascii="Maiandra GD" w:hAnsi="Maiandra GD" w:cs="Arial"/>
          <w:i/>
          <w:lang w:val="en-GB"/>
        </w:rPr>
        <w:tab/>
      </w:r>
      <w:r w:rsidRPr="009F54C0">
        <w:rPr>
          <w:rFonts w:ascii="Maiandra GD" w:hAnsi="Maiandra GD" w:cs="Arial"/>
          <w:i/>
          <w:lang w:val="en-GB"/>
        </w:rPr>
        <w:t xml:space="preserve">they have been declared guilty of grave professional misconduct proven by any means which SADC Secretariat can justify; </w:t>
      </w:r>
    </w:p>
    <w:p w14:paraId="5793618F"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d)</w:t>
      </w:r>
      <w:r w:rsidR="00115F57" w:rsidRPr="009F54C0">
        <w:rPr>
          <w:rFonts w:ascii="Maiandra GD" w:hAnsi="Maiandra GD" w:cs="Arial"/>
          <w:i/>
          <w:lang w:val="en-GB"/>
        </w:rPr>
        <w:tab/>
      </w:r>
      <w:r w:rsidRPr="009F54C0">
        <w:rPr>
          <w:rFonts w:ascii="Maiandra GD" w:hAnsi="Maiandra GD"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4C128CCE"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e)</w:t>
      </w:r>
      <w:r w:rsidR="00115F57" w:rsidRPr="009F54C0">
        <w:rPr>
          <w:rFonts w:ascii="Maiandra GD" w:hAnsi="Maiandra GD" w:cs="Arial"/>
          <w:i/>
          <w:lang w:val="en-GB"/>
        </w:rPr>
        <w:tab/>
      </w:r>
      <w:r w:rsidRPr="009F54C0">
        <w:rPr>
          <w:rFonts w:ascii="Maiandra GD" w:hAnsi="Maiandra GD" w:cs="Arial"/>
          <w:i/>
          <w:lang w:val="en-GB"/>
        </w:rPr>
        <w:t>they have been the subject of a judgment which has the force of res judicata for fraud, corruption, involvement in a criminal organisation or any other illegal activity detrimental to the SADC Secretariat' financial interests; or</w:t>
      </w:r>
    </w:p>
    <w:p w14:paraId="7EB09D37" w14:textId="77777777" w:rsidR="00900768" w:rsidRPr="009F54C0" w:rsidRDefault="00900768" w:rsidP="00D2097D">
      <w:pPr>
        <w:spacing w:after="120"/>
        <w:ind w:left="426" w:hanging="294"/>
        <w:jc w:val="both"/>
        <w:rPr>
          <w:rFonts w:ascii="Maiandra GD" w:hAnsi="Maiandra GD" w:cs="Arial"/>
          <w:i/>
          <w:lang w:val="en-GB"/>
        </w:rPr>
      </w:pPr>
      <w:r w:rsidRPr="009F54C0">
        <w:rPr>
          <w:rFonts w:ascii="Maiandra GD" w:hAnsi="Maiandra GD" w:cs="Arial"/>
          <w:i/>
          <w:lang w:val="en-GB"/>
        </w:rPr>
        <w:t>f)</w:t>
      </w:r>
      <w:r w:rsidR="00115F57" w:rsidRPr="009F54C0">
        <w:rPr>
          <w:rFonts w:ascii="Maiandra GD" w:hAnsi="Maiandra GD" w:cs="Arial"/>
          <w:i/>
          <w:lang w:val="en-GB"/>
        </w:rPr>
        <w:tab/>
      </w:r>
      <w:r w:rsidRPr="009F54C0">
        <w:rPr>
          <w:rFonts w:ascii="Maiandra GD" w:hAnsi="Maiandra GD" w:cs="Arial"/>
          <w:i/>
          <w:lang w:val="en-GB"/>
        </w:rPr>
        <w:t>they are being currently subject to an administrative penalty.</w:t>
      </w:r>
    </w:p>
    <w:p w14:paraId="588C33C6" w14:textId="77777777" w:rsidR="00CD0445" w:rsidRPr="009F54C0" w:rsidRDefault="002A40B5" w:rsidP="00D2097D">
      <w:pPr>
        <w:jc w:val="both"/>
        <w:rPr>
          <w:rFonts w:ascii="Maiandra GD" w:hAnsi="Maiandra GD" w:cs="Arial"/>
        </w:rPr>
      </w:pPr>
      <w:r w:rsidRPr="009F54C0">
        <w:rPr>
          <w:rFonts w:ascii="Maiandra GD" w:hAnsi="Maiandra GD" w:cs="Arial"/>
        </w:rPr>
        <w:t xml:space="preserve">I confirm that I am not in any of the situations described above, </w:t>
      </w:r>
      <w:r w:rsidR="00CD0445" w:rsidRPr="009F54C0">
        <w:rPr>
          <w:rFonts w:ascii="Maiandra GD" w:hAnsi="Maiandra GD" w:cs="Arial"/>
        </w:rPr>
        <w:t xml:space="preserve">and </w:t>
      </w:r>
      <w:r w:rsidRPr="009F54C0">
        <w:rPr>
          <w:rFonts w:ascii="Maiandra GD" w:hAnsi="Maiandra GD" w:cs="Arial"/>
        </w:rPr>
        <w:t>I hereby declare that at any point in time, at the SADC Secretariat</w:t>
      </w:r>
      <w:r w:rsidR="003D026D" w:rsidRPr="009F54C0">
        <w:rPr>
          <w:rFonts w:ascii="Maiandra GD" w:hAnsi="Maiandra GD" w:cs="Arial"/>
        </w:rPr>
        <w:t>’s</w:t>
      </w:r>
      <w:r w:rsidRPr="009F54C0">
        <w:rPr>
          <w:rFonts w:ascii="Maiandra GD" w:hAnsi="Maiandra GD" w:cs="Arial"/>
        </w:rPr>
        <w:t xml:space="preserve"> request, I will</w:t>
      </w:r>
      <w:r w:rsidR="00CD0445" w:rsidRPr="009F54C0">
        <w:rPr>
          <w:rFonts w:ascii="Maiandra GD" w:hAnsi="Maiandra GD" w:cs="Arial"/>
        </w:rPr>
        <w:t xml:space="preserve"> provide certified copies of </w:t>
      </w:r>
      <w:r w:rsidRPr="009F54C0">
        <w:rPr>
          <w:rFonts w:ascii="Maiandra GD" w:hAnsi="Maiandra GD" w:cs="Arial"/>
        </w:rPr>
        <w:t xml:space="preserve">documents to prove </w:t>
      </w:r>
      <w:r w:rsidR="003D026D" w:rsidRPr="009F54C0">
        <w:rPr>
          <w:rFonts w:ascii="Maiandra GD" w:hAnsi="Maiandra GD" w:cs="Arial"/>
        </w:rPr>
        <w:t>so</w:t>
      </w:r>
      <w:r w:rsidR="00CD0445" w:rsidRPr="009F54C0">
        <w:rPr>
          <w:rFonts w:ascii="Maiandra GD" w:hAnsi="Maiandra GD" w:cs="Arial"/>
        </w:rPr>
        <w:t>.</w:t>
      </w:r>
    </w:p>
    <w:p w14:paraId="15AB293F" w14:textId="77777777" w:rsidR="003D026D" w:rsidRPr="009F54C0" w:rsidRDefault="003D026D" w:rsidP="00D2097D">
      <w:pPr>
        <w:jc w:val="both"/>
        <w:rPr>
          <w:rFonts w:ascii="Maiandra GD" w:hAnsi="Maiandra GD" w:cs="Arial"/>
        </w:rPr>
      </w:pPr>
    </w:p>
    <w:p w14:paraId="625A0218" w14:textId="77777777" w:rsidR="002A40B5" w:rsidRPr="009F54C0" w:rsidRDefault="00CD0445" w:rsidP="00D2097D">
      <w:pPr>
        <w:jc w:val="both"/>
        <w:rPr>
          <w:rFonts w:ascii="Maiandra GD" w:hAnsi="Maiandra GD" w:cs="Arial"/>
        </w:rPr>
      </w:pPr>
      <w:r w:rsidRPr="009F54C0">
        <w:rPr>
          <w:rFonts w:ascii="Maiandra GD" w:hAnsi="Maiandra GD" w:cs="Arial"/>
        </w:rPr>
        <w:t>I am aware that the penalties set out in the Procurement Policy may be applied in the case of a false declaration, should the contract be awarded to me.</w:t>
      </w:r>
    </w:p>
    <w:p w14:paraId="320F3301" w14:textId="77777777" w:rsidR="00DA71AB" w:rsidRPr="009F54C0" w:rsidRDefault="00DA71AB" w:rsidP="00D2097D">
      <w:pPr>
        <w:jc w:val="both"/>
        <w:rPr>
          <w:rFonts w:ascii="Maiandra GD" w:hAnsi="Maiandra GD" w:cs="Arial"/>
        </w:rPr>
      </w:pPr>
    </w:p>
    <w:p w14:paraId="0C247081" w14:textId="77777777" w:rsidR="00382375" w:rsidRPr="009F54C0" w:rsidRDefault="00CD0445" w:rsidP="00D2097D">
      <w:pPr>
        <w:jc w:val="both"/>
        <w:rPr>
          <w:rFonts w:ascii="Maiandra GD" w:hAnsi="Maiandra GD" w:cs="Arial"/>
        </w:rPr>
      </w:pPr>
      <w:r w:rsidRPr="009F54C0">
        <w:rPr>
          <w:rFonts w:ascii="Maiandra GD" w:hAnsi="Maiandra GD" w:cs="Arial"/>
        </w:rPr>
        <w:t>My p</w:t>
      </w:r>
      <w:r w:rsidR="00382375" w:rsidRPr="009F54C0">
        <w:rPr>
          <w:rFonts w:ascii="Maiandra GD" w:hAnsi="Maiandra GD" w:cs="Arial"/>
        </w:rPr>
        <w:t xml:space="preserve">roposal </w:t>
      </w:r>
      <w:r w:rsidR="00DA71AB" w:rsidRPr="009F54C0">
        <w:rPr>
          <w:rFonts w:ascii="Maiandra GD" w:hAnsi="Maiandra GD" w:cs="Arial"/>
        </w:rPr>
        <w:t xml:space="preserve">is binding upon me </w:t>
      </w:r>
      <w:r w:rsidR="00382375" w:rsidRPr="009F54C0">
        <w:rPr>
          <w:rFonts w:ascii="Maiandra GD" w:hAnsi="Maiandra GD" w:cs="Arial"/>
        </w:rPr>
        <w:t>for the per</w:t>
      </w:r>
      <w:r w:rsidR="00900768" w:rsidRPr="009F54C0">
        <w:rPr>
          <w:rFonts w:ascii="Maiandra GD" w:hAnsi="Maiandra GD" w:cs="Arial"/>
        </w:rPr>
        <w:t>iod indicated in Paragraph 9</w:t>
      </w:r>
      <w:r w:rsidR="00382375" w:rsidRPr="009F54C0">
        <w:rPr>
          <w:rFonts w:ascii="Maiandra GD" w:hAnsi="Maiandra GD" w:cs="Arial"/>
        </w:rPr>
        <w:t>(</w:t>
      </w:r>
      <w:r w:rsidRPr="009F54C0">
        <w:rPr>
          <w:rFonts w:ascii="Maiandra GD" w:hAnsi="Maiandra GD" w:cs="Arial"/>
        </w:rPr>
        <w:t>iii) of th</w:t>
      </w:r>
      <w:r w:rsidR="003D026D" w:rsidRPr="009F54C0">
        <w:rPr>
          <w:rFonts w:ascii="Maiandra GD" w:hAnsi="Maiandra GD" w:cs="Arial"/>
        </w:rPr>
        <w:t>is</w:t>
      </w:r>
      <w:r w:rsidRPr="009F54C0">
        <w:rPr>
          <w:rFonts w:ascii="Maiandra GD" w:hAnsi="Maiandra GD" w:cs="Arial"/>
        </w:rPr>
        <w:t xml:space="preserve"> Request for Expression of Interest</w:t>
      </w:r>
      <w:r w:rsidR="00382375" w:rsidRPr="009F54C0">
        <w:rPr>
          <w:rFonts w:ascii="Maiandra GD" w:hAnsi="Maiandra GD" w:cs="Arial"/>
        </w:rPr>
        <w:t xml:space="preserve">. </w:t>
      </w:r>
    </w:p>
    <w:p w14:paraId="6CFCAEBF" w14:textId="77777777" w:rsidR="00CD0445" w:rsidRPr="009F54C0" w:rsidRDefault="00CD0445" w:rsidP="00D2097D">
      <w:pPr>
        <w:jc w:val="both"/>
        <w:rPr>
          <w:rFonts w:ascii="Maiandra GD" w:hAnsi="Maiandra GD" w:cs="Arial"/>
        </w:rPr>
      </w:pPr>
    </w:p>
    <w:p w14:paraId="34C8C3D5" w14:textId="77777777" w:rsidR="00DA71AB" w:rsidRPr="009F54C0" w:rsidRDefault="00DA71AB" w:rsidP="00D2097D">
      <w:pPr>
        <w:jc w:val="both"/>
        <w:rPr>
          <w:rFonts w:ascii="Maiandra GD" w:hAnsi="Maiandra GD" w:cs="Arial"/>
          <w:b/>
        </w:rPr>
      </w:pPr>
      <w:r w:rsidRPr="009F54C0">
        <w:rPr>
          <w:rFonts w:ascii="Maiandra GD" w:hAnsi="Maiandra GD" w:cs="Arial"/>
        </w:rPr>
        <w:t xml:space="preserve">I undertake, if </w:t>
      </w:r>
      <w:r w:rsidR="003D026D" w:rsidRPr="009F54C0">
        <w:rPr>
          <w:rFonts w:ascii="Maiandra GD" w:hAnsi="Maiandra GD" w:cs="Arial"/>
        </w:rPr>
        <w:t xml:space="preserve">my </w:t>
      </w:r>
      <w:r w:rsidRPr="009F54C0">
        <w:rPr>
          <w:rFonts w:ascii="Maiandra GD" w:hAnsi="Maiandra GD" w:cs="Arial"/>
        </w:rPr>
        <w:t xml:space="preserve">Proposal is accepted, to initiate the consulting services related to the assignment not later than the date indicated in </w:t>
      </w:r>
      <w:r w:rsidR="006A4750" w:rsidRPr="009F54C0">
        <w:rPr>
          <w:rFonts w:ascii="Maiandra GD" w:hAnsi="Maiandra GD" w:cs="Arial"/>
        </w:rPr>
        <w:t xml:space="preserve">Paragraph 10 </w:t>
      </w:r>
      <w:r w:rsidRPr="009F54C0">
        <w:rPr>
          <w:rFonts w:ascii="Maiandra GD" w:hAnsi="Maiandra GD" w:cs="Arial"/>
        </w:rPr>
        <w:t>of the Request for Expression of Interest</w:t>
      </w:r>
      <w:r w:rsidR="00D91F95" w:rsidRPr="009F54C0">
        <w:rPr>
          <w:rFonts w:ascii="Maiandra GD" w:hAnsi="Maiandra GD" w:cs="Arial"/>
        </w:rPr>
        <w:t xml:space="preserve">, and to be available for the entire duration </w:t>
      </w:r>
      <w:r w:rsidR="003D026D" w:rsidRPr="009F54C0">
        <w:rPr>
          <w:rFonts w:ascii="Maiandra GD" w:hAnsi="Maiandra GD" w:cs="Arial"/>
        </w:rPr>
        <w:t xml:space="preserve">of </w:t>
      </w:r>
      <w:r w:rsidR="00D91F95" w:rsidRPr="009F54C0">
        <w:rPr>
          <w:rFonts w:ascii="Maiandra GD" w:hAnsi="Maiandra GD" w:cs="Arial"/>
        </w:rPr>
        <w:t>the contract as specified in the Terms of Reference</w:t>
      </w:r>
      <w:r w:rsidRPr="009F54C0">
        <w:rPr>
          <w:rFonts w:ascii="Maiandra GD" w:hAnsi="Maiandra GD" w:cs="Arial"/>
        </w:rPr>
        <w:t>.</w:t>
      </w:r>
    </w:p>
    <w:p w14:paraId="150D9255" w14:textId="77777777" w:rsidR="00CD0445" w:rsidRPr="009F54C0" w:rsidRDefault="00CD0445" w:rsidP="00D2097D">
      <w:pPr>
        <w:jc w:val="both"/>
        <w:rPr>
          <w:rFonts w:ascii="Maiandra GD" w:hAnsi="Maiandra GD" w:cs="Arial"/>
          <w:lang w:val="en-GB"/>
        </w:rPr>
      </w:pPr>
    </w:p>
    <w:p w14:paraId="44B37316" w14:textId="77777777" w:rsidR="00382375" w:rsidRPr="009F54C0" w:rsidRDefault="00CD0445" w:rsidP="00D2097D">
      <w:pPr>
        <w:ind w:firstLine="720"/>
        <w:jc w:val="both"/>
        <w:rPr>
          <w:rFonts w:ascii="Maiandra GD" w:hAnsi="Maiandra GD" w:cs="Arial"/>
          <w:lang w:val="en-GB"/>
        </w:rPr>
      </w:pPr>
      <w:r w:rsidRPr="009F54C0">
        <w:rPr>
          <w:rFonts w:ascii="Maiandra GD" w:hAnsi="Maiandra GD" w:cs="Arial"/>
          <w:lang w:val="en-GB"/>
        </w:rPr>
        <w:t xml:space="preserve">I </w:t>
      </w:r>
      <w:r w:rsidR="00382375" w:rsidRPr="009F54C0">
        <w:rPr>
          <w:rFonts w:ascii="Maiandra GD" w:hAnsi="Maiandra GD" w:cs="Arial"/>
          <w:lang w:val="en-GB"/>
        </w:rPr>
        <w:t>understand you are not bound to accept any Proposal you receive.</w:t>
      </w:r>
    </w:p>
    <w:p w14:paraId="3352F347" w14:textId="77777777" w:rsidR="00382375" w:rsidRPr="009F54C0" w:rsidRDefault="00382375" w:rsidP="00D2097D">
      <w:pPr>
        <w:jc w:val="both"/>
        <w:rPr>
          <w:rFonts w:ascii="Maiandra GD" w:hAnsi="Maiandra GD" w:cs="Arial"/>
          <w:lang w:val="en-GB"/>
        </w:rPr>
      </w:pPr>
    </w:p>
    <w:p w14:paraId="104BADEF" w14:textId="77777777" w:rsidR="00382375" w:rsidRPr="009F54C0" w:rsidRDefault="00382375" w:rsidP="00D2097D">
      <w:pPr>
        <w:ind w:firstLine="708"/>
        <w:jc w:val="both"/>
        <w:rPr>
          <w:rFonts w:ascii="Maiandra GD" w:hAnsi="Maiandra GD" w:cs="Arial"/>
          <w:lang w:val="en-GB"/>
        </w:rPr>
      </w:pPr>
      <w:r w:rsidRPr="009F54C0">
        <w:rPr>
          <w:rFonts w:ascii="Maiandra GD" w:hAnsi="Maiandra GD" w:cs="Arial"/>
          <w:lang w:val="en-GB"/>
        </w:rPr>
        <w:t>Yours sincerely,</w:t>
      </w:r>
    </w:p>
    <w:p w14:paraId="425C53B6" w14:textId="77777777" w:rsidR="00382375" w:rsidRPr="009F54C0" w:rsidRDefault="00382375" w:rsidP="00D2097D">
      <w:pPr>
        <w:jc w:val="both"/>
        <w:rPr>
          <w:rFonts w:ascii="Maiandra GD" w:hAnsi="Maiandra GD" w:cs="Arial"/>
          <w:lang w:val="en-GB"/>
        </w:rPr>
      </w:pPr>
    </w:p>
    <w:p w14:paraId="6B043532" w14:textId="77777777" w:rsidR="00382375" w:rsidRPr="009F54C0" w:rsidRDefault="00382375" w:rsidP="00D2097D">
      <w:pPr>
        <w:tabs>
          <w:tab w:val="right" w:pos="8460"/>
        </w:tabs>
        <w:ind w:left="720"/>
        <w:jc w:val="both"/>
        <w:rPr>
          <w:rFonts w:ascii="Maiandra GD" w:hAnsi="Maiandra GD" w:cs="Arial"/>
          <w:u w:val="single"/>
          <w:lang w:val="en-GB"/>
        </w:rPr>
      </w:pPr>
      <w:r w:rsidRPr="009F54C0">
        <w:rPr>
          <w:rFonts w:ascii="Maiandra GD" w:hAnsi="Maiandra GD" w:cs="Arial"/>
          <w:lang w:val="en-GB"/>
        </w:rPr>
        <w:t>Signature [</w:t>
      </w:r>
      <w:r w:rsidRPr="009F54C0">
        <w:rPr>
          <w:rFonts w:ascii="Maiandra GD" w:hAnsi="Maiandra GD" w:cs="Arial"/>
          <w:i/>
          <w:iCs/>
          <w:lang w:val="en-GB"/>
        </w:rPr>
        <w:t>In full and initials</w:t>
      </w:r>
      <w:r w:rsidRPr="009F54C0">
        <w:rPr>
          <w:rFonts w:ascii="Maiandra GD" w:hAnsi="Maiandra GD" w:cs="Arial"/>
          <w:lang w:val="en-GB"/>
        </w:rPr>
        <w:t xml:space="preserve">]:  </w:t>
      </w:r>
      <w:r w:rsidRPr="009F54C0">
        <w:rPr>
          <w:rFonts w:ascii="Maiandra GD" w:hAnsi="Maiandra GD" w:cs="Arial"/>
          <w:u w:val="single"/>
          <w:lang w:val="en-GB"/>
        </w:rPr>
        <w:tab/>
      </w:r>
    </w:p>
    <w:p w14:paraId="1B79B554" w14:textId="77777777" w:rsidR="006A4750" w:rsidRPr="009F54C0" w:rsidRDefault="006A4750" w:rsidP="00D2097D">
      <w:pPr>
        <w:tabs>
          <w:tab w:val="right" w:pos="8460"/>
        </w:tabs>
        <w:ind w:left="720"/>
        <w:jc w:val="both"/>
        <w:rPr>
          <w:rFonts w:ascii="Maiandra GD" w:hAnsi="Maiandra GD" w:cs="Arial"/>
          <w:lang w:val="en-GB"/>
        </w:rPr>
      </w:pPr>
    </w:p>
    <w:p w14:paraId="272E1C3A" w14:textId="77777777" w:rsidR="00382375" w:rsidRPr="009F54C0" w:rsidRDefault="00382375" w:rsidP="00D2097D">
      <w:pPr>
        <w:tabs>
          <w:tab w:val="right" w:pos="8460"/>
        </w:tabs>
        <w:ind w:left="720"/>
        <w:jc w:val="both"/>
        <w:rPr>
          <w:rFonts w:ascii="Maiandra GD" w:hAnsi="Maiandra GD" w:cs="Arial"/>
          <w:u w:val="single"/>
          <w:lang w:val="en-GB"/>
        </w:rPr>
      </w:pPr>
      <w:r w:rsidRPr="009F54C0">
        <w:rPr>
          <w:rFonts w:ascii="Maiandra GD" w:hAnsi="Maiandra GD" w:cs="Arial"/>
          <w:lang w:val="en-GB"/>
        </w:rPr>
        <w:t xml:space="preserve">Name and Title of Signatory:  </w:t>
      </w:r>
      <w:r w:rsidRPr="009F54C0">
        <w:rPr>
          <w:rFonts w:ascii="Maiandra GD" w:hAnsi="Maiandra GD" w:cs="Arial"/>
          <w:u w:val="single"/>
          <w:lang w:val="en-GB"/>
        </w:rPr>
        <w:tab/>
      </w:r>
    </w:p>
    <w:p w14:paraId="2EFDA634" w14:textId="77777777" w:rsidR="00382375" w:rsidRPr="009F54C0" w:rsidRDefault="00382375" w:rsidP="00382375">
      <w:pPr>
        <w:pStyle w:val="BodyText2"/>
        <w:pBdr>
          <w:bottom w:val="single" w:sz="4" w:space="1" w:color="auto"/>
        </w:pBdr>
        <w:rPr>
          <w:rFonts w:ascii="Maiandra GD" w:hAnsi="Maiandra GD" w:cs="Arial"/>
          <w:lang w:val="en-GB"/>
        </w:rPr>
      </w:pPr>
    </w:p>
    <w:p w14:paraId="53DDD728" w14:textId="77777777" w:rsidR="00AA48EC" w:rsidRPr="009F54C0" w:rsidRDefault="00AA48EC" w:rsidP="00382375">
      <w:pPr>
        <w:pStyle w:val="BodyText2"/>
        <w:pBdr>
          <w:bottom w:val="single" w:sz="4" w:space="1" w:color="auto"/>
        </w:pBdr>
        <w:rPr>
          <w:rFonts w:ascii="Maiandra GD" w:hAnsi="Maiandra GD" w:cs="Arial"/>
          <w:lang w:val="en-GB"/>
        </w:rPr>
      </w:pPr>
    </w:p>
    <w:p w14:paraId="0093F134" w14:textId="77777777" w:rsidR="00AA48EC" w:rsidRPr="009F54C0" w:rsidRDefault="00AA48EC" w:rsidP="00382375">
      <w:pPr>
        <w:pStyle w:val="BodyText2"/>
        <w:pBdr>
          <w:bottom w:val="single" w:sz="4" w:space="1" w:color="auto"/>
        </w:pBdr>
        <w:rPr>
          <w:rFonts w:ascii="Maiandra GD" w:hAnsi="Maiandra GD" w:cs="Arial"/>
          <w:lang w:val="en-GB"/>
        </w:rPr>
      </w:pPr>
    </w:p>
    <w:p w14:paraId="4698F8EF" w14:textId="77777777" w:rsidR="00382375" w:rsidRPr="009F54C0" w:rsidRDefault="00382375" w:rsidP="00382375">
      <w:pPr>
        <w:pStyle w:val="Heading3"/>
        <w:keepNext w:val="0"/>
        <w:rPr>
          <w:rFonts w:ascii="Maiandra GD" w:hAnsi="Maiandra GD" w:cs="Arial"/>
          <w:lang w:val="en-GB"/>
        </w:rPr>
      </w:pPr>
      <w:r w:rsidRPr="009F54C0">
        <w:rPr>
          <w:rFonts w:ascii="Maiandra GD" w:hAnsi="Maiandra GD" w:cs="Arial"/>
          <w:lang w:val="en-GB"/>
        </w:rPr>
        <w:br w:type="page"/>
      </w:r>
    </w:p>
    <w:p w14:paraId="7592C6A2" w14:textId="77777777" w:rsidR="006A4750" w:rsidRPr="009F54C0" w:rsidRDefault="006A4750" w:rsidP="00680A7C">
      <w:pPr>
        <w:pStyle w:val="Fett1"/>
        <w:jc w:val="center"/>
        <w:outlineLvl w:val="0"/>
        <w:rPr>
          <w:rFonts w:ascii="Maiandra GD" w:hAnsi="Maiandra GD" w:cs="Arial"/>
          <w:sz w:val="24"/>
          <w:szCs w:val="24"/>
          <w:lang w:val="en-GB"/>
        </w:rPr>
      </w:pPr>
      <w:bookmarkStart w:id="119" w:name="_Toc267927846"/>
      <w:bookmarkStart w:id="120" w:name="_Toc38538949"/>
      <w:bookmarkStart w:id="121" w:name="_Toc114584544"/>
      <w:r w:rsidRPr="009F54C0">
        <w:rPr>
          <w:rFonts w:ascii="Maiandra GD" w:hAnsi="Maiandra GD" w:cs="Arial"/>
          <w:sz w:val="24"/>
          <w:szCs w:val="24"/>
          <w:lang w:val="en-GB"/>
        </w:rPr>
        <w:t>B.</w:t>
      </w:r>
      <w:r w:rsidRPr="009F54C0">
        <w:rPr>
          <w:rFonts w:ascii="Maiandra GD" w:hAnsi="Maiandra GD" w:cs="Arial"/>
          <w:sz w:val="24"/>
          <w:szCs w:val="24"/>
          <w:lang w:val="en-GB"/>
        </w:rPr>
        <w:tab/>
        <w:t>CURRICULUM VITAE</w:t>
      </w:r>
      <w:bookmarkEnd w:id="119"/>
      <w:bookmarkEnd w:id="120"/>
      <w:bookmarkEnd w:id="121"/>
    </w:p>
    <w:p w14:paraId="1ADB2A0B" w14:textId="77777777" w:rsidR="006A4750" w:rsidRPr="009F54C0" w:rsidRDefault="006A4750" w:rsidP="006A4750">
      <w:pPr>
        <w:pBdr>
          <w:bottom w:val="single" w:sz="8" w:space="1" w:color="auto"/>
        </w:pBdr>
        <w:jc w:val="center"/>
        <w:rPr>
          <w:rFonts w:ascii="Maiandra GD" w:hAnsi="Maiandra GD" w:cs="Arial"/>
          <w:b/>
          <w:i/>
          <w:lang w:val="en-GB"/>
        </w:rPr>
      </w:pPr>
      <w:r w:rsidRPr="009F54C0">
        <w:rPr>
          <w:rFonts w:ascii="Maiandra GD" w:hAnsi="Maiandra GD" w:cs="Arial"/>
          <w:b/>
          <w:i/>
          <w:lang w:val="en-GB"/>
        </w:rPr>
        <w:t>[insert full name]</w:t>
      </w:r>
    </w:p>
    <w:p w14:paraId="64E89EC4" w14:textId="77777777" w:rsidR="000A479E" w:rsidRPr="009F54C0" w:rsidRDefault="000A479E" w:rsidP="006A4750">
      <w:pPr>
        <w:pBdr>
          <w:bottom w:val="single" w:sz="8" w:space="1" w:color="auto"/>
        </w:pBdr>
        <w:jc w:val="center"/>
        <w:rPr>
          <w:rFonts w:ascii="Maiandra GD" w:hAnsi="Maiandra GD" w:cs="Arial"/>
          <w:b/>
          <w:i/>
          <w:lang w:val="en-GB"/>
        </w:rPr>
      </w:pPr>
    </w:p>
    <w:p w14:paraId="4B1FBCF0" w14:textId="77777777" w:rsidR="006A4750" w:rsidRPr="009F54C0" w:rsidRDefault="006A4750" w:rsidP="006A4750">
      <w:pPr>
        <w:jc w:val="right"/>
        <w:rPr>
          <w:rFonts w:ascii="Maiandra GD" w:hAnsi="Maiandra GD" w:cs="Arial"/>
          <w:lang w:val="en-GB"/>
        </w:rPr>
      </w:pPr>
    </w:p>
    <w:p w14:paraId="1BA02712" w14:textId="77777777" w:rsidR="00382375" w:rsidRPr="009F54C0" w:rsidRDefault="00382375" w:rsidP="00382375">
      <w:pPr>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9F54C0" w14:paraId="71B23FE8" w14:textId="77777777" w:rsidTr="00EC3A43">
        <w:tc>
          <w:tcPr>
            <w:tcW w:w="3510" w:type="dxa"/>
          </w:tcPr>
          <w:p w14:paraId="6A0795E2" w14:textId="77777777" w:rsidR="00382375" w:rsidRPr="009F54C0" w:rsidRDefault="00382375"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Family name:</w:t>
            </w:r>
          </w:p>
        </w:tc>
        <w:tc>
          <w:tcPr>
            <w:tcW w:w="6237" w:type="dxa"/>
          </w:tcPr>
          <w:p w14:paraId="400DEFB8" w14:textId="77777777" w:rsidR="00382375" w:rsidRPr="009F54C0" w:rsidRDefault="00382375" w:rsidP="003141B7">
            <w:pPr>
              <w:pStyle w:val="ListParagraph"/>
              <w:rPr>
                <w:rFonts w:ascii="Maiandra GD" w:hAnsi="Maiandra GD" w:cs="Arial"/>
                <w:i/>
                <w:lang w:val="en-GB"/>
              </w:rPr>
            </w:pPr>
            <w:r w:rsidRPr="009F54C0">
              <w:rPr>
                <w:rFonts w:ascii="Maiandra GD" w:hAnsi="Maiandra GD" w:cs="Arial"/>
                <w:i/>
                <w:lang w:val="en-GB"/>
              </w:rPr>
              <w:t>[insert the name]</w:t>
            </w:r>
          </w:p>
        </w:tc>
      </w:tr>
      <w:tr w:rsidR="00382375" w:rsidRPr="009F54C0" w14:paraId="0B8E0280" w14:textId="77777777" w:rsidTr="00EC3A43">
        <w:tc>
          <w:tcPr>
            <w:tcW w:w="3510" w:type="dxa"/>
          </w:tcPr>
          <w:p w14:paraId="5E4A8DDB" w14:textId="77777777" w:rsidR="00382375" w:rsidRPr="009F54C0" w:rsidRDefault="00382375"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First names:</w:t>
            </w:r>
          </w:p>
        </w:tc>
        <w:tc>
          <w:tcPr>
            <w:tcW w:w="6237" w:type="dxa"/>
          </w:tcPr>
          <w:p w14:paraId="6D30FE05" w14:textId="77777777" w:rsidR="00382375" w:rsidRPr="009F54C0" w:rsidRDefault="00382375"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names in full]</w:t>
            </w:r>
          </w:p>
        </w:tc>
      </w:tr>
      <w:tr w:rsidR="00382375" w:rsidRPr="009F54C0" w14:paraId="1BC3882C" w14:textId="77777777" w:rsidTr="00EC3A43">
        <w:tc>
          <w:tcPr>
            <w:tcW w:w="3510" w:type="dxa"/>
          </w:tcPr>
          <w:p w14:paraId="6202A591" w14:textId="77777777" w:rsidR="00382375" w:rsidRPr="009F54C0" w:rsidRDefault="00382375"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Date of birth:</w:t>
            </w:r>
          </w:p>
        </w:tc>
        <w:tc>
          <w:tcPr>
            <w:tcW w:w="6237" w:type="dxa"/>
          </w:tcPr>
          <w:p w14:paraId="1A9686F1" w14:textId="77777777" w:rsidR="00382375" w:rsidRPr="009F54C0" w:rsidRDefault="00382375"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date]</w:t>
            </w:r>
          </w:p>
        </w:tc>
      </w:tr>
      <w:tr w:rsidR="00382375" w:rsidRPr="009F54C0" w14:paraId="355F677A" w14:textId="77777777" w:rsidTr="00EC3A43">
        <w:tc>
          <w:tcPr>
            <w:tcW w:w="3510" w:type="dxa"/>
          </w:tcPr>
          <w:p w14:paraId="374BB170" w14:textId="77777777" w:rsidR="00382375" w:rsidRPr="009F54C0" w:rsidRDefault="00382375"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Nationality:</w:t>
            </w:r>
          </w:p>
        </w:tc>
        <w:tc>
          <w:tcPr>
            <w:tcW w:w="6237" w:type="dxa"/>
          </w:tcPr>
          <w:p w14:paraId="6DE2EB07" w14:textId="77777777" w:rsidR="00382375" w:rsidRPr="009F54C0" w:rsidRDefault="00382375"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country or countries of citizenship]</w:t>
            </w:r>
          </w:p>
        </w:tc>
      </w:tr>
      <w:tr w:rsidR="00382375" w:rsidRPr="009F54C0" w14:paraId="5033868E" w14:textId="77777777" w:rsidTr="00EC3A43">
        <w:tc>
          <w:tcPr>
            <w:tcW w:w="3510" w:type="dxa"/>
          </w:tcPr>
          <w:p w14:paraId="28117795" w14:textId="77777777" w:rsidR="00382375" w:rsidRPr="009F54C0" w:rsidRDefault="00382375" w:rsidP="003141B7">
            <w:pPr>
              <w:pStyle w:val="ListParagraph"/>
              <w:suppressAutoHyphens/>
              <w:ind w:left="426"/>
              <w:rPr>
                <w:rFonts w:ascii="Maiandra GD" w:hAnsi="Maiandra GD" w:cs="Arial"/>
                <w:b/>
                <w:lang w:val="en-GB"/>
              </w:rPr>
            </w:pPr>
          </w:p>
        </w:tc>
        <w:tc>
          <w:tcPr>
            <w:tcW w:w="6237" w:type="dxa"/>
          </w:tcPr>
          <w:p w14:paraId="412554D0" w14:textId="77777777" w:rsidR="00382375" w:rsidRPr="009F54C0" w:rsidRDefault="00382375" w:rsidP="003141B7">
            <w:pPr>
              <w:pStyle w:val="ListParagraph"/>
              <w:suppressAutoHyphens/>
              <w:ind w:left="426"/>
              <w:rPr>
                <w:rFonts w:ascii="Maiandra GD" w:hAnsi="Maiandra GD" w:cs="Arial"/>
                <w:i/>
                <w:lang w:val="en-GB"/>
              </w:rPr>
            </w:pPr>
          </w:p>
        </w:tc>
      </w:tr>
      <w:tr w:rsidR="00382375" w:rsidRPr="009F54C0" w14:paraId="645E7133" w14:textId="77777777" w:rsidTr="00EC3A43">
        <w:tc>
          <w:tcPr>
            <w:tcW w:w="3510" w:type="dxa"/>
          </w:tcPr>
          <w:p w14:paraId="63BDCB01" w14:textId="77777777" w:rsidR="00F927D0" w:rsidRPr="009F54C0" w:rsidRDefault="003D026D"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Physical address</w:t>
            </w:r>
            <w:r w:rsidR="00F927D0" w:rsidRPr="009F54C0">
              <w:rPr>
                <w:rFonts w:ascii="Maiandra GD" w:hAnsi="Maiandra GD" w:cs="Arial"/>
                <w:b/>
                <w:lang w:val="en-GB"/>
              </w:rPr>
              <w:t>:</w:t>
            </w:r>
          </w:p>
          <w:p w14:paraId="0321C1E7" w14:textId="77777777" w:rsidR="00382375" w:rsidRPr="009F54C0" w:rsidRDefault="00F927D0"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Postal address</w:t>
            </w:r>
          </w:p>
          <w:p w14:paraId="41187AE8" w14:textId="77777777" w:rsidR="00F927D0" w:rsidRPr="009F54C0" w:rsidRDefault="00F927D0"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Phone:</w:t>
            </w:r>
          </w:p>
          <w:p w14:paraId="632FF4C4" w14:textId="77777777" w:rsidR="00F927D0" w:rsidRPr="009F54C0" w:rsidRDefault="00F927D0" w:rsidP="00434A2F">
            <w:pPr>
              <w:pStyle w:val="ListParagraph"/>
              <w:numPr>
                <w:ilvl w:val="0"/>
                <w:numId w:val="10"/>
              </w:numPr>
              <w:suppressAutoHyphens/>
              <w:ind w:left="426"/>
              <w:rPr>
                <w:rFonts w:ascii="Maiandra GD" w:hAnsi="Maiandra GD" w:cs="Arial"/>
                <w:b/>
                <w:lang w:val="en-GB"/>
              </w:rPr>
            </w:pPr>
            <w:r w:rsidRPr="009F54C0">
              <w:rPr>
                <w:rFonts w:ascii="Maiandra GD" w:hAnsi="Maiandra GD" w:cs="Arial"/>
                <w:b/>
                <w:lang w:val="en-GB"/>
              </w:rPr>
              <w:t>E-mail:</w:t>
            </w:r>
          </w:p>
        </w:tc>
        <w:tc>
          <w:tcPr>
            <w:tcW w:w="6237" w:type="dxa"/>
          </w:tcPr>
          <w:p w14:paraId="41CDF5EB" w14:textId="77777777" w:rsidR="00382375" w:rsidRPr="009F54C0" w:rsidRDefault="00382375"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physical address]</w:t>
            </w:r>
          </w:p>
          <w:p w14:paraId="156015BC" w14:textId="77777777" w:rsidR="00F927D0" w:rsidRPr="009F54C0" w:rsidRDefault="00F927D0" w:rsidP="003141B7">
            <w:pPr>
              <w:pStyle w:val="ListParagraph"/>
              <w:suppressAutoHyphens/>
              <w:ind w:left="426"/>
              <w:rPr>
                <w:rFonts w:ascii="Maiandra GD" w:hAnsi="Maiandra GD" w:cs="Arial"/>
                <w:i/>
                <w:lang w:val="en-GB"/>
              </w:rPr>
            </w:pPr>
          </w:p>
          <w:p w14:paraId="222E8D36" w14:textId="77777777" w:rsidR="00F927D0" w:rsidRPr="009F54C0" w:rsidRDefault="00F927D0" w:rsidP="003141B7">
            <w:pPr>
              <w:pStyle w:val="ListParagraph"/>
              <w:suppressAutoHyphens/>
              <w:ind w:left="426"/>
              <w:rPr>
                <w:rFonts w:ascii="Maiandra GD" w:hAnsi="Maiandra GD" w:cs="Arial"/>
                <w:i/>
                <w:lang w:val="en-GB"/>
              </w:rPr>
            </w:pPr>
            <w:r w:rsidRPr="009F54C0">
              <w:rPr>
                <w:rFonts w:ascii="Maiandra GD" w:hAnsi="Maiandra GD" w:cs="Arial"/>
                <w:i/>
                <w:lang w:val="en-GB"/>
              </w:rPr>
              <w:t>[Insert Postal Address]</w:t>
            </w:r>
          </w:p>
          <w:p w14:paraId="6EEC2822" w14:textId="77777777" w:rsidR="00F927D0" w:rsidRPr="009F54C0" w:rsidRDefault="00F927D0" w:rsidP="003141B7">
            <w:pPr>
              <w:pStyle w:val="ListParagraph"/>
              <w:suppressAutoHyphens/>
              <w:ind w:left="426"/>
              <w:rPr>
                <w:rFonts w:ascii="Maiandra GD" w:hAnsi="Maiandra GD" w:cs="Arial"/>
                <w:i/>
                <w:lang w:val="en-GB"/>
              </w:rPr>
            </w:pPr>
            <w:r w:rsidRPr="009F54C0">
              <w:rPr>
                <w:rFonts w:ascii="Maiandra GD" w:hAnsi="Maiandra GD" w:cs="Arial"/>
                <w:i/>
                <w:lang w:val="en-GB"/>
              </w:rPr>
              <w:t>[insert the phone and mobile no.]</w:t>
            </w:r>
          </w:p>
          <w:p w14:paraId="74CC802F" w14:textId="77777777" w:rsidR="00F927D0" w:rsidRPr="009F54C0" w:rsidRDefault="00F927D0" w:rsidP="003141B7">
            <w:pPr>
              <w:pStyle w:val="ListParagraph"/>
              <w:suppressAutoHyphens/>
              <w:ind w:left="426"/>
              <w:rPr>
                <w:rFonts w:ascii="Maiandra GD" w:hAnsi="Maiandra GD" w:cs="Arial"/>
                <w:i/>
                <w:lang w:val="en-GB"/>
              </w:rPr>
            </w:pPr>
            <w:r w:rsidRPr="009F54C0">
              <w:rPr>
                <w:rFonts w:ascii="Maiandra GD" w:hAnsi="Maiandra GD" w:cs="Arial"/>
                <w:i/>
                <w:lang w:val="en-GB"/>
              </w:rPr>
              <w:t>[Insert E-mail address(es)</w:t>
            </w:r>
          </w:p>
        </w:tc>
      </w:tr>
      <w:tr w:rsidR="00382375" w:rsidRPr="009F54C0" w14:paraId="3AE3CF51" w14:textId="77777777" w:rsidTr="00EC3A43">
        <w:tc>
          <w:tcPr>
            <w:tcW w:w="3510" w:type="dxa"/>
          </w:tcPr>
          <w:p w14:paraId="1629A18C" w14:textId="77777777" w:rsidR="00382375" w:rsidRPr="009F54C0" w:rsidRDefault="00382375" w:rsidP="00434A2F">
            <w:pPr>
              <w:pStyle w:val="ListParagraph"/>
              <w:numPr>
                <w:ilvl w:val="0"/>
                <w:numId w:val="11"/>
              </w:numPr>
              <w:tabs>
                <w:tab w:val="left" w:pos="426"/>
              </w:tabs>
              <w:rPr>
                <w:rFonts w:ascii="Maiandra GD" w:hAnsi="Maiandra GD" w:cs="Arial"/>
                <w:b/>
                <w:lang w:val="en-GB"/>
              </w:rPr>
            </w:pPr>
            <w:r w:rsidRPr="009F54C0">
              <w:rPr>
                <w:rFonts w:ascii="Maiandra GD" w:hAnsi="Maiandra GD" w:cs="Arial"/>
                <w:b/>
                <w:lang w:val="en-GB"/>
              </w:rPr>
              <w:t>Education:</w:t>
            </w:r>
          </w:p>
        </w:tc>
        <w:tc>
          <w:tcPr>
            <w:tcW w:w="6237" w:type="dxa"/>
          </w:tcPr>
          <w:p w14:paraId="5627408A" w14:textId="77777777" w:rsidR="00382375" w:rsidRPr="009F54C0" w:rsidRDefault="00382375" w:rsidP="00EC3A43">
            <w:pPr>
              <w:rPr>
                <w:rFonts w:ascii="Maiandra GD" w:hAnsi="Maiandra GD" w:cs="Arial"/>
                <w:lang w:val="en-GB"/>
              </w:rPr>
            </w:pPr>
          </w:p>
        </w:tc>
      </w:tr>
      <w:tr w:rsidR="00382375" w:rsidRPr="009F54C0" w14:paraId="324C5F56" w14:textId="77777777" w:rsidTr="00EC3A43">
        <w:tc>
          <w:tcPr>
            <w:tcW w:w="3510" w:type="dxa"/>
          </w:tcPr>
          <w:p w14:paraId="50952074" w14:textId="77777777" w:rsidR="00382375" w:rsidRPr="009F54C0" w:rsidRDefault="00382375" w:rsidP="00EC3A43">
            <w:pPr>
              <w:tabs>
                <w:tab w:val="left" w:pos="426"/>
              </w:tabs>
              <w:ind w:left="425" w:hanging="425"/>
              <w:rPr>
                <w:rFonts w:ascii="Maiandra GD" w:hAnsi="Maiandra GD" w:cs="Arial"/>
                <w:b/>
                <w:lang w:val="en-GB"/>
              </w:rPr>
            </w:pPr>
          </w:p>
        </w:tc>
        <w:tc>
          <w:tcPr>
            <w:tcW w:w="6237" w:type="dxa"/>
          </w:tcPr>
          <w:p w14:paraId="040AEDAB" w14:textId="77777777" w:rsidR="00382375" w:rsidRPr="009F54C0" w:rsidRDefault="00382375" w:rsidP="00EC3A43">
            <w:pPr>
              <w:rPr>
                <w:rFonts w:ascii="Maiandra GD" w:hAnsi="Maiandra GD" w:cs="Arial"/>
                <w:lang w:val="en-GB"/>
              </w:rPr>
            </w:pPr>
          </w:p>
        </w:tc>
      </w:tr>
      <w:tr w:rsidR="00382375" w:rsidRPr="009F54C0" w14:paraId="12D59E4D"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36F23225" w14:textId="77777777" w:rsidR="00382375" w:rsidRPr="00E81ABA" w:rsidRDefault="00382375" w:rsidP="00EC3A43">
            <w:pPr>
              <w:suppressAutoHyphens/>
              <w:rPr>
                <w:rFonts w:ascii="Maiandra GD" w:hAnsi="Maiandra GD" w:cs="Arial"/>
                <w:b/>
                <w:sz w:val="22"/>
                <w:szCs w:val="22"/>
                <w:lang w:val="en-GB"/>
              </w:rPr>
            </w:pPr>
            <w:r w:rsidRPr="00E81ABA">
              <w:rPr>
                <w:rFonts w:ascii="Maiandra GD" w:hAnsi="Maiandra GD" w:cs="Arial"/>
                <w:b/>
                <w:sz w:val="22"/>
                <w:szCs w:val="22"/>
                <w:lang w:val="en-GB"/>
              </w:rPr>
              <w:t>Institution:</w:t>
            </w:r>
          </w:p>
          <w:p w14:paraId="047A8F5C" w14:textId="77777777" w:rsidR="00382375" w:rsidRPr="00E81ABA" w:rsidRDefault="00382375" w:rsidP="00EC3A43">
            <w:pPr>
              <w:suppressAutoHyphens/>
              <w:rPr>
                <w:rFonts w:ascii="Maiandra GD" w:hAnsi="Maiandra GD" w:cs="Arial"/>
                <w:b/>
                <w:sz w:val="22"/>
                <w:szCs w:val="22"/>
                <w:lang w:val="en-GB"/>
              </w:rPr>
            </w:pPr>
            <w:r w:rsidRPr="00E81ABA">
              <w:rPr>
                <w:rFonts w:ascii="Maiandra GD" w:hAnsi="Maiandra GD" w:cs="Arial"/>
                <w:b/>
                <w:sz w:val="22"/>
                <w:szCs w:val="22"/>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6CDA6EB2" w14:textId="77777777" w:rsidR="00382375" w:rsidRPr="00E81ABA" w:rsidRDefault="00382375" w:rsidP="00EC3A43">
            <w:pPr>
              <w:suppressAutoHyphens/>
              <w:rPr>
                <w:rFonts w:ascii="Maiandra GD" w:hAnsi="Maiandra GD" w:cs="Arial"/>
                <w:b/>
                <w:sz w:val="22"/>
                <w:szCs w:val="22"/>
                <w:lang w:val="en-GB"/>
              </w:rPr>
            </w:pPr>
            <w:r w:rsidRPr="00E81ABA">
              <w:rPr>
                <w:rFonts w:ascii="Maiandra GD" w:hAnsi="Maiandra GD" w:cs="Arial"/>
                <w:b/>
                <w:sz w:val="22"/>
                <w:szCs w:val="22"/>
                <w:lang w:val="en-GB"/>
              </w:rPr>
              <w:t>Degree(s) or Diploma(s) obtained:</w:t>
            </w:r>
            <w:r w:rsidR="00C53BF6" w:rsidRPr="00E81ABA">
              <w:rPr>
                <w:rFonts w:ascii="Maiandra GD" w:hAnsi="Maiandra GD" w:cs="Arial"/>
                <w:b/>
                <w:sz w:val="22"/>
                <w:szCs w:val="22"/>
                <w:lang w:val="en-GB"/>
              </w:rPr>
              <w:fldChar w:fldCharType="begin"/>
            </w:r>
            <w:r w:rsidRPr="00E81ABA">
              <w:rPr>
                <w:rFonts w:ascii="Maiandra GD" w:hAnsi="Maiandra GD" w:cs="Arial"/>
                <w:b/>
                <w:sz w:val="22"/>
                <w:szCs w:val="22"/>
                <w:lang w:val="en-GB"/>
              </w:rPr>
              <w:instrText xml:space="preserve">  </w:instrText>
            </w:r>
            <w:r w:rsidR="00C53BF6" w:rsidRPr="00E81ABA">
              <w:rPr>
                <w:rFonts w:ascii="Maiandra GD" w:hAnsi="Maiandra GD" w:cs="Arial"/>
                <w:b/>
                <w:sz w:val="22"/>
                <w:szCs w:val="22"/>
                <w:lang w:val="en-GB"/>
              </w:rPr>
              <w:fldChar w:fldCharType="end"/>
            </w:r>
          </w:p>
        </w:tc>
      </w:tr>
      <w:tr w:rsidR="00382375" w:rsidRPr="009F54C0" w14:paraId="53EE9159"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2826985C" w14:textId="77777777" w:rsidR="00382375" w:rsidRPr="00E81ABA" w:rsidRDefault="00382375" w:rsidP="00EC3A43">
            <w:pPr>
              <w:rPr>
                <w:rFonts w:ascii="Maiandra GD" w:hAnsi="Maiandra GD" w:cs="Arial"/>
                <w:sz w:val="22"/>
                <w:szCs w:val="22"/>
                <w:lang w:val="en-GB"/>
              </w:rPr>
            </w:pPr>
            <w:r w:rsidRPr="00E81ABA">
              <w:rPr>
                <w:rFonts w:ascii="Maiandra GD" w:hAnsi="Maiandra GD" w:cs="Arial"/>
                <w:i/>
                <w:sz w:val="22"/>
                <w:szCs w:val="22"/>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6BAFD796"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name of the diploma and the specialty/major]</w:t>
            </w:r>
          </w:p>
        </w:tc>
      </w:tr>
      <w:tr w:rsidR="00382375" w:rsidRPr="009F54C0" w14:paraId="477B7636"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024AE6EA" w14:textId="77777777" w:rsidR="00382375" w:rsidRPr="00E81ABA" w:rsidRDefault="00382375" w:rsidP="00EC3A43">
            <w:pPr>
              <w:rPr>
                <w:rFonts w:ascii="Maiandra GD" w:hAnsi="Maiandra GD" w:cs="Arial"/>
                <w:sz w:val="22"/>
                <w:szCs w:val="22"/>
                <w:lang w:val="en-GB"/>
              </w:rPr>
            </w:pPr>
            <w:r w:rsidRPr="00E81ABA">
              <w:rPr>
                <w:rFonts w:ascii="Maiandra GD" w:hAnsi="Maiandra GD" w:cs="Arial"/>
                <w:i/>
                <w:sz w:val="22"/>
                <w:szCs w:val="22"/>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0E8961D9"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name of the diploma and the specialty/major]</w:t>
            </w:r>
          </w:p>
        </w:tc>
      </w:tr>
    </w:tbl>
    <w:p w14:paraId="6672BED2" w14:textId="77777777" w:rsidR="00382375" w:rsidRPr="009F54C0" w:rsidRDefault="00382375" w:rsidP="00382375">
      <w:pPr>
        <w:tabs>
          <w:tab w:val="left" w:pos="850"/>
          <w:tab w:val="left" w:pos="4252"/>
          <w:tab w:val="center" w:pos="6518"/>
          <w:tab w:val="center" w:pos="8220"/>
        </w:tabs>
        <w:suppressAutoHyphens/>
        <w:rPr>
          <w:rFonts w:ascii="Maiandra GD" w:hAnsi="Maiandra GD" w:cs="Arial"/>
          <w:lang w:val="en-GB"/>
        </w:rPr>
      </w:pPr>
    </w:p>
    <w:p w14:paraId="5B0F69E2" w14:textId="77777777" w:rsidR="00382375" w:rsidRPr="009F54C0" w:rsidRDefault="00483A66" w:rsidP="00382375">
      <w:pPr>
        <w:tabs>
          <w:tab w:val="left" w:pos="426"/>
        </w:tabs>
        <w:suppressAutoHyphens/>
        <w:rPr>
          <w:rFonts w:ascii="Maiandra GD" w:hAnsi="Maiandra GD" w:cs="Arial"/>
          <w:lang w:val="en-GB"/>
        </w:rPr>
      </w:pPr>
      <w:r w:rsidRPr="009F54C0">
        <w:rPr>
          <w:rFonts w:ascii="Maiandra GD" w:hAnsi="Maiandra GD" w:cs="Arial"/>
          <w:b/>
          <w:lang w:val="en-GB"/>
        </w:rPr>
        <w:t>10</w:t>
      </w:r>
      <w:r w:rsidR="00382375" w:rsidRPr="009F54C0">
        <w:rPr>
          <w:rFonts w:ascii="Maiandra GD" w:hAnsi="Maiandra GD" w:cs="Arial"/>
          <w:b/>
          <w:lang w:val="en-GB"/>
        </w:rPr>
        <w:t>.</w:t>
      </w:r>
      <w:r w:rsidR="00382375" w:rsidRPr="009F54C0">
        <w:rPr>
          <w:rFonts w:ascii="Maiandra GD" w:hAnsi="Maiandra GD" w:cs="Arial"/>
          <w:b/>
          <w:lang w:val="en-GB"/>
        </w:rPr>
        <w:tab/>
        <w:t>Language skills:</w:t>
      </w:r>
      <w:r w:rsidR="00382375" w:rsidRPr="009F54C0">
        <w:rPr>
          <w:rFonts w:ascii="Maiandra GD" w:hAnsi="Maiandra GD" w:cs="Arial"/>
          <w:lang w:val="en-GB"/>
        </w:rPr>
        <w:t xml:space="preserve"> (Indicate competence on a scale of 1 to 5) (1 – excellent; 5 – basic)</w:t>
      </w:r>
    </w:p>
    <w:p w14:paraId="795DFD02" w14:textId="77777777" w:rsidR="00382375" w:rsidRPr="009F54C0" w:rsidRDefault="00382375" w:rsidP="00382375">
      <w:pPr>
        <w:tabs>
          <w:tab w:val="left" w:pos="850"/>
          <w:tab w:val="left" w:pos="4252"/>
          <w:tab w:val="center" w:pos="6518"/>
          <w:tab w:val="center" w:pos="8220"/>
        </w:tabs>
        <w:suppressAutoHyphens/>
        <w:rPr>
          <w:rFonts w:ascii="Maiandra GD" w:hAnsi="Maiandra GD"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9F54C0" w14:paraId="15E0F88F" w14:textId="77777777" w:rsidTr="00EC3A43">
        <w:tc>
          <w:tcPr>
            <w:tcW w:w="3935" w:type="dxa"/>
            <w:shd w:val="clear" w:color="auto" w:fill="E6E6E6"/>
          </w:tcPr>
          <w:p w14:paraId="25C023E0" w14:textId="77777777" w:rsidR="00382375" w:rsidRPr="00E81ABA" w:rsidRDefault="00382375" w:rsidP="00EC3A43">
            <w:pPr>
              <w:pStyle w:val="underline"/>
              <w:spacing w:before="0" w:after="0"/>
              <w:jc w:val="center"/>
              <w:rPr>
                <w:rFonts w:ascii="Maiandra GD" w:hAnsi="Maiandra GD" w:cs="Arial"/>
                <w:b/>
                <w:sz w:val="22"/>
                <w:szCs w:val="22"/>
              </w:rPr>
            </w:pPr>
            <w:r w:rsidRPr="00E81ABA">
              <w:rPr>
                <w:rFonts w:ascii="Maiandra GD" w:hAnsi="Maiandra GD" w:cs="Arial"/>
                <w:b/>
                <w:sz w:val="22"/>
                <w:szCs w:val="22"/>
                <w:u w:val="none"/>
              </w:rPr>
              <w:t>Language</w:t>
            </w:r>
          </w:p>
        </w:tc>
        <w:tc>
          <w:tcPr>
            <w:tcW w:w="1984" w:type="dxa"/>
            <w:shd w:val="clear" w:color="auto" w:fill="E6E6E6"/>
          </w:tcPr>
          <w:p w14:paraId="572CFC73" w14:textId="77777777" w:rsidR="00382375" w:rsidRPr="00E81ABA" w:rsidRDefault="00382375" w:rsidP="00EC3A43">
            <w:pPr>
              <w:pStyle w:val="underline"/>
              <w:spacing w:before="0" w:after="0"/>
              <w:jc w:val="center"/>
              <w:rPr>
                <w:rFonts w:ascii="Maiandra GD" w:hAnsi="Maiandra GD" w:cs="Arial"/>
                <w:b/>
                <w:sz w:val="22"/>
                <w:szCs w:val="22"/>
                <w:u w:val="none"/>
              </w:rPr>
            </w:pPr>
            <w:r w:rsidRPr="00E81ABA">
              <w:rPr>
                <w:rFonts w:ascii="Maiandra GD" w:hAnsi="Maiandra GD" w:cs="Arial"/>
                <w:b/>
                <w:sz w:val="22"/>
                <w:szCs w:val="22"/>
                <w:u w:val="none"/>
              </w:rPr>
              <w:t>Reading</w:t>
            </w:r>
          </w:p>
        </w:tc>
        <w:tc>
          <w:tcPr>
            <w:tcW w:w="1984" w:type="dxa"/>
            <w:shd w:val="clear" w:color="auto" w:fill="E6E6E6"/>
          </w:tcPr>
          <w:p w14:paraId="73DDAAD4" w14:textId="77777777" w:rsidR="00382375" w:rsidRPr="00E81ABA" w:rsidRDefault="00382375" w:rsidP="00EC3A43">
            <w:pPr>
              <w:pStyle w:val="underline"/>
              <w:spacing w:before="0" w:after="0"/>
              <w:jc w:val="center"/>
              <w:rPr>
                <w:rFonts w:ascii="Maiandra GD" w:hAnsi="Maiandra GD" w:cs="Arial"/>
                <w:b/>
                <w:sz w:val="22"/>
                <w:szCs w:val="22"/>
                <w:u w:val="none"/>
              </w:rPr>
            </w:pPr>
            <w:r w:rsidRPr="00E81ABA">
              <w:rPr>
                <w:rFonts w:ascii="Maiandra GD" w:hAnsi="Maiandra GD" w:cs="Arial"/>
                <w:b/>
                <w:sz w:val="22"/>
                <w:szCs w:val="22"/>
                <w:u w:val="none"/>
              </w:rPr>
              <w:t>Speaking</w:t>
            </w:r>
          </w:p>
        </w:tc>
        <w:tc>
          <w:tcPr>
            <w:tcW w:w="1843" w:type="dxa"/>
            <w:shd w:val="clear" w:color="auto" w:fill="E6E6E6"/>
          </w:tcPr>
          <w:p w14:paraId="19EF8C2A" w14:textId="77777777" w:rsidR="00382375" w:rsidRPr="00E81ABA" w:rsidRDefault="00382375" w:rsidP="00EC3A43">
            <w:pPr>
              <w:pStyle w:val="underline"/>
              <w:spacing w:before="0" w:after="0"/>
              <w:jc w:val="center"/>
              <w:rPr>
                <w:rFonts w:ascii="Maiandra GD" w:hAnsi="Maiandra GD" w:cs="Arial"/>
                <w:b/>
                <w:sz w:val="22"/>
                <w:szCs w:val="22"/>
                <w:u w:val="none"/>
              </w:rPr>
            </w:pPr>
            <w:r w:rsidRPr="00E81ABA">
              <w:rPr>
                <w:rFonts w:ascii="Maiandra GD" w:hAnsi="Maiandra GD" w:cs="Arial"/>
                <w:b/>
                <w:sz w:val="22"/>
                <w:szCs w:val="22"/>
                <w:u w:val="none"/>
              </w:rPr>
              <w:t>Writing</w:t>
            </w:r>
          </w:p>
        </w:tc>
      </w:tr>
      <w:tr w:rsidR="00382375" w:rsidRPr="009F54C0" w14:paraId="2432F3B5" w14:textId="77777777" w:rsidTr="00EC3A43">
        <w:tc>
          <w:tcPr>
            <w:tcW w:w="3935" w:type="dxa"/>
          </w:tcPr>
          <w:p w14:paraId="72AC3C7F"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language]</w:t>
            </w:r>
          </w:p>
        </w:tc>
        <w:tc>
          <w:tcPr>
            <w:tcW w:w="1984" w:type="dxa"/>
          </w:tcPr>
          <w:p w14:paraId="5499B6F7" w14:textId="77777777" w:rsidR="00382375" w:rsidRPr="00E81ABA" w:rsidRDefault="00382375" w:rsidP="00EC3A43">
            <w:pPr>
              <w:jc w:val="cente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984" w:type="dxa"/>
          </w:tcPr>
          <w:p w14:paraId="280D120D" w14:textId="77777777" w:rsidR="00382375" w:rsidRPr="00E81ABA" w:rsidRDefault="00382375" w:rsidP="00EC3A43">
            <w:pPr>
              <w:jc w:val="cente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843" w:type="dxa"/>
          </w:tcPr>
          <w:p w14:paraId="187A3AEA" w14:textId="77777777" w:rsidR="00382375" w:rsidRPr="00E81ABA" w:rsidRDefault="00382375" w:rsidP="00EC3A43">
            <w:pPr>
              <w:jc w:val="center"/>
              <w:rPr>
                <w:rFonts w:ascii="Maiandra GD" w:hAnsi="Maiandra GD" w:cs="Arial"/>
                <w:i/>
                <w:sz w:val="22"/>
                <w:szCs w:val="22"/>
                <w:lang w:val="en-GB"/>
              </w:rPr>
            </w:pPr>
            <w:r w:rsidRPr="00E81ABA">
              <w:rPr>
                <w:rFonts w:ascii="Maiandra GD" w:hAnsi="Maiandra GD" w:cs="Arial"/>
                <w:i/>
                <w:sz w:val="22"/>
                <w:szCs w:val="22"/>
                <w:lang w:val="en-GB"/>
              </w:rPr>
              <w:t>[insert the no.]</w:t>
            </w:r>
          </w:p>
        </w:tc>
      </w:tr>
      <w:tr w:rsidR="00382375" w:rsidRPr="009F54C0" w14:paraId="46018350" w14:textId="77777777" w:rsidTr="00EC3A43">
        <w:tc>
          <w:tcPr>
            <w:tcW w:w="3935" w:type="dxa"/>
          </w:tcPr>
          <w:p w14:paraId="51BC3248"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984" w:type="dxa"/>
          </w:tcPr>
          <w:p w14:paraId="3BE1D198"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984" w:type="dxa"/>
          </w:tcPr>
          <w:p w14:paraId="61327B19"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no.]</w:t>
            </w:r>
          </w:p>
        </w:tc>
        <w:tc>
          <w:tcPr>
            <w:tcW w:w="1843" w:type="dxa"/>
          </w:tcPr>
          <w:p w14:paraId="68A967D7"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i/>
                <w:sz w:val="22"/>
                <w:szCs w:val="22"/>
                <w:lang w:val="en-GB"/>
              </w:rPr>
              <w:t>[insert the no.]</w:t>
            </w:r>
          </w:p>
        </w:tc>
      </w:tr>
    </w:tbl>
    <w:p w14:paraId="43177698" w14:textId="77777777" w:rsidR="00382375" w:rsidRPr="009F54C0" w:rsidRDefault="00382375" w:rsidP="00382375">
      <w:pPr>
        <w:tabs>
          <w:tab w:val="left" w:pos="850"/>
          <w:tab w:val="left" w:pos="4252"/>
          <w:tab w:val="center" w:pos="6518"/>
          <w:tab w:val="center" w:pos="8220"/>
        </w:tabs>
        <w:suppressAutoHyphens/>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9F54C0" w14:paraId="5B7830B5" w14:textId="77777777" w:rsidTr="00EC3A43">
        <w:tc>
          <w:tcPr>
            <w:tcW w:w="4077" w:type="dxa"/>
          </w:tcPr>
          <w:p w14:paraId="762D7996"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11</w:t>
            </w:r>
            <w:r w:rsidR="00382375" w:rsidRPr="009F54C0">
              <w:rPr>
                <w:rFonts w:ascii="Maiandra GD" w:hAnsi="Maiandra GD" w:cs="Arial"/>
                <w:b/>
                <w:lang w:val="en-GB"/>
              </w:rPr>
              <w:t>.</w:t>
            </w:r>
            <w:r w:rsidR="00382375" w:rsidRPr="009F54C0">
              <w:rPr>
                <w:rFonts w:ascii="Maiandra GD" w:hAnsi="Maiandra GD" w:cs="Arial"/>
                <w:b/>
                <w:lang w:val="en-GB"/>
              </w:rPr>
              <w:tab/>
              <w:t xml:space="preserve">Membership of professional bodies: </w:t>
            </w:r>
          </w:p>
        </w:tc>
        <w:tc>
          <w:tcPr>
            <w:tcW w:w="5670" w:type="dxa"/>
          </w:tcPr>
          <w:p w14:paraId="499E5D90" w14:textId="77777777" w:rsidR="00382375" w:rsidRPr="009F54C0" w:rsidRDefault="00382375" w:rsidP="00EC3A43">
            <w:pPr>
              <w:tabs>
                <w:tab w:val="left" w:pos="425"/>
              </w:tabs>
              <w:suppressAutoHyphens/>
              <w:rPr>
                <w:rFonts w:ascii="Maiandra GD" w:hAnsi="Maiandra GD" w:cs="Arial"/>
                <w:i/>
                <w:lang w:val="en-GB"/>
              </w:rPr>
            </w:pPr>
            <w:r w:rsidRPr="009F54C0">
              <w:rPr>
                <w:rFonts w:ascii="Maiandra GD" w:hAnsi="Maiandra GD" w:cs="Arial"/>
                <w:i/>
                <w:lang w:val="en-GB"/>
              </w:rPr>
              <w:t>[indicate the name of the professional body]</w:t>
            </w:r>
          </w:p>
        </w:tc>
      </w:tr>
      <w:tr w:rsidR="00382375" w:rsidRPr="009F54C0" w14:paraId="381ED5ED" w14:textId="77777777" w:rsidTr="00EC3A43">
        <w:tc>
          <w:tcPr>
            <w:tcW w:w="4077" w:type="dxa"/>
          </w:tcPr>
          <w:p w14:paraId="2CF16FF7"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12</w:t>
            </w:r>
            <w:r w:rsidR="00382375" w:rsidRPr="009F54C0">
              <w:rPr>
                <w:rFonts w:ascii="Maiandra GD" w:hAnsi="Maiandra GD" w:cs="Arial"/>
                <w:b/>
                <w:lang w:val="en-GB"/>
              </w:rPr>
              <w:t>.</w:t>
            </w:r>
            <w:r w:rsidR="00382375" w:rsidRPr="009F54C0">
              <w:rPr>
                <w:rFonts w:ascii="Maiandra GD" w:hAnsi="Maiandra GD" w:cs="Arial"/>
                <w:b/>
                <w:lang w:val="en-GB"/>
              </w:rPr>
              <w:tab/>
              <w:t>Other skills:</w:t>
            </w:r>
          </w:p>
        </w:tc>
        <w:tc>
          <w:tcPr>
            <w:tcW w:w="5670" w:type="dxa"/>
          </w:tcPr>
          <w:p w14:paraId="456112E6" w14:textId="77777777" w:rsidR="00382375" w:rsidRPr="009F54C0" w:rsidRDefault="00382375" w:rsidP="00EC3A43">
            <w:pPr>
              <w:tabs>
                <w:tab w:val="left" w:pos="425"/>
              </w:tabs>
              <w:suppressAutoHyphens/>
              <w:rPr>
                <w:rFonts w:ascii="Maiandra GD" w:hAnsi="Maiandra GD" w:cs="Arial"/>
                <w:i/>
                <w:lang w:val="en-GB"/>
              </w:rPr>
            </w:pPr>
            <w:r w:rsidRPr="009F54C0">
              <w:rPr>
                <w:rFonts w:ascii="Maiandra GD" w:hAnsi="Maiandra GD" w:cs="Arial"/>
                <w:i/>
                <w:lang w:val="en-GB"/>
              </w:rPr>
              <w:t>[insert the skills]</w:t>
            </w:r>
          </w:p>
        </w:tc>
      </w:tr>
      <w:tr w:rsidR="00382375" w:rsidRPr="009F54C0" w14:paraId="29AA8DC6" w14:textId="77777777" w:rsidTr="00EC3A43">
        <w:tc>
          <w:tcPr>
            <w:tcW w:w="4077" w:type="dxa"/>
          </w:tcPr>
          <w:p w14:paraId="1201ACCF"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13</w:t>
            </w:r>
            <w:r w:rsidR="00382375" w:rsidRPr="009F54C0">
              <w:rPr>
                <w:rFonts w:ascii="Maiandra GD" w:hAnsi="Maiandra GD" w:cs="Arial"/>
                <w:b/>
                <w:lang w:val="en-GB"/>
              </w:rPr>
              <w:t>.</w:t>
            </w:r>
            <w:r w:rsidR="00382375" w:rsidRPr="009F54C0">
              <w:rPr>
                <w:rFonts w:ascii="Maiandra GD" w:hAnsi="Maiandra GD" w:cs="Arial"/>
                <w:b/>
                <w:lang w:val="en-GB"/>
              </w:rPr>
              <w:tab/>
              <w:t>Present position:</w:t>
            </w:r>
          </w:p>
        </w:tc>
        <w:tc>
          <w:tcPr>
            <w:tcW w:w="5670" w:type="dxa"/>
          </w:tcPr>
          <w:p w14:paraId="654F2E27" w14:textId="77777777" w:rsidR="00382375" w:rsidRPr="009F54C0" w:rsidRDefault="00382375" w:rsidP="00EC3A43">
            <w:pPr>
              <w:tabs>
                <w:tab w:val="left" w:pos="425"/>
              </w:tabs>
              <w:suppressAutoHyphens/>
              <w:rPr>
                <w:rFonts w:ascii="Maiandra GD" w:hAnsi="Maiandra GD" w:cs="Arial"/>
                <w:i/>
                <w:lang w:val="en-GB"/>
              </w:rPr>
            </w:pPr>
            <w:r w:rsidRPr="009F54C0">
              <w:rPr>
                <w:rFonts w:ascii="Maiandra GD" w:hAnsi="Maiandra GD" w:cs="Arial"/>
                <w:i/>
                <w:lang w:val="en-GB"/>
              </w:rPr>
              <w:t>[insert the name]</w:t>
            </w:r>
          </w:p>
        </w:tc>
      </w:tr>
      <w:tr w:rsidR="00382375" w:rsidRPr="009F54C0" w14:paraId="17A6B9D6" w14:textId="77777777" w:rsidTr="00EC3A43">
        <w:tc>
          <w:tcPr>
            <w:tcW w:w="4077" w:type="dxa"/>
          </w:tcPr>
          <w:p w14:paraId="0F0DA539"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14</w:t>
            </w:r>
            <w:r w:rsidR="00382375" w:rsidRPr="009F54C0">
              <w:rPr>
                <w:rFonts w:ascii="Maiandra GD" w:hAnsi="Maiandra GD" w:cs="Arial"/>
                <w:b/>
                <w:lang w:val="en-GB"/>
              </w:rPr>
              <w:t>.</w:t>
            </w:r>
            <w:r w:rsidR="00382375" w:rsidRPr="009F54C0">
              <w:rPr>
                <w:rFonts w:ascii="Maiandra GD" w:hAnsi="Maiandra GD" w:cs="Arial"/>
                <w:b/>
                <w:lang w:val="en-GB"/>
              </w:rPr>
              <w:tab/>
              <w:t>Years of experience:</w:t>
            </w:r>
          </w:p>
        </w:tc>
        <w:tc>
          <w:tcPr>
            <w:tcW w:w="5670" w:type="dxa"/>
          </w:tcPr>
          <w:p w14:paraId="19882957" w14:textId="77777777" w:rsidR="00382375" w:rsidRPr="009F54C0" w:rsidRDefault="00382375" w:rsidP="00EC3A43">
            <w:pPr>
              <w:tabs>
                <w:tab w:val="left" w:pos="425"/>
              </w:tabs>
              <w:suppressAutoHyphens/>
              <w:rPr>
                <w:rFonts w:ascii="Maiandra GD" w:hAnsi="Maiandra GD" w:cs="Arial"/>
                <w:i/>
                <w:lang w:val="en-GB"/>
              </w:rPr>
            </w:pPr>
            <w:r w:rsidRPr="009F54C0">
              <w:rPr>
                <w:rFonts w:ascii="Maiandra GD" w:hAnsi="Maiandra GD" w:cs="Arial"/>
                <w:i/>
                <w:lang w:val="en-GB"/>
              </w:rPr>
              <w:t>[insert the no]</w:t>
            </w:r>
          </w:p>
        </w:tc>
      </w:tr>
      <w:tr w:rsidR="00382375" w:rsidRPr="009F54C0" w14:paraId="23DD1E70" w14:textId="77777777" w:rsidTr="00EC3A43">
        <w:tc>
          <w:tcPr>
            <w:tcW w:w="9747" w:type="dxa"/>
            <w:gridSpan w:val="2"/>
          </w:tcPr>
          <w:p w14:paraId="7234084D" w14:textId="77777777" w:rsidR="00382375" w:rsidRPr="009F54C0" w:rsidRDefault="00483A66" w:rsidP="00EC3A43">
            <w:pPr>
              <w:tabs>
                <w:tab w:val="left" w:pos="425"/>
              </w:tabs>
              <w:suppressAutoHyphens/>
              <w:ind w:left="426" w:hanging="426"/>
              <w:rPr>
                <w:rFonts w:ascii="Maiandra GD" w:hAnsi="Maiandra GD" w:cs="Arial"/>
                <w:b/>
                <w:lang w:val="en-GB"/>
              </w:rPr>
            </w:pPr>
            <w:r w:rsidRPr="009F54C0">
              <w:rPr>
                <w:rFonts w:ascii="Maiandra GD" w:hAnsi="Maiandra GD" w:cs="Arial"/>
                <w:b/>
                <w:lang w:val="en-GB"/>
              </w:rPr>
              <w:t>15</w:t>
            </w:r>
            <w:r w:rsidR="00382375" w:rsidRPr="009F54C0">
              <w:rPr>
                <w:rFonts w:ascii="Maiandra GD" w:hAnsi="Maiandra GD" w:cs="Arial"/>
                <w:b/>
                <w:lang w:val="en-GB"/>
              </w:rPr>
              <w:t>.</w:t>
            </w:r>
            <w:r w:rsidR="00382375" w:rsidRPr="009F54C0">
              <w:rPr>
                <w:rFonts w:ascii="Maiandra GD" w:hAnsi="Maiandra GD" w:cs="Arial"/>
                <w:b/>
                <w:lang w:val="en-GB"/>
              </w:rPr>
              <w:tab/>
              <w:t>Key qualifications:</w:t>
            </w:r>
            <w:r w:rsidR="00382375" w:rsidRPr="009F54C0">
              <w:rPr>
                <w:rFonts w:ascii="Maiandra GD" w:hAnsi="Maiandra GD" w:cs="Arial"/>
                <w:lang w:val="en-GB"/>
              </w:rPr>
              <w:t xml:space="preserve"> (Relevant to the assignment)</w:t>
            </w:r>
          </w:p>
          <w:p w14:paraId="512F6FB4" w14:textId="77777777" w:rsidR="00382375" w:rsidRPr="009F54C0" w:rsidRDefault="00382375" w:rsidP="00EC3A43">
            <w:pPr>
              <w:ind w:left="360"/>
              <w:rPr>
                <w:rFonts w:ascii="Maiandra GD" w:hAnsi="Maiandra GD" w:cs="Arial"/>
                <w:i/>
                <w:lang w:val="en-GB"/>
              </w:rPr>
            </w:pPr>
            <w:r w:rsidRPr="009F54C0">
              <w:rPr>
                <w:rFonts w:ascii="Maiandra GD" w:hAnsi="Maiandra GD" w:cs="Arial"/>
                <w:i/>
                <w:lang w:val="en-GB"/>
              </w:rPr>
              <w:t>[insert the key qualifications]</w:t>
            </w:r>
            <w:r w:rsidR="00C53BF6" w:rsidRPr="009F54C0">
              <w:rPr>
                <w:rFonts w:ascii="Maiandra GD" w:hAnsi="Maiandra GD" w:cs="Arial"/>
                <w:i/>
                <w:lang w:val="en-GB"/>
              </w:rPr>
              <w:fldChar w:fldCharType="begin"/>
            </w:r>
            <w:r w:rsidRPr="009F54C0">
              <w:rPr>
                <w:rFonts w:ascii="Maiandra GD" w:hAnsi="Maiandra GD" w:cs="Arial"/>
                <w:i/>
                <w:lang w:val="en-GB"/>
              </w:rPr>
              <w:instrText xml:space="preserve">  </w:instrText>
            </w:r>
            <w:r w:rsidR="00C53BF6" w:rsidRPr="009F54C0">
              <w:rPr>
                <w:rFonts w:ascii="Maiandra GD" w:hAnsi="Maiandra GD" w:cs="Arial"/>
                <w:i/>
                <w:lang w:val="en-GB"/>
              </w:rPr>
              <w:fldChar w:fldCharType="end"/>
            </w:r>
          </w:p>
        </w:tc>
      </w:tr>
    </w:tbl>
    <w:p w14:paraId="74E5848D" w14:textId="77777777" w:rsidR="00382375" w:rsidRPr="009F54C0" w:rsidRDefault="00483A66" w:rsidP="00382375">
      <w:pPr>
        <w:tabs>
          <w:tab w:val="left" w:pos="426"/>
        </w:tabs>
        <w:ind w:left="426" w:hanging="426"/>
        <w:rPr>
          <w:rFonts w:ascii="Maiandra GD" w:hAnsi="Maiandra GD" w:cs="Arial"/>
          <w:b/>
          <w:lang w:val="en-GB"/>
        </w:rPr>
      </w:pPr>
      <w:r w:rsidRPr="009F54C0">
        <w:rPr>
          <w:rFonts w:ascii="Maiandra GD" w:hAnsi="Maiandra GD" w:cs="Arial"/>
          <w:b/>
          <w:lang w:val="en-GB"/>
        </w:rPr>
        <w:t>16</w:t>
      </w:r>
      <w:r w:rsidR="00382375" w:rsidRPr="009F54C0">
        <w:rPr>
          <w:rFonts w:ascii="Maiandra GD" w:hAnsi="Maiandra GD" w:cs="Arial"/>
          <w:b/>
          <w:lang w:val="en-GB"/>
        </w:rPr>
        <w:t>.</w:t>
      </w:r>
      <w:r w:rsidR="00382375" w:rsidRPr="009F54C0">
        <w:rPr>
          <w:rFonts w:ascii="Maiandra GD" w:hAnsi="Maiandra GD" w:cs="Arial"/>
          <w:b/>
          <w:lang w:val="en-GB"/>
        </w:rPr>
        <w:tab/>
        <w:t>Specific experience in the region:</w:t>
      </w:r>
    </w:p>
    <w:p w14:paraId="241B1B92" w14:textId="77777777" w:rsidR="00382375" w:rsidRPr="009F54C0" w:rsidRDefault="00382375" w:rsidP="00382375">
      <w:pPr>
        <w:rPr>
          <w:rFonts w:ascii="Maiandra GD" w:hAnsi="Maiandra GD"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9F54C0" w14:paraId="7500E93E"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EFD7DBD" w14:textId="77777777" w:rsidR="00382375" w:rsidRPr="00E81ABA" w:rsidRDefault="00382375" w:rsidP="00EC3A43">
            <w:pPr>
              <w:pStyle w:val="normaltableau"/>
              <w:spacing w:before="0" w:after="0"/>
              <w:ind w:left="426"/>
              <w:jc w:val="center"/>
              <w:rPr>
                <w:rFonts w:ascii="Maiandra GD" w:hAnsi="Maiandra GD" w:cs="Arial"/>
                <w:b/>
                <w:szCs w:val="22"/>
              </w:rPr>
            </w:pPr>
            <w:r w:rsidRPr="00E81ABA">
              <w:rPr>
                <w:rFonts w:ascii="Maiandra GD" w:hAnsi="Maiandra GD" w:cs="Arial"/>
                <w:b/>
                <w:szCs w:val="22"/>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1DCDA35D" w14:textId="77777777" w:rsidR="00382375" w:rsidRPr="00E81ABA" w:rsidRDefault="00382375" w:rsidP="00EC3A43">
            <w:pPr>
              <w:pStyle w:val="normaltableau"/>
              <w:spacing w:before="0" w:after="0"/>
              <w:ind w:left="426"/>
              <w:jc w:val="center"/>
              <w:rPr>
                <w:rFonts w:ascii="Maiandra GD" w:hAnsi="Maiandra GD" w:cs="Arial"/>
                <w:b/>
                <w:szCs w:val="22"/>
              </w:rPr>
            </w:pPr>
            <w:r w:rsidRPr="00E81ABA">
              <w:rPr>
                <w:rFonts w:ascii="Maiandra GD" w:hAnsi="Maiandra GD" w:cs="Arial"/>
                <w:b/>
                <w:szCs w:val="22"/>
              </w:rPr>
              <w:t>Date from - Date to</w:t>
            </w:r>
          </w:p>
        </w:tc>
      </w:tr>
      <w:tr w:rsidR="00382375" w:rsidRPr="009F54C0" w14:paraId="66933F34" w14:textId="77777777" w:rsidTr="00EC3A43">
        <w:trPr>
          <w:jc w:val="center"/>
        </w:trPr>
        <w:tc>
          <w:tcPr>
            <w:tcW w:w="2857" w:type="dxa"/>
            <w:tcBorders>
              <w:left w:val="double" w:sz="6" w:space="0" w:color="auto"/>
              <w:bottom w:val="single" w:sz="4" w:space="0" w:color="auto"/>
            </w:tcBorders>
          </w:tcPr>
          <w:p w14:paraId="3F00F426" w14:textId="77777777" w:rsidR="00382375" w:rsidRPr="00E81ABA" w:rsidRDefault="00382375" w:rsidP="00EC3A43">
            <w:pPr>
              <w:pStyle w:val="normaltableau"/>
              <w:spacing w:before="0" w:after="0"/>
              <w:jc w:val="center"/>
              <w:rPr>
                <w:rFonts w:ascii="Maiandra GD" w:hAnsi="Maiandra GD" w:cs="Arial"/>
                <w:i/>
                <w:szCs w:val="22"/>
              </w:rPr>
            </w:pPr>
            <w:r w:rsidRPr="00E81ABA">
              <w:rPr>
                <w:rFonts w:ascii="Maiandra GD" w:hAnsi="Maiandra GD" w:cs="Arial"/>
                <w:i/>
                <w:szCs w:val="22"/>
              </w:rPr>
              <w:t>[insert the country]</w:t>
            </w:r>
          </w:p>
        </w:tc>
        <w:tc>
          <w:tcPr>
            <w:tcW w:w="3855" w:type="dxa"/>
            <w:tcBorders>
              <w:left w:val="single" w:sz="6" w:space="0" w:color="auto"/>
              <w:bottom w:val="single" w:sz="4" w:space="0" w:color="auto"/>
              <w:right w:val="double" w:sz="6" w:space="0" w:color="auto"/>
            </w:tcBorders>
          </w:tcPr>
          <w:p w14:paraId="22A31CC4" w14:textId="77777777" w:rsidR="00382375" w:rsidRPr="00E81ABA" w:rsidRDefault="00382375" w:rsidP="00EC3A43">
            <w:pPr>
              <w:pStyle w:val="normaltableau"/>
              <w:spacing w:before="0" w:after="0"/>
              <w:ind w:left="426"/>
              <w:jc w:val="center"/>
              <w:rPr>
                <w:rFonts w:ascii="Maiandra GD" w:hAnsi="Maiandra GD" w:cs="Arial"/>
                <w:szCs w:val="22"/>
              </w:rPr>
            </w:pPr>
            <w:r w:rsidRPr="00E81ABA">
              <w:rPr>
                <w:rFonts w:ascii="Maiandra GD" w:hAnsi="Maiandra GD" w:cs="Arial"/>
                <w:i/>
                <w:szCs w:val="22"/>
              </w:rPr>
              <w:t>[indicate the month and the year]</w:t>
            </w:r>
          </w:p>
        </w:tc>
      </w:tr>
      <w:tr w:rsidR="00382375" w:rsidRPr="009F54C0" w14:paraId="4885966B" w14:textId="77777777" w:rsidTr="00EC3A43">
        <w:trPr>
          <w:jc w:val="center"/>
        </w:trPr>
        <w:tc>
          <w:tcPr>
            <w:tcW w:w="2857" w:type="dxa"/>
            <w:tcBorders>
              <w:left w:val="double" w:sz="6" w:space="0" w:color="auto"/>
              <w:bottom w:val="single" w:sz="4" w:space="0" w:color="auto"/>
            </w:tcBorders>
          </w:tcPr>
          <w:p w14:paraId="39EC89FA" w14:textId="77777777" w:rsidR="00382375" w:rsidRPr="00E81ABA" w:rsidRDefault="00382375" w:rsidP="00EC3A43">
            <w:pPr>
              <w:pStyle w:val="normaltableau"/>
              <w:spacing w:before="0" w:after="0"/>
              <w:jc w:val="center"/>
              <w:rPr>
                <w:rFonts w:ascii="Maiandra GD" w:hAnsi="Maiandra GD" w:cs="Arial"/>
                <w:i/>
                <w:szCs w:val="22"/>
              </w:rPr>
            </w:pPr>
            <w:r w:rsidRPr="00E81ABA">
              <w:rPr>
                <w:rFonts w:ascii="Maiandra GD" w:hAnsi="Maiandra GD" w:cs="Arial"/>
                <w:i/>
                <w:szCs w:val="22"/>
              </w:rPr>
              <w:t>................</w:t>
            </w:r>
          </w:p>
        </w:tc>
        <w:tc>
          <w:tcPr>
            <w:tcW w:w="3855" w:type="dxa"/>
            <w:tcBorders>
              <w:left w:val="single" w:sz="6" w:space="0" w:color="auto"/>
              <w:bottom w:val="single" w:sz="4" w:space="0" w:color="auto"/>
              <w:right w:val="double" w:sz="6" w:space="0" w:color="auto"/>
            </w:tcBorders>
          </w:tcPr>
          <w:p w14:paraId="42761EBA" w14:textId="77777777" w:rsidR="00382375" w:rsidRPr="00E81ABA" w:rsidRDefault="00382375" w:rsidP="00EC3A43">
            <w:pPr>
              <w:pStyle w:val="normaltableau"/>
              <w:spacing w:before="0" w:after="0"/>
              <w:ind w:left="426"/>
              <w:jc w:val="center"/>
              <w:rPr>
                <w:rFonts w:ascii="Maiandra GD" w:hAnsi="Maiandra GD" w:cs="Arial"/>
                <w:i/>
                <w:szCs w:val="22"/>
              </w:rPr>
            </w:pPr>
            <w:r w:rsidRPr="00E81ABA">
              <w:rPr>
                <w:rFonts w:ascii="Maiandra GD" w:hAnsi="Maiandra GD" w:cs="Arial"/>
                <w:i/>
                <w:szCs w:val="22"/>
              </w:rPr>
              <w:t>......................</w:t>
            </w:r>
          </w:p>
        </w:tc>
      </w:tr>
      <w:tr w:rsidR="00382375" w:rsidRPr="009F54C0" w14:paraId="6918C851" w14:textId="77777777" w:rsidTr="00EC3A43">
        <w:trPr>
          <w:jc w:val="center"/>
        </w:trPr>
        <w:tc>
          <w:tcPr>
            <w:tcW w:w="2857" w:type="dxa"/>
            <w:tcBorders>
              <w:top w:val="single" w:sz="6" w:space="0" w:color="auto"/>
              <w:left w:val="double" w:sz="6" w:space="0" w:color="auto"/>
              <w:bottom w:val="double" w:sz="6" w:space="0" w:color="auto"/>
            </w:tcBorders>
          </w:tcPr>
          <w:p w14:paraId="47E86056" w14:textId="77777777" w:rsidR="00382375" w:rsidRPr="00E81ABA" w:rsidRDefault="00382375" w:rsidP="00EC3A43">
            <w:pPr>
              <w:pStyle w:val="normaltableau"/>
              <w:spacing w:before="0" w:after="0"/>
              <w:jc w:val="center"/>
              <w:rPr>
                <w:rFonts w:ascii="Maiandra GD" w:hAnsi="Maiandra GD" w:cs="Arial"/>
                <w:i/>
                <w:szCs w:val="22"/>
              </w:rPr>
            </w:pPr>
            <w:r w:rsidRPr="00E81ABA">
              <w:rPr>
                <w:rFonts w:ascii="Maiandra GD" w:hAnsi="Maiandra GD" w:cs="Arial"/>
                <w:i/>
                <w:szCs w:val="22"/>
              </w:rPr>
              <w:t>[insert the country]</w:t>
            </w:r>
          </w:p>
        </w:tc>
        <w:tc>
          <w:tcPr>
            <w:tcW w:w="3855" w:type="dxa"/>
            <w:tcBorders>
              <w:top w:val="single" w:sz="6" w:space="0" w:color="auto"/>
              <w:left w:val="single" w:sz="6" w:space="0" w:color="auto"/>
              <w:bottom w:val="double" w:sz="6" w:space="0" w:color="auto"/>
              <w:right w:val="double" w:sz="6" w:space="0" w:color="auto"/>
            </w:tcBorders>
          </w:tcPr>
          <w:p w14:paraId="38C49870" w14:textId="77777777" w:rsidR="00382375" w:rsidRPr="00E81ABA" w:rsidRDefault="00382375" w:rsidP="00EC3A43">
            <w:pPr>
              <w:pStyle w:val="normaltableau"/>
              <w:spacing w:before="0" w:after="0"/>
              <w:ind w:left="426"/>
              <w:jc w:val="center"/>
              <w:rPr>
                <w:rFonts w:ascii="Maiandra GD" w:hAnsi="Maiandra GD" w:cs="Arial"/>
                <w:szCs w:val="22"/>
              </w:rPr>
            </w:pPr>
            <w:r w:rsidRPr="00E81ABA">
              <w:rPr>
                <w:rFonts w:ascii="Maiandra GD" w:hAnsi="Maiandra GD" w:cs="Arial"/>
                <w:i/>
                <w:szCs w:val="22"/>
              </w:rPr>
              <w:t>[indicate the month and the year]</w:t>
            </w:r>
          </w:p>
        </w:tc>
      </w:tr>
    </w:tbl>
    <w:p w14:paraId="76C9BE23" w14:textId="77777777" w:rsidR="00382375" w:rsidRPr="009F54C0" w:rsidRDefault="00C53BF6" w:rsidP="00382375">
      <w:pPr>
        <w:tabs>
          <w:tab w:val="left" w:pos="426"/>
          <w:tab w:val="center" w:pos="6518"/>
          <w:tab w:val="center" w:pos="8220"/>
        </w:tabs>
        <w:suppressAutoHyphens/>
        <w:rPr>
          <w:rFonts w:ascii="Maiandra GD" w:hAnsi="Maiandra GD" w:cs="Arial"/>
          <w:lang w:val="en-GB"/>
        </w:rPr>
        <w:sectPr w:rsidR="00382375" w:rsidRPr="009F54C0" w:rsidSect="00EC3A43">
          <w:headerReference w:type="even" r:id="rId23"/>
          <w:footerReference w:type="even" r:id="rId24"/>
          <w:footerReference w:type="default" r:id="rId25"/>
          <w:footerReference w:type="first" r:id="rId26"/>
          <w:footnotePr>
            <w:numRestart w:val="eachPage"/>
          </w:footnotePr>
          <w:pgSz w:w="11907" w:h="16840" w:code="9"/>
          <w:pgMar w:top="851" w:right="851" w:bottom="567" w:left="1418" w:header="851" w:footer="567" w:gutter="0"/>
          <w:cols w:space="720"/>
          <w:noEndnote/>
          <w:docGrid w:linePitch="326"/>
        </w:sectPr>
      </w:pPr>
      <w:r w:rsidRPr="009F54C0">
        <w:rPr>
          <w:rFonts w:ascii="Maiandra GD" w:hAnsi="Maiandra GD" w:cs="Arial"/>
          <w:lang w:val="en-GB"/>
        </w:rPr>
        <w:fldChar w:fldCharType="begin"/>
      </w:r>
      <w:r w:rsidR="00382375" w:rsidRPr="009F54C0">
        <w:rPr>
          <w:rFonts w:ascii="Maiandra GD" w:hAnsi="Maiandra GD" w:cs="Arial"/>
          <w:lang w:val="en-GB"/>
        </w:rPr>
        <w:instrText xml:space="preserve">  </w:instrText>
      </w:r>
      <w:r w:rsidRPr="009F54C0">
        <w:rPr>
          <w:rFonts w:ascii="Maiandra GD" w:hAnsi="Maiandra GD" w:cs="Arial"/>
          <w:lang w:val="en-GB"/>
        </w:rPr>
        <w:fldChar w:fldCharType="end"/>
      </w:r>
    </w:p>
    <w:p w14:paraId="34904871" w14:textId="77777777" w:rsidR="00382375" w:rsidRPr="009F54C0" w:rsidRDefault="00483A66" w:rsidP="00E71D4A">
      <w:pPr>
        <w:tabs>
          <w:tab w:val="left" w:pos="426"/>
          <w:tab w:val="center" w:pos="6518"/>
          <w:tab w:val="center" w:pos="8220"/>
        </w:tabs>
        <w:suppressAutoHyphens/>
        <w:rPr>
          <w:rFonts w:ascii="Maiandra GD" w:hAnsi="Maiandra GD" w:cs="Arial"/>
          <w:b/>
          <w:lang w:val="en-GB"/>
        </w:rPr>
      </w:pPr>
      <w:r w:rsidRPr="009F54C0">
        <w:rPr>
          <w:rFonts w:ascii="Maiandra GD" w:hAnsi="Maiandra GD" w:cs="Arial"/>
          <w:b/>
          <w:lang w:val="en-GB"/>
        </w:rPr>
        <w:t xml:space="preserve">17. </w:t>
      </w:r>
      <w:r w:rsidR="00382375" w:rsidRPr="009F54C0">
        <w:rPr>
          <w:rFonts w:ascii="Maiandra GD" w:hAnsi="Maiandra GD" w:cs="Arial"/>
          <w:b/>
          <w:lang w:val="en-GB"/>
        </w:rPr>
        <w:t>Professional experience:</w:t>
      </w:r>
    </w:p>
    <w:p w14:paraId="1E37D71E" w14:textId="77777777" w:rsidR="00382375" w:rsidRPr="009F54C0" w:rsidRDefault="00382375" w:rsidP="00382375">
      <w:pPr>
        <w:tabs>
          <w:tab w:val="left" w:pos="426"/>
          <w:tab w:val="center" w:pos="6518"/>
          <w:tab w:val="center" w:pos="8220"/>
        </w:tabs>
        <w:suppressAutoHyphens/>
        <w:rPr>
          <w:rFonts w:ascii="Maiandra GD" w:hAnsi="Maiandra GD"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E81ABA" w14:paraId="05977941" w14:textId="77777777" w:rsidTr="00EC3A43">
        <w:trPr>
          <w:trHeight w:val="483"/>
          <w:tblHeader/>
        </w:trPr>
        <w:tc>
          <w:tcPr>
            <w:tcW w:w="1242" w:type="dxa"/>
            <w:tcBorders>
              <w:bottom w:val="single" w:sz="6" w:space="0" w:color="auto"/>
            </w:tcBorders>
            <w:shd w:val="clear" w:color="auto" w:fill="E6E6E6"/>
            <w:vAlign w:val="center"/>
          </w:tcPr>
          <w:p w14:paraId="5F4458FD" w14:textId="77777777" w:rsidR="00382375" w:rsidRPr="00E81ABA" w:rsidRDefault="00382375" w:rsidP="00EC3A43">
            <w:pPr>
              <w:tabs>
                <w:tab w:val="center" w:pos="6518"/>
                <w:tab w:val="center" w:pos="8220"/>
              </w:tabs>
              <w:suppressAutoHyphens/>
              <w:rPr>
                <w:rFonts w:ascii="Maiandra GD" w:hAnsi="Maiandra GD" w:cs="Arial"/>
                <w:b/>
                <w:sz w:val="22"/>
                <w:szCs w:val="22"/>
                <w:lang w:val="en-GB"/>
              </w:rPr>
            </w:pPr>
            <w:r w:rsidRPr="00E81ABA">
              <w:rPr>
                <w:rFonts w:ascii="Maiandra GD" w:hAnsi="Maiandra GD" w:cs="Arial"/>
                <w:b/>
                <w:sz w:val="22"/>
                <w:szCs w:val="22"/>
                <w:lang w:val="en-GB"/>
              </w:rPr>
              <w:t>Date from – Date to</w:t>
            </w:r>
          </w:p>
        </w:tc>
        <w:tc>
          <w:tcPr>
            <w:tcW w:w="1296" w:type="dxa"/>
            <w:tcBorders>
              <w:bottom w:val="single" w:sz="6" w:space="0" w:color="auto"/>
            </w:tcBorders>
            <w:shd w:val="clear" w:color="auto" w:fill="E6E6E6"/>
            <w:vAlign w:val="center"/>
          </w:tcPr>
          <w:p w14:paraId="5C16B980" w14:textId="77777777" w:rsidR="00382375" w:rsidRPr="00E81ABA" w:rsidRDefault="00382375" w:rsidP="00EC3A43">
            <w:pPr>
              <w:tabs>
                <w:tab w:val="center" w:pos="6518"/>
                <w:tab w:val="center" w:pos="8220"/>
              </w:tabs>
              <w:suppressAutoHyphens/>
              <w:jc w:val="center"/>
              <w:rPr>
                <w:rFonts w:ascii="Maiandra GD" w:hAnsi="Maiandra GD" w:cs="Arial"/>
                <w:b/>
                <w:sz w:val="22"/>
                <w:szCs w:val="22"/>
                <w:lang w:val="en-GB"/>
              </w:rPr>
            </w:pPr>
            <w:r w:rsidRPr="00E81ABA">
              <w:rPr>
                <w:rFonts w:ascii="Maiandra GD" w:hAnsi="Maiandra GD" w:cs="Arial"/>
                <w:b/>
                <w:sz w:val="22"/>
                <w:szCs w:val="22"/>
                <w:lang w:val="en-GB"/>
              </w:rPr>
              <w:t>Location of the assignment</w:t>
            </w:r>
          </w:p>
        </w:tc>
        <w:tc>
          <w:tcPr>
            <w:tcW w:w="2106" w:type="dxa"/>
            <w:tcBorders>
              <w:bottom w:val="single" w:sz="6" w:space="0" w:color="auto"/>
            </w:tcBorders>
            <w:shd w:val="clear" w:color="auto" w:fill="E6E6E6"/>
            <w:vAlign w:val="center"/>
          </w:tcPr>
          <w:p w14:paraId="6ED74A4D" w14:textId="77777777" w:rsidR="00382375" w:rsidRPr="00E81ABA" w:rsidRDefault="00382375" w:rsidP="00EC3A43">
            <w:pPr>
              <w:tabs>
                <w:tab w:val="left" w:pos="426"/>
                <w:tab w:val="center" w:pos="6518"/>
                <w:tab w:val="center" w:pos="8220"/>
              </w:tabs>
              <w:suppressAutoHyphens/>
              <w:jc w:val="center"/>
              <w:rPr>
                <w:rFonts w:ascii="Maiandra GD" w:hAnsi="Maiandra GD" w:cs="Arial"/>
                <w:b/>
                <w:sz w:val="22"/>
                <w:szCs w:val="22"/>
                <w:lang w:val="en-GB"/>
              </w:rPr>
            </w:pPr>
            <w:r w:rsidRPr="00E81ABA">
              <w:rPr>
                <w:rFonts w:ascii="Maiandra GD" w:hAnsi="Maiandra GD" w:cs="Arial"/>
                <w:b/>
                <w:sz w:val="22"/>
                <w:szCs w:val="22"/>
                <w:lang w:val="en-GB"/>
              </w:rPr>
              <w:t>Company&amp; reference person (name &amp; contact details)</w:t>
            </w:r>
          </w:p>
        </w:tc>
        <w:tc>
          <w:tcPr>
            <w:tcW w:w="1418" w:type="dxa"/>
            <w:tcBorders>
              <w:bottom w:val="single" w:sz="6" w:space="0" w:color="auto"/>
            </w:tcBorders>
            <w:shd w:val="clear" w:color="auto" w:fill="E6E6E6"/>
            <w:vAlign w:val="center"/>
          </w:tcPr>
          <w:p w14:paraId="544A4DE7" w14:textId="77777777" w:rsidR="00382375" w:rsidRPr="00E81ABA" w:rsidRDefault="00382375" w:rsidP="00EC3A43">
            <w:pPr>
              <w:tabs>
                <w:tab w:val="left" w:pos="426"/>
                <w:tab w:val="center" w:pos="6518"/>
                <w:tab w:val="center" w:pos="8220"/>
              </w:tabs>
              <w:suppressAutoHyphens/>
              <w:jc w:val="center"/>
              <w:rPr>
                <w:rFonts w:ascii="Maiandra GD" w:hAnsi="Maiandra GD" w:cs="Arial"/>
                <w:b/>
                <w:sz w:val="22"/>
                <w:szCs w:val="22"/>
                <w:lang w:val="en-GB"/>
              </w:rPr>
            </w:pPr>
            <w:r w:rsidRPr="00E81ABA">
              <w:rPr>
                <w:rFonts w:ascii="Maiandra GD" w:hAnsi="Maiandra GD" w:cs="Arial"/>
                <w:b/>
                <w:sz w:val="22"/>
                <w:szCs w:val="22"/>
                <w:lang w:val="en-GB"/>
              </w:rPr>
              <w:t>Position</w:t>
            </w:r>
          </w:p>
        </w:tc>
        <w:tc>
          <w:tcPr>
            <w:tcW w:w="9355" w:type="dxa"/>
            <w:tcBorders>
              <w:bottom w:val="single" w:sz="6" w:space="0" w:color="auto"/>
            </w:tcBorders>
            <w:shd w:val="clear" w:color="auto" w:fill="E6E6E6"/>
            <w:vAlign w:val="center"/>
          </w:tcPr>
          <w:p w14:paraId="419B8058" w14:textId="77777777" w:rsidR="00382375" w:rsidRPr="00E81ABA" w:rsidRDefault="00382375" w:rsidP="00EC3A43">
            <w:pPr>
              <w:tabs>
                <w:tab w:val="left" w:pos="426"/>
                <w:tab w:val="center" w:pos="6518"/>
                <w:tab w:val="center" w:pos="8220"/>
              </w:tabs>
              <w:suppressAutoHyphens/>
              <w:jc w:val="center"/>
              <w:rPr>
                <w:rFonts w:ascii="Maiandra GD" w:hAnsi="Maiandra GD" w:cs="Arial"/>
                <w:b/>
                <w:sz w:val="22"/>
                <w:szCs w:val="22"/>
                <w:lang w:val="en-GB"/>
              </w:rPr>
            </w:pPr>
            <w:r w:rsidRPr="00E81ABA">
              <w:rPr>
                <w:rFonts w:ascii="Maiandra GD" w:hAnsi="Maiandra GD" w:cs="Arial"/>
                <w:b/>
                <w:sz w:val="22"/>
                <w:szCs w:val="22"/>
                <w:lang w:val="en-GB"/>
              </w:rPr>
              <w:t>Description</w:t>
            </w:r>
          </w:p>
        </w:tc>
      </w:tr>
      <w:tr w:rsidR="00382375" w:rsidRPr="00E81ABA" w14:paraId="5C86BE38" w14:textId="77777777" w:rsidTr="00EC3A43">
        <w:trPr>
          <w:trHeight w:val="483"/>
        </w:trPr>
        <w:tc>
          <w:tcPr>
            <w:tcW w:w="1242" w:type="dxa"/>
            <w:tcBorders>
              <w:top w:val="single" w:sz="6" w:space="0" w:color="auto"/>
              <w:bottom w:val="single" w:sz="6" w:space="0" w:color="auto"/>
            </w:tcBorders>
            <w:shd w:val="clear" w:color="auto" w:fill="auto"/>
            <w:vAlign w:val="center"/>
          </w:tcPr>
          <w:p w14:paraId="1F135874" w14:textId="77777777" w:rsidR="00382375" w:rsidRPr="00E81ABA" w:rsidRDefault="00382375" w:rsidP="00EC3A43">
            <w:pPr>
              <w:tabs>
                <w:tab w:val="center" w:pos="6518"/>
                <w:tab w:val="center" w:pos="8220"/>
              </w:tabs>
              <w:suppressAutoHyphens/>
              <w:rPr>
                <w:rFonts w:ascii="Maiandra GD" w:hAnsi="Maiandra GD" w:cs="Arial"/>
                <w:i/>
                <w:sz w:val="22"/>
                <w:szCs w:val="22"/>
                <w:lang w:val="en-GB"/>
              </w:rPr>
            </w:pPr>
            <w:r w:rsidRPr="00E81ABA">
              <w:rPr>
                <w:rFonts w:ascii="Maiandra GD" w:hAnsi="Maiandra GD"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44352991" w14:textId="77777777" w:rsidR="00382375" w:rsidRPr="00E81ABA" w:rsidRDefault="00382375" w:rsidP="00EC3A43">
            <w:pPr>
              <w:tabs>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468867D5"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Name of the Company:</w:t>
            </w:r>
          </w:p>
          <w:p w14:paraId="7A042D25"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Address of the company:</w:t>
            </w:r>
          </w:p>
          <w:p w14:paraId="0D44CB52"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Phone:</w:t>
            </w:r>
          </w:p>
          <w:p w14:paraId="2338CB67"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Fax:</w:t>
            </w:r>
          </w:p>
          <w:p w14:paraId="54DFF440"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 xml:space="preserve">Email: </w:t>
            </w:r>
          </w:p>
          <w:p w14:paraId="2EAA202E"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FA151E3" w14:textId="77777777" w:rsidR="00382375" w:rsidRPr="00E81ABA" w:rsidRDefault="00382375" w:rsidP="00EC3A43">
            <w:pPr>
              <w:tabs>
                <w:tab w:val="left" w:pos="426"/>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7ACF4EBF" w14:textId="77777777" w:rsidR="00382375" w:rsidRPr="00E81ABA" w:rsidRDefault="00382375" w:rsidP="00EC3A43">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Name of the </w:t>
            </w:r>
            <w:r w:rsidR="007157B1" w:rsidRPr="00E81ABA">
              <w:rPr>
                <w:rFonts w:ascii="Maiandra GD" w:hAnsi="Maiandra GD" w:cs="Arial"/>
                <w:b/>
                <w:i/>
                <w:sz w:val="22"/>
                <w:szCs w:val="22"/>
                <w:lang w:val="en-GB"/>
              </w:rPr>
              <w:t>Assignment</w:t>
            </w:r>
            <w:r w:rsidRPr="00E81ABA">
              <w:rPr>
                <w:rFonts w:ascii="Maiandra GD" w:hAnsi="Maiandra GD" w:cs="Arial"/>
                <w:b/>
                <w:i/>
                <w:sz w:val="22"/>
                <w:szCs w:val="22"/>
                <w:lang w:val="en-GB"/>
              </w:rPr>
              <w:t xml:space="preserve">: </w:t>
            </w:r>
          </w:p>
          <w:p w14:paraId="7E0CFB0E" w14:textId="77777777" w:rsidR="00382375" w:rsidRPr="00E81ABA" w:rsidRDefault="00382375" w:rsidP="00EC3A43">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Beneficiary of the </w:t>
            </w:r>
            <w:r w:rsidR="007157B1" w:rsidRPr="00E81ABA">
              <w:rPr>
                <w:rFonts w:ascii="Maiandra GD" w:hAnsi="Maiandra GD" w:cs="Arial"/>
                <w:b/>
                <w:i/>
                <w:sz w:val="22"/>
                <w:szCs w:val="22"/>
                <w:lang w:val="en-GB"/>
              </w:rPr>
              <w:t>Assignment</w:t>
            </w:r>
            <w:r w:rsidRPr="00E81ABA">
              <w:rPr>
                <w:rFonts w:ascii="Maiandra GD" w:hAnsi="Maiandra GD" w:cs="Arial"/>
                <w:b/>
                <w:i/>
                <w:sz w:val="22"/>
                <w:szCs w:val="22"/>
                <w:lang w:val="en-GB"/>
              </w:rPr>
              <w:t>:</w:t>
            </w:r>
          </w:p>
          <w:p w14:paraId="53084A16" w14:textId="77777777" w:rsidR="00382375" w:rsidRPr="00E81ABA" w:rsidRDefault="00382375" w:rsidP="00EC3A43">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Brief description of the </w:t>
            </w:r>
            <w:r w:rsidR="007157B1" w:rsidRPr="00E81ABA">
              <w:rPr>
                <w:rFonts w:ascii="Maiandra GD" w:hAnsi="Maiandra GD" w:cs="Arial"/>
                <w:b/>
                <w:i/>
                <w:sz w:val="22"/>
                <w:szCs w:val="22"/>
                <w:lang w:val="en-GB"/>
              </w:rPr>
              <w:t>Assignment</w:t>
            </w:r>
            <w:r w:rsidRPr="00E81ABA">
              <w:rPr>
                <w:rFonts w:ascii="Maiandra GD" w:hAnsi="Maiandra GD" w:cs="Arial"/>
                <w:b/>
                <w:i/>
                <w:sz w:val="22"/>
                <w:szCs w:val="22"/>
                <w:lang w:val="en-GB"/>
              </w:rPr>
              <w:t xml:space="preserve">: </w:t>
            </w:r>
          </w:p>
          <w:p w14:paraId="000F0D88" w14:textId="77777777" w:rsidR="00382375" w:rsidRPr="00E81ABA" w:rsidRDefault="00382375" w:rsidP="00EC3A43">
            <w:pPr>
              <w:pStyle w:val="Default"/>
              <w:jc w:val="both"/>
              <w:rPr>
                <w:rFonts w:ascii="Maiandra GD" w:hAnsi="Maiandra GD" w:cs="Arial"/>
                <w:i/>
                <w:sz w:val="22"/>
                <w:szCs w:val="22"/>
                <w:lang w:val="en-GB"/>
              </w:rPr>
            </w:pPr>
            <w:r w:rsidRPr="00E81ABA">
              <w:rPr>
                <w:rFonts w:ascii="Maiandra GD" w:hAnsi="Maiandra GD" w:cs="Arial"/>
                <w:b/>
                <w:i/>
                <w:sz w:val="22"/>
                <w:szCs w:val="22"/>
                <w:lang w:val="en-GB"/>
              </w:rPr>
              <w:t>Responsibilities:</w:t>
            </w:r>
            <w:r w:rsidRPr="00E81ABA">
              <w:rPr>
                <w:rFonts w:ascii="Maiandra GD" w:hAnsi="Maiandra GD" w:cs="Arial"/>
                <w:i/>
                <w:sz w:val="22"/>
                <w:szCs w:val="22"/>
                <w:lang w:val="en-GB"/>
              </w:rPr>
              <w:t xml:space="preserve"> </w:t>
            </w:r>
          </w:p>
        </w:tc>
      </w:tr>
      <w:tr w:rsidR="00382375" w:rsidRPr="00E81ABA" w14:paraId="7C30F5E6" w14:textId="77777777" w:rsidTr="00EC3A43">
        <w:trPr>
          <w:trHeight w:val="483"/>
        </w:trPr>
        <w:tc>
          <w:tcPr>
            <w:tcW w:w="1242" w:type="dxa"/>
            <w:tcBorders>
              <w:top w:val="single" w:sz="6" w:space="0" w:color="auto"/>
              <w:bottom w:val="single" w:sz="6" w:space="0" w:color="auto"/>
            </w:tcBorders>
            <w:shd w:val="clear" w:color="auto" w:fill="auto"/>
            <w:vAlign w:val="center"/>
          </w:tcPr>
          <w:p w14:paraId="383C63CE" w14:textId="77777777" w:rsidR="00382375" w:rsidRPr="00E81ABA" w:rsidRDefault="00382375" w:rsidP="00EC3A43">
            <w:pPr>
              <w:tabs>
                <w:tab w:val="center" w:pos="6518"/>
                <w:tab w:val="center" w:pos="8220"/>
              </w:tabs>
              <w:suppressAutoHyphens/>
              <w:rPr>
                <w:rFonts w:ascii="Maiandra GD" w:hAnsi="Maiandra GD" w:cs="Arial"/>
                <w:i/>
                <w:sz w:val="22"/>
                <w:szCs w:val="22"/>
                <w:lang w:val="en-GB"/>
              </w:rPr>
            </w:pPr>
            <w:r w:rsidRPr="00E81ABA">
              <w:rPr>
                <w:rFonts w:ascii="Maiandra GD" w:hAnsi="Maiandra GD"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7FCDA7CE" w14:textId="77777777" w:rsidR="00382375" w:rsidRPr="00E81ABA" w:rsidRDefault="00382375" w:rsidP="00EC3A43">
            <w:pPr>
              <w:tabs>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0FAB7F1A"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Name of the Company:</w:t>
            </w:r>
          </w:p>
          <w:p w14:paraId="4137C643"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Address of the company:</w:t>
            </w:r>
          </w:p>
          <w:p w14:paraId="13BDCC90"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Phone:</w:t>
            </w:r>
          </w:p>
          <w:p w14:paraId="735D6A14"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Fax:</w:t>
            </w:r>
          </w:p>
          <w:p w14:paraId="61BB8331"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 xml:space="preserve">Email: </w:t>
            </w:r>
          </w:p>
          <w:p w14:paraId="71A4C770"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9840F51" w14:textId="77777777" w:rsidR="00382375" w:rsidRPr="00E81ABA" w:rsidRDefault="00382375" w:rsidP="00EC3A43">
            <w:pPr>
              <w:tabs>
                <w:tab w:val="left" w:pos="426"/>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3A4C8B8A"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Name of the Assignment: </w:t>
            </w:r>
          </w:p>
          <w:p w14:paraId="2592034D"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Beneficiary of the Assignment:</w:t>
            </w:r>
          </w:p>
          <w:p w14:paraId="6D957677"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Brief description of the Assignment: </w:t>
            </w:r>
          </w:p>
          <w:p w14:paraId="19EE96BD" w14:textId="77777777" w:rsidR="00382375" w:rsidRPr="00E81ABA" w:rsidRDefault="00382375" w:rsidP="00EC3A43">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 </w:t>
            </w:r>
          </w:p>
          <w:p w14:paraId="71198C86" w14:textId="77777777" w:rsidR="00382375" w:rsidRPr="00E81ABA" w:rsidRDefault="00382375" w:rsidP="00EC3A43">
            <w:pPr>
              <w:pStyle w:val="Default"/>
              <w:jc w:val="both"/>
              <w:rPr>
                <w:rFonts w:ascii="Maiandra GD" w:hAnsi="Maiandra GD" w:cs="Arial"/>
                <w:i/>
                <w:sz w:val="22"/>
                <w:szCs w:val="22"/>
                <w:lang w:val="en-GB"/>
              </w:rPr>
            </w:pPr>
            <w:r w:rsidRPr="00E81ABA">
              <w:rPr>
                <w:rFonts w:ascii="Maiandra GD" w:hAnsi="Maiandra GD" w:cs="Arial"/>
                <w:b/>
                <w:i/>
                <w:sz w:val="22"/>
                <w:szCs w:val="22"/>
                <w:lang w:val="en-GB"/>
              </w:rPr>
              <w:t>Responsibilities:</w:t>
            </w:r>
            <w:r w:rsidRPr="00E81ABA">
              <w:rPr>
                <w:rFonts w:ascii="Maiandra GD" w:hAnsi="Maiandra GD" w:cs="Arial"/>
                <w:i/>
                <w:sz w:val="22"/>
                <w:szCs w:val="22"/>
                <w:lang w:val="en-GB"/>
              </w:rPr>
              <w:t xml:space="preserve"> </w:t>
            </w:r>
          </w:p>
        </w:tc>
      </w:tr>
      <w:tr w:rsidR="00382375" w:rsidRPr="00E81ABA" w14:paraId="70CCBCD5" w14:textId="77777777" w:rsidTr="00EC3A43">
        <w:trPr>
          <w:trHeight w:val="483"/>
        </w:trPr>
        <w:tc>
          <w:tcPr>
            <w:tcW w:w="1242" w:type="dxa"/>
            <w:tcBorders>
              <w:top w:val="single" w:sz="6" w:space="0" w:color="auto"/>
              <w:bottom w:val="single" w:sz="6" w:space="0" w:color="auto"/>
            </w:tcBorders>
            <w:shd w:val="clear" w:color="auto" w:fill="auto"/>
            <w:vAlign w:val="center"/>
          </w:tcPr>
          <w:p w14:paraId="7D567741" w14:textId="77777777" w:rsidR="00382375" w:rsidRPr="00E81ABA" w:rsidRDefault="00382375" w:rsidP="00EC3A43">
            <w:pPr>
              <w:tabs>
                <w:tab w:val="center" w:pos="6518"/>
                <w:tab w:val="center" w:pos="8220"/>
              </w:tabs>
              <w:suppressAutoHyphens/>
              <w:rPr>
                <w:rFonts w:ascii="Maiandra GD" w:hAnsi="Maiandra GD" w:cs="Arial"/>
                <w:i/>
                <w:sz w:val="22"/>
                <w:szCs w:val="22"/>
                <w:lang w:val="en-GB"/>
              </w:rPr>
            </w:pPr>
            <w:r w:rsidRPr="00E81ABA">
              <w:rPr>
                <w:rFonts w:ascii="Maiandra GD" w:hAnsi="Maiandra GD"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7929FECF" w14:textId="77777777" w:rsidR="00382375" w:rsidRPr="00E81ABA" w:rsidRDefault="00382375" w:rsidP="00EC3A43">
            <w:pPr>
              <w:tabs>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5B213153"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Name of the Company:</w:t>
            </w:r>
          </w:p>
          <w:p w14:paraId="236E2D2C"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Address of the company:</w:t>
            </w:r>
          </w:p>
          <w:p w14:paraId="54C7B9AA"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Phone:</w:t>
            </w:r>
          </w:p>
          <w:p w14:paraId="0D2A8FF1"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Fax:</w:t>
            </w:r>
          </w:p>
          <w:p w14:paraId="34E0DA95"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 xml:space="preserve">Email: </w:t>
            </w:r>
          </w:p>
          <w:p w14:paraId="312E4B4A"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80B2275" w14:textId="77777777" w:rsidR="00382375" w:rsidRPr="00E81ABA" w:rsidRDefault="00382375" w:rsidP="00EC3A43">
            <w:pPr>
              <w:tabs>
                <w:tab w:val="left" w:pos="426"/>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3E35D4C5"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Name of the Assignment: </w:t>
            </w:r>
          </w:p>
          <w:p w14:paraId="3230637B"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Beneficiary of the Assignment:</w:t>
            </w:r>
          </w:p>
          <w:p w14:paraId="05653E54"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Brief description of the Assignment: </w:t>
            </w:r>
          </w:p>
          <w:p w14:paraId="1814CB6C" w14:textId="77777777" w:rsidR="00382375" w:rsidRPr="00E81ABA" w:rsidRDefault="00382375" w:rsidP="00EC3A43">
            <w:pPr>
              <w:pStyle w:val="Default"/>
              <w:jc w:val="both"/>
              <w:rPr>
                <w:rFonts w:ascii="Maiandra GD" w:hAnsi="Maiandra GD" w:cs="Arial"/>
                <w:i/>
                <w:sz w:val="22"/>
                <w:szCs w:val="22"/>
                <w:lang w:val="en-GB"/>
              </w:rPr>
            </w:pPr>
            <w:r w:rsidRPr="00E81ABA">
              <w:rPr>
                <w:rFonts w:ascii="Maiandra GD" w:hAnsi="Maiandra GD" w:cs="Arial"/>
                <w:b/>
                <w:i/>
                <w:sz w:val="22"/>
                <w:szCs w:val="22"/>
                <w:lang w:val="en-GB"/>
              </w:rPr>
              <w:t>Responsibilities:</w:t>
            </w:r>
            <w:r w:rsidRPr="00E81ABA">
              <w:rPr>
                <w:rFonts w:ascii="Maiandra GD" w:hAnsi="Maiandra GD" w:cs="Arial"/>
                <w:i/>
                <w:sz w:val="22"/>
                <w:szCs w:val="22"/>
                <w:lang w:val="en-GB"/>
              </w:rPr>
              <w:t xml:space="preserve"> </w:t>
            </w:r>
          </w:p>
        </w:tc>
      </w:tr>
      <w:tr w:rsidR="00382375" w:rsidRPr="00E81ABA" w14:paraId="0D64BB23" w14:textId="77777777" w:rsidTr="00EC3A43">
        <w:trPr>
          <w:trHeight w:val="309"/>
        </w:trPr>
        <w:tc>
          <w:tcPr>
            <w:tcW w:w="1242" w:type="dxa"/>
            <w:tcBorders>
              <w:top w:val="single" w:sz="6" w:space="0" w:color="auto"/>
            </w:tcBorders>
          </w:tcPr>
          <w:p w14:paraId="797525F8" w14:textId="77777777" w:rsidR="00382375" w:rsidRPr="00E81ABA" w:rsidRDefault="00382375" w:rsidP="00EC3A43">
            <w:pPr>
              <w:pStyle w:val="normaltableau"/>
              <w:spacing w:before="0" w:after="0"/>
              <w:jc w:val="left"/>
              <w:rPr>
                <w:rFonts w:ascii="Maiandra GD" w:hAnsi="Maiandra GD" w:cs="Arial"/>
                <w:szCs w:val="22"/>
              </w:rPr>
            </w:pPr>
            <w:r w:rsidRPr="00E81ABA">
              <w:rPr>
                <w:rFonts w:ascii="Maiandra GD" w:hAnsi="Maiandra GD" w:cs="Arial"/>
                <w:szCs w:val="22"/>
              </w:rPr>
              <w:t>................</w:t>
            </w:r>
          </w:p>
        </w:tc>
        <w:tc>
          <w:tcPr>
            <w:tcW w:w="1296" w:type="dxa"/>
            <w:tcBorders>
              <w:top w:val="single" w:sz="6" w:space="0" w:color="auto"/>
            </w:tcBorders>
          </w:tcPr>
          <w:p w14:paraId="1E3E9F32" w14:textId="77777777" w:rsidR="00382375" w:rsidRPr="00E81ABA" w:rsidRDefault="00382375" w:rsidP="00EC3A43">
            <w:pPr>
              <w:jc w:val="center"/>
              <w:rPr>
                <w:rFonts w:ascii="Maiandra GD" w:hAnsi="Maiandra GD" w:cs="Arial"/>
                <w:sz w:val="22"/>
                <w:szCs w:val="22"/>
                <w:lang w:val="en-GB"/>
              </w:rPr>
            </w:pPr>
            <w:r w:rsidRPr="00E81ABA">
              <w:rPr>
                <w:rFonts w:ascii="Maiandra GD" w:hAnsi="Maiandra GD" w:cs="Arial"/>
                <w:sz w:val="22"/>
                <w:szCs w:val="22"/>
                <w:lang w:val="en-GB"/>
              </w:rPr>
              <w:t>……………..</w:t>
            </w:r>
          </w:p>
        </w:tc>
        <w:tc>
          <w:tcPr>
            <w:tcW w:w="2106" w:type="dxa"/>
            <w:tcBorders>
              <w:top w:val="single" w:sz="6" w:space="0" w:color="auto"/>
            </w:tcBorders>
          </w:tcPr>
          <w:p w14:paraId="636DFDA1" w14:textId="77777777" w:rsidR="00382375" w:rsidRPr="00E81ABA" w:rsidRDefault="00382375" w:rsidP="00EC3A43">
            <w:pPr>
              <w:rPr>
                <w:rFonts w:ascii="Maiandra GD" w:hAnsi="Maiandra GD" w:cs="Arial"/>
                <w:sz w:val="22"/>
                <w:szCs w:val="22"/>
                <w:lang w:val="en-GB"/>
              </w:rPr>
            </w:pPr>
            <w:r w:rsidRPr="00E81ABA">
              <w:rPr>
                <w:rFonts w:ascii="Maiandra GD" w:hAnsi="Maiandra GD" w:cs="Arial"/>
                <w:sz w:val="22"/>
                <w:szCs w:val="22"/>
                <w:lang w:val="en-GB"/>
              </w:rPr>
              <w:t>…………………….</w:t>
            </w:r>
          </w:p>
        </w:tc>
        <w:tc>
          <w:tcPr>
            <w:tcW w:w="1418" w:type="dxa"/>
            <w:tcBorders>
              <w:top w:val="single" w:sz="6" w:space="0" w:color="auto"/>
            </w:tcBorders>
          </w:tcPr>
          <w:p w14:paraId="0DA7F9BC" w14:textId="77777777" w:rsidR="00382375" w:rsidRPr="00E81ABA" w:rsidRDefault="00382375" w:rsidP="00EC3A43">
            <w:pPr>
              <w:jc w:val="center"/>
              <w:rPr>
                <w:rFonts w:ascii="Maiandra GD" w:hAnsi="Maiandra GD" w:cs="Arial"/>
                <w:sz w:val="22"/>
                <w:szCs w:val="22"/>
                <w:lang w:val="en-GB"/>
              </w:rPr>
            </w:pPr>
            <w:r w:rsidRPr="00E81ABA">
              <w:rPr>
                <w:rFonts w:ascii="Maiandra GD" w:hAnsi="Maiandra GD" w:cs="Arial"/>
                <w:sz w:val="22"/>
                <w:szCs w:val="22"/>
                <w:lang w:val="en-GB"/>
              </w:rPr>
              <w:t>……………</w:t>
            </w:r>
          </w:p>
        </w:tc>
        <w:tc>
          <w:tcPr>
            <w:tcW w:w="9355" w:type="dxa"/>
            <w:tcBorders>
              <w:top w:val="single" w:sz="6" w:space="0" w:color="auto"/>
            </w:tcBorders>
          </w:tcPr>
          <w:p w14:paraId="00245886" w14:textId="77777777" w:rsidR="00382375" w:rsidRPr="00E81ABA" w:rsidRDefault="00382375" w:rsidP="00EC3A43">
            <w:pPr>
              <w:jc w:val="both"/>
              <w:rPr>
                <w:rFonts w:ascii="Maiandra GD" w:hAnsi="Maiandra GD" w:cs="Arial"/>
                <w:sz w:val="22"/>
                <w:szCs w:val="22"/>
                <w:lang w:val="en-GB"/>
              </w:rPr>
            </w:pPr>
            <w:r w:rsidRPr="00E81ABA">
              <w:rPr>
                <w:rFonts w:ascii="Maiandra GD" w:hAnsi="Maiandra GD" w:cs="Arial"/>
                <w:sz w:val="22"/>
                <w:szCs w:val="22"/>
                <w:lang w:val="en-GB"/>
              </w:rPr>
              <w:t>…………………………………………………………………………..</w:t>
            </w:r>
          </w:p>
        </w:tc>
      </w:tr>
      <w:tr w:rsidR="00382375" w:rsidRPr="00E81ABA" w14:paraId="33F51B03" w14:textId="77777777" w:rsidTr="00EC3A43">
        <w:trPr>
          <w:trHeight w:val="309"/>
        </w:trPr>
        <w:tc>
          <w:tcPr>
            <w:tcW w:w="1242" w:type="dxa"/>
            <w:vAlign w:val="center"/>
          </w:tcPr>
          <w:p w14:paraId="6C6BF8DE" w14:textId="77777777" w:rsidR="00382375" w:rsidRPr="00E81ABA" w:rsidRDefault="00382375" w:rsidP="00EC3A43">
            <w:pPr>
              <w:tabs>
                <w:tab w:val="center" w:pos="6518"/>
                <w:tab w:val="center" w:pos="8220"/>
              </w:tabs>
              <w:suppressAutoHyphens/>
              <w:rPr>
                <w:rFonts w:ascii="Maiandra GD" w:hAnsi="Maiandra GD" w:cs="Arial"/>
                <w:i/>
                <w:sz w:val="22"/>
                <w:szCs w:val="22"/>
                <w:lang w:val="en-GB"/>
              </w:rPr>
            </w:pPr>
            <w:r w:rsidRPr="00E81ABA">
              <w:rPr>
                <w:rFonts w:ascii="Maiandra GD" w:hAnsi="Maiandra GD" w:cs="Arial"/>
                <w:i/>
                <w:sz w:val="22"/>
                <w:szCs w:val="22"/>
                <w:lang w:val="en-GB"/>
              </w:rPr>
              <w:t>[indicate the month and the year]</w:t>
            </w:r>
          </w:p>
        </w:tc>
        <w:tc>
          <w:tcPr>
            <w:tcW w:w="1296" w:type="dxa"/>
            <w:vAlign w:val="center"/>
          </w:tcPr>
          <w:p w14:paraId="05374BFA" w14:textId="77777777" w:rsidR="00382375" w:rsidRPr="00E81ABA" w:rsidRDefault="00382375" w:rsidP="00EC3A43">
            <w:pPr>
              <w:tabs>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country and the city]</w:t>
            </w:r>
          </w:p>
        </w:tc>
        <w:tc>
          <w:tcPr>
            <w:tcW w:w="2106" w:type="dxa"/>
            <w:vAlign w:val="center"/>
          </w:tcPr>
          <w:p w14:paraId="356A6E18"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Name of the Company:</w:t>
            </w:r>
          </w:p>
          <w:p w14:paraId="4F0E5201"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Address of the company:</w:t>
            </w:r>
          </w:p>
          <w:p w14:paraId="736CCE8C"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Phone:</w:t>
            </w:r>
          </w:p>
          <w:p w14:paraId="303CB710"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Fax:</w:t>
            </w:r>
          </w:p>
          <w:p w14:paraId="2447B15D" w14:textId="77777777" w:rsidR="00382375" w:rsidRPr="00E81ABA" w:rsidRDefault="00382375" w:rsidP="00EC3A43">
            <w:pPr>
              <w:rPr>
                <w:rFonts w:ascii="Maiandra GD" w:hAnsi="Maiandra GD" w:cs="Arial"/>
                <w:b/>
                <w:i/>
                <w:sz w:val="22"/>
                <w:szCs w:val="22"/>
                <w:lang w:val="en-GB"/>
              </w:rPr>
            </w:pPr>
            <w:r w:rsidRPr="00E81ABA">
              <w:rPr>
                <w:rFonts w:ascii="Maiandra GD" w:hAnsi="Maiandra GD" w:cs="Arial"/>
                <w:b/>
                <w:i/>
                <w:sz w:val="22"/>
                <w:szCs w:val="22"/>
                <w:lang w:val="en-GB"/>
              </w:rPr>
              <w:t xml:space="preserve">Email: </w:t>
            </w:r>
          </w:p>
          <w:p w14:paraId="6D6BFA60" w14:textId="77777777" w:rsidR="00382375" w:rsidRPr="00E81ABA" w:rsidRDefault="00382375" w:rsidP="00EC3A43">
            <w:pPr>
              <w:rPr>
                <w:rFonts w:ascii="Maiandra GD" w:hAnsi="Maiandra GD" w:cs="Arial"/>
                <w:i/>
                <w:sz w:val="22"/>
                <w:szCs w:val="22"/>
                <w:lang w:val="en-GB"/>
              </w:rPr>
            </w:pPr>
            <w:r w:rsidRPr="00E81ABA">
              <w:rPr>
                <w:rFonts w:ascii="Maiandra GD" w:hAnsi="Maiandra GD" w:cs="Arial"/>
                <w:b/>
                <w:i/>
                <w:sz w:val="22"/>
                <w:szCs w:val="22"/>
                <w:lang w:val="en-GB"/>
              </w:rPr>
              <w:t>Name and title of the reference person from the company:</w:t>
            </w:r>
          </w:p>
        </w:tc>
        <w:tc>
          <w:tcPr>
            <w:tcW w:w="1418" w:type="dxa"/>
            <w:vAlign w:val="center"/>
          </w:tcPr>
          <w:p w14:paraId="62711A8D" w14:textId="77777777" w:rsidR="00382375" w:rsidRPr="00E81ABA" w:rsidRDefault="00382375" w:rsidP="00EC3A43">
            <w:pPr>
              <w:tabs>
                <w:tab w:val="left" w:pos="426"/>
                <w:tab w:val="center" w:pos="6518"/>
                <w:tab w:val="center" w:pos="8220"/>
              </w:tabs>
              <w:suppressAutoHyphens/>
              <w:jc w:val="center"/>
              <w:rPr>
                <w:rFonts w:ascii="Maiandra GD" w:hAnsi="Maiandra GD" w:cs="Arial"/>
                <w:i/>
                <w:sz w:val="22"/>
                <w:szCs w:val="22"/>
                <w:lang w:val="en-GB"/>
              </w:rPr>
            </w:pPr>
            <w:r w:rsidRPr="00E81ABA">
              <w:rPr>
                <w:rFonts w:ascii="Maiandra GD" w:hAnsi="Maiandra GD" w:cs="Arial"/>
                <w:i/>
                <w:sz w:val="22"/>
                <w:szCs w:val="22"/>
                <w:lang w:val="en-GB"/>
              </w:rPr>
              <w:t>[indicate the exact name and title and if it was a short term or a long term position]</w:t>
            </w:r>
          </w:p>
        </w:tc>
        <w:tc>
          <w:tcPr>
            <w:tcW w:w="9355" w:type="dxa"/>
          </w:tcPr>
          <w:p w14:paraId="28147FCC"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Name of the Assignment: </w:t>
            </w:r>
          </w:p>
          <w:p w14:paraId="35777027"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Beneficiary of the Assignment:</w:t>
            </w:r>
          </w:p>
          <w:p w14:paraId="4216671A" w14:textId="77777777" w:rsidR="007157B1" w:rsidRPr="00E81ABA" w:rsidRDefault="007157B1" w:rsidP="007157B1">
            <w:pPr>
              <w:pStyle w:val="Default"/>
              <w:jc w:val="both"/>
              <w:rPr>
                <w:rFonts w:ascii="Maiandra GD" w:hAnsi="Maiandra GD" w:cs="Arial"/>
                <w:b/>
                <w:i/>
                <w:sz w:val="22"/>
                <w:szCs w:val="22"/>
                <w:lang w:val="en-GB"/>
              </w:rPr>
            </w:pPr>
            <w:r w:rsidRPr="00E81ABA">
              <w:rPr>
                <w:rFonts w:ascii="Maiandra GD" w:hAnsi="Maiandra GD" w:cs="Arial"/>
                <w:b/>
                <w:i/>
                <w:sz w:val="22"/>
                <w:szCs w:val="22"/>
                <w:lang w:val="en-GB"/>
              </w:rPr>
              <w:t xml:space="preserve">Brief description of the Assignment: </w:t>
            </w:r>
          </w:p>
          <w:p w14:paraId="707E2F9A" w14:textId="77777777" w:rsidR="00382375" w:rsidRPr="00E81ABA" w:rsidRDefault="00382375" w:rsidP="00EC3A43">
            <w:pPr>
              <w:pStyle w:val="Default"/>
              <w:jc w:val="both"/>
              <w:rPr>
                <w:rFonts w:ascii="Maiandra GD" w:hAnsi="Maiandra GD" w:cs="Arial"/>
                <w:i/>
                <w:sz w:val="22"/>
                <w:szCs w:val="22"/>
                <w:lang w:val="en-GB"/>
              </w:rPr>
            </w:pPr>
            <w:r w:rsidRPr="00E81ABA">
              <w:rPr>
                <w:rFonts w:ascii="Maiandra GD" w:hAnsi="Maiandra GD" w:cs="Arial"/>
                <w:b/>
                <w:i/>
                <w:sz w:val="22"/>
                <w:szCs w:val="22"/>
                <w:lang w:val="en-GB"/>
              </w:rPr>
              <w:t>Responsibilities:</w:t>
            </w:r>
            <w:r w:rsidRPr="00E81ABA">
              <w:rPr>
                <w:rFonts w:ascii="Maiandra GD" w:hAnsi="Maiandra GD" w:cs="Arial"/>
                <w:i/>
                <w:sz w:val="22"/>
                <w:szCs w:val="22"/>
                <w:lang w:val="en-GB"/>
              </w:rPr>
              <w:t xml:space="preserve"> </w:t>
            </w:r>
          </w:p>
        </w:tc>
      </w:tr>
    </w:tbl>
    <w:p w14:paraId="5D1A0380" w14:textId="77777777" w:rsidR="00382375" w:rsidRPr="009F54C0" w:rsidRDefault="00382375" w:rsidP="00382375">
      <w:pPr>
        <w:rPr>
          <w:rFonts w:ascii="Maiandra GD" w:hAnsi="Maiandra GD" w:cs="Arial"/>
          <w:lang w:val="en-GB"/>
        </w:rPr>
        <w:sectPr w:rsidR="00382375" w:rsidRPr="009F54C0" w:rsidSect="00EC3A43">
          <w:footerReference w:type="default" r:id="rId27"/>
          <w:headerReference w:type="first" r:id="rId28"/>
          <w:footnotePr>
            <w:numRestart w:val="eachPage"/>
          </w:footnotePr>
          <w:pgSz w:w="16840" w:h="11907" w:orient="landscape" w:code="9"/>
          <w:pgMar w:top="1275" w:right="851" w:bottom="851" w:left="567" w:header="851" w:footer="567" w:gutter="0"/>
          <w:cols w:space="720"/>
          <w:noEndnote/>
        </w:sectPr>
      </w:pPr>
    </w:p>
    <w:p w14:paraId="4A05354B" w14:textId="77777777" w:rsidR="00382375" w:rsidRPr="009F54C0" w:rsidRDefault="00382375" w:rsidP="00382375">
      <w:pPr>
        <w:rPr>
          <w:rFonts w:ascii="Maiandra GD" w:hAnsi="Maiandra GD" w:cs="Arial"/>
          <w:lang w:val="en-GB"/>
        </w:rPr>
      </w:pPr>
    </w:p>
    <w:p w14:paraId="44DA5863" w14:textId="77777777" w:rsidR="00382375" w:rsidRPr="009F54C0" w:rsidRDefault="00382375" w:rsidP="00434A2F">
      <w:pPr>
        <w:pStyle w:val="ListParagraph"/>
        <w:numPr>
          <w:ilvl w:val="0"/>
          <w:numId w:val="12"/>
        </w:numPr>
        <w:tabs>
          <w:tab w:val="left" w:pos="426"/>
          <w:tab w:val="center" w:pos="6518"/>
          <w:tab w:val="center" w:pos="8220"/>
        </w:tabs>
        <w:suppressAutoHyphens/>
        <w:rPr>
          <w:rFonts w:ascii="Maiandra GD" w:hAnsi="Maiandra GD" w:cs="Arial"/>
          <w:lang w:val="en-GB"/>
        </w:rPr>
      </w:pPr>
      <w:r w:rsidRPr="009F54C0">
        <w:rPr>
          <w:rFonts w:ascii="Maiandra GD" w:hAnsi="Maiandra GD" w:cs="Arial"/>
          <w:b/>
          <w:lang w:val="en-GB"/>
        </w:rPr>
        <w:t>Other relevant information:</w:t>
      </w:r>
      <w:r w:rsidRPr="009F54C0">
        <w:rPr>
          <w:rFonts w:ascii="Maiandra GD" w:hAnsi="Maiandra GD" w:cs="Arial"/>
          <w:lang w:val="en-GB"/>
        </w:rPr>
        <w:t xml:space="preserve"> (e.g. Publications) </w:t>
      </w:r>
    </w:p>
    <w:p w14:paraId="077D9527" w14:textId="77777777" w:rsidR="00382375" w:rsidRPr="009F54C0" w:rsidRDefault="00382375" w:rsidP="00382375">
      <w:pPr>
        <w:tabs>
          <w:tab w:val="left" w:pos="426"/>
          <w:tab w:val="center" w:pos="6518"/>
          <w:tab w:val="center" w:pos="8220"/>
        </w:tabs>
        <w:suppressAutoHyphens/>
        <w:ind w:left="780"/>
        <w:rPr>
          <w:rFonts w:ascii="Maiandra GD" w:hAnsi="Maiandra GD" w:cs="Arial"/>
          <w:b/>
          <w:i/>
          <w:lang w:val="en-GB"/>
        </w:rPr>
      </w:pPr>
    </w:p>
    <w:p w14:paraId="77CF9BB5" w14:textId="77777777" w:rsidR="00382375" w:rsidRPr="009F54C0" w:rsidRDefault="00382375" w:rsidP="00382375">
      <w:pPr>
        <w:tabs>
          <w:tab w:val="left" w:pos="426"/>
          <w:tab w:val="center" w:pos="6518"/>
          <w:tab w:val="center" w:pos="8220"/>
        </w:tabs>
        <w:suppressAutoHyphens/>
        <w:ind w:left="780"/>
        <w:rPr>
          <w:rFonts w:ascii="Maiandra GD" w:hAnsi="Maiandra GD" w:cs="Arial"/>
          <w:i/>
          <w:lang w:val="en-GB"/>
        </w:rPr>
      </w:pPr>
      <w:r w:rsidRPr="009F54C0">
        <w:rPr>
          <w:rFonts w:ascii="Maiandra GD" w:hAnsi="Maiandra GD" w:cs="Arial"/>
          <w:b/>
          <w:i/>
          <w:lang w:val="en-GB"/>
        </w:rPr>
        <w:t>[insert the details]</w:t>
      </w:r>
    </w:p>
    <w:p w14:paraId="729564D7" w14:textId="77777777" w:rsidR="00382375" w:rsidRPr="009F54C0" w:rsidRDefault="00382375" w:rsidP="00382375">
      <w:pPr>
        <w:tabs>
          <w:tab w:val="left" w:pos="426"/>
          <w:tab w:val="center" w:pos="6518"/>
          <w:tab w:val="center" w:pos="8220"/>
        </w:tabs>
        <w:suppressAutoHyphens/>
        <w:ind w:left="780"/>
        <w:rPr>
          <w:rFonts w:ascii="Maiandra GD" w:hAnsi="Maiandra GD" w:cs="Arial"/>
          <w:lang w:val="en-GB"/>
        </w:rPr>
      </w:pPr>
    </w:p>
    <w:p w14:paraId="684A7022" w14:textId="77777777" w:rsidR="00382375" w:rsidRPr="009F54C0" w:rsidRDefault="00483A66" w:rsidP="00483A66">
      <w:pPr>
        <w:tabs>
          <w:tab w:val="left" w:pos="426"/>
          <w:tab w:val="center" w:pos="6518"/>
          <w:tab w:val="center" w:pos="8220"/>
        </w:tabs>
        <w:suppressAutoHyphens/>
        <w:ind w:left="450"/>
        <w:rPr>
          <w:rFonts w:ascii="Maiandra GD" w:hAnsi="Maiandra GD" w:cs="Arial"/>
          <w:b/>
          <w:i/>
          <w:lang w:val="en-GB"/>
        </w:rPr>
      </w:pPr>
      <w:r w:rsidRPr="009F54C0">
        <w:rPr>
          <w:rFonts w:ascii="Maiandra GD" w:hAnsi="Maiandra GD" w:cs="Arial"/>
          <w:b/>
          <w:i/>
          <w:lang w:val="en-GB"/>
        </w:rPr>
        <w:t xml:space="preserve">19. </w:t>
      </w:r>
      <w:r w:rsidR="00382375" w:rsidRPr="009F54C0">
        <w:rPr>
          <w:rFonts w:ascii="Maiandra GD" w:hAnsi="Maiandra GD" w:cs="Arial"/>
          <w:b/>
          <w:i/>
          <w:lang w:val="en-GB"/>
        </w:rPr>
        <w:t xml:space="preserve">Statement: </w:t>
      </w:r>
    </w:p>
    <w:p w14:paraId="0ABCB513" w14:textId="77777777" w:rsidR="00382375" w:rsidRPr="009F54C0" w:rsidRDefault="00382375" w:rsidP="00382375">
      <w:pPr>
        <w:tabs>
          <w:tab w:val="left" w:pos="426"/>
          <w:tab w:val="center" w:pos="6518"/>
          <w:tab w:val="center" w:pos="8220"/>
        </w:tabs>
        <w:suppressAutoHyphens/>
        <w:ind w:left="780"/>
        <w:rPr>
          <w:rFonts w:ascii="Maiandra GD" w:hAnsi="Maiandra GD" w:cs="Arial"/>
          <w:i/>
          <w:lang w:val="en-GB"/>
        </w:rPr>
      </w:pPr>
    </w:p>
    <w:p w14:paraId="047B62E3" w14:textId="77777777" w:rsidR="00382375" w:rsidRPr="009F54C0" w:rsidRDefault="00382375" w:rsidP="00382375">
      <w:pPr>
        <w:jc w:val="both"/>
        <w:rPr>
          <w:rFonts w:ascii="Maiandra GD" w:hAnsi="Maiandra GD" w:cs="Arial"/>
          <w:lang w:val="en-GB"/>
        </w:rPr>
      </w:pPr>
      <w:r w:rsidRPr="009F54C0">
        <w:rPr>
          <w:rFonts w:ascii="Maiandra GD" w:hAnsi="Maiandra GD" w:cs="Arial"/>
          <w:lang w:val="en-GB"/>
        </w:rPr>
        <w:t xml:space="preserve">I, the undersigned, certify that to the best of my knowledge and belief, this CV correctly describes myself, my qualifications, and my experience. I understand that any </w:t>
      </w:r>
      <w:r w:rsidR="00EC3A43" w:rsidRPr="009F54C0">
        <w:rPr>
          <w:rFonts w:ascii="Maiandra GD" w:hAnsi="Maiandra GD" w:cs="Arial"/>
          <w:lang w:val="en-GB"/>
        </w:rPr>
        <w:t>wilful</w:t>
      </w:r>
      <w:r w:rsidRPr="009F54C0">
        <w:rPr>
          <w:rFonts w:ascii="Maiandra GD" w:hAnsi="Maiandra GD" w:cs="Arial"/>
          <w:lang w:val="en-GB"/>
        </w:rPr>
        <w:t xml:space="preserve"> misstatement described herein may lead to my disqualification or dismissal, if engaged.</w:t>
      </w:r>
    </w:p>
    <w:p w14:paraId="0C8D4ECC" w14:textId="77777777" w:rsidR="00382375" w:rsidRPr="009F54C0" w:rsidRDefault="00382375" w:rsidP="00382375">
      <w:pPr>
        <w:jc w:val="both"/>
        <w:rPr>
          <w:rFonts w:ascii="Maiandra GD" w:hAnsi="Maiandra GD" w:cs="Arial"/>
          <w:lang w:val="en-GB"/>
        </w:rPr>
      </w:pPr>
    </w:p>
    <w:p w14:paraId="2414A1A8" w14:textId="77777777" w:rsidR="00382375" w:rsidRPr="009F54C0" w:rsidRDefault="00382375" w:rsidP="00382375">
      <w:pPr>
        <w:jc w:val="both"/>
        <w:rPr>
          <w:rFonts w:ascii="Maiandra GD" w:hAnsi="Maiandra GD" w:cs="Arial"/>
          <w:lang w:val="en-GB"/>
        </w:rPr>
      </w:pPr>
      <w:r w:rsidRPr="009F54C0">
        <w:rPr>
          <w:rFonts w:ascii="Maiandra GD" w:hAnsi="Maiandra GD" w:cs="Arial"/>
          <w:lang w:val="en-GB"/>
        </w:rPr>
        <w:t>I hereby declare that at any point in time, at the SADC Secretariat</w:t>
      </w:r>
      <w:r w:rsidR="007157B1" w:rsidRPr="009F54C0">
        <w:rPr>
          <w:rFonts w:ascii="Maiandra GD" w:hAnsi="Maiandra GD" w:cs="Arial"/>
          <w:lang w:val="en-GB"/>
        </w:rPr>
        <w:t>’s</w:t>
      </w:r>
      <w:r w:rsidRPr="009F54C0">
        <w:rPr>
          <w:rFonts w:ascii="Maiandra GD" w:hAnsi="Maiandra GD" w:cs="Arial"/>
          <w:lang w:val="en-GB"/>
        </w:rPr>
        <w:t xml:space="preserve"> request, I will provide certified copies of all documents to prove that I have the qualifications and the professional experience </w:t>
      </w:r>
      <w:r w:rsidR="007157B1" w:rsidRPr="009F54C0">
        <w:rPr>
          <w:rFonts w:ascii="Maiandra GD" w:hAnsi="Maiandra GD" w:cs="Arial"/>
          <w:lang w:val="en-GB"/>
        </w:rPr>
        <w:t xml:space="preserve">as </w:t>
      </w:r>
      <w:r w:rsidRPr="009F54C0">
        <w:rPr>
          <w:rFonts w:ascii="Maiandra GD" w:hAnsi="Maiandra GD" w:cs="Arial"/>
          <w:lang w:val="en-GB"/>
        </w:rPr>
        <w:t xml:space="preserve">indicated </w:t>
      </w:r>
      <w:r w:rsidR="007157B1" w:rsidRPr="009F54C0">
        <w:rPr>
          <w:rFonts w:ascii="Maiandra GD" w:hAnsi="Maiandra GD" w:cs="Arial"/>
          <w:lang w:val="en-GB"/>
        </w:rPr>
        <w:t xml:space="preserve">in </w:t>
      </w:r>
      <w:r w:rsidRPr="009F54C0">
        <w:rPr>
          <w:rFonts w:ascii="Maiandra GD" w:hAnsi="Maiandra GD" w:cs="Arial"/>
          <w:lang w:val="en-GB"/>
        </w:rPr>
        <w:t xml:space="preserve">points </w:t>
      </w:r>
      <w:r w:rsidR="00207F7B" w:rsidRPr="009F54C0">
        <w:rPr>
          <w:rFonts w:ascii="Maiandra GD" w:hAnsi="Maiandra GD" w:cs="Arial"/>
          <w:lang w:val="en-GB"/>
        </w:rPr>
        <w:t xml:space="preserve">9 </w:t>
      </w:r>
      <w:r w:rsidRPr="009F54C0">
        <w:rPr>
          <w:rFonts w:ascii="Maiandra GD" w:hAnsi="Maiandra GD" w:cs="Arial"/>
          <w:lang w:val="en-GB"/>
        </w:rPr>
        <w:t xml:space="preserve">and </w:t>
      </w:r>
      <w:r w:rsidR="00207F7B" w:rsidRPr="009F54C0">
        <w:rPr>
          <w:rFonts w:ascii="Maiandra GD" w:hAnsi="Maiandra GD" w:cs="Arial"/>
          <w:lang w:val="en-GB"/>
        </w:rPr>
        <w:t xml:space="preserve">17 </w:t>
      </w:r>
      <w:r w:rsidRPr="009F54C0">
        <w:rPr>
          <w:rFonts w:ascii="Maiandra GD" w:hAnsi="Maiandra GD" w:cs="Arial"/>
          <w:lang w:val="en-GB"/>
        </w:rPr>
        <w:t>above</w:t>
      </w:r>
      <w:r w:rsidRPr="009F54C0">
        <w:rPr>
          <w:rStyle w:val="FootnoteReference"/>
          <w:rFonts w:ascii="Maiandra GD" w:hAnsi="Maiandra GD" w:cs="Arial"/>
          <w:b/>
          <w:lang w:val="en-GB"/>
        </w:rPr>
        <w:footnoteReference w:id="1"/>
      </w:r>
      <w:r w:rsidRPr="009F54C0">
        <w:rPr>
          <w:rFonts w:ascii="Maiandra GD" w:hAnsi="Maiandra GD" w:cs="Arial"/>
          <w:b/>
          <w:lang w:val="en-GB"/>
        </w:rPr>
        <w:t>,</w:t>
      </w:r>
      <w:r w:rsidRPr="009F54C0">
        <w:rPr>
          <w:rFonts w:ascii="Maiandra GD" w:hAnsi="Maiandra GD" w:cs="Arial"/>
          <w:lang w:val="en-GB"/>
        </w:rPr>
        <w:t xml:space="preserve"> documents which are attached to this CV as photocopies. </w:t>
      </w:r>
    </w:p>
    <w:p w14:paraId="468A70B0" w14:textId="77777777" w:rsidR="00382375" w:rsidRPr="009F54C0" w:rsidRDefault="00382375" w:rsidP="00382375">
      <w:pPr>
        <w:jc w:val="both"/>
        <w:rPr>
          <w:rFonts w:ascii="Maiandra GD" w:hAnsi="Maiandra GD" w:cs="Arial"/>
          <w:lang w:val="en-GB"/>
        </w:rPr>
      </w:pPr>
    </w:p>
    <w:p w14:paraId="4811F4CA" w14:textId="77777777" w:rsidR="00382375" w:rsidRPr="009F54C0" w:rsidRDefault="00382375" w:rsidP="00382375">
      <w:pPr>
        <w:jc w:val="both"/>
        <w:rPr>
          <w:rFonts w:ascii="Maiandra GD" w:hAnsi="Maiandra GD" w:cs="Arial"/>
          <w:lang w:val="en-GB"/>
        </w:rPr>
      </w:pPr>
      <w:r w:rsidRPr="009F54C0">
        <w:rPr>
          <w:rFonts w:ascii="Maiandra GD" w:hAnsi="Maiandra GD" w:cs="Arial"/>
          <w:lang w:val="en-GB"/>
        </w:rPr>
        <w:t xml:space="preserve">By signing this statement, I also authorize the SADC Secretariat to contact my previous or current employers indicated at point </w:t>
      </w:r>
      <w:r w:rsidR="00207F7B" w:rsidRPr="009F54C0">
        <w:rPr>
          <w:rFonts w:ascii="Maiandra GD" w:hAnsi="Maiandra GD" w:cs="Arial"/>
          <w:lang w:val="en-GB"/>
        </w:rPr>
        <w:t xml:space="preserve">17 </w:t>
      </w:r>
      <w:r w:rsidRPr="009F54C0">
        <w:rPr>
          <w:rFonts w:ascii="Maiandra GD" w:hAnsi="Maiandra GD" w:cs="Arial"/>
          <w:lang w:val="en-GB"/>
        </w:rPr>
        <w:t xml:space="preserve">above, to obtain directly reference about my professional conduct and achievements. </w:t>
      </w:r>
    </w:p>
    <w:p w14:paraId="73E8D5F3" w14:textId="77777777" w:rsidR="00382375" w:rsidRPr="009F54C0" w:rsidRDefault="00382375" w:rsidP="00382375">
      <w:pPr>
        <w:rPr>
          <w:rFonts w:ascii="Maiandra GD" w:hAnsi="Maiandra GD" w:cs="Arial"/>
          <w:lang w:val="en-GB"/>
        </w:rPr>
      </w:pPr>
    </w:p>
    <w:p w14:paraId="4664D30C" w14:textId="77777777" w:rsidR="00382375" w:rsidRPr="009F54C0" w:rsidRDefault="00382375" w:rsidP="00382375">
      <w:pPr>
        <w:rPr>
          <w:rFonts w:ascii="Maiandra GD" w:hAnsi="Maiandra GD" w:cs="Arial"/>
          <w:lang w:val="en-GB"/>
        </w:rPr>
      </w:pPr>
    </w:p>
    <w:tbl>
      <w:tblPr>
        <w:tblW w:w="0" w:type="auto"/>
        <w:tblCellMar>
          <w:left w:w="70" w:type="dxa"/>
          <w:right w:w="70" w:type="dxa"/>
        </w:tblCellMar>
        <w:tblLook w:val="0000" w:firstRow="0" w:lastRow="0" w:firstColumn="0" w:lastColumn="0" w:noHBand="0" w:noVBand="0"/>
      </w:tblPr>
      <w:tblGrid>
        <w:gridCol w:w="5107"/>
        <w:gridCol w:w="840"/>
        <w:gridCol w:w="2722"/>
      </w:tblGrid>
      <w:tr w:rsidR="00382375" w:rsidRPr="009F54C0" w14:paraId="78D1E362" w14:textId="77777777" w:rsidTr="00EC3A43">
        <w:tc>
          <w:tcPr>
            <w:tcW w:w="5457" w:type="dxa"/>
            <w:tcBorders>
              <w:bottom w:val="single" w:sz="4" w:space="0" w:color="auto"/>
            </w:tcBorders>
          </w:tcPr>
          <w:p w14:paraId="2501524C" w14:textId="77777777" w:rsidR="00382375" w:rsidRPr="009F54C0" w:rsidRDefault="00382375" w:rsidP="00EC3A43">
            <w:pPr>
              <w:rPr>
                <w:rFonts w:ascii="Maiandra GD" w:hAnsi="Maiandra GD" w:cs="Arial"/>
                <w:lang w:val="en-GB"/>
              </w:rPr>
            </w:pPr>
          </w:p>
        </w:tc>
        <w:tc>
          <w:tcPr>
            <w:tcW w:w="850" w:type="dxa"/>
          </w:tcPr>
          <w:p w14:paraId="3EBEE668" w14:textId="77777777" w:rsidR="00382375" w:rsidRPr="009F54C0" w:rsidRDefault="00382375" w:rsidP="00EC3A43">
            <w:pPr>
              <w:rPr>
                <w:rFonts w:ascii="Maiandra GD" w:hAnsi="Maiandra GD" w:cs="Arial"/>
                <w:lang w:val="en-GB"/>
              </w:rPr>
            </w:pPr>
            <w:r w:rsidRPr="009F54C0">
              <w:rPr>
                <w:rFonts w:ascii="Maiandra GD" w:hAnsi="Maiandra GD" w:cs="Arial"/>
                <w:lang w:val="en-GB"/>
              </w:rPr>
              <w:t>Date:</w:t>
            </w:r>
          </w:p>
        </w:tc>
        <w:tc>
          <w:tcPr>
            <w:tcW w:w="2904" w:type="dxa"/>
            <w:tcBorders>
              <w:bottom w:val="single" w:sz="4" w:space="0" w:color="auto"/>
            </w:tcBorders>
          </w:tcPr>
          <w:p w14:paraId="3C99F17C" w14:textId="77777777" w:rsidR="00382375" w:rsidRPr="009F54C0" w:rsidRDefault="00382375" w:rsidP="00AD5BB9">
            <w:pPr>
              <w:rPr>
                <w:rFonts w:ascii="Maiandra GD" w:hAnsi="Maiandra GD" w:cs="Arial"/>
                <w:lang w:val="en-GB"/>
              </w:rPr>
            </w:pPr>
          </w:p>
        </w:tc>
      </w:tr>
    </w:tbl>
    <w:p w14:paraId="270D0F6E" w14:textId="77777777" w:rsidR="00382375" w:rsidRPr="009F54C0" w:rsidRDefault="00382375" w:rsidP="00382375">
      <w:pPr>
        <w:rPr>
          <w:rFonts w:ascii="Maiandra GD" w:hAnsi="Maiandra GD" w:cs="Arial"/>
          <w:lang w:val="en-GB"/>
        </w:rPr>
      </w:pPr>
    </w:p>
    <w:p w14:paraId="3B15A6EF" w14:textId="77777777" w:rsidR="00382375" w:rsidRPr="009F54C0" w:rsidRDefault="00382375" w:rsidP="00382375">
      <w:pPr>
        <w:rPr>
          <w:rFonts w:ascii="Maiandra GD" w:hAnsi="Maiandra GD" w:cs="Arial"/>
          <w:lang w:val="en-GB"/>
        </w:rPr>
      </w:pPr>
    </w:p>
    <w:p w14:paraId="48B1EC99" w14:textId="77777777" w:rsidR="00382375" w:rsidRPr="009F54C0" w:rsidRDefault="00382375" w:rsidP="00382375">
      <w:pPr>
        <w:rPr>
          <w:rFonts w:ascii="Maiandra GD" w:hAnsi="Maiandra GD" w:cs="Arial"/>
          <w:b/>
          <w:i/>
          <w:lang w:val="en-GB"/>
        </w:rPr>
      </w:pPr>
      <w:r w:rsidRPr="009F54C0">
        <w:rPr>
          <w:rFonts w:ascii="Maiandra GD" w:hAnsi="Maiandra GD" w:cs="Arial"/>
          <w:b/>
          <w:u w:val="single"/>
          <w:lang w:val="en-GB"/>
        </w:rPr>
        <w:t>ATTACHMENTS:</w:t>
      </w:r>
      <w:r w:rsidRPr="009F54C0">
        <w:rPr>
          <w:rFonts w:ascii="Maiandra GD" w:hAnsi="Maiandra GD" w:cs="Arial"/>
          <w:lang w:val="en-GB"/>
        </w:rPr>
        <w:t xml:space="preserve"> </w:t>
      </w:r>
      <w:r w:rsidRPr="009F54C0">
        <w:rPr>
          <w:rFonts w:ascii="Maiandra GD" w:hAnsi="Maiandra GD" w:cs="Arial"/>
          <w:lang w:val="en-GB"/>
        </w:rPr>
        <w:tab/>
      </w:r>
      <w:r w:rsidRPr="009F54C0">
        <w:rPr>
          <w:rFonts w:ascii="Maiandra GD" w:hAnsi="Maiandra GD" w:cs="Arial"/>
          <w:b/>
          <w:i/>
          <w:lang w:val="en-GB"/>
        </w:rPr>
        <w:t xml:space="preserve">1) Proof of qualifications indicated at point </w:t>
      </w:r>
      <w:r w:rsidR="00483A66" w:rsidRPr="009F54C0">
        <w:rPr>
          <w:rFonts w:ascii="Maiandra GD" w:hAnsi="Maiandra GD" w:cs="Arial"/>
          <w:b/>
          <w:i/>
          <w:lang w:val="en-GB"/>
        </w:rPr>
        <w:t>9</w:t>
      </w:r>
      <w:r w:rsidRPr="009F54C0">
        <w:rPr>
          <w:rFonts w:ascii="Maiandra GD" w:hAnsi="Maiandra GD" w:cs="Arial"/>
          <w:lang w:val="en-GB"/>
        </w:rPr>
        <w:br/>
      </w:r>
      <w:r w:rsidRPr="009F54C0">
        <w:rPr>
          <w:rFonts w:ascii="Maiandra GD" w:hAnsi="Maiandra GD" w:cs="Arial"/>
          <w:lang w:val="en-GB"/>
        </w:rPr>
        <w:tab/>
      </w:r>
      <w:r w:rsidRPr="009F54C0">
        <w:rPr>
          <w:rFonts w:ascii="Maiandra GD" w:hAnsi="Maiandra GD" w:cs="Arial"/>
          <w:lang w:val="en-GB"/>
        </w:rPr>
        <w:tab/>
      </w:r>
      <w:r w:rsidRPr="009F54C0">
        <w:rPr>
          <w:rFonts w:ascii="Maiandra GD" w:hAnsi="Maiandra GD" w:cs="Arial"/>
          <w:lang w:val="en-GB"/>
        </w:rPr>
        <w:tab/>
      </w:r>
      <w:r w:rsidRPr="009F54C0">
        <w:rPr>
          <w:rFonts w:ascii="Maiandra GD" w:hAnsi="Maiandra GD" w:cs="Arial"/>
          <w:b/>
          <w:i/>
          <w:lang w:val="en-GB"/>
        </w:rPr>
        <w:t xml:space="preserve">2) Proof of working experience indicated at point </w:t>
      </w:r>
      <w:r w:rsidR="00207F7B" w:rsidRPr="009F54C0">
        <w:rPr>
          <w:rFonts w:ascii="Maiandra GD" w:hAnsi="Maiandra GD" w:cs="Arial"/>
          <w:b/>
          <w:i/>
          <w:lang w:val="en-GB"/>
        </w:rPr>
        <w:t xml:space="preserve">17 </w:t>
      </w:r>
    </w:p>
    <w:p w14:paraId="6CCE9840" w14:textId="77777777" w:rsidR="00C90FC4" w:rsidRPr="009F54C0" w:rsidRDefault="00C90FC4" w:rsidP="002A40B5">
      <w:pPr>
        <w:rPr>
          <w:rFonts w:ascii="Maiandra GD" w:hAnsi="Maiandra GD" w:cs="Arial"/>
          <w:lang w:val="en-GB"/>
        </w:rPr>
      </w:pPr>
      <w:r w:rsidRPr="009F54C0">
        <w:rPr>
          <w:rFonts w:ascii="Maiandra GD" w:hAnsi="Maiandra GD" w:cs="Arial"/>
          <w:b/>
          <w:i/>
          <w:lang w:val="en-GB"/>
        </w:rPr>
        <w:tab/>
      </w:r>
      <w:r w:rsidRPr="009F54C0">
        <w:rPr>
          <w:rFonts w:ascii="Maiandra GD" w:hAnsi="Maiandra GD" w:cs="Arial"/>
          <w:b/>
          <w:i/>
          <w:lang w:val="en-GB"/>
        </w:rPr>
        <w:tab/>
      </w:r>
      <w:r w:rsidRPr="009F54C0">
        <w:rPr>
          <w:rFonts w:ascii="Maiandra GD" w:hAnsi="Maiandra GD" w:cs="Arial"/>
          <w:b/>
          <w:i/>
          <w:lang w:val="en-GB"/>
        </w:rPr>
        <w:tab/>
      </w:r>
    </w:p>
    <w:p w14:paraId="4CB3B3F4" w14:textId="77777777" w:rsidR="00382375" w:rsidRPr="009F54C0" w:rsidRDefault="00382375" w:rsidP="00382375">
      <w:pPr>
        <w:rPr>
          <w:rFonts w:ascii="Maiandra GD" w:hAnsi="Maiandra GD" w:cs="Arial"/>
          <w:lang w:val="en-GB"/>
        </w:rPr>
      </w:pPr>
    </w:p>
    <w:p w14:paraId="250B7647" w14:textId="77777777" w:rsidR="00382375" w:rsidRPr="009F54C0" w:rsidRDefault="00382375" w:rsidP="00382375">
      <w:pPr>
        <w:rPr>
          <w:rFonts w:ascii="Maiandra GD" w:hAnsi="Maiandra GD" w:cs="Arial"/>
          <w:lang w:val="en-GB"/>
        </w:rPr>
      </w:pPr>
    </w:p>
    <w:p w14:paraId="43C54514" w14:textId="77777777" w:rsidR="00382375" w:rsidRPr="009F54C0" w:rsidRDefault="00382375" w:rsidP="00382375">
      <w:pPr>
        <w:rPr>
          <w:rFonts w:ascii="Maiandra GD" w:hAnsi="Maiandra GD" w:cs="Arial"/>
          <w:lang w:val="en-GB"/>
        </w:rPr>
      </w:pPr>
    </w:p>
    <w:p w14:paraId="01F7EE74" w14:textId="77777777" w:rsidR="00382375" w:rsidRPr="009F54C0" w:rsidRDefault="00382375" w:rsidP="00382375">
      <w:pPr>
        <w:rPr>
          <w:rFonts w:ascii="Maiandra GD" w:hAnsi="Maiandra GD" w:cs="Arial"/>
          <w:lang w:val="en-GB"/>
        </w:rPr>
      </w:pPr>
    </w:p>
    <w:p w14:paraId="1F8397FB" w14:textId="77777777" w:rsidR="00382375" w:rsidRPr="009F54C0" w:rsidRDefault="00382375" w:rsidP="00382375">
      <w:pPr>
        <w:rPr>
          <w:rFonts w:ascii="Maiandra GD" w:hAnsi="Maiandra GD" w:cs="Arial"/>
          <w:bCs/>
          <w:lang w:val="en-GB"/>
        </w:rPr>
      </w:pPr>
    </w:p>
    <w:p w14:paraId="166A48BD" w14:textId="77777777" w:rsidR="00382375" w:rsidRPr="009F54C0" w:rsidRDefault="00382375" w:rsidP="00382375">
      <w:pPr>
        <w:rPr>
          <w:rFonts w:ascii="Maiandra GD" w:hAnsi="Maiandra GD" w:cs="Arial"/>
          <w:bCs/>
          <w:lang w:val="en-GB"/>
        </w:rPr>
      </w:pPr>
    </w:p>
    <w:p w14:paraId="067528E5" w14:textId="77777777" w:rsidR="00382375" w:rsidRPr="009F54C0" w:rsidRDefault="00382375" w:rsidP="00382375">
      <w:pPr>
        <w:jc w:val="center"/>
        <w:rPr>
          <w:rFonts w:ascii="Maiandra GD" w:hAnsi="Maiandra GD" w:cs="Arial"/>
          <w:bCs/>
          <w:lang w:val="en-GB"/>
        </w:rPr>
        <w:sectPr w:rsidR="00382375" w:rsidRPr="009F54C0" w:rsidSect="00EC3A43">
          <w:headerReference w:type="even" r:id="rId29"/>
          <w:footnotePr>
            <w:numRestart w:val="eachPage"/>
          </w:footnotePr>
          <w:type w:val="nextColumn"/>
          <w:pgSz w:w="11909" w:h="16834" w:code="9"/>
          <w:pgMar w:top="1440" w:right="1440" w:bottom="1584" w:left="1800" w:header="576" w:footer="576" w:gutter="0"/>
          <w:cols w:space="720"/>
        </w:sectPr>
      </w:pPr>
    </w:p>
    <w:p w14:paraId="57AE8F70" w14:textId="77777777" w:rsidR="00382375" w:rsidRPr="009F54C0" w:rsidRDefault="00382375" w:rsidP="00382375">
      <w:pPr>
        <w:pBdr>
          <w:bottom w:val="single" w:sz="8" w:space="1" w:color="auto"/>
        </w:pBdr>
        <w:jc w:val="right"/>
        <w:rPr>
          <w:rFonts w:ascii="Maiandra GD" w:hAnsi="Maiandra GD" w:cs="Arial"/>
          <w:lang w:val="en-GB"/>
        </w:rPr>
      </w:pPr>
    </w:p>
    <w:p w14:paraId="5EC1A902" w14:textId="77777777" w:rsidR="006A4750" w:rsidRPr="009F54C0" w:rsidRDefault="006A4750" w:rsidP="00680A7C">
      <w:pPr>
        <w:pStyle w:val="Heading1"/>
        <w:jc w:val="center"/>
        <w:rPr>
          <w:rFonts w:ascii="Maiandra GD" w:hAnsi="Maiandra GD" w:cs="Arial"/>
          <w:lang w:val="en-GB"/>
        </w:rPr>
      </w:pPr>
      <w:bookmarkStart w:id="122" w:name="_Toc267927847"/>
      <w:bookmarkStart w:id="123" w:name="_Toc38538950"/>
      <w:bookmarkStart w:id="124" w:name="_Toc114584545"/>
      <w:r w:rsidRPr="009F54C0">
        <w:rPr>
          <w:rFonts w:ascii="Maiandra GD" w:hAnsi="Maiandra GD" w:cs="Arial"/>
          <w:lang w:val="en-GB"/>
        </w:rPr>
        <w:t>C.</w:t>
      </w:r>
      <w:r w:rsidRPr="009F54C0">
        <w:rPr>
          <w:rFonts w:ascii="Maiandra GD" w:hAnsi="Maiandra GD" w:cs="Arial"/>
          <w:lang w:val="en-GB"/>
        </w:rPr>
        <w:tab/>
        <w:t>FINANCIAL PROPOSAL</w:t>
      </w:r>
      <w:bookmarkEnd w:id="122"/>
      <w:bookmarkEnd w:id="123"/>
      <w:bookmarkEnd w:id="124"/>
    </w:p>
    <w:p w14:paraId="467D8C17" w14:textId="77777777" w:rsidR="000F42D5" w:rsidRPr="009F54C0" w:rsidRDefault="000F42D5" w:rsidP="000F42D5">
      <w:pPr>
        <w:rPr>
          <w:rFonts w:ascii="Maiandra GD" w:hAnsi="Maiandra GD" w:cs="Arial"/>
          <w:b/>
          <w:lang w:val="en-GB"/>
        </w:rPr>
      </w:pPr>
    </w:p>
    <w:p w14:paraId="59742A71" w14:textId="77777777" w:rsidR="00706C23" w:rsidRDefault="00706C23" w:rsidP="00706C23">
      <w:pPr>
        <w:spacing w:line="276" w:lineRule="auto"/>
        <w:jc w:val="center"/>
        <w:rPr>
          <w:rFonts w:ascii="Maiandra GD" w:hAnsi="Maiandra GD" w:cs="Arial"/>
          <w:b/>
          <w:sz w:val="28"/>
          <w:szCs w:val="28"/>
        </w:rPr>
      </w:pPr>
      <w:r w:rsidRPr="009F70E3">
        <w:rPr>
          <w:rFonts w:ascii="Maiandra GD" w:hAnsi="Maiandra GD" w:cs="Arial"/>
          <w:b/>
          <w:sz w:val="28"/>
          <w:szCs w:val="28"/>
        </w:rPr>
        <w:t xml:space="preserve">CONSULTANCY FOR </w:t>
      </w:r>
      <w:r>
        <w:rPr>
          <w:rFonts w:ascii="Maiandra GD" w:hAnsi="Maiandra GD" w:cs="Arial"/>
          <w:b/>
          <w:sz w:val="28"/>
          <w:szCs w:val="28"/>
        </w:rPr>
        <w:t xml:space="preserve">THE REVIEW AND MODERNISATION OF </w:t>
      </w:r>
      <w:r w:rsidRPr="00EA0034">
        <w:rPr>
          <w:rFonts w:ascii="Maiandra GD" w:hAnsi="Maiandra GD" w:cs="Arial"/>
          <w:b/>
          <w:sz w:val="28"/>
          <w:szCs w:val="28"/>
        </w:rPr>
        <w:t xml:space="preserve">THE SADC </w:t>
      </w:r>
      <w:r>
        <w:rPr>
          <w:rFonts w:ascii="Maiandra GD" w:hAnsi="Maiandra GD" w:cs="Arial"/>
          <w:b/>
          <w:sz w:val="28"/>
          <w:szCs w:val="28"/>
        </w:rPr>
        <w:t xml:space="preserve">CYBER CRIME </w:t>
      </w:r>
      <w:r w:rsidRPr="00EA0034">
        <w:rPr>
          <w:rFonts w:ascii="Maiandra GD" w:hAnsi="Maiandra GD" w:cs="Arial"/>
          <w:b/>
          <w:sz w:val="28"/>
          <w:szCs w:val="28"/>
        </w:rPr>
        <w:t xml:space="preserve">MODEL </w:t>
      </w:r>
      <w:r>
        <w:rPr>
          <w:rFonts w:ascii="Maiandra GD" w:hAnsi="Maiandra GD" w:cs="Arial"/>
          <w:b/>
          <w:sz w:val="28"/>
          <w:szCs w:val="28"/>
        </w:rPr>
        <w:t>LAW</w:t>
      </w:r>
    </w:p>
    <w:p w14:paraId="588D13F4" w14:textId="77777777" w:rsidR="00C640FD" w:rsidRPr="009F54C0" w:rsidRDefault="00C640FD" w:rsidP="00C640FD">
      <w:pPr>
        <w:spacing w:line="276" w:lineRule="auto"/>
        <w:rPr>
          <w:rFonts w:ascii="Maiandra GD" w:hAnsi="Maiandra GD" w:cs="Arial"/>
          <w:b/>
          <w:lang w:val="en-GB"/>
        </w:rPr>
      </w:pPr>
      <w:r w:rsidRPr="009F54C0">
        <w:rPr>
          <w:rFonts w:ascii="Maiandra GD" w:hAnsi="Maiandra GD" w:cs="Arial"/>
          <w:b/>
          <w:lang w:val="en-GB"/>
        </w:rPr>
        <w:t xml:space="preserve"> </w:t>
      </w:r>
    </w:p>
    <w:p w14:paraId="37436EDA" w14:textId="77777777" w:rsidR="006800E8" w:rsidRPr="009F54C0" w:rsidRDefault="006800E8" w:rsidP="00644B90">
      <w:pPr>
        <w:tabs>
          <w:tab w:val="left" w:pos="270"/>
          <w:tab w:val="left" w:pos="540"/>
        </w:tabs>
        <w:jc w:val="both"/>
        <w:rPr>
          <w:rFonts w:ascii="Maiandra GD" w:hAnsi="Maiandra GD" w:cs="Arial"/>
          <w:b/>
          <w:bCs/>
          <w:sz w:val="28"/>
          <w:szCs w:val="28"/>
          <w:lang w:val="en-GB"/>
        </w:rPr>
      </w:pPr>
    </w:p>
    <w:p w14:paraId="31007AA9" w14:textId="77777777" w:rsidR="00382375" w:rsidRPr="009F54C0" w:rsidRDefault="000F42D5" w:rsidP="000F42D5">
      <w:pPr>
        <w:ind w:left="709"/>
        <w:jc w:val="center"/>
        <w:rPr>
          <w:rFonts w:ascii="Maiandra GD" w:hAnsi="Maiandra GD" w:cs="Arial"/>
          <w:b/>
          <w:bCs/>
          <w:sz w:val="28"/>
          <w:szCs w:val="28"/>
          <w:lang w:val="en-GB"/>
        </w:rPr>
      </w:pPr>
      <w:r w:rsidRPr="009F54C0">
        <w:rPr>
          <w:rFonts w:ascii="Maiandra GD" w:hAnsi="Maiandra GD" w:cs="Arial"/>
          <w:b/>
          <w:bCs/>
          <w:sz w:val="28"/>
          <w:szCs w:val="28"/>
          <w:lang w:val="en-GB"/>
        </w:rPr>
        <w:t>REFERENCE NUMBER</w:t>
      </w:r>
      <w:r w:rsidR="00F13B06" w:rsidRPr="009F54C0">
        <w:rPr>
          <w:rFonts w:ascii="Maiandra GD" w:hAnsi="Maiandra GD" w:cs="Arial"/>
          <w:b/>
          <w:bCs/>
          <w:sz w:val="28"/>
          <w:szCs w:val="28"/>
          <w:lang w:val="en-GB"/>
        </w:rPr>
        <w:t xml:space="preserve">: </w:t>
      </w:r>
      <w:r w:rsidR="00C640FD" w:rsidRPr="007802F9">
        <w:rPr>
          <w:rFonts w:ascii="Maiandra GD" w:hAnsi="Maiandra GD" w:cs="Arial"/>
          <w:b/>
          <w:lang w:val="en-GB"/>
        </w:rPr>
        <w:t>SADC/3/5/2/</w:t>
      </w:r>
      <w:r w:rsidR="007802F9" w:rsidRPr="007802F9">
        <w:rPr>
          <w:rFonts w:ascii="Maiandra GD" w:hAnsi="Maiandra GD" w:cs="Arial"/>
          <w:b/>
          <w:lang w:val="en-GB"/>
        </w:rPr>
        <w:t>2</w:t>
      </w:r>
      <w:r w:rsidR="00473C6F" w:rsidRPr="007802F9">
        <w:rPr>
          <w:rFonts w:ascii="Maiandra GD" w:hAnsi="Maiandra GD" w:cs="Arial"/>
          <w:b/>
          <w:lang w:val="en-GB"/>
        </w:rPr>
        <w:t>6</w:t>
      </w:r>
      <w:r w:rsidR="007802F9" w:rsidRPr="007802F9">
        <w:rPr>
          <w:rFonts w:ascii="Maiandra GD" w:hAnsi="Maiandra GD" w:cs="Arial"/>
          <w:b/>
          <w:lang w:val="en-GB"/>
        </w:rPr>
        <w:t>2</w:t>
      </w:r>
    </w:p>
    <w:p w14:paraId="7A6E7A96" w14:textId="77777777" w:rsidR="001F0602" w:rsidRPr="009F54C0" w:rsidRDefault="001F0602" w:rsidP="000F42D5">
      <w:pPr>
        <w:ind w:left="709"/>
        <w:jc w:val="center"/>
        <w:rPr>
          <w:rFonts w:ascii="Maiandra GD" w:hAnsi="Maiandra GD" w:cs="Arial"/>
          <w:b/>
          <w:sz w:val="28"/>
          <w:szCs w:val="28"/>
          <w:lang w:val="en-GB"/>
        </w:rPr>
      </w:pPr>
    </w:p>
    <w:tbl>
      <w:tblPr>
        <w:tblW w:w="110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3402"/>
        <w:gridCol w:w="1701"/>
        <w:gridCol w:w="1471"/>
        <w:gridCol w:w="1397"/>
        <w:gridCol w:w="2585"/>
      </w:tblGrid>
      <w:tr w:rsidR="00382375" w:rsidRPr="00E81ABA" w14:paraId="49A21D95" w14:textId="77777777" w:rsidTr="004A19C9">
        <w:trPr>
          <w:trHeight w:hRule="exact" w:val="1006"/>
          <w:jc w:val="center"/>
        </w:trPr>
        <w:tc>
          <w:tcPr>
            <w:tcW w:w="486" w:type="dxa"/>
            <w:tcBorders>
              <w:top w:val="double" w:sz="4" w:space="0" w:color="auto"/>
              <w:bottom w:val="single" w:sz="12" w:space="0" w:color="auto"/>
            </w:tcBorders>
            <w:shd w:val="clear" w:color="auto" w:fill="A6A6A6"/>
          </w:tcPr>
          <w:p w14:paraId="7B61BA7C"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N°</w:t>
            </w:r>
          </w:p>
        </w:tc>
        <w:tc>
          <w:tcPr>
            <w:tcW w:w="3402" w:type="dxa"/>
            <w:tcBorders>
              <w:top w:val="double" w:sz="4" w:space="0" w:color="auto"/>
              <w:bottom w:val="single" w:sz="12" w:space="0" w:color="auto"/>
            </w:tcBorders>
            <w:shd w:val="clear" w:color="auto" w:fill="A6A6A6"/>
          </w:tcPr>
          <w:p w14:paraId="6F3C19C2"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Description</w:t>
            </w:r>
            <w:r w:rsidR="00B94D6D" w:rsidRPr="00E81ABA">
              <w:rPr>
                <w:rStyle w:val="FootnoteReference"/>
                <w:rFonts w:ascii="Maiandra GD" w:hAnsi="Maiandra GD" w:cs="Arial"/>
                <w:b/>
                <w:bCs/>
                <w:sz w:val="22"/>
                <w:szCs w:val="22"/>
                <w:lang w:val="en-GB"/>
              </w:rPr>
              <w:footnoteReference w:id="2"/>
            </w:r>
          </w:p>
        </w:tc>
        <w:tc>
          <w:tcPr>
            <w:tcW w:w="1701" w:type="dxa"/>
            <w:tcBorders>
              <w:top w:val="double" w:sz="4" w:space="0" w:color="auto"/>
              <w:bottom w:val="single" w:sz="12" w:space="0" w:color="auto"/>
            </w:tcBorders>
            <w:shd w:val="clear" w:color="auto" w:fill="A6A6A6"/>
          </w:tcPr>
          <w:p w14:paraId="6FB52B46"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Unit</w:t>
            </w:r>
            <w:r w:rsidR="00820201" w:rsidRPr="00E81ABA">
              <w:rPr>
                <w:rStyle w:val="FootnoteReference"/>
                <w:rFonts w:ascii="Maiandra GD" w:hAnsi="Maiandra GD" w:cs="Arial"/>
                <w:b/>
                <w:bCs/>
                <w:sz w:val="22"/>
                <w:szCs w:val="22"/>
                <w:lang w:val="en-GB"/>
              </w:rPr>
              <w:footnoteReference w:id="3"/>
            </w:r>
          </w:p>
        </w:tc>
        <w:tc>
          <w:tcPr>
            <w:tcW w:w="1471" w:type="dxa"/>
            <w:tcBorders>
              <w:top w:val="double" w:sz="4" w:space="0" w:color="auto"/>
              <w:bottom w:val="single" w:sz="12" w:space="0" w:color="auto"/>
            </w:tcBorders>
            <w:shd w:val="clear" w:color="auto" w:fill="A6A6A6"/>
          </w:tcPr>
          <w:p w14:paraId="144A09C1"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No. of Units</w:t>
            </w:r>
          </w:p>
        </w:tc>
        <w:tc>
          <w:tcPr>
            <w:tcW w:w="1397" w:type="dxa"/>
            <w:tcBorders>
              <w:top w:val="double" w:sz="4" w:space="0" w:color="auto"/>
              <w:bottom w:val="single" w:sz="12" w:space="0" w:color="auto"/>
            </w:tcBorders>
            <w:shd w:val="clear" w:color="auto" w:fill="A6A6A6"/>
          </w:tcPr>
          <w:p w14:paraId="7764E52F"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Unit Cost</w:t>
            </w:r>
          </w:p>
          <w:p w14:paraId="74B9457D"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sz w:val="22"/>
                <w:szCs w:val="22"/>
                <w:lang w:val="en-GB"/>
              </w:rPr>
              <w:t>(in US$)</w:t>
            </w:r>
          </w:p>
        </w:tc>
        <w:tc>
          <w:tcPr>
            <w:tcW w:w="2585" w:type="dxa"/>
            <w:tcBorders>
              <w:top w:val="double" w:sz="4" w:space="0" w:color="auto"/>
              <w:bottom w:val="single" w:sz="12" w:space="0" w:color="auto"/>
            </w:tcBorders>
            <w:shd w:val="clear" w:color="auto" w:fill="A6A6A6"/>
          </w:tcPr>
          <w:p w14:paraId="02ABD1B6"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bCs/>
                <w:sz w:val="22"/>
                <w:szCs w:val="22"/>
                <w:lang w:val="en-GB"/>
              </w:rPr>
              <w:t>Total</w:t>
            </w:r>
          </w:p>
          <w:p w14:paraId="1498EBFE" w14:textId="77777777" w:rsidR="00382375" w:rsidRPr="00E81ABA" w:rsidRDefault="00382375" w:rsidP="00EC3A43">
            <w:pPr>
              <w:spacing w:before="40" w:after="40"/>
              <w:jc w:val="center"/>
              <w:rPr>
                <w:rFonts w:ascii="Maiandra GD" w:hAnsi="Maiandra GD" w:cs="Arial"/>
                <w:b/>
                <w:bCs/>
                <w:sz w:val="22"/>
                <w:szCs w:val="22"/>
                <w:lang w:val="en-GB"/>
              </w:rPr>
            </w:pPr>
            <w:r w:rsidRPr="00E81ABA">
              <w:rPr>
                <w:rFonts w:ascii="Maiandra GD" w:hAnsi="Maiandra GD" w:cs="Arial"/>
                <w:b/>
                <w:sz w:val="22"/>
                <w:szCs w:val="22"/>
                <w:lang w:val="en-GB"/>
              </w:rPr>
              <w:t>(in US$)</w:t>
            </w:r>
          </w:p>
        </w:tc>
      </w:tr>
      <w:tr w:rsidR="000D104D" w:rsidRPr="00E81ABA" w14:paraId="709D47DD" w14:textId="77777777" w:rsidTr="004A19C9">
        <w:trPr>
          <w:trHeight w:hRule="exact" w:val="567"/>
          <w:jc w:val="center"/>
        </w:trPr>
        <w:tc>
          <w:tcPr>
            <w:tcW w:w="8457" w:type="dxa"/>
            <w:gridSpan w:val="5"/>
            <w:tcBorders>
              <w:top w:val="single" w:sz="8" w:space="0" w:color="auto"/>
            </w:tcBorders>
            <w:vAlign w:val="center"/>
          </w:tcPr>
          <w:p w14:paraId="6B55B159" w14:textId="77777777" w:rsidR="000D104D" w:rsidRPr="00E81ABA" w:rsidRDefault="000D104D" w:rsidP="000D104D">
            <w:pPr>
              <w:spacing w:before="40"/>
              <w:jc w:val="center"/>
              <w:rPr>
                <w:rFonts w:ascii="Maiandra GD" w:hAnsi="Maiandra GD" w:cs="Arial"/>
                <w:sz w:val="22"/>
                <w:szCs w:val="22"/>
                <w:lang w:val="en-GB"/>
              </w:rPr>
            </w:pPr>
            <w:r w:rsidRPr="00E81ABA">
              <w:rPr>
                <w:rFonts w:ascii="Maiandra GD" w:hAnsi="Maiandra GD" w:cs="Arial"/>
                <w:b/>
                <w:sz w:val="22"/>
                <w:szCs w:val="22"/>
                <w:lang w:val="en-GB"/>
              </w:rPr>
              <w:t xml:space="preserve">TOTAL FINANCIAL OFFER (Fees + Reimbursable expenses) </w:t>
            </w:r>
          </w:p>
        </w:tc>
        <w:tc>
          <w:tcPr>
            <w:tcW w:w="2585" w:type="dxa"/>
            <w:tcBorders>
              <w:top w:val="single" w:sz="8" w:space="0" w:color="auto"/>
              <w:bottom w:val="double" w:sz="4" w:space="0" w:color="auto"/>
            </w:tcBorders>
            <w:vAlign w:val="center"/>
          </w:tcPr>
          <w:p w14:paraId="51818377" w14:textId="77777777" w:rsidR="000D104D" w:rsidRPr="00E81ABA" w:rsidRDefault="000D104D" w:rsidP="000D104D">
            <w:pPr>
              <w:spacing w:before="40"/>
              <w:jc w:val="center"/>
              <w:rPr>
                <w:rFonts w:ascii="Maiandra GD" w:hAnsi="Maiandra GD" w:cs="Arial"/>
                <w:sz w:val="22"/>
                <w:szCs w:val="22"/>
                <w:lang w:val="en-GB"/>
              </w:rPr>
            </w:pPr>
          </w:p>
        </w:tc>
      </w:tr>
    </w:tbl>
    <w:p w14:paraId="5CDAEF1B" w14:textId="77777777" w:rsidR="00382375" w:rsidRPr="009F54C0" w:rsidRDefault="00382375" w:rsidP="00382375">
      <w:pPr>
        <w:pStyle w:val="Header"/>
        <w:tabs>
          <w:tab w:val="clear" w:pos="4320"/>
          <w:tab w:val="clear" w:pos="8640"/>
        </w:tabs>
        <w:spacing w:line="120" w:lineRule="exact"/>
        <w:rPr>
          <w:rFonts w:ascii="Maiandra GD" w:hAnsi="Maiandra GD" w:cs="Arial"/>
          <w:lang w:val="en-GB" w:eastAsia="it-IT"/>
        </w:rPr>
      </w:pPr>
    </w:p>
    <w:p w14:paraId="5613C888" w14:textId="77777777" w:rsidR="00B36770" w:rsidRPr="009F54C0" w:rsidRDefault="00B36770" w:rsidP="006A4750">
      <w:pPr>
        <w:tabs>
          <w:tab w:val="right" w:pos="8460"/>
        </w:tabs>
        <w:ind w:left="720"/>
        <w:jc w:val="both"/>
        <w:rPr>
          <w:rFonts w:ascii="Maiandra GD" w:hAnsi="Maiandra GD" w:cs="Arial"/>
          <w:lang w:val="en-GB"/>
        </w:rPr>
      </w:pPr>
    </w:p>
    <w:p w14:paraId="5000EE8F" w14:textId="77777777" w:rsidR="006A4750" w:rsidRPr="009F54C0" w:rsidRDefault="006A4750" w:rsidP="006A4750">
      <w:pPr>
        <w:tabs>
          <w:tab w:val="right" w:pos="8460"/>
        </w:tabs>
        <w:ind w:left="720"/>
        <w:jc w:val="both"/>
        <w:rPr>
          <w:rFonts w:ascii="Maiandra GD" w:hAnsi="Maiandra GD" w:cs="Arial"/>
          <w:u w:val="single"/>
          <w:lang w:val="en-GB"/>
        </w:rPr>
      </w:pPr>
      <w:r w:rsidRPr="009F54C0">
        <w:rPr>
          <w:rFonts w:ascii="Maiandra GD" w:hAnsi="Maiandra GD" w:cs="Arial"/>
          <w:lang w:val="en-GB"/>
        </w:rPr>
        <w:t>Signature [</w:t>
      </w:r>
      <w:r w:rsidRPr="009F54C0">
        <w:rPr>
          <w:rFonts w:ascii="Maiandra GD" w:hAnsi="Maiandra GD" w:cs="Arial"/>
          <w:i/>
          <w:iCs/>
          <w:lang w:val="en-GB"/>
        </w:rPr>
        <w:t>In full and initials</w:t>
      </w:r>
      <w:r w:rsidRPr="009F54C0">
        <w:rPr>
          <w:rFonts w:ascii="Maiandra GD" w:hAnsi="Maiandra GD" w:cs="Arial"/>
          <w:lang w:val="en-GB"/>
        </w:rPr>
        <w:t xml:space="preserve">]:  </w:t>
      </w:r>
      <w:r w:rsidRPr="009F54C0">
        <w:rPr>
          <w:rFonts w:ascii="Maiandra GD" w:hAnsi="Maiandra GD" w:cs="Arial"/>
          <w:u w:val="single"/>
          <w:lang w:val="en-GB"/>
        </w:rPr>
        <w:tab/>
      </w:r>
    </w:p>
    <w:p w14:paraId="4ECCC608" w14:textId="77777777" w:rsidR="006A4750" w:rsidRPr="009F54C0" w:rsidRDefault="006A4750" w:rsidP="006A4750">
      <w:pPr>
        <w:tabs>
          <w:tab w:val="right" w:pos="8460"/>
        </w:tabs>
        <w:ind w:left="720"/>
        <w:jc w:val="both"/>
        <w:rPr>
          <w:rFonts w:ascii="Maiandra GD" w:hAnsi="Maiandra GD" w:cs="Arial"/>
          <w:lang w:val="en-GB"/>
        </w:rPr>
      </w:pPr>
    </w:p>
    <w:p w14:paraId="20D5F1D5" w14:textId="77777777" w:rsidR="00610F99" w:rsidRPr="009F54C0" w:rsidRDefault="006A4750" w:rsidP="00445B8B">
      <w:pPr>
        <w:tabs>
          <w:tab w:val="right" w:pos="8460"/>
        </w:tabs>
        <w:ind w:left="720"/>
        <w:jc w:val="both"/>
        <w:rPr>
          <w:rFonts w:ascii="Maiandra GD" w:hAnsi="Maiandra GD" w:cs="Arial"/>
          <w:u w:val="single"/>
          <w:lang w:val="en-GB"/>
        </w:rPr>
      </w:pPr>
      <w:r w:rsidRPr="009F54C0">
        <w:rPr>
          <w:rFonts w:ascii="Maiandra GD" w:hAnsi="Maiandra GD" w:cs="Arial"/>
          <w:lang w:val="en-GB"/>
        </w:rPr>
        <w:t xml:space="preserve">Name and Title of Signatory:  </w:t>
      </w:r>
      <w:r w:rsidRPr="009F54C0">
        <w:rPr>
          <w:rFonts w:ascii="Maiandra GD" w:hAnsi="Maiandra GD" w:cs="Arial"/>
          <w:u w:val="single"/>
          <w:lang w:val="en-GB"/>
        </w:rPr>
        <w:tab/>
      </w:r>
    </w:p>
    <w:p w14:paraId="4AAB3273" w14:textId="77777777" w:rsidR="00610F99" w:rsidRPr="009F54C0" w:rsidRDefault="00610F99" w:rsidP="00382375">
      <w:pPr>
        <w:pStyle w:val="Header"/>
        <w:numPr>
          <w:ilvl w:val="12"/>
          <w:numId w:val="0"/>
        </w:numPr>
        <w:tabs>
          <w:tab w:val="clear" w:pos="4320"/>
          <w:tab w:val="clear" w:pos="8640"/>
          <w:tab w:val="left" w:pos="360"/>
        </w:tabs>
        <w:rPr>
          <w:rFonts w:ascii="Maiandra GD" w:hAnsi="Maiandra GD" w:cs="Arial"/>
          <w:lang w:val="en-GB"/>
        </w:rPr>
      </w:pPr>
    </w:p>
    <w:bookmarkEnd w:id="116"/>
    <w:p w14:paraId="24BB36DA" w14:textId="77777777" w:rsidR="00B36770" w:rsidRPr="009F54C0" w:rsidRDefault="00B36770" w:rsidP="007C150F">
      <w:pPr>
        <w:jc w:val="center"/>
        <w:rPr>
          <w:rFonts w:ascii="Maiandra GD" w:hAnsi="Maiandra GD" w:cs="Arial"/>
          <w:b/>
          <w:lang w:val="en-GB"/>
        </w:rPr>
      </w:pPr>
    </w:p>
    <w:p w14:paraId="3D341134" w14:textId="77777777" w:rsidR="00B36770" w:rsidRPr="009F54C0" w:rsidRDefault="00B36770" w:rsidP="007C150F">
      <w:pPr>
        <w:jc w:val="center"/>
        <w:rPr>
          <w:rFonts w:ascii="Maiandra GD" w:hAnsi="Maiandra GD" w:cs="Arial"/>
          <w:b/>
          <w:lang w:val="en-GB"/>
        </w:rPr>
      </w:pPr>
    </w:p>
    <w:p w14:paraId="1184C0B9" w14:textId="77777777" w:rsidR="00B36770" w:rsidRPr="009F54C0" w:rsidRDefault="00B36770" w:rsidP="007C150F">
      <w:pPr>
        <w:jc w:val="center"/>
        <w:rPr>
          <w:rFonts w:ascii="Maiandra GD" w:hAnsi="Maiandra GD" w:cs="Arial"/>
          <w:b/>
          <w:lang w:val="en-GB"/>
        </w:rPr>
      </w:pPr>
    </w:p>
    <w:p w14:paraId="2CE241F7" w14:textId="77777777" w:rsidR="00B36770" w:rsidRPr="009F54C0" w:rsidRDefault="00B36770" w:rsidP="007C150F">
      <w:pPr>
        <w:jc w:val="center"/>
        <w:rPr>
          <w:rFonts w:ascii="Maiandra GD" w:hAnsi="Maiandra GD" w:cs="Arial"/>
          <w:b/>
          <w:lang w:val="en-GB"/>
        </w:rPr>
      </w:pPr>
    </w:p>
    <w:p w14:paraId="7F096284" w14:textId="77777777" w:rsidR="00B36770" w:rsidRPr="009F54C0" w:rsidRDefault="00B36770" w:rsidP="007C150F">
      <w:pPr>
        <w:jc w:val="center"/>
        <w:rPr>
          <w:rFonts w:ascii="Maiandra GD" w:hAnsi="Maiandra GD" w:cs="Arial"/>
          <w:b/>
          <w:lang w:val="en-GB"/>
        </w:rPr>
      </w:pPr>
    </w:p>
    <w:p w14:paraId="26154E3A" w14:textId="77777777" w:rsidR="00B36770" w:rsidRPr="009F54C0" w:rsidRDefault="00B36770" w:rsidP="007C150F">
      <w:pPr>
        <w:jc w:val="center"/>
        <w:rPr>
          <w:rFonts w:ascii="Maiandra GD" w:hAnsi="Maiandra GD" w:cs="Arial"/>
          <w:b/>
          <w:lang w:val="en-GB"/>
        </w:rPr>
      </w:pPr>
    </w:p>
    <w:p w14:paraId="1A66CCAE" w14:textId="77777777" w:rsidR="00B36770" w:rsidRPr="009F54C0" w:rsidRDefault="00B36770" w:rsidP="007C150F">
      <w:pPr>
        <w:jc w:val="center"/>
        <w:rPr>
          <w:rFonts w:ascii="Maiandra GD" w:hAnsi="Maiandra GD" w:cs="Arial"/>
          <w:b/>
          <w:lang w:val="en-GB"/>
        </w:rPr>
      </w:pPr>
    </w:p>
    <w:p w14:paraId="74C6FF3B" w14:textId="77777777" w:rsidR="00B36770" w:rsidRPr="009F54C0" w:rsidRDefault="00B36770" w:rsidP="007C150F">
      <w:pPr>
        <w:jc w:val="center"/>
        <w:rPr>
          <w:rFonts w:ascii="Maiandra GD" w:hAnsi="Maiandra GD" w:cs="Arial"/>
          <w:b/>
          <w:lang w:val="en-GB"/>
        </w:rPr>
      </w:pPr>
    </w:p>
    <w:p w14:paraId="113A7A57" w14:textId="77777777" w:rsidR="00B36770" w:rsidRPr="009F54C0" w:rsidRDefault="00B36770" w:rsidP="007C150F">
      <w:pPr>
        <w:jc w:val="center"/>
        <w:rPr>
          <w:rFonts w:ascii="Maiandra GD" w:hAnsi="Maiandra GD" w:cs="Arial"/>
          <w:b/>
          <w:lang w:val="en-GB"/>
        </w:rPr>
      </w:pPr>
    </w:p>
    <w:p w14:paraId="0B74117C" w14:textId="77777777" w:rsidR="00B36770" w:rsidRPr="009F54C0" w:rsidRDefault="00B36770" w:rsidP="007C150F">
      <w:pPr>
        <w:jc w:val="center"/>
        <w:rPr>
          <w:rFonts w:ascii="Maiandra GD" w:hAnsi="Maiandra GD" w:cs="Arial"/>
          <w:b/>
          <w:lang w:val="en-GB"/>
        </w:rPr>
      </w:pPr>
    </w:p>
    <w:p w14:paraId="7ECF6629" w14:textId="77777777" w:rsidR="00B36770" w:rsidRPr="009F54C0" w:rsidRDefault="00B36770" w:rsidP="007C150F">
      <w:pPr>
        <w:jc w:val="center"/>
        <w:rPr>
          <w:rFonts w:ascii="Maiandra GD" w:hAnsi="Maiandra GD" w:cs="Arial"/>
          <w:b/>
          <w:lang w:val="en-GB"/>
        </w:rPr>
      </w:pPr>
    </w:p>
    <w:p w14:paraId="758F21DC" w14:textId="77777777" w:rsidR="00B36770" w:rsidRPr="009F54C0" w:rsidRDefault="00B36770" w:rsidP="007C150F">
      <w:pPr>
        <w:jc w:val="center"/>
        <w:rPr>
          <w:rFonts w:ascii="Maiandra GD" w:hAnsi="Maiandra GD" w:cs="Arial"/>
          <w:b/>
          <w:lang w:val="en-GB"/>
        </w:rPr>
      </w:pPr>
    </w:p>
    <w:p w14:paraId="0F12F594" w14:textId="77777777" w:rsidR="00B36770" w:rsidRPr="009F54C0" w:rsidRDefault="00B36770" w:rsidP="007C150F">
      <w:pPr>
        <w:jc w:val="center"/>
        <w:rPr>
          <w:rFonts w:ascii="Maiandra GD" w:hAnsi="Maiandra GD" w:cs="Arial"/>
          <w:b/>
          <w:lang w:val="en-GB"/>
        </w:rPr>
      </w:pPr>
    </w:p>
    <w:p w14:paraId="6563DD98" w14:textId="77777777" w:rsidR="00B36770" w:rsidRPr="009F54C0" w:rsidRDefault="00B36770" w:rsidP="007C150F">
      <w:pPr>
        <w:jc w:val="center"/>
        <w:rPr>
          <w:rFonts w:ascii="Maiandra GD" w:hAnsi="Maiandra GD" w:cs="Arial"/>
          <w:b/>
          <w:lang w:val="en-GB"/>
        </w:rPr>
      </w:pPr>
    </w:p>
    <w:p w14:paraId="4338FE37" w14:textId="77777777" w:rsidR="00B36770" w:rsidRPr="009F54C0" w:rsidRDefault="00B36770" w:rsidP="007C150F">
      <w:pPr>
        <w:jc w:val="center"/>
        <w:rPr>
          <w:rFonts w:ascii="Maiandra GD" w:hAnsi="Maiandra GD" w:cs="Arial"/>
          <w:b/>
          <w:lang w:val="en-GB"/>
        </w:rPr>
      </w:pPr>
    </w:p>
    <w:p w14:paraId="7C7D5054" w14:textId="77777777" w:rsidR="00B36770" w:rsidRPr="009F54C0" w:rsidRDefault="00B36770" w:rsidP="007C150F">
      <w:pPr>
        <w:jc w:val="center"/>
        <w:rPr>
          <w:rFonts w:ascii="Maiandra GD" w:hAnsi="Maiandra GD" w:cs="Arial"/>
          <w:b/>
          <w:lang w:val="en-GB"/>
        </w:rPr>
      </w:pPr>
    </w:p>
    <w:p w14:paraId="6E7FAA3D" w14:textId="77777777" w:rsidR="00B36770" w:rsidRPr="009F54C0" w:rsidRDefault="00B36770" w:rsidP="007C150F">
      <w:pPr>
        <w:jc w:val="center"/>
        <w:rPr>
          <w:rFonts w:ascii="Maiandra GD" w:hAnsi="Maiandra GD" w:cs="Arial"/>
          <w:b/>
          <w:lang w:val="en-GB"/>
        </w:rPr>
      </w:pPr>
    </w:p>
    <w:p w14:paraId="32B2CC97" w14:textId="77777777" w:rsidR="00B36770" w:rsidRPr="009F54C0" w:rsidRDefault="00B36770" w:rsidP="007C150F">
      <w:pPr>
        <w:jc w:val="center"/>
        <w:rPr>
          <w:rFonts w:ascii="Maiandra GD" w:hAnsi="Maiandra GD" w:cs="Arial"/>
          <w:b/>
          <w:lang w:val="en-GB"/>
        </w:rPr>
      </w:pPr>
    </w:p>
    <w:p w14:paraId="105F7C06" w14:textId="77777777" w:rsidR="00B36770" w:rsidRPr="009F54C0" w:rsidRDefault="00B36770" w:rsidP="007C150F">
      <w:pPr>
        <w:jc w:val="center"/>
        <w:rPr>
          <w:rFonts w:ascii="Maiandra GD" w:hAnsi="Maiandra GD" w:cs="Arial"/>
          <w:b/>
          <w:lang w:val="en-GB"/>
        </w:rPr>
      </w:pPr>
    </w:p>
    <w:p w14:paraId="3A25AA60" w14:textId="77777777" w:rsidR="00B36770" w:rsidRPr="009F54C0" w:rsidRDefault="00B36770" w:rsidP="007C150F">
      <w:pPr>
        <w:jc w:val="center"/>
        <w:rPr>
          <w:rFonts w:ascii="Maiandra GD" w:hAnsi="Maiandra GD" w:cs="Arial"/>
          <w:b/>
          <w:lang w:val="en-GB"/>
        </w:rPr>
      </w:pPr>
    </w:p>
    <w:p w14:paraId="5206078E" w14:textId="77777777" w:rsidR="00B36770" w:rsidRPr="009F54C0" w:rsidRDefault="00B36770" w:rsidP="007C150F">
      <w:pPr>
        <w:jc w:val="center"/>
        <w:rPr>
          <w:rFonts w:ascii="Maiandra GD" w:hAnsi="Maiandra GD" w:cs="Arial"/>
          <w:b/>
          <w:lang w:val="en-GB"/>
        </w:rPr>
      </w:pPr>
    </w:p>
    <w:p w14:paraId="4C5CB4E4" w14:textId="77777777" w:rsidR="00B36770" w:rsidRPr="009F54C0" w:rsidRDefault="00B36770" w:rsidP="007C150F">
      <w:pPr>
        <w:jc w:val="center"/>
        <w:rPr>
          <w:rFonts w:ascii="Maiandra GD" w:hAnsi="Maiandra GD" w:cs="Arial"/>
          <w:b/>
          <w:lang w:val="en-GB"/>
        </w:rPr>
      </w:pPr>
    </w:p>
    <w:p w14:paraId="1B9474A9" w14:textId="77777777" w:rsidR="00B36770" w:rsidRPr="009F54C0" w:rsidRDefault="00B36770" w:rsidP="007C150F">
      <w:pPr>
        <w:jc w:val="center"/>
        <w:rPr>
          <w:rFonts w:ascii="Maiandra GD" w:hAnsi="Maiandra GD" w:cs="Arial"/>
          <w:b/>
          <w:lang w:val="en-GB"/>
        </w:rPr>
      </w:pPr>
    </w:p>
    <w:p w14:paraId="294C251A" w14:textId="77777777" w:rsidR="00B36770" w:rsidRPr="009F54C0" w:rsidRDefault="00B36770" w:rsidP="007C150F">
      <w:pPr>
        <w:jc w:val="center"/>
        <w:rPr>
          <w:rFonts w:ascii="Maiandra GD" w:hAnsi="Maiandra GD" w:cs="Arial"/>
          <w:b/>
          <w:lang w:val="en-GB"/>
        </w:rPr>
      </w:pPr>
    </w:p>
    <w:p w14:paraId="693828A4" w14:textId="7A054BAA" w:rsidR="00B36770" w:rsidRPr="009F54C0" w:rsidRDefault="00B36770" w:rsidP="007C150F">
      <w:pPr>
        <w:jc w:val="center"/>
        <w:rPr>
          <w:rFonts w:ascii="Maiandra GD" w:hAnsi="Maiandra GD" w:cs="Arial"/>
          <w:b/>
          <w:lang w:val="en-GB"/>
        </w:rPr>
      </w:pPr>
    </w:p>
    <w:p w14:paraId="2A7BFF62" w14:textId="77777777" w:rsidR="00B36770" w:rsidRPr="009F54C0" w:rsidRDefault="00B36770" w:rsidP="007C150F">
      <w:pPr>
        <w:jc w:val="center"/>
        <w:rPr>
          <w:rFonts w:ascii="Maiandra GD" w:hAnsi="Maiandra GD" w:cs="Arial"/>
          <w:b/>
          <w:lang w:val="en-GB"/>
        </w:rPr>
      </w:pPr>
    </w:p>
    <w:p w14:paraId="72012A57" w14:textId="77777777" w:rsidR="00B36770" w:rsidRPr="009F54C0" w:rsidRDefault="00B36770" w:rsidP="007C150F">
      <w:pPr>
        <w:jc w:val="center"/>
        <w:rPr>
          <w:rFonts w:ascii="Maiandra GD" w:hAnsi="Maiandra GD" w:cs="Arial"/>
          <w:b/>
          <w:lang w:val="en-GB"/>
        </w:rPr>
      </w:pPr>
    </w:p>
    <w:p w14:paraId="31C24058" w14:textId="77777777" w:rsidR="00B36770" w:rsidRPr="009F54C0" w:rsidRDefault="00B36770" w:rsidP="007C150F">
      <w:pPr>
        <w:jc w:val="center"/>
        <w:rPr>
          <w:rFonts w:ascii="Maiandra GD" w:hAnsi="Maiandra GD" w:cs="Arial"/>
          <w:b/>
          <w:lang w:val="en-GB"/>
        </w:rPr>
      </w:pPr>
    </w:p>
    <w:p w14:paraId="042B49D0" w14:textId="77777777" w:rsidR="007C150F" w:rsidRPr="009F54C0" w:rsidRDefault="007C150F" w:rsidP="007C150F">
      <w:pPr>
        <w:jc w:val="center"/>
        <w:rPr>
          <w:rFonts w:ascii="Maiandra GD" w:hAnsi="Maiandra GD" w:cs="Arial"/>
          <w:b/>
          <w:lang w:val="en-GB"/>
        </w:rPr>
      </w:pPr>
      <w:r w:rsidRPr="009F54C0">
        <w:rPr>
          <w:rFonts w:ascii="Maiandra GD" w:hAnsi="Maiandra GD" w:cs="Arial"/>
          <w:b/>
          <w:lang w:val="en-GB"/>
        </w:rPr>
        <w:t>ANNEX 3: STANDARD CONTRACT FOR INDIVIDUAL CONSULTANT</w:t>
      </w:r>
      <w:r w:rsidR="007157B1" w:rsidRPr="009F54C0">
        <w:rPr>
          <w:rFonts w:ascii="Maiandra GD" w:hAnsi="Maiandra GD" w:cs="Arial"/>
          <w:b/>
          <w:lang w:val="en-GB"/>
        </w:rPr>
        <w:t>S</w:t>
      </w:r>
    </w:p>
    <w:p w14:paraId="0BBB5BE0" w14:textId="77777777" w:rsidR="007C150F" w:rsidRPr="009F54C0" w:rsidRDefault="007C150F" w:rsidP="007C150F">
      <w:pPr>
        <w:pBdr>
          <w:bottom w:val="single" w:sz="8" w:space="1" w:color="auto"/>
        </w:pBdr>
        <w:rPr>
          <w:rFonts w:ascii="Maiandra GD" w:hAnsi="Maiandra GD" w:cs="Arial"/>
          <w:b/>
          <w:i/>
          <w:lang w:val="en-GB"/>
        </w:rPr>
      </w:pPr>
    </w:p>
    <w:p w14:paraId="2DC05367" w14:textId="77777777" w:rsidR="00382375" w:rsidRPr="009F54C0" w:rsidRDefault="00382375" w:rsidP="00382375">
      <w:pPr>
        <w:rPr>
          <w:rFonts w:ascii="Maiandra GD" w:hAnsi="Maiandra GD" w:cs="Arial"/>
          <w:lang w:val="en-GB"/>
        </w:rPr>
      </w:pPr>
    </w:p>
    <w:p w14:paraId="464C64A5" w14:textId="77777777" w:rsidR="00AB6267" w:rsidRPr="009F54C0" w:rsidRDefault="00382375" w:rsidP="00004E4F">
      <w:pPr>
        <w:tabs>
          <w:tab w:val="left" w:pos="720"/>
          <w:tab w:val="left" w:pos="5040"/>
        </w:tabs>
        <w:jc w:val="both"/>
        <w:rPr>
          <w:rFonts w:ascii="Maiandra GD" w:hAnsi="Maiandra GD" w:cs="Arial"/>
        </w:rPr>
      </w:pPr>
      <w:r w:rsidRPr="009F54C0">
        <w:rPr>
          <w:rFonts w:ascii="Maiandra GD" w:hAnsi="Maiandra GD" w:cs="Arial"/>
          <w:lang w:val="en-GB"/>
        </w:rPr>
        <w:br w:type="page"/>
      </w:r>
    </w:p>
    <w:p w14:paraId="7BBDD9B1" w14:textId="77777777" w:rsidR="003424D8" w:rsidRPr="00DD1421" w:rsidRDefault="003424D8" w:rsidP="003424D8">
      <w:pPr>
        <w:tabs>
          <w:tab w:val="left" w:pos="720"/>
          <w:tab w:val="left" w:pos="5040"/>
        </w:tabs>
        <w:jc w:val="center"/>
        <w:rPr>
          <w:rFonts w:ascii="Maiandra GD" w:hAnsi="Maiandra GD" w:cs="Arial"/>
          <w:b/>
        </w:rPr>
      </w:pPr>
      <w:r w:rsidRPr="00DD1421">
        <w:rPr>
          <w:rFonts w:ascii="Maiandra GD" w:hAnsi="Maiandra GD" w:cs="Arial"/>
          <w:b/>
        </w:rPr>
        <w:t>STANDARD TERMS OF CONTRACT</w:t>
      </w:r>
    </w:p>
    <w:p w14:paraId="3D554DA4" w14:textId="77777777" w:rsidR="003424D8" w:rsidRPr="00DD1421" w:rsidRDefault="003424D8" w:rsidP="003424D8">
      <w:pPr>
        <w:pStyle w:val="Title"/>
        <w:rPr>
          <w:rFonts w:ascii="Maiandra GD" w:hAnsi="Maiandra GD" w:cs="Arial"/>
          <w:sz w:val="24"/>
        </w:rPr>
      </w:pPr>
    </w:p>
    <w:p w14:paraId="0C906D9D" w14:textId="77777777" w:rsidR="003424D8" w:rsidRPr="00DD1421" w:rsidRDefault="003424D8" w:rsidP="003424D8">
      <w:pPr>
        <w:pStyle w:val="Title"/>
        <w:rPr>
          <w:rFonts w:ascii="Maiandra GD" w:hAnsi="Maiandra GD" w:cs="Arial"/>
          <w:sz w:val="24"/>
        </w:rPr>
      </w:pPr>
      <w:r w:rsidRPr="00DD1421">
        <w:rPr>
          <w:rFonts w:ascii="Maiandra GD" w:hAnsi="Maiandra GD" w:cs="Arial"/>
          <w:sz w:val="24"/>
        </w:rPr>
        <w:t>(Individual Consultant)</w:t>
      </w:r>
    </w:p>
    <w:p w14:paraId="1BC9DC21" w14:textId="77777777" w:rsidR="003424D8" w:rsidRPr="00DD1421" w:rsidRDefault="003424D8" w:rsidP="003424D8">
      <w:pPr>
        <w:pStyle w:val="Title"/>
        <w:jc w:val="both"/>
        <w:rPr>
          <w:rFonts w:ascii="Maiandra GD" w:hAnsi="Maiandra GD" w:cs="Arial"/>
          <w:sz w:val="24"/>
        </w:rPr>
      </w:pPr>
    </w:p>
    <w:p w14:paraId="2A0EAB64" w14:textId="77777777" w:rsidR="003424D8" w:rsidRPr="00DD1421" w:rsidRDefault="003424D8" w:rsidP="003424D8">
      <w:pPr>
        <w:jc w:val="both"/>
        <w:rPr>
          <w:rFonts w:ascii="Maiandra GD" w:hAnsi="Maiandra GD" w:cs="Arial"/>
          <w:b/>
          <w:bCs/>
          <w:lang w:val="en-GB"/>
        </w:rPr>
      </w:pPr>
      <w:r w:rsidRPr="00DD1421">
        <w:rPr>
          <w:rFonts w:ascii="Maiandra GD" w:hAnsi="Maiandra GD" w:cs="Arial"/>
          <w:b/>
          <w:bCs/>
          <w:lang w:val="en-GB"/>
        </w:rPr>
        <w:t xml:space="preserve">REFERENCE NUMBER: </w:t>
      </w:r>
    </w:p>
    <w:p w14:paraId="0FD1E729" w14:textId="77777777" w:rsidR="003424D8" w:rsidRPr="00DD1421" w:rsidRDefault="003424D8" w:rsidP="003424D8">
      <w:pPr>
        <w:pStyle w:val="BodyText"/>
        <w:numPr>
          <w:ilvl w:val="0"/>
          <w:numId w:val="0"/>
        </w:numPr>
        <w:jc w:val="both"/>
        <w:rPr>
          <w:rFonts w:ascii="Maiandra GD" w:hAnsi="Maiandra GD" w:cs="Arial"/>
        </w:rPr>
      </w:pPr>
    </w:p>
    <w:p w14:paraId="029DBC7B" w14:textId="77777777" w:rsidR="003424D8" w:rsidRPr="00DD1421" w:rsidRDefault="003424D8" w:rsidP="003424D8">
      <w:pPr>
        <w:jc w:val="both"/>
        <w:rPr>
          <w:rFonts w:ascii="Maiandra GD" w:hAnsi="Maiandra GD" w:cs="Arial"/>
          <w:color w:val="000000" w:themeColor="text1"/>
        </w:rPr>
      </w:pPr>
      <w:r w:rsidRPr="00DD1421">
        <w:rPr>
          <w:rFonts w:ascii="Maiandra GD" w:hAnsi="Maiandra GD" w:cs="Arial"/>
          <w:color w:val="000000" w:themeColor="text1"/>
        </w:rPr>
        <w:t xml:space="preserve">This Contract (“Contract”) is made on the one hand, </w:t>
      </w:r>
    </w:p>
    <w:p w14:paraId="78547114" w14:textId="77777777" w:rsidR="003424D8" w:rsidRPr="00DD1421" w:rsidRDefault="003424D8" w:rsidP="003424D8">
      <w:pPr>
        <w:jc w:val="both"/>
        <w:rPr>
          <w:rFonts w:ascii="Maiandra GD" w:hAnsi="Maiandra GD" w:cs="Arial"/>
          <w:i/>
          <w:color w:val="000000" w:themeColor="text1"/>
        </w:rPr>
      </w:pPr>
    </w:p>
    <w:p w14:paraId="5A830786" w14:textId="77777777" w:rsidR="003424D8" w:rsidRPr="00DD1421" w:rsidRDefault="003424D8" w:rsidP="003424D8">
      <w:pPr>
        <w:jc w:val="both"/>
        <w:rPr>
          <w:rFonts w:ascii="Maiandra GD" w:hAnsi="Maiandra GD" w:cs="Arial"/>
          <w:color w:val="000000" w:themeColor="text1"/>
          <w:lang w:val="tn-BW"/>
        </w:rPr>
      </w:pPr>
      <w:r w:rsidRPr="00DD1421">
        <w:rPr>
          <w:rFonts w:ascii="Maiandra GD" w:hAnsi="Maiandra GD" w:cs="Arial"/>
          <w:b/>
          <w:color w:val="000000" w:themeColor="text1"/>
          <w:lang w:val="tn-BW"/>
        </w:rPr>
        <w:t>The SADC Secretariat</w:t>
      </w:r>
      <w:r w:rsidRPr="00DD1421">
        <w:rPr>
          <w:rFonts w:ascii="Maiandra GD" w:hAnsi="Maiandra GD" w:cs="Arial"/>
          <w:i/>
          <w:color w:val="000000" w:themeColor="text1"/>
          <w:lang w:val="tn-BW"/>
        </w:rPr>
        <w:t>,</w:t>
      </w:r>
      <w:r w:rsidRPr="00DD1421">
        <w:rPr>
          <w:rFonts w:ascii="Maiandra GD" w:hAnsi="Maiandra GD" w:cs="Arial"/>
          <w:color w:val="000000" w:themeColor="text1"/>
          <w:lang w:val="tn-BW"/>
        </w:rPr>
        <w:t xml:space="preserve"> having its principal place of business at the SADC Headquarters, </w:t>
      </w:r>
      <w:r w:rsidRPr="00DD1421">
        <w:rPr>
          <w:rFonts w:ascii="Maiandra GD" w:hAnsi="Maiandra GD" w:cs="Arial"/>
          <w:bCs/>
          <w:color w:val="000000" w:themeColor="text1"/>
          <w:lang w:val="tn-BW"/>
        </w:rPr>
        <w:t xml:space="preserve">Plot No. 54385, Central Business District, </w:t>
      </w:r>
      <w:r w:rsidRPr="00DD1421">
        <w:rPr>
          <w:rFonts w:ascii="Maiandra GD" w:hAnsi="Maiandra GD" w:cs="Arial"/>
          <w:color w:val="000000" w:themeColor="text1"/>
          <w:lang w:val="tn-BW"/>
        </w:rPr>
        <w:t xml:space="preserve">Private Bag 0095, Gaborone, Botswana (hereinafter referred to as the “Procuring Entity”), </w:t>
      </w:r>
    </w:p>
    <w:p w14:paraId="6FC488CD" w14:textId="77777777" w:rsidR="003424D8" w:rsidRPr="00DD1421" w:rsidRDefault="003424D8" w:rsidP="003424D8">
      <w:pPr>
        <w:jc w:val="both"/>
        <w:rPr>
          <w:rFonts w:ascii="Maiandra GD" w:hAnsi="Maiandra GD" w:cs="Arial"/>
          <w:b/>
          <w:color w:val="000000" w:themeColor="text1"/>
        </w:rPr>
      </w:pPr>
    </w:p>
    <w:p w14:paraId="61C11A9B" w14:textId="77777777" w:rsidR="003424D8" w:rsidRPr="00DD1421" w:rsidRDefault="003424D8" w:rsidP="003424D8">
      <w:pPr>
        <w:jc w:val="both"/>
        <w:rPr>
          <w:rFonts w:ascii="Maiandra GD" w:hAnsi="Maiandra GD" w:cs="Arial"/>
          <w:color w:val="000000" w:themeColor="text1"/>
        </w:rPr>
      </w:pPr>
      <w:r w:rsidRPr="00DD1421">
        <w:rPr>
          <w:rFonts w:ascii="Maiandra GD" w:hAnsi="Maiandra GD" w:cs="Arial"/>
          <w:color w:val="000000" w:themeColor="text1"/>
        </w:rPr>
        <w:t xml:space="preserve">and, on the other hand, </w:t>
      </w:r>
    </w:p>
    <w:p w14:paraId="48268925" w14:textId="77777777" w:rsidR="003424D8" w:rsidRPr="00DD1421" w:rsidRDefault="003424D8" w:rsidP="003424D8">
      <w:pPr>
        <w:jc w:val="both"/>
        <w:rPr>
          <w:rFonts w:ascii="Maiandra GD" w:hAnsi="Maiandra GD" w:cs="Arial"/>
        </w:rPr>
      </w:pPr>
    </w:p>
    <w:p w14:paraId="09682C4F" w14:textId="77777777" w:rsidR="003424D8" w:rsidRPr="00DD1421" w:rsidRDefault="003424D8" w:rsidP="003424D8">
      <w:pPr>
        <w:jc w:val="both"/>
        <w:rPr>
          <w:rFonts w:ascii="Maiandra GD" w:hAnsi="Maiandra GD" w:cs="Arial"/>
        </w:rPr>
      </w:pPr>
      <w:r>
        <w:rPr>
          <w:rFonts w:ascii="Maiandra GD" w:hAnsi="Maiandra GD" w:cs="Arial"/>
          <w:b/>
        </w:rPr>
        <w:t>……………………….</w:t>
      </w:r>
      <w:r w:rsidRPr="00DD1421">
        <w:rPr>
          <w:rFonts w:ascii="Maiandra GD" w:hAnsi="Maiandra GD" w:cs="Arial"/>
        </w:rPr>
        <w:t xml:space="preserve"> (hereinafter referred to as the “Individual Consultant”), with residence in </w:t>
      </w:r>
      <w:r>
        <w:rPr>
          <w:rFonts w:ascii="Maiandra GD" w:hAnsi="Maiandra GD" w:cs="Arial"/>
          <w:i/>
          <w:iCs/>
        </w:rPr>
        <w:t>…………………….</w:t>
      </w:r>
      <w:r w:rsidRPr="00DD1421">
        <w:rPr>
          <w:rFonts w:ascii="Maiandra GD" w:hAnsi="Maiandra GD" w:cs="Arial"/>
          <w:b/>
          <w:i/>
        </w:rPr>
        <w:t>,</w:t>
      </w:r>
      <w:r w:rsidRPr="00DD1421">
        <w:rPr>
          <w:rFonts w:ascii="Maiandra GD" w:hAnsi="Maiandra GD" w:cs="Arial"/>
        </w:rPr>
        <w:t xml:space="preserve"> citizen of </w:t>
      </w:r>
      <w:r>
        <w:rPr>
          <w:rFonts w:ascii="Maiandra GD" w:hAnsi="Maiandra GD" w:cs="Arial"/>
          <w:b/>
          <w:i/>
        </w:rPr>
        <w:t>…………</w:t>
      </w:r>
      <w:r w:rsidR="00795F67">
        <w:rPr>
          <w:rFonts w:ascii="Maiandra GD" w:hAnsi="Maiandra GD" w:cs="Arial"/>
          <w:b/>
          <w:i/>
        </w:rPr>
        <w:t>…...</w:t>
      </w:r>
      <w:r w:rsidRPr="00DD1421">
        <w:rPr>
          <w:rFonts w:ascii="Maiandra GD" w:hAnsi="Maiandra GD" w:cs="Arial"/>
        </w:rPr>
        <w:t xml:space="preserve">owner of the ID/Passport Number </w:t>
      </w:r>
      <w:r>
        <w:rPr>
          <w:rFonts w:ascii="Maiandra GD" w:hAnsi="Maiandra GD" w:cs="Arial"/>
          <w:b/>
          <w:i/>
        </w:rPr>
        <w:t>…………………</w:t>
      </w:r>
      <w:r w:rsidRPr="00DD1421">
        <w:rPr>
          <w:rFonts w:ascii="Maiandra GD" w:hAnsi="Maiandra GD" w:cs="Arial"/>
          <w:b/>
          <w:i/>
        </w:rPr>
        <w:t xml:space="preserve"> </w:t>
      </w:r>
      <w:r w:rsidRPr="00DD1421">
        <w:rPr>
          <w:rFonts w:ascii="Maiandra GD" w:hAnsi="Maiandra GD" w:cs="Arial"/>
        </w:rPr>
        <w:t>issued on</w:t>
      </w:r>
      <w:r w:rsidRPr="00DD1421">
        <w:rPr>
          <w:rFonts w:ascii="Maiandra GD" w:hAnsi="Maiandra GD" w:cs="Arial"/>
          <w:b/>
        </w:rPr>
        <w:t xml:space="preserve"> </w:t>
      </w:r>
      <w:r>
        <w:rPr>
          <w:rFonts w:ascii="Maiandra GD" w:hAnsi="Maiandra GD" w:cs="Arial"/>
          <w:b/>
          <w:i/>
        </w:rPr>
        <w:t>……………………….</w:t>
      </w:r>
      <w:r w:rsidRPr="00DD1421">
        <w:rPr>
          <w:rFonts w:ascii="Maiandra GD" w:hAnsi="Maiandra GD" w:cs="Arial"/>
          <w:b/>
        </w:rPr>
        <w:t xml:space="preserve"> </w:t>
      </w:r>
      <w:r w:rsidRPr="00DD1421">
        <w:rPr>
          <w:rFonts w:ascii="Maiandra GD" w:hAnsi="Maiandra GD" w:cs="Arial"/>
        </w:rPr>
        <w:t xml:space="preserve">by </w:t>
      </w:r>
      <w:r>
        <w:rPr>
          <w:rFonts w:ascii="Maiandra GD" w:hAnsi="Maiandra GD" w:cs="Arial"/>
          <w:b/>
          <w:i/>
        </w:rPr>
        <w:t>………………</w:t>
      </w:r>
      <w:r w:rsidRPr="00DD1421">
        <w:rPr>
          <w:rFonts w:ascii="Maiandra GD" w:hAnsi="Maiandra GD" w:cs="Arial"/>
        </w:rPr>
        <w:t>.</w:t>
      </w:r>
    </w:p>
    <w:p w14:paraId="7C787A55" w14:textId="77777777" w:rsidR="003424D8" w:rsidRPr="00DD1421" w:rsidRDefault="003424D8" w:rsidP="003424D8">
      <w:pPr>
        <w:jc w:val="both"/>
        <w:rPr>
          <w:rFonts w:ascii="Maiandra GD" w:hAnsi="Maiandra GD" w:cs="Arial"/>
          <w:b/>
        </w:rPr>
      </w:pPr>
    </w:p>
    <w:p w14:paraId="34FA1274" w14:textId="77777777" w:rsidR="003424D8" w:rsidRPr="00DD1421" w:rsidRDefault="003424D8" w:rsidP="003424D8">
      <w:pPr>
        <w:spacing w:after="200"/>
        <w:jc w:val="both"/>
        <w:rPr>
          <w:rFonts w:ascii="Maiandra GD" w:hAnsi="Maiandra GD" w:cs="Arial"/>
        </w:rPr>
      </w:pPr>
      <w:r w:rsidRPr="00DD1421">
        <w:rPr>
          <w:rFonts w:ascii="Maiandra GD" w:hAnsi="Maiandra GD" w:cs="Arial"/>
          <w:b/>
        </w:rPr>
        <w:t>WHEREAS</w:t>
      </w:r>
      <w:r w:rsidRPr="00DD1421">
        <w:rPr>
          <w:rFonts w:ascii="Maiandra GD" w:hAnsi="Maiandra GD" w:cs="Arial"/>
        </w:rPr>
        <w:t>, the Procuring Entity wishes to have the Individual Consultant perform the Services hereinafter referred to;</w:t>
      </w:r>
    </w:p>
    <w:p w14:paraId="78A2C47A" w14:textId="77777777" w:rsidR="003424D8" w:rsidRPr="00DD1421" w:rsidRDefault="003424D8" w:rsidP="003424D8">
      <w:pPr>
        <w:spacing w:after="200"/>
        <w:jc w:val="both"/>
        <w:rPr>
          <w:rFonts w:ascii="Maiandra GD" w:hAnsi="Maiandra GD" w:cs="Arial"/>
        </w:rPr>
      </w:pPr>
      <w:r w:rsidRPr="00DD1421">
        <w:rPr>
          <w:rFonts w:ascii="Maiandra GD" w:hAnsi="Maiandra GD" w:cs="Arial"/>
          <w:b/>
        </w:rPr>
        <w:t>AND WHEREAS</w:t>
      </w:r>
      <w:r w:rsidRPr="00DD1421">
        <w:rPr>
          <w:rFonts w:ascii="Maiandra GD" w:hAnsi="Maiandra GD" w:cs="Arial"/>
        </w:rPr>
        <w:t xml:space="preserve"> </w:t>
      </w:r>
      <w:r w:rsidRPr="00DD1421">
        <w:rPr>
          <w:rFonts w:ascii="Maiandra GD" w:hAnsi="Maiandra GD" w:cs="Arial"/>
          <w:color w:val="000000" w:themeColor="text1"/>
        </w:rPr>
        <w:t>the Individual Consultant represents and affirms that he possesses the requisite experience, qualifications, capability and skill to perform the said Services and is willing to perform these Services;</w:t>
      </w:r>
    </w:p>
    <w:p w14:paraId="17588272" w14:textId="77777777" w:rsidR="003424D8" w:rsidRPr="00DD1421" w:rsidRDefault="003424D8" w:rsidP="003424D8">
      <w:pPr>
        <w:spacing w:after="200"/>
        <w:jc w:val="both"/>
        <w:rPr>
          <w:rFonts w:ascii="Maiandra GD" w:hAnsi="Maiandra GD" w:cs="Arial"/>
        </w:rPr>
      </w:pPr>
      <w:r w:rsidRPr="00DD1421">
        <w:rPr>
          <w:rFonts w:ascii="Maiandra GD" w:hAnsi="Maiandra GD" w:cs="Arial"/>
          <w:b/>
        </w:rPr>
        <w:t>NOW THEREFORE THE PARTIES</w:t>
      </w:r>
      <w:r w:rsidRPr="00DD1421">
        <w:rPr>
          <w:rFonts w:ascii="Maiandra GD" w:hAnsi="Maiandra GD" w:cs="Arial"/>
        </w:rPr>
        <w:t xml:space="preserve"> hereby agree as follows:</w:t>
      </w:r>
    </w:p>
    <w:p w14:paraId="39910849" w14:textId="77777777" w:rsidR="003424D8" w:rsidRPr="00DD1421" w:rsidRDefault="003424D8" w:rsidP="003424D8">
      <w:pPr>
        <w:numPr>
          <w:ilvl w:val="0"/>
          <w:numId w:val="6"/>
        </w:numPr>
        <w:spacing w:after="240"/>
        <w:ind w:left="426" w:hanging="426"/>
        <w:jc w:val="both"/>
        <w:rPr>
          <w:rFonts w:ascii="Maiandra GD" w:hAnsi="Maiandra GD" w:cs="Arial"/>
          <w:b/>
        </w:rPr>
      </w:pPr>
      <w:r w:rsidRPr="00DD1421">
        <w:rPr>
          <w:rFonts w:ascii="Maiandra GD" w:hAnsi="Maiandra GD" w:cs="Arial"/>
          <w:b/>
        </w:rPr>
        <w:t>Definitions</w:t>
      </w:r>
    </w:p>
    <w:p w14:paraId="0BF7AD31" w14:textId="77777777" w:rsidR="003424D8" w:rsidRPr="00DD1421" w:rsidRDefault="003424D8" w:rsidP="003424D8">
      <w:pPr>
        <w:spacing w:after="240"/>
        <w:ind w:firstLine="426"/>
        <w:jc w:val="both"/>
        <w:rPr>
          <w:rFonts w:ascii="Maiandra GD" w:hAnsi="Maiandra GD" w:cs="Arial"/>
        </w:rPr>
      </w:pPr>
      <w:r w:rsidRPr="00DD1421">
        <w:rPr>
          <w:rFonts w:ascii="Maiandra GD" w:hAnsi="Maiandra GD" w:cs="Arial"/>
        </w:rPr>
        <w:t xml:space="preserve">For the purpose of this contract the following definitions shall be used: </w:t>
      </w:r>
    </w:p>
    <w:p w14:paraId="37BBEE05" w14:textId="77777777" w:rsidR="003424D8" w:rsidRPr="00DD1421" w:rsidRDefault="003424D8" w:rsidP="003424D8">
      <w:pPr>
        <w:numPr>
          <w:ilvl w:val="1"/>
          <w:numId w:val="6"/>
        </w:numPr>
        <w:spacing w:before="240" w:after="160" w:line="259" w:lineRule="auto"/>
        <w:ind w:left="425" w:hanging="425"/>
        <w:jc w:val="both"/>
        <w:rPr>
          <w:rFonts w:ascii="Maiandra GD" w:hAnsi="Maiandra GD" w:cs="Arial"/>
        </w:rPr>
      </w:pPr>
      <w:r w:rsidRPr="00DD1421">
        <w:rPr>
          <w:rFonts w:ascii="Maiandra GD" w:hAnsi="Maiandra GD" w:cs="Arial"/>
          <w:b/>
        </w:rPr>
        <w:t xml:space="preserve">Contract </w:t>
      </w:r>
      <w:r w:rsidRPr="00DD1421">
        <w:rPr>
          <w:rFonts w:ascii="Maiandra GD" w:hAnsi="Maiandra GD" w:cs="Arial"/>
        </w:rPr>
        <w:t>means the agreement covered by these terms including the Annexes and documents incorporated and/or referred to therein, and attachments thereto.</w:t>
      </w:r>
    </w:p>
    <w:p w14:paraId="3FA6F8A7" w14:textId="77777777" w:rsidR="003424D8" w:rsidRPr="00DD1421" w:rsidRDefault="003424D8" w:rsidP="007802F9">
      <w:pPr>
        <w:numPr>
          <w:ilvl w:val="1"/>
          <w:numId w:val="6"/>
        </w:numPr>
        <w:spacing w:after="160" w:line="259" w:lineRule="auto"/>
        <w:contextualSpacing/>
        <w:jc w:val="both"/>
        <w:rPr>
          <w:rFonts w:ascii="Maiandra GD" w:hAnsi="Maiandra GD" w:cs="Arial"/>
          <w:b/>
        </w:rPr>
      </w:pPr>
      <w:r w:rsidRPr="00DD1421">
        <w:rPr>
          <w:rFonts w:ascii="Maiandra GD" w:hAnsi="Maiandra GD" w:cs="Arial"/>
          <w:b/>
        </w:rPr>
        <w:t xml:space="preserve">Contract Value </w:t>
      </w:r>
      <w:r w:rsidRPr="00DD1421">
        <w:rPr>
          <w:rFonts w:ascii="Maiandra GD" w:hAnsi="Maiandra GD" w:cs="Arial"/>
        </w:rPr>
        <w:t xml:space="preserve">means the total price of the Financial Proposal included in the     Individual Consultant’s Expression of Interests for the project- </w:t>
      </w:r>
      <w:r w:rsidR="007802F9" w:rsidRPr="007802F9">
        <w:rPr>
          <w:rFonts w:ascii="Maiandra GD" w:hAnsi="Maiandra GD" w:cs="Arial"/>
          <w:b/>
          <w:bCs/>
          <w:lang w:val="en-GB"/>
        </w:rPr>
        <w:t>CONSULTANCY FOR THE REVIEW AND MODERNISATION OF THE SADC CYBER CRIME MODEL LAW</w:t>
      </w:r>
      <w:r w:rsidR="00DE6C41" w:rsidRPr="00DE6C41">
        <w:rPr>
          <w:rFonts w:ascii="Maiandra GD" w:hAnsi="Maiandra GD" w:cs="Arial"/>
          <w:b/>
          <w:bCs/>
          <w:lang w:val="en-GB"/>
        </w:rPr>
        <w:t xml:space="preserve"> </w:t>
      </w:r>
      <w:r w:rsidRPr="00DD1421">
        <w:rPr>
          <w:rFonts w:ascii="Maiandra GD" w:hAnsi="Maiandra GD" w:cs="Arial"/>
        </w:rPr>
        <w:t>and</w:t>
      </w:r>
      <w:r w:rsidRPr="00DD1421">
        <w:rPr>
          <w:rFonts w:ascii="Maiandra GD" w:hAnsi="Maiandra GD" w:cs="Arial"/>
          <w:b/>
          <w:i/>
        </w:rPr>
        <w:t xml:space="preserve"> </w:t>
      </w:r>
      <w:r w:rsidRPr="00DD1421">
        <w:rPr>
          <w:rFonts w:ascii="Maiandra GD" w:hAnsi="Maiandra GD" w:cs="Arial"/>
        </w:rPr>
        <w:t>reflected as such in Annex 2 of this Contract.</w:t>
      </w:r>
    </w:p>
    <w:p w14:paraId="039DF969" w14:textId="77777777" w:rsidR="003424D8" w:rsidRPr="00DD1421" w:rsidRDefault="003424D8" w:rsidP="003424D8">
      <w:pPr>
        <w:spacing w:after="160" w:line="259" w:lineRule="auto"/>
        <w:ind w:left="450"/>
        <w:contextualSpacing/>
        <w:jc w:val="both"/>
        <w:rPr>
          <w:rFonts w:ascii="Maiandra GD" w:hAnsi="Maiandra GD" w:cs="Arial"/>
          <w:b/>
        </w:rPr>
      </w:pPr>
    </w:p>
    <w:p w14:paraId="5E75E358" w14:textId="77777777" w:rsidR="003424D8" w:rsidRPr="00DD1421" w:rsidRDefault="003424D8" w:rsidP="003424D8">
      <w:pPr>
        <w:numPr>
          <w:ilvl w:val="1"/>
          <w:numId w:val="6"/>
        </w:numPr>
        <w:spacing w:after="160" w:line="259" w:lineRule="auto"/>
        <w:contextualSpacing/>
        <w:jc w:val="both"/>
        <w:rPr>
          <w:rFonts w:ascii="Maiandra GD" w:hAnsi="Maiandra GD" w:cs="Arial"/>
          <w:b/>
        </w:rPr>
      </w:pPr>
      <w:r w:rsidRPr="00DD1421">
        <w:rPr>
          <w:rFonts w:ascii="Maiandra GD" w:eastAsia="Arial" w:hAnsi="Maiandra GD" w:cs="Arial"/>
          <w:b/>
          <w:color w:val="000000"/>
          <w:u w:color="000000"/>
          <w:bdr w:val="nil"/>
        </w:rPr>
        <w:t>Day</w:t>
      </w:r>
      <w:r w:rsidRPr="00DD1421">
        <w:rPr>
          <w:rFonts w:ascii="Maiandra GD" w:eastAsia="Arial" w:hAnsi="Maiandra GD" w:cs="Arial"/>
          <w:color w:val="000000"/>
          <w:u w:color="000000"/>
          <w:bdr w:val="nil"/>
        </w:rPr>
        <w:t xml:space="preserve"> </w:t>
      </w:r>
      <w:r w:rsidRPr="00DD1421">
        <w:rPr>
          <w:rFonts w:ascii="Maiandra GD" w:hAnsi="Maiandra GD" w:cs="Arial"/>
          <w:u w:color="000000"/>
        </w:rPr>
        <w:t>means a calendar day excluding Saturdays, Sundays and Public Holidays in Botswana.</w:t>
      </w:r>
    </w:p>
    <w:p w14:paraId="6B9F9BA1" w14:textId="77777777" w:rsidR="003424D8" w:rsidRPr="00DD1421" w:rsidRDefault="003424D8" w:rsidP="003424D8">
      <w:pPr>
        <w:pStyle w:val="ListParagraph"/>
        <w:rPr>
          <w:rFonts w:ascii="Maiandra GD" w:hAnsi="Maiandra GD" w:cs="Arial"/>
          <w:b/>
        </w:rPr>
      </w:pPr>
    </w:p>
    <w:p w14:paraId="65226892" w14:textId="77777777" w:rsidR="003424D8" w:rsidRPr="00DD1421" w:rsidRDefault="003424D8" w:rsidP="007802F9">
      <w:pPr>
        <w:numPr>
          <w:ilvl w:val="1"/>
          <w:numId w:val="6"/>
        </w:numPr>
        <w:spacing w:after="160" w:line="259" w:lineRule="auto"/>
        <w:contextualSpacing/>
        <w:jc w:val="both"/>
        <w:rPr>
          <w:rFonts w:ascii="Maiandra GD" w:hAnsi="Maiandra GD" w:cs="Arial"/>
          <w:b/>
          <w:bCs/>
        </w:rPr>
      </w:pPr>
      <w:r w:rsidRPr="00DD1421">
        <w:rPr>
          <w:rFonts w:ascii="Maiandra GD" w:hAnsi="Maiandra GD" w:cs="Arial"/>
          <w:b/>
        </w:rPr>
        <w:t xml:space="preserve">Individual Consultant </w:t>
      </w:r>
      <w:r w:rsidRPr="00DD1421">
        <w:rPr>
          <w:rFonts w:ascii="Maiandra GD" w:hAnsi="Maiandra GD" w:cs="Arial"/>
        </w:rPr>
        <w:t xml:space="preserve">means </w:t>
      </w:r>
      <w:r w:rsidRPr="00DD1421">
        <w:rPr>
          <w:rFonts w:ascii="Maiandra GD" w:hAnsi="Maiandra GD" w:cs="Arial"/>
          <w:snapToGrid w:val="0"/>
        </w:rPr>
        <w:t xml:space="preserve">the individual to whom the </w:t>
      </w:r>
      <w:r w:rsidRPr="00DD1421">
        <w:rPr>
          <w:rFonts w:ascii="Maiandra GD" w:hAnsi="Maiandra GD" w:cs="Arial"/>
        </w:rPr>
        <w:t xml:space="preserve">Procuring Entity has                                   awarded this Contract following the Request for </w:t>
      </w:r>
      <w:r w:rsidRPr="00DD1421">
        <w:rPr>
          <w:rFonts w:ascii="Maiandra GD" w:hAnsi="Maiandra GD" w:cs="Arial"/>
          <w:snapToGrid w:val="0"/>
        </w:rPr>
        <w:t xml:space="preserve">Expression </w:t>
      </w:r>
      <w:r w:rsidRPr="00DD1421">
        <w:rPr>
          <w:rFonts w:ascii="Maiandra GD" w:hAnsi="Maiandra GD" w:cs="Arial"/>
          <w:color w:val="000000" w:themeColor="text1"/>
        </w:rPr>
        <w:t xml:space="preserve">for the project </w:t>
      </w:r>
      <w:r w:rsidRPr="007802F9">
        <w:rPr>
          <w:rFonts w:ascii="Maiandra GD" w:hAnsi="Maiandra GD" w:cs="Arial"/>
          <w:b/>
          <w:bCs/>
          <w:lang w:val="en-GB"/>
        </w:rPr>
        <w:t>SADC/3/5/2/</w:t>
      </w:r>
      <w:r w:rsidR="007802F9" w:rsidRPr="007802F9">
        <w:rPr>
          <w:rFonts w:ascii="Maiandra GD" w:hAnsi="Maiandra GD" w:cs="Arial"/>
          <w:b/>
          <w:bCs/>
          <w:lang w:val="en-GB"/>
        </w:rPr>
        <w:t>262-</w:t>
      </w:r>
      <w:r w:rsidR="007802F9" w:rsidRPr="007802F9">
        <w:rPr>
          <w:rFonts w:ascii="Maiandra GD" w:hAnsi="Maiandra GD" w:cs="Arial"/>
          <w:b/>
          <w:bCs/>
        </w:rPr>
        <w:t>CONSULTANCY FOR THE REVIEW AND MODERNISATION OF THE SADC CYBER CRIME MODEL LAW</w:t>
      </w:r>
    </w:p>
    <w:p w14:paraId="74129741" w14:textId="77777777" w:rsidR="003424D8" w:rsidRPr="00DD1421" w:rsidRDefault="003424D8" w:rsidP="003424D8">
      <w:pPr>
        <w:pStyle w:val="ListParagraph"/>
        <w:rPr>
          <w:rFonts w:ascii="Maiandra GD" w:hAnsi="Maiandra GD" w:cs="Arial"/>
          <w:b/>
          <w:color w:val="000000" w:themeColor="text1"/>
        </w:rPr>
      </w:pPr>
    </w:p>
    <w:p w14:paraId="0841A03D" w14:textId="77777777" w:rsidR="003424D8" w:rsidRPr="00DD1421" w:rsidRDefault="003424D8" w:rsidP="003424D8">
      <w:pPr>
        <w:numPr>
          <w:ilvl w:val="1"/>
          <w:numId w:val="6"/>
        </w:numPr>
        <w:spacing w:after="160" w:line="259" w:lineRule="auto"/>
        <w:contextualSpacing/>
        <w:rPr>
          <w:rFonts w:ascii="Maiandra GD" w:hAnsi="Maiandra GD" w:cs="Arial"/>
        </w:rPr>
      </w:pPr>
      <w:r w:rsidRPr="00DD1421">
        <w:rPr>
          <w:rFonts w:ascii="Maiandra GD" w:hAnsi="Maiandra GD" w:cs="Arial"/>
          <w:b/>
        </w:rPr>
        <w:t>Procuring Entity</w:t>
      </w:r>
      <w:r w:rsidRPr="00DD1421">
        <w:rPr>
          <w:rFonts w:ascii="Maiandra GD" w:hAnsi="Maiandra GD" w:cs="Arial"/>
        </w:rPr>
        <w:t xml:space="preserve"> means the legal entity, namely the SADC Secretariat who </w:t>
      </w:r>
      <w:r w:rsidRPr="00DD1421">
        <w:rPr>
          <w:rFonts w:ascii="Maiandra GD" w:eastAsia="Arial Unicode MS" w:hAnsi="Maiandra GD" w:cs="Arial Unicode MS"/>
          <w:color w:val="000000"/>
          <w:u w:color="000000"/>
          <w:bdr w:val="nil"/>
        </w:rPr>
        <w:t>procures the</w:t>
      </w:r>
      <w:r w:rsidRPr="00DD1421">
        <w:rPr>
          <w:rFonts w:ascii="Maiandra GD" w:eastAsia="Arial Unicode MS" w:hAnsi="Maiandra GD" w:cs="Arial Unicode MS"/>
          <w:b/>
          <w:bCs/>
          <w:i/>
          <w:iCs/>
          <w:color w:val="000000"/>
          <w:u w:color="000000"/>
          <w:bdr w:val="nil"/>
        </w:rPr>
        <w:t xml:space="preserve"> </w:t>
      </w:r>
      <w:r w:rsidRPr="00DD1421">
        <w:rPr>
          <w:rFonts w:ascii="Maiandra GD" w:eastAsia="Arial Unicode MS" w:hAnsi="Maiandra GD" w:cs="Arial Unicode MS"/>
          <w:color w:val="000000"/>
          <w:u w:color="000000"/>
          <w:bdr w:val="nil"/>
        </w:rPr>
        <w:t>Services described in Annex 1 to this Contract</w:t>
      </w:r>
      <w:r w:rsidRPr="00DD1421">
        <w:rPr>
          <w:rFonts w:ascii="Maiandra GD" w:hAnsi="Maiandra GD" w:cs="Arial"/>
        </w:rPr>
        <w:t>.</w:t>
      </w:r>
    </w:p>
    <w:p w14:paraId="58ACEEF1" w14:textId="77777777" w:rsidR="003424D8" w:rsidRPr="00DD1421" w:rsidRDefault="003424D8" w:rsidP="003424D8">
      <w:pPr>
        <w:pStyle w:val="ListParagraph"/>
        <w:rPr>
          <w:rFonts w:ascii="Maiandra GD" w:hAnsi="Maiandra GD" w:cs="Arial"/>
          <w:b/>
          <w:snapToGrid w:val="0"/>
          <w:lang w:val="tn-ZA"/>
        </w:rPr>
      </w:pPr>
    </w:p>
    <w:p w14:paraId="7D5788E3" w14:textId="77777777" w:rsidR="003424D8" w:rsidRPr="00DD1421" w:rsidRDefault="003424D8" w:rsidP="003424D8">
      <w:pPr>
        <w:numPr>
          <w:ilvl w:val="1"/>
          <w:numId w:val="6"/>
        </w:numPr>
        <w:spacing w:after="160" w:line="259" w:lineRule="auto"/>
        <w:contextualSpacing/>
        <w:rPr>
          <w:rFonts w:ascii="Maiandra GD" w:hAnsi="Maiandra GD" w:cs="Arial"/>
        </w:rPr>
      </w:pPr>
      <w:r w:rsidRPr="00DD1421">
        <w:rPr>
          <w:rFonts w:ascii="Maiandra GD" w:hAnsi="Maiandra GD" w:cs="Arial"/>
          <w:b/>
          <w:snapToGrid w:val="0"/>
          <w:lang w:val="tn-ZA"/>
        </w:rPr>
        <w:t>Project Director</w:t>
      </w:r>
      <w:r w:rsidRPr="00DD1421">
        <w:rPr>
          <w:rFonts w:ascii="Maiandra GD" w:hAnsi="Maiandra GD" w:cs="Arial"/>
          <w:snapToGrid w:val="0"/>
          <w:lang w:val="tn-ZA"/>
        </w:rPr>
        <w:t xml:space="preserve"> </w:t>
      </w:r>
      <w:r w:rsidRPr="00DD1421">
        <w:rPr>
          <w:rFonts w:ascii="Maiandra GD" w:eastAsia="Arial Unicode MS" w:hAnsi="Maiandra GD" w:cs="Arial"/>
          <w:color w:val="000000"/>
          <w:u w:color="000000"/>
          <w:bdr w:val="nil"/>
        </w:rPr>
        <w:t xml:space="preserve">means the </w:t>
      </w:r>
      <w:r w:rsidRPr="00DD1421">
        <w:rPr>
          <w:rFonts w:ascii="Maiandra GD" w:hAnsi="Maiandra GD" w:cs="Arial"/>
          <w:u w:color="000000"/>
        </w:rPr>
        <w:t xml:space="preserve">Procuring Entity’s authorised representative who may exercise authority attributable to him in this Contract and his details are as follows: </w:t>
      </w:r>
    </w:p>
    <w:p w14:paraId="222B578A" w14:textId="77777777" w:rsidR="003424D8" w:rsidRPr="00DD1421" w:rsidRDefault="003424D8" w:rsidP="003424D8">
      <w:pPr>
        <w:ind w:left="1440"/>
        <w:rPr>
          <w:rFonts w:ascii="Maiandra GD" w:eastAsia="Calibri" w:hAnsi="Maiandra GD" w:cs="Arial"/>
          <w:lang w:val="en-GB"/>
        </w:rPr>
      </w:pPr>
      <w:r>
        <w:rPr>
          <w:rFonts w:ascii="Maiandra GD" w:eastAsia="Calibri" w:hAnsi="Maiandra GD" w:cs="Arial"/>
          <w:lang w:val="en-GB"/>
        </w:rPr>
        <w:t>……………….</w:t>
      </w:r>
    </w:p>
    <w:p w14:paraId="73CA1256" w14:textId="77777777" w:rsidR="003424D8" w:rsidRPr="00DD1421" w:rsidRDefault="003424D8" w:rsidP="003424D8">
      <w:pPr>
        <w:ind w:left="1440"/>
        <w:rPr>
          <w:rFonts w:ascii="Maiandra GD" w:hAnsi="Maiandra GD" w:cs="Arial"/>
        </w:rPr>
      </w:pPr>
      <w:r>
        <w:rPr>
          <w:rFonts w:ascii="Maiandra GD" w:eastAsia="Calibri" w:hAnsi="Maiandra GD" w:cs="Arial"/>
        </w:rPr>
        <w:t>……………….</w:t>
      </w:r>
    </w:p>
    <w:p w14:paraId="2A2E58D7" w14:textId="77777777" w:rsidR="003424D8" w:rsidRDefault="003424D8" w:rsidP="003424D8">
      <w:pPr>
        <w:ind w:left="1440"/>
        <w:rPr>
          <w:rFonts w:ascii="Maiandra GD" w:hAnsi="Maiandra GD" w:cs="Arial"/>
        </w:rPr>
      </w:pPr>
      <w:r>
        <w:rPr>
          <w:rFonts w:ascii="Maiandra GD" w:hAnsi="Maiandra GD" w:cs="Arial"/>
        </w:rPr>
        <w:t>……………….</w:t>
      </w:r>
    </w:p>
    <w:p w14:paraId="4F1303A6" w14:textId="77777777" w:rsidR="003424D8" w:rsidRPr="00DD1421" w:rsidRDefault="003424D8" w:rsidP="003424D8">
      <w:pPr>
        <w:ind w:left="1440"/>
        <w:rPr>
          <w:rFonts w:ascii="Maiandra GD" w:hAnsi="Maiandra GD" w:cs="Arial"/>
        </w:rPr>
      </w:pPr>
      <w:r w:rsidRPr="00DD1421">
        <w:rPr>
          <w:rFonts w:ascii="Maiandra GD" w:hAnsi="Maiandra GD" w:cs="Arial"/>
        </w:rPr>
        <w:t>Southern African Development Community (SADC) Secretariat</w:t>
      </w:r>
    </w:p>
    <w:p w14:paraId="277FE573" w14:textId="77777777" w:rsidR="003424D8" w:rsidRPr="00DD1421" w:rsidRDefault="003424D8" w:rsidP="003424D8">
      <w:pPr>
        <w:ind w:left="1440"/>
        <w:rPr>
          <w:rFonts w:ascii="Maiandra GD" w:hAnsi="Maiandra GD" w:cs="Arial"/>
        </w:rPr>
      </w:pPr>
      <w:r w:rsidRPr="00DD1421">
        <w:rPr>
          <w:rFonts w:ascii="Maiandra GD" w:hAnsi="Maiandra GD" w:cs="Arial"/>
        </w:rPr>
        <w:t xml:space="preserve">Plot 54385 New CBD </w:t>
      </w:r>
    </w:p>
    <w:p w14:paraId="70924710" w14:textId="77777777" w:rsidR="003424D8" w:rsidRPr="00DD1421" w:rsidRDefault="003424D8" w:rsidP="003424D8">
      <w:pPr>
        <w:ind w:left="1440"/>
        <w:rPr>
          <w:rFonts w:ascii="Maiandra GD" w:hAnsi="Maiandra GD" w:cs="Arial"/>
        </w:rPr>
      </w:pPr>
      <w:r w:rsidRPr="00DD1421">
        <w:rPr>
          <w:rFonts w:ascii="Maiandra GD" w:hAnsi="Maiandra GD" w:cs="Arial"/>
        </w:rPr>
        <w:t>Private Bag 0095 Gaborone</w:t>
      </w:r>
    </w:p>
    <w:p w14:paraId="36BD2C4C" w14:textId="77777777" w:rsidR="003424D8" w:rsidRPr="00DD1421" w:rsidRDefault="003424D8" w:rsidP="003424D8">
      <w:pPr>
        <w:ind w:left="1440"/>
        <w:rPr>
          <w:rFonts w:ascii="Maiandra GD" w:hAnsi="Maiandra GD" w:cs="Arial"/>
        </w:rPr>
      </w:pPr>
      <w:r w:rsidRPr="00DD1421">
        <w:rPr>
          <w:rFonts w:ascii="Maiandra GD" w:hAnsi="Maiandra GD" w:cs="Arial"/>
        </w:rPr>
        <w:t>BOTSWANA</w:t>
      </w:r>
    </w:p>
    <w:p w14:paraId="12592047" w14:textId="77777777" w:rsidR="003424D8" w:rsidRPr="00DD1421" w:rsidRDefault="003424D8" w:rsidP="003424D8">
      <w:pPr>
        <w:ind w:left="1440"/>
        <w:rPr>
          <w:rFonts w:ascii="Maiandra GD" w:hAnsi="Maiandra GD" w:cs="Arial"/>
        </w:rPr>
      </w:pPr>
      <w:r w:rsidRPr="00DD1421">
        <w:rPr>
          <w:rFonts w:ascii="Maiandra GD" w:hAnsi="Maiandra GD" w:cs="Arial"/>
        </w:rPr>
        <w:t xml:space="preserve">Tell: +267 395 1863 Cell: +267 </w:t>
      </w:r>
      <w:r>
        <w:rPr>
          <w:rFonts w:ascii="Maiandra GD" w:hAnsi="Maiandra GD" w:cs="Arial"/>
        </w:rPr>
        <w:t>……………….</w:t>
      </w:r>
    </w:p>
    <w:p w14:paraId="0037EDE8" w14:textId="77777777" w:rsidR="003424D8" w:rsidRPr="00DD1421" w:rsidRDefault="003424D8" w:rsidP="003424D8">
      <w:pPr>
        <w:spacing w:after="160" w:line="259" w:lineRule="auto"/>
        <w:ind w:firstLine="450"/>
        <w:contextualSpacing/>
        <w:rPr>
          <w:rFonts w:ascii="Maiandra GD" w:eastAsia="Arial Unicode MS" w:hAnsi="Maiandra GD" w:cs="Arial"/>
          <w:bCs/>
          <w:u w:color="000000"/>
          <w:bdr w:val="nil"/>
          <w:lang w:val="en-ZA"/>
        </w:rPr>
      </w:pPr>
      <w:r w:rsidRPr="00DD1421">
        <w:rPr>
          <w:rFonts w:ascii="Maiandra GD" w:hAnsi="Maiandra GD" w:cs="Arial"/>
        </w:rPr>
        <w:t xml:space="preserve">               Email: </w:t>
      </w:r>
      <w:r>
        <w:rPr>
          <w:rFonts w:ascii="Maiandra GD" w:hAnsi="Maiandra GD" w:cs="Arial"/>
        </w:rPr>
        <w:t>………………………</w:t>
      </w:r>
    </w:p>
    <w:p w14:paraId="7CAE93E7" w14:textId="77777777" w:rsidR="003424D8" w:rsidRPr="00DD1421" w:rsidRDefault="003424D8" w:rsidP="003424D8">
      <w:pPr>
        <w:spacing w:after="160" w:line="259" w:lineRule="auto"/>
        <w:contextualSpacing/>
        <w:rPr>
          <w:rFonts w:ascii="Maiandra GD" w:hAnsi="Maiandra GD" w:cs="Arial"/>
        </w:rPr>
      </w:pPr>
    </w:p>
    <w:p w14:paraId="506CEEB8" w14:textId="77777777" w:rsidR="003424D8" w:rsidRPr="00DD1421" w:rsidRDefault="003424D8" w:rsidP="003424D8">
      <w:pPr>
        <w:numPr>
          <w:ilvl w:val="1"/>
          <w:numId w:val="6"/>
        </w:numPr>
        <w:spacing w:before="240" w:after="120" w:line="259" w:lineRule="auto"/>
        <w:ind w:left="425" w:hanging="425"/>
        <w:jc w:val="both"/>
        <w:rPr>
          <w:rFonts w:ascii="Maiandra GD" w:hAnsi="Maiandra GD" w:cs="Arial"/>
        </w:rPr>
      </w:pPr>
      <w:r w:rsidRPr="00DD1421">
        <w:rPr>
          <w:rFonts w:ascii="Maiandra GD" w:hAnsi="Maiandra GD" w:cs="Arial"/>
          <w:b/>
        </w:rPr>
        <w:t xml:space="preserve">Services </w:t>
      </w:r>
      <w:r w:rsidRPr="00DD1421">
        <w:rPr>
          <w:rFonts w:ascii="Maiandra GD" w:eastAsia="Arial Unicode MS" w:hAnsi="Maiandra GD" w:cs="Arial Unicode MS"/>
          <w:color w:val="000000"/>
          <w:u w:color="000000"/>
          <w:bdr w:val="nil"/>
        </w:rPr>
        <w:t>means the Services to be performed by the Individual Consultant as more particularly described in Annex 1; for the avoidance of doubt, the Services to be performed include all obligations referred to in this Contract.</w:t>
      </w:r>
    </w:p>
    <w:p w14:paraId="7E0EDCFC" w14:textId="77777777" w:rsidR="003424D8" w:rsidRPr="00DD1421" w:rsidRDefault="003424D8" w:rsidP="003424D8">
      <w:pPr>
        <w:tabs>
          <w:tab w:val="left" w:pos="426"/>
        </w:tabs>
        <w:spacing w:before="240"/>
        <w:ind w:left="-284" w:firstLine="284"/>
        <w:jc w:val="both"/>
        <w:rPr>
          <w:rFonts w:ascii="Maiandra GD" w:hAnsi="Maiandra GD" w:cs="Arial"/>
          <w:b/>
          <w:bCs/>
        </w:rPr>
      </w:pPr>
      <w:r w:rsidRPr="00DD1421">
        <w:rPr>
          <w:rFonts w:ascii="Maiandra GD" w:hAnsi="Maiandra GD" w:cs="Arial"/>
          <w:b/>
          <w:bCs/>
        </w:rPr>
        <w:t xml:space="preserve">2. </w:t>
      </w:r>
      <w:r w:rsidRPr="00DD1421">
        <w:rPr>
          <w:rFonts w:ascii="Maiandra GD" w:hAnsi="Maiandra GD" w:cs="Arial"/>
          <w:b/>
          <w:bCs/>
        </w:rPr>
        <w:tab/>
        <w:t xml:space="preserve">Effective Date and Duration </w:t>
      </w:r>
    </w:p>
    <w:p w14:paraId="1B40AF14" w14:textId="77777777" w:rsidR="003424D8" w:rsidRPr="00DD1421" w:rsidRDefault="003424D8" w:rsidP="003424D8">
      <w:pPr>
        <w:spacing w:before="240"/>
        <w:ind w:left="426" w:hanging="426"/>
        <w:jc w:val="both"/>
        <w:rPr>
          <w:rFonts w:ascii="Maiandra GD" w:hAnsi="Maiandra GD" w:cs="Arial"/>
        </w:rPr>
      </w:pPr>
      <w:r w:rsidRPr="00DD1421">
        <w:rPr>
          <w:rFonts w:ascii="Maiandra GD" w:hAnsi="Maiandra GD" w:cs="Arial"/>
        </w:rPr>
        <w:t>2.1</w:t>
      </w:r>
      <w:r w:rsidRPr="00DD1421">
        <w:rPr>
          <w:rFonts w:ascii="Maiandra GD" w:hAnsi="Maiandra GD" w:cs="Arial"/>
        </w:rPr>
        <w:tab/>
        <w:t xml:space="preserve">This Contract shall enter into force on the date of its last signature by either of the Parties or the date that the Procuring Entity specifies in the notice to the Individual Consultant instructing the Individual Consultant to begin carrying out the Services. </w:t>
      </w:r>
    </w:p>
    <w:p w14:paraId="1B894BBD" w14:textId="41386DFF" w:rsidR="003424D8" w:rsidRPr="00DD1421" w:rsidRDefault="003424D8" w:rsidP="003424D8">
      <w:pPr>
        <w:tabs>
          <w:tab w:val="left" w:pos="450"/>
        </w:tabs>
        <w:spacing w:before="240" w:after="120"/>
        <w:ind w:left="426" w:hanging="426"/>
        <w:jc w:val="both"/>
        <w:rPr>
          <w:rFonts w:ascii="Maiandra GD" w:hAnsi="Maiandra GD" w:cs="Arial"/>
        </w:rPr>
      </w:pPr>
      <w:r w:rsidRPr="00DD1421">
        <w:rPr>
          <w:rFonts w:ascii="Maiandra GD" w:hAnsi="Maiandra GD" w:cs="Arial"/>
        </w:rPr>
        <w:t xml:space="preserve">2.2 The Services shall be implemented for a period not exceeding </w:t>
      </w:r>
      <w:r w:rsidR="00580039">
        <w:rPr>
          <w:rFonts w:ascii="Maiandra GD" w:hAnsi="Maiandra GD" w:cs="Arial"/>
          <w:b/>
          <w:i/>
        </w:rPr>
        <w:t>six(6)</w:t>
      </w:r>
      <w:r w:rsidR="0060005B">
        <w:rPr>
          <w:rFonts w:ascii="Maiandra GD" w:hAnsi="Maiandra GD" w:cs="Arial"/>
          <w:b/>
          <w:i/>
        </w:rPr>
        <w:t xml:space="preserve"> months</w:t>
      </w:r>
      <w:r w:rsidRPr="00DD1421">
        <w:rPr>
          <w:rFonts w:ascii="Maiandra GD" w:hAnsi="Maiandra GD" w:cs="Arial"/>
        </w:rPr>
        <w:t xml:space="preserve"> from the date of entry into force of the Contract.</w:t>
      </w:r>
    </w:p>
    <w:p w14:paraId="7D2B5159" w14:textId="77777777" w:rsidR="003424D8" w:rsidRPr="00DD1421" w:rsidRDefault="003424D8" w:rsidP="003424D8">
      <w:pPr>
        <w:tabs>
          <w:tab w:val="left" w:pos="142"/>
        </w:tabs>
        <w:spacing w:before="240" w:after="120"/>
        <w:ind w:left="426" w:hanging="426"/>
        <w:jc w:val="both"/>
        <w:rPr>
          <w:rFonts w:ascii="Maiandra GD" w:hAnsi="Maiandra GD" w:cs="Arial"/>
        </w:rPr>
      </w:pPr>
      <w:r w:rsidRPr="00DD1421">
        <w:rPr>
          <w:rFonts w:ascii="Maiandra GD" w:hAnsi="Maiandra GD" w:cs="Arial"/>
        </w:rPr>
        <w:t>2.3 Notwithstanding anything to the contrary in the provisions of this Contract, the Contract, shall expire after all the outputs stated in Annex 1 have been delivered.</w:t>
      </w:r>
    </w:p>
    <w:p w14:paraId="01DCAC50" w14:textId="77777777" w:rsidR="003424D8" w:rsidRPr="00DD1421" w:rsidRDefault="003424D8" w:rsidP="003424D8">
      <w:pPr>
        <w:spacing w:before="240" w:after="120"/>
        <w:ind w:left="426" w:hanging="426"/>
        <w:jc w:val="both"/>
        <w:rPr>
          <w:rFonts w:ascii="Maiandra GD" w:hAnsi="Maiandra GD" w:cs="Arial"/>
          <w:b/>
        </w:rPr>
      </w:pPr>
      <w:r w:rsidRPr="00DD1421">
        <w:rPr>
          <w:rFonts w:ascii="Maiandra GD" w:hAnsi="Maiandra GD" w:cs="Arial"/>
          <w:b/>
        </w:rPr>
        <w:t xml:space="preserve">3. </w:t>
      </w:r>
      <w:r w:rsidRPr="00DD1421">
        <w:rPr>
          <w:rFonts w:ascii="Maiandra GD" w:hAnsi="Maiandra GD" w:cs="Arial"/>
          <w:b/>
        </w:rPr>
        <w:tab/>
        <w:t xml:space="preserve">The Services </w:t>
      </w:r>
    </w:p>
    <w:p w14:paraId="09CB189C" w14:textId="77777777" w:rsidR="003424D8" w:rsidRPr="00DD1421" w:rsidRDefault="003424D8" w:rsidP="003424D8">
      <w:pPr>
        <w:spacing w:after="120"/>
        <w:ind w:left="426"/>
        <w:jc w:val="both"/>
        <w:rPr>
          <w:rFonts w:ascii="Maiandra GD" w:hAnsi="Maiandra GD" w:cs="Arial"/>
        </w:rPr>
      </w:pPr>
      <w:r w:rsidRPr="00DD1421">
        <w:rPr>
          <w:rFonts w:ascii="Maiandra GD" w:hAnsi="Maiandra GD" w:cs="Arial"/>
        </w:rPr>
        <w:t>The Individual Consultant shall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4F7BDE35" w14:textId="77777777" w:rsidR="003424D8" w:rsidRPr="00DD1421" w:rsidRDefault="003424D8" w:rsidP="003424D8">
      <w:pPr>
        <w:spacing w:before="240"/>
        <w:ind w:left="720" w:hanging="720"/>
        <w:jc w:val="both"/>
        <w:rPr>
          <w:rFonts w:ascii="Maiandra GD" w:hAnsi="Maiandra GD" w:cs="Arial"/>
          <w:b/>
        </w:rPr>
      </w:pPr>
    </w:p>
    <w:p w14:paraId="5E08774D" w14:textId="77777777" w:rsidR="003424D8" w:rsidRPr="00DD1421" w:rsidRDefault="003424D8" w:rsidP="003424D8">
      <w:pPr>
        <w:spacing w:after="120"/>
        <w:ind w:left="-270" w:firstLine="270"/>
        <w:jc w:val="both"/>
        <w:rPr>
          <w:rFonts w:ascii="Maiandra GD" w:hAnsi="Maiandra GD" w:cs="Arial"/>
        </w:rPr>
      </w:pPr>
      <w:r w:rsidRPr="00DD1421">
        <w:rPr>
          <w:rFonts w:ascii="Maiandra GD" w:hAnsi="Maiandra GD" w:cs="Arial"/>
          <w:b/>
        </w:rPr>
        <w:t>4.   Payment</w:t>
      </w:r>
    </w:p>
    <w:p w14:paraId="05D5B0A6"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rPr>
        <w:t>4.1</w:t>
      </w:r>
      <w:r w:rsidRPr="00DD1421">
        <w:rPr>
          <w:rFonts w:ascii="Maiandra GD" w:hAnsi="Maiandra GD" w:cs="Arial"/>
        </w:rPr>
        <w:tab/>
        <w:t xml:space="preserve">For the Services to be undertaken under this Contract, the Individual Consultant shall be paid a total amount of </w:t>
      </w:r>
      <w:r>
        <w:rPr>
          <w:rFonts w:ascii="Maiandra GD" w:hAnsi="Maiandra GD" w:cs="Arial"/>
          <w:b/>
        </w:rPr>
        <w:t>……………</w:t>
      </w:r>
      <w:r w:rsidRPr="00DD1421">
        <w:rPr>
          <w:rFonts w:ascii="Maiandra GD" w:hAnsi="Maiandra GD" w:cs="Arial"/>
          <w:b/>
        </w:rPr>
        <w:t xml:space="preserve"> United States Dollars (US Dollars </w:t>
      </w:r>
      <w:r w:rsidR="00795F67">
        <w:rPr>
          <w:rFonts w:ascii="Maiandra GD" w:hAnsi="Maiandra GD" w:cs="Arial"/>
          <w:b/>
        </w:rPr>
        <w:t>……………...</w:t>
      </w:r>
      <w:r w:rsidRPr="00DD1421">
        <w:rPr>
          <w:rFonts w:ascii="Maiandra GD" w:hAnsi="Maiandra GD" w:cs="Arial"/>
          <w:b/>
        </w:rPr>
        <w:t xml:space="preserve">) </w:t>
      </w:r>
      <w:r w:rsidRPr="00DD1421">
        <w:rPr>
          <w:rFonts w:ascii="Maiandra GD" w:hAnsi="Maiandra GD" w:cs="Arial"/>
        </w:rPr>
        <w:t>fixed cost, in accordance with the provisions of Annex 2 to this Contract.</w:t>
      </w:r>
    </w:p>
    <w:p w14:paraId="71E68474"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rPr>
        <w:t>4.2</w:t>
      </w:r>
      <w:r w:rsidRPr="00DD1421">
        <w:rPr>
          <w:rFonts w:ascii="Maiandra GD" w:hAnsi="Maiandra GD" w:cs="Arial"/>
        </w:rPr>
        <w:tab/>
        <w:t>Unless otherwise provided in this Contract, invoices shall be delivered to and made out to Procuring Entity and shall be paid within 30 days of receipt by the Project Director, subject to the Individual Consultant having complied with his obligations hereunder in full as stated in the Annex 1 to this Contract.</w:t>
      </w:r>
    </w:p>
    <w:p w14:paraId="3374402A"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rPr>
        <w:t>4.3</w:t>
      </w:r>
      <w:r w:rsidRPr="00DD1421">
        <w:rPr>
          <w:rFonts w:ascii="Maiandra GD" w:hAnsi="Maiandra GD" w:cs="Arial"/>
        </w:rPr>
        <w:tab/>
        <w:t>The Procuring Entity reserves the right to delay and/or withhold, fully or partially, payments that have not been supported by full and appropriate supporting evidence that the Services provided were delivered and accepted by the Procuring Entity.</w:t>
      </w:r>
    </w:p>
    <w:p w14:paraId="0DCE6600"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rPr>
        <w:t>4.4</w:t>
      </w:r>
      <w:r w:rsidRPr="00DD1421">
        <w:rPr>
          <w:rFonts w:ascii="Maiandra GD" w:hAnsi="Maiandra GD" w:cs="Arial"/>
        </w:rPr>
        <w:tab/>
        <w:t>Notwithstanding the provisions of this clause, failure by the Procuring Entity to make payment claimed by the Individual Consultant under this Contract shall not entitle the Individual Consultant to terminate this Contract if such payment has been withheld, delayed, or disapproved by the Procuring Entity due to unsatisfactory work done, or unacceptable invoice submitted, by the Individual Consultant.</w:t>
      </w:r>
    </w:p>
    <w:p w14:paraId="422BC034" w14:textId="77777777" w:rsidR="003424D8" w:rsidRPr="00DD1421" w:rsidRDefault="003424D8" w:rsidP="003424D8">
      <w:pPr>
        <w:spacing w:after="120"/>
        <w:ind w:left="426" w:hanging="426"/>
        <w:jc w:val="both"/>
        <w:rPr>
          <w:rFonts w:ascii="Maiandra GD" w:hAnsi="Maiandra GD" w:cs="Arial"/>
        </w:rPr>
      </w:pPr>
    </w:p>
    <w:p w14:paraId="23795931"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b/>
        </w:rPr>
        <w:t>5</w:t>
      </w:r>
      <w:r w:rsidRPr="00DD1421">
        <w:rPr>
          <w:rFonts w:ascii="Maiandra GD" w:hAnsi="Maiandra GD" w:cs="Arial"/>
        </w:rPr>
        <w:t xml:space="preserve">.   </w:t>
      </w:r>
      <w:r w:rsidRPr="00DD1421">
        <w:rPr>
          <w:rFonts w:ascii="Maiandra GD" w:hAnsi="Maiandra GD" w:cs="Arial"/>
          <w:b/>
        </w:rPr>
        <w:t>Status of the Individual Consultant</w:t>
      </w:r>
    </w:p>
    <w:p w14:paraId="015F7F87" w14:textId="77777777" w:rsidR="003424D8" w:rsidRPr="00DD1421" w:rsidRDefault="003424D8" w:rsidP="003424D8">
      <w:pPr>
        <w:numPr>
          <w:ilvl w:val="1"/>
          <w:numId w:val="25"/>
        </w:numPr>
        <w:pBdr>
          <w:top w:val="nil"/>
          <w:left w:val="nil"/>
          <w:bottom w:val="nil"/>
          <w:right w:val="nil"/>
          <w:between w:val="nil"/>
          <w:bar w:val="nil"/>
        </w:pBdr>
        <w:spacing w:before="240" w:after="160" w:line="259" w:lineRule="auto"/>
        <w:ind w:left="426" w:hanging="426"/>
        <w:jc w:val="both"/>
        <w:rPr>
          <w:rFonts w:ascii="Maiandra GD" w:eastAsia="Arial Unicode MS" w:hAnsi="Maiandra GD" w:cs="Arial Unicode MS"/>
          <w:color w:val="000000"/>
          <w:u w:color="000000"/>
          <w:bdr w:val="nil"/>
        </w:rPr>
      </w:pPr>
      <w:r w:rsidRPr="00DD1421">
        <w:rPr>
          <w:rFonts w:ascii="Maiandra GD" w:eastAsia="Arial Unicode MS" w:hAnsi="Maiandra GD" w:cs="Arial Unicode MS"/>
          <w:color w:val="000000"/>
          <w:u w:color="000000"/>
          <w:bdr w:val="nil"/>
        </w:rPr>
        <w:t>Nothing contained herein shall be construed as establishing or creating a relationship of master and servant or principal and agent or employer and employee or a partnership or a joint venture as between the Parties, it being agreed that the position of the Individual Consultant under this Contract is that of an independent contractor.</w:t>
      </w:r>
    </w:p>
    <w:p w14:paraId="47ABFF89" w14:textId="77777777" w:rsidR="003424D8" w:rsidRPr="00DD1421" w:rsidRDefault="003424D8" w:rsidP="003424D8">
      <w:pPr>
        <w:numPr>
          <w:ilvl w:val="1"/>
          <w:numId w:val="25"/>
        </w:numPr>
        <w:pBdr>
          <w:top w:val="nil"/>
          <w:left w:val="nil"/>
          <w:bottom w:val="nil"/>
          <w:right w:val="nil"/>
          <w:between w:val="nil"/>
          <w:bar w:val="nil"/>
        </w:pBdr>
        <w:spacing w:after="160" w:line="259" w:lineRule="auto"/>
        <w:ind w:left="426" w:hanging="426"/>
        <w:jc w:val="both"/>
        <w:rPr>
          <w:rFonts w:ascii="Maiandra GD" w:eastAsia="Arial" w:hAnsi="Maiandra GD" w:cs="Arial"/>
          <w:color w:val="000000"/>
          <w:u w:color="000000"/>
          <w:bdr w:val="nil"/>
        </w:rPr>
      </w:pPr>
      <w:r w:rsidRPr="00DD1421">
        <w:rPr>
          <w:rFonts w:ascii="Maiandra GD" w:eastAsia="Arial Unicode MS" w:hAnsi="Maiandra GD" w:cs="Arial Unicode MS"/>
          <w:color w:val="000000"/>
          <w:u w:color="000000"/>
          <w:bdr w:val="nil"/>
        </w:rPr>
        <w:t>The Individual Consultant shall be responsible for paying any tax and social security contributions in his/her country of residence, for any activity deriving from this Contract. Such costs shall be assumed included in the Individual Consultant’s fees.</w:t>
      </w:r>
    </w:p>
    <w:p w14:paraId="2C770C07" w14:textId="77777777" w:rsidR="003424D8" w:rsidRPr="00DD1421" w:rsidRDefault="003424D8" w:rsidP="003424D8">
      <w:pPr>
        <w:pStyle w:val="ListParagraph"/>
        <w:spacing w:after="120"/>
        <w:ind w:left="360"/>
        <w:jc w:val="both"/>
        <w:rPr>
          <w:rFonts w:ascii="Maiandra GD" w:hAnsi="Maiandra GD" w:cs="Arial"/>
          <w:b/>
        </w:rPr>
      </w:pPr>
    </w:p>
    <w:p w14:paraId="6E154501"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b/>
        </w:rPr>
        <w:t>6</w:t>
      </w:r>
      <w:r w:rsidRPr="00DD1421">
        <w:rPr>
          <w:rFonts w:ascii="Maiandra GD" w:hAnsi="Maiandra GD" w:cs="Arial"/>
        </w:rPr>
        <w:t xml:space="preserve">.   </w:t>
      </w:r>
      <w:r w:rsidRPr="00DD1421">
        <w:rPr>
          <w:rFonts w:ascii="Maiandra GD" w:hAnsi="Maiandra GD" w:cs="Arial"/>
          <w:b/>
        </w:rPr>
        <w:t>Supervision of the Services</w:t>
      </w:r>
    </w:p>
    <w:p w14:paraId="410516BF" w14:textId="77777777" w:rsidR="003424D8" w:rsidRPr="00DD1421" w:rsidRDefault="003424D8" w:rsidP="003424D8">
      <w:pPr>
        <w:spacing w:after="120"/>
        <w:ind w:left="426"/>
        <w:jc w:val="both"/>
        <w:rPr>
          <w:rFonts w:ascii="Maiandra GD" w:hAnsi="Maiandra GD" w:cs="Arial"/>
        </w:rPr>
      </w:pPr>
      <w:r w:rsidRPr="00DD1421">
        <w:rPr>
          <w:rFonts w:ascii="Maiandra GD" w:hAnsi="Maiandra GD" w:cs="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he shall allow access to information, records and other materials during normal office working hours as the Procuring Entity</w:t>
      </w:r>
      <w:r w:rsidRPr="00DD1421">
        <w:rPr>
          <w:rFonts w:ascii="Maiandra GD" w:hAnsi="Maiandra GD" w:cs="Arial"/>
          <w:b/>
          <w:i/>
        </w:rPr>
        <w:t xml:space="preserve"> </w:t>
      </w:r>
      <w:r w:rsidRPr="00DD1421">
        <w:rPr>
          <w:rFonts w:ascii="Maiandra GD" w:hAnsi="Maiandra GD" w:cs="Arial"/>
        </w:rPr>
        <w:t>may require in order to confirm that the work in progress is in accordance with these quality procedures.</w:t>
      </w:r>
    </w:p>
    <w:p w14:paraId="7B468010" w14:textId="77777777" w:rsidR="003424D8" w:rsidRPr="00DD1421" w:rsidRDefault="003424D8" w:rsidP="003424D8">
      <w:pPr>
        <w:pStyle w:val="ListParagraph"/>
        <w:spacing w:after="120"/>
        <w:ind w:left="360"/>
        <w:jc w:val="both"/>
        <w:rPr>
          <w:rFonts w:ascii="Maiandra GD" w:hAnsi="Maiandra GD" w:cs="Arial"/>
          <w:b/>
        </w:rPr>
      </w:pPr>
    </w:p>
    <w:p w14:paraId="5AABEE7B" w14:textId="77777777" w:rsidR="003424D8" w:rsidRPr="00DD1421" w:rsidRDefault="003424D8" w:rsidP="003424D8">
      <w:pPr>
        <w:spacing w:after="120"/>
        <w:jc w:val="both"/>
        <w:rPr>
          <w:rFonts w:ascii="Maiandra GD" w:hAnsi="Maiandra GD" w:cs="Arial"/>
        </w:rPr>
      </w:pPr>
      <w:r w:rsidRPr="00DD1421">
        <w:rPr>
          <w:rFonts w:ascii="Maiandra GD" w:hAnsi="Maiandra GD" w:cs="Arial"/>
          <w:b/>
        </w:rPr>
        <w:t xml:space="preserve">7.   Compliance with this Contract  </w:t>
      </w:r>
    </w:p>
    <w:p w14:paraId="4DADD7A9" w14:textId="79350568" w:rsidR="003424D8" w:rsidRPr="006B7157" w:rsidRDefault="003424D8" w:rsidP="006B7157">
      <w:pPr>
        <w:autoSpaceDE w:val="0"/>
        <w:autoSpaceDN w:val="0"/>
        <w:adjustRightInd w:val="0"/>
        <w:jc w:val="both"/>
        <w:rPr>
          <w:rFonts w:ascii="Maiandra GD" w:hAnsi="Maiandra GD" w:cs="Arial"/>
        </w:rPr>
      </w:pPr>
      <w:r w:rsidRPr="00DD1421">
        <w:rPr>
          <w:rFonts w:ascii="Maiandra GD" w:hAnsi="Maiandra GD" w:cs="Arial"/>
        </w:rPr>
        <w:t>7.1</w:t>
      </w:r>
      <w:r w:rsidRPr="00DD1421">
        <w:rPr>
          <w:rFonts w:ascii="Maiandra GD" w:hAnsi="Maiandra GD" w:cs="Arial"/>
        </w:rPr>
        <w:tab/>
        <w:t>The Procuring Entity</w:t>
      </w:r>
      <w:r w:rsidRPr="006B7157">
        <w:rPr>
          <w:rFonts w:ascii="Maiandra GD" w:hAnsi="Maiandra GD" w:cs="Arial"/>
        </w:rPr>
        <w:t xml:space="preserve"> </w:t>
      </w:r>
      <w:r w:rsidRPr="00DD1421">
        <w:rPr>
          <w:rFonts w:ascii="Maiandra GD" w:hAnsi="Maiandra GD" w:cs="Arial"/>
        </w:rPr>
        <w:t xml:space="preserve">shall be entitled to seek confirmation from the Individual Consultant, at any time during the delivery of this Contract, and for a period of </w:t>
      </w:r>
      <w:r w:rsidR="00100802">
        <w:rPr>
          <w:rFonts w:ascii="Maiandra GD" w:hAnsi="Maiandra GD" w:cs="Arial"/>
        </w:rPr>
        <w:t>one</w:t>
      </w:r>
      <w:r w:rsidR="00012C11">
        <w:rPr>
          <w:rFonts w:ascii="Maiandra GD" w:hAnsi="Maiandra GD" w:cs="Arial"/>
        </w:rPr>
        <w:t xml:space="preserve"> (</w:t>
      </w:r>
      <w:r w:rsidRPr="00DD1421">
        <w:rPr>
          <w:rFonts w:ascii="Maiandra GD" w:hAnsi="Maiandra GD" w:cs="Arial"/>
        </w:rPr>
        <w:t>1</w:t>
      </w:r>
      <w:r w:rsidR="00012C11">
        <w:rPr>
          <w:rFonts w:ascii="Maiandra GD" w:hAnsi="Maiandra GD" w:cs="Arial"/>
        </w:rPr>
        <w:t>)</w:t>
      </w:r>
      <w:r w:rsidRPr="00DD1421">
        <w:rPr>
          <w:rFonts w:ascii="Maiandra GD" w:hAnsi="Maiandra GD" w:cs="Arial"/>
        </w:rPr>
        <w:t xml:space="preserve"> year after its completion, that the Individual Consultant has complied with the terms of this contract. It</w:t>
      </w:r>
      <w:r w:rsidRPr="006B7157">
        <w:rPr>
          <w:rFonts w:ascii="Maiandra GD" w:hAnsi="Maiandra GD" w:cs="Arial"/>
        </w:rPr>
        <w:t xml:space="preserve"> </w:t>
      </w:r>
      <w:r w:rsidRPr="00DD1421">
        <w:rPr>
          <w:rFonts w:ascii="Maiandra GD" w:hAnsi="Maiandra GD" w:cs="Arial"/>
        </w:rPr>
        <w:t>may also request the provision of reasonable documentary evidence to support this.</w:t>
      </w:r>
      <w:r w:rsidR="00100802" w:rsidRPr="006B7157">
        <w:rPr>
          <w:rFonts w:ascii="Maiandra GD" w:hAnsi="Maiandra GD" w:cs="Arial"/>
        </w:rPr>
        <w:t xml:space="preserve"> As stated in article 2.3 of this</w:t>
      </w:r>
      <w:r w:rsidR="00EA2AB8" w:rsidRPr="006B7157">
        <w:rPr>
          <w:rFonts w:ascii="Maiandra GD" w:hAnsi="Maiandra GD" w:cs="Arial"/>
        </w:rPr>
        <w:t xml:space="preserve"> </w:t>
      </w:r>
      <w:r w:rsidR="00100802" w:rsidRPr="006B7157">
        <w:rPr>
          <w:rFonts w:ascii="Maiandra GD" w:hAnsi="Maiandra GD" w:cs="Arial"/>
        </w:rPr>
        <w:t>Contract,</w:t>
      </w:r>
      <w:r w:rsidR="00012C11" w:rsidRPr="00012C11">
        <w:rPr>
          <w:rFonts w:ascii="Maiandra GD" w:hAnsi="Maiandra GD" w:cs="Arial"/>
        </w:rPr>
        <w:t xml:space="preserve"> </w:t>
      </w:r>
      <w:r w:rsidR="00100802" w:rsidRPr="006B7157">
        <w:rPr>
          <w:rFonts w:ascii="Maiandra GD" w:hAnsi="Maiandra GD" w:cs="Arial"/>
        </w:rPr>
        <w:t>the Procuring Entity may delay or withhold payments in the event of non compliance</w:t>
      </w:r>
      <w:r w:rsidR="00012C11">
        <w:rPr>
          <w:rFonts w:ascii="Maiandra GD" w:hAnsi="Maiandra GD" w:cs="Arial"/>
        </w:rPr>
        <w:t>.</w:t>
      </w:r>
    </w:p>
    <w:p w14:paraId="73DC01E2" w14:textId="77777777" w:rsidR="00674AB1" w:rsidRPr="00DD1421" w:rsidRDefault="00674AB1" w:rsidP="006B7157">
      <w:pPr>
        <w:autoSpaceDE w:val="0"/>
        <w:autoSpaceDN w:val="0"/>
        <w:adjustRightInd w:val="0"/>
        <w:rPr>
          <w:rFonts w:ascii="Maiandra GD" w:hAnsi="Maiandra GD" w:cs="Arial"/>
        </w:rPr>
      </w:pPr>
    </w:p>
    <w:p w14:paraId="21374098" w14:textId="77777777" w:rsidR="003424D8" w:rsidRPr="00DD1421" w:rsidRDefault="003424D8" w:rsidP="003424D8">
      <w:pPr>
        <w:spacing w:after="120"/>
        <w:ind w:left="450" w:hanging="450"/>
        <w:jc w:val="both"/>
        <w:rPr>
          <w:rFonts w:ascii="Maiandra GD" w:hAnsi="Maiandra GD" w:cs="Arial"/>
        </w:rPr>
      </w:pPr>
      <w:r w:rsidRPr="00DD1421">
        <w:rPr>
          <w:rFonts w:ascii="Maiandra GD" w:hAnsi="Maiandra GD" w:cs="Arial"/>
        </w:rPr>
        <w:t>7.2</w:t>
      </w:r>
      <w:r w:rsidRPr="00DD1421">
        <w:rPr>
          <w:rFonts w:ascii="Maiandra GD" w:hAnsi="Maiandra GD" w:cs="Arial"/>
        </w:rPr>
        <w:tab/>
        <w:t>The Procuring Entity may delay or withhold payments in the event of non-compliance.</w:t>
      </w:r>
    </w:p>
    <w:p w14:paraId="5FB5C4A9" w14:textId="77777777" w:rsidR="003424D8" w:rsidRPr="00DD1421" w:rsidRDefault="003424D8" w:rsidP="003424D8">
      <w:pPr>
        <w:spacing w:after="120"/>
        <w:ind w:left="450" w:hanging="450"/>
        <w:jc w:val="both"/>
        <w:rPr>
          <w:rFonts w:ascii="Maiandra GD" w:hAnsi="Maiandra GD" w:cs="Arial"/>
        </w:rPr>
      </w:pPr>
    </w:p>
    <w:p w14:paraId="5B465F22" w14:textId="77777777" w:rsidR="003424D8" w:rsidRPr="00DD1421" w:rsidRDefault="003424D8" w:rsidP="003424D8">
      <w:pPr>
        <w:spacing w:after="120"/>
        <w:ind w:left="-270" w:firstLine="270"/>
        <w:jc w:val="both"/>
        <w:rPr>
          <w:rFonts w:ascii="Maiandra GD" w:hAnsi="Maiandra GD" w:cs="Arial"/>
        </w:rPr>
      </w:pPr>
      <w:r w:rsidRPr="00DD1421">
        <w:rPr>
          <w:rFonts w:ascii="Maiandra GD" w:hAnsi="Maiandra GD" w:cs="Arial"/>
          <w:b/>
        </w:rPr>
        <w:t>8.    Assignment and Subcontracting</w:t>
      </w:r>
    </w:p>
    <w:p w14:paraId="35BC9017"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rPr>
        <w:t>8.1</w:t>
      </w:r>
      <w:r w:rsidRPr="00DD1421">
        <w:rPr>
          <w:rFonts w:ascii="Maiandra GD" w:hAnsi="Maiandra GD" w:cs="Arial"/>
        </w:rPr>
        <w:tab/>
        <w:t>The Individual Consultant shall under no circumstances sub-contract, sublet, assign or transfer the Contract or any part, share or interest in it. Where the Individual Consultant considers it necessary to use the services of a third party, he shall inform the Procuring Entity’s Project Director in writing, and only once written approval is provided can the Individual Consultant proceed to use a third party.</w:t>
      </w:r>
    </w:p>
    <w:p w14:paraId="1DF09C0C"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rPr>
        <w:t>8.2</w:t>
      </w:r>
      <w:r w:rsidRPr="00DD1421">
        <w:rPr>
          <w:rFonts w:ascii="Maiandra GD" w:hAnsi="Maiandra GD" w:cs="Arial"/>
        </w:rPr>
        <w:tab/>
        <w:t>When the Project Director agrees that the activities under the Contract can be performed by a third party, the third party involved in the delivery of services in this Contract, shall be under the direct control of the Individual Consultant. The Procuring Entity shall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329F3C18" w14:textId="77777777" w:rsidR="003424D8" w:rsidRPr="00DD1421" w:rsidRDefault="003424D8" w:rsidP="003424D8">
      <w:pPr>
        <w:spacing w:after="120"/>
        <w:ind w:left="426" w:hanging="426"/>
        <w:jc w:val="both"/>
        <w:rPr>
          <w:rFonts w:ascii="Maiandra GD" w:hAnsi="Maiandra GD" w:cs="Arial"/>
        </w:rPr>
      </w:pPr>
    </w:p>
    <w:p w14:paraId="21D1465A" w14:textId="77777777" w:rsidR="003424D8" w:rsidRPr="00DD1421" w:rsidRDefault="003424D8" w:rsidP="003424D8">
      <w:pPr>
        <w:spacing w:after="120"/>
        <w:ind w:left="426" w:hanging="426"/>
        <w:jc w:val="both"/>
        <w:rPr>
          <w:rFonts w:ascii="Maiandra GD" w:hAnsi="Maiandra GD" w:cs="Arial"/>
        </w:rPr>
      </w:pPr>
      <w:r w:rsidRPr="00DD1421">
        <w:rPr>
          <w:rFonts w:ascii="Maiandra GD" w:hAnsi="Maiandra GD" w:cs="Arial"/>
          <w:b/>
        </w:rPr>
        <w:t>9.</w:t>
      </w:r>
      <w:r w:rsidRPr="00DD1421">
        <w:rPr>
          <w:rFonts w:ascii="Maiandra GD" w:hAnsi="Maiandra GD" w:cs="Arial"/>
          <w:b/>
        </w:rPr>
        <w:tab/>
        <w:t>Breach of the Terms</w:t>
      </w:r>
    </w:p>
    <w:p w14:paraId="7484B82B" w14:textId="77777777" w:rsidR="003424D8" w:rsidRPr="00DD1421" w:rsidRDefault="003424D8" w:rsidP="003424D8">
      <w:pPr>
        <w:spacing w:after="120"/>
        <w:ind w:left="426"/>
        <w:jc w:val="both"/>
        <w:rPr>
          <w:rFonts w:ascii="Maiandra GD" w:hAnsi="Maiandra GD" w:cs="Arial"/>
        </w:rPr>
      </w:pPr>
      <w:r w:rsidRPr="00DD1421">
        <w:rPr>
          <w:rFonts w:ascii="Maiandra GD" w:hAnsi="Maiandra GD" w:cs="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229A42C8" w14:textId="77777777" w:rsidR="003424D8" w:rsidRPr="00DD1421" w:rsidRDefault="003424D8" w:rsidP="003424D8">
      <w:pPr>
        <w:spacing w:after="120"/>
        <w:ind w:left="426"/>
        <w:jc w:val="both"/>
        <w:rPr>
          <w:rFonts w:ascii="Maiandra GD" w:hAnsi="Maiandra GD" w:cs="Arial"/>
        </w:rPr>
      </w:pPr>
    </w:p>
    <w:p w14:paraId="1300C18F" w14:textId="77777777" w:rsidR="003424D8" w:rsidRPr="00DD1421" w:rsidRDefault="003424D8" w:rsidP="003424D8">
      <w:pPr>
        <w:spacing w:after="120"/>
        <w:jc w:val="both"/>
        <w:rPr>
          <w:rFonts w:ascii="Maiandra GD" w:hAnsi="Maiandra GD" w:cs="Arial"/>
          <w:b/>
        </w:rPr>
      </w:pPr>
      <w:r w:rsidRPr="00DD1421">
        <w:rPr>
          <w:rFonts w:ascii="Maiandra GD" w:hAnsi="Maiandra GD" w:cs="Arial"/>
          <w:b/>
        </w:rPr>
        <w:t>10.</w:t>
      </w:r>
      <w:r w:rsidRPr="00DD1421">
        <w:rPr>
          <w:rFonts w:ascii="Maiandra GD" w:hAnsi="Maiandra GD" w:cs="Arial"/>
        </w:rPr>
        <w:t xml:space="preserve">  </w:t>
      </w:r>
      <w:r w:rsidRPr="00DD1421">
        <w:rPr>
          <w:rFonts w:ascii="Maiandra GD" w:hAnsi="Maiandra GD" w:cs="Arial"/>
          <w:b/>
        </w:rPr>
        <w:t>Liability of the Individual Consultant</w:t>
      </w:r>
    </w:p>
    <w:p w14:paraId="1F0E48B1"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10.1 The Procuring Entity shall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02077B8E"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10.2</w:t>
      </w:r>
      <w:r w:rsidRPr="00DD1421">
        <w:rPr>
          <w:rFonts w:ascii="Maiandra GD" w:hAnsi="Maiandra GD" w:cs="Arial"/>
        </w:rPr>
        <w:tab/>
        <w:t>In view of the reliance by the Procuring Entity set out in 10.1 above, the Individual Consultant agrees to indemnify at his own expense, protect and defend the Procuring Entity, its agents and employees, from and against all actions, claims, losses or damages arising out of the Individual Consultant's performance of this Contract provided that:</w:t>
      </w:r>
    </w:p>
    <w:p w14:paraId="741BB479" w14:textId="77777777" w:rsidR="003424D8" w:rsidRPr="00DD1421" w:rsidRDefault="003424D8" w:rsidP="003424D8">
      <w:pPr>
        <w:numPr>
          <w:ilvl w:val="0"/>
          <w:numId w:val="5"/>
        </w:numPr>
        <w:tabs>
          <w:tab w:val="num" w:pos="1276"/>
        </w:tabs>
        <w:spacing w:after="120" w:line="259" w:lineRule="auto"/>
        <w:ind w:left="1134" w:hanging="567"/>
        <w:contextualSpacing/>
        <w:jc w:val="both"/>
        <w:rPr>
          <w:rFonts w:ascii="Maiandra GD" w:hAnsi="Maiandra GD" w:cs="Arial"/>
        </w:rPr>
      </w:pPr>
      <w:r w:rsidRPr="00DD1421">
        <w:rPr>
          <w:rFonts w:ascii="Maiandra GD" w:hAnsi="Maiandra GD" w:cs="Arial"/>
        </w:rPr>
        <w:t>the Individual Consultant is notified of such actions, claims, losses or   damages not later than 30 days after the Procuring Entity</w:t>
      </w:r>
      <w:r w:rsidRPr="00DD1421">
        <w:rPr>
          <w:rFonts w:ascii="Maiandra GD" w:hAnsi="Maiandra GD" w:cs="Arial"/>
          <w:i/>
        </w:rPr>
        <w:t xml:space="preserve"> </w:t>
      </w:r>
      <w:r w:rsidRPr="00DD1421">
        <w:rPr>
          <w:rFonts w:ascii="Maiandra GD" w:hAnsi="Maiandra GD" w:cs="Arial"/>
        </w:rPr>
        <w:t>becomes aware of them;</w:t>
      </w:r>
    </w:p>
    <w:p w14:paraId="65E78782" w14:textId="77777777" w:rsidR="003424D8" w:rsidRPr="00DD1421" w:rsidRDefault="003424D8" w:rsidP="003424D8">
      <w:pPr>
        <w:numPr>
          <w:ilvl w:val="0"/>
          <w:numId w:val="5"/>
        </w:numPr>
        <w:tabs>
          <w:tab w:val="num" w:pos="1134"/>
        </w:tabs>
        <w:spacing w:after="120" w:line="259" w:lineRule="auto"/>
        <w:ind w:left="1134" w:hanging="567"/>
        <w:jc w:val="both"/>
        <w:rPr>
          <w:rFonts w:ascii="Maiandra GD" w:hAnsi="Maiandra GD" w:cs="Arial"/>
        </w:rPr>
      </w:pPr>
      <w:r w:rsidRPr="00DD1421">
        <w:rPr>
          <w:rFonts w:ascii="Maiandra GD" w:hAnsi="Maiandra GD" w:cs="Arial"/>
        </w:rPr>
        <w:t xml:space="preserve"> 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7E46793D" w14:textId="77777777" w:rsidR="003424D8" w:rsidRPr="00DD1421" w:rsidRDefault="003424D8" w:rsidP="003424D8">
      <w:pPr>
        <w:numPr>
          <w:ilvl w:val="0"/>
          <w:numId w:val="5"/>
        </w:numPr>
        <w:tabs>
          <w:tab w:val="num" w:pos="1134"/>
        </w:tabs>
        <w:spacing w:after="120" w:line="259" w:lineRule="auto"/>
        <w:ind w:left="1134" w:hanging="567"/>
        <w:jc w:val="both"/>
        <w:rPr>
          <w:rFonts w:ascii="Maiandra GD" w:hAnsi="Maiandra GD" w:cs="Arial"/>
        </w:rPr>
      </w:pPr>
      <w:r w:rsidRPr="00DD1421">
        <w:rPr>
          <w:rFonts w:ascii="Maiandra GD" w:hAnsi="Maiandra GD" w:cs="Arial"/>
        </w:rPr>
        <w:t xml:space="preserve"> the Individual Consultant's liability shall be limited to actions, claims, losses or damages directly caused by such failure to perform her obligations under the contract and shall not include liability arising from unforeseeable occurrences incidental or indirectly consequential to such failure.</w:t>
      </w:r>
    </w:p>
    <w:p w14:paraId="70A61264"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 xml:space="preserve">10.3 </w:t>
      </w:r>
      <w:r w:rsidRPr="00DD1421">
        <w:rPr>
          <w:rFonts w:ascii="Maiandra GD" w:hAnsi="Maiandra GD" w:cs="Arial"/>
        </w:rPr>
        <w:tab/>
        <w:t>At his own expense, the Individual Consultant shall, upon request of the Procuring Entity, remedy any defect in the performance of the Services in the event of the Individual Consultant's failure to perform his obligations under the Contract.</w:t>
      </w:r>
    </w:p>
    <w:p w14:paraId="2E1C82A3"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10.4 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he expresses a serious reservation.</w:t>
      </w:r>
    </w:p>
    <w:p w14:paraId="16CC67E1" w14:textId="77777777" w:rsidR="003424D8" w:rsidRPr="00DD1421" w:rsidRDefault="003424D8" w:rsidP="003424D8">
      <w:pPr>
        <w:pStyle w:val="ListParagraph"/>
        <w:spacing w:after="120"/>
        <w:ind w:left="360"/>
        <w:jc w:val="both"/>
        <w:rPr>
          <w:rFonts w:ascii="Maiandra GD" w:hAnsi="Maiandra GD" w:cs="Arial"/>
          <w:b/>
        </w:rPr>
      </w:pPr>
    </w:p>
    <w:p w14:paraId="3AB9F336" w14:textId="77777777" w:rsidR="003424D8" w:rsidRPr="00DD1421" w:rsidRDefault="003424D8" w:rsidP="003424D8">
      <w:pPr>
        <w:tabs>
          <w:tab w:val="left" w:pos="0"/>
        </w:tabs>
        <w:spacing w:after="120"/>
        <w:ind w:left="180" w:hanging="180"/>
        <w:jc w:val="both"/>
        <w:rPr>
          <w:rFonts w:ascii="Maiandra GD" w:hAnsi="Maiandra GD" w:cs="Arial"/>
        </w:rPr>
      </w:pPr>
      <w:r w:rsidRPr="00DD1421">
        <w:rPr>
          <w:rFonts w:ascii="Maiandra GD" w:hAnsi="Maiandra GD" w:cs="Arial"/>
          <w:b/>
        </w:rPr>
        <w:t>11.   Insurance</w:t>
      </w:r>
    </w:p>
    <w:p w14:paraId="0AB43B9B"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11.1</w:t>
      </w:r>
      <w:r w:rsidRPr="00DD1421">
        <w:rPr>
          <w:rFonts w:ascii="Maiandra GD" w:hAnsi="Maiandra GD" w:cs="Arial"/>
        </w:rPr>
        <w:tab/>
        <w:t xml:space="preserve">The Individual Consultant shall ensure that full and appropriate professional indemnity insurance and third party liability insurance, is in place for all Services provided. </w:t>
      </w:r>
    </w:p>
    <w:p w14:paraId="3F5F6CBF"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 xml:space="preserve">11.2 The cost of such insurances shall be covered from reimbursable expenses of the Contract. </w:t>
      </w:r>
    </w:p>
    <w:p w14:paraId="4ADBA125"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11.3</w:t>
      </w:r>
      <w:r w:rsidRPr="00DD1421">
        <w:rPr>
          <w:rFonts w:ascii="Maiandra GD" w:hAnsi="Maiandra GD" w:cs="Arial"/>
        </w:rPr>
        <w:tab/>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66C1E666"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11.4</w:t>
      </w:r>
      <w:r w:rsidRPr="00DD1421">
        <w:rPr>
          <w:rFonts w:ascii="Maiandra GD" w:hAnsi="Maiandra GD" w:cs="Arial"/>
        </w:rPr>
        <w:tab/>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the Procuring Entity</w:t>
      </w:r>
      <w:r w:rsidRPr="00DD1421">
        <w:rPr>
          <w:rFonts w:ascii="Maiandra GD" w:hAnsi="Maiandra GD" w:cs="Arial"/>
          <w:b/>
          <w:i/>
        </w:rPr>
        <w:t xml:space="preserve"> </w:t>
      </w:r>
      <w:r w:rsidRPr="00DD1421">
        <w:rPr>
          <w:rFonts w:ascii="Maiandra GD" w:hAnsi="Maiandra GD" w:cs="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37B0CEB7"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11.5</w:t>
      </w:r>
      <w:r w:rsidRPr="00DD1421">
        <w:rPr>
          <w:rFonts w:ascii="Maiandra GD" w:hAnsi="Maiandra GD" w:cs="Arial"/>
        </w:rPr>
        <w:tab/>
        <w:t>The provisions of this clause shall remain in full force and effect notwithstanding the completion of the performance of the Services hereunder and the satisfaction of all other provisions of this Contract.</w:t>
      </w:r>
    </w:p>
    <w:p w14:paraId="14F71F65" w14:textId="77777777" w:rsidR="003424D8" w:rsidRPr="00DD1421" w:rsidRDefault="003424D8" w:rsidP="003424D8">
      <w:pPr>
        <w:tabs>
          <w:tab w:val="left" w:pos="0"/>
        </w:tabs>
        <w:spacing w:after="120"/>
        <w:ind w:left="180" w:hanging="180"/>
        <w:jc w:val="both"/>
        <w:rPr>
          <w:rFonts w:ascii="Maiandra GD" w:hAnsi="Maiandra GD" w:cs="Arial"/>
        </w:rPr>
      </w:pPr>
      <w:r w:rsidRPr="00DD1421">
        <w:rPr>
          <w:rFonts w:ascii="Maiandra GD" w:hAnsi="Maiandra GD" w:cs="Arial"/>
          <w:b/>
        </w:rPr>
        <w:t>12.</w:t>
      </w:r>
      <w:r w:rsidRPr="00DD1421">
        <w:rPr>
          <w:rFonts w:ascii="Maiandra GD" w:hAnsi="Maiandra GD" w:cs="Arial"/>
        </w:rPr>
        <w:t xml:space="preserve">   </w:t>
      </w:r>
      <w:r w:rsidRPr="00DD1421">
        <w:rPr>
          <w:rFonts w:ascii="Maiandra GD" w:hAnsi="Maiandra GD" w:cs="Arial"/>
          <w:b/>
        </w:rPr>
        <w:t>Copyright</w:t>
      </w:r>
    </w:p>
    <w:p w14:paraId="677C2228"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12.1</w:t>
      </w:r>
      <w:r w:rsidRPr="00DD1421">
        <w:rPr>
          <w:rFonts w:ascii="Maiandra GD" w:hAnsi="Maiandra GD" w:cs="Arial"/>
        </w:rPr>
        <w:tab/>
        <w:t>Unless otherwise specified in this Contract, the title of the copyright and any other intellectual property rights arising out of the performance of this Contract shall be vested in the Procuring Entity which shall have the unfettered right to assign and grant sub-licenses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licence to the Procuring Entity and its assigns for the use of the same in that connection.</w:t>
      </w:r>
    </w:p>
    <w:p w14:paraId="203748C7" w14:textId="77777777" w:rsidR="003424D8" w:rsidRPr="00DD1421" w:rsidRDefault="003424D8" w:rsidP="003424D8">
      <w:pPr>
        <w:tabs>
          <w:tab w:val="left" w:pos="0"/>
        </w:tabs>
        <w:spacing w:after="120"/>
        <w:ind w:left="567" w:hanging="567"/>
        <w:jc w:val="both"/>
        <w:rPr>
          <w:rFonts w:ascii="Maiandra GD" w:hAnsi="Maiandra GD" w:cs="Arial"/>
        </w:rPr>
      </w:pPr>
      <w:r w:rsidRPr="00DD1421">
        <w:rPr>
          <w:rFonts w:ascii="Maiandra GD" w:hAnsi="Maiandra GD" w:cs="Arial"/>
        </w:rPr>
        <w:t>12.2 The Individual Consultant warrants that it is free of any duties or obligations to third parties which may conflict with this Contract and, without prejudice to the generality of Clause 12.1 above, agrees to indemnify the Procuring Entity against any and all actions, costs damages, direct, indirect or consequential, and other expenses of any nature whatsoever which the Procuring Entity</w:t>
      </w:r>
      <w:r w:rsidRPr="00DD1421">
        <w:rPr>
          <w:rFonts w:ascii="Maiandra GD" w:hAnsi="Maiandra GD" w:cs="Arial"/>
          <w:b/>
          <w:i/>
        </w:rPr>
        <w:t xml:space="preserve"> </w:t>
      </w:r>
      <w:r w:rsidRPr="00DD1421">
        <w:rPr>
          <w:rFonts w:ascii="Maiandra GD" w:hAnsi="Maiandra GD" w:cs="Arial"/>
        </w:rPr>
        <w:t>may incur or suffer as a result of the breach by the Individual Consultant of this warranty.</w:t>
      </w:r>
    </w:p>
    <w:p w14:paraId="03EFB185" w14:textId="77777777" w:rsidR="003424D8" w:rsidRPr="00DD1421" w:rsidRDefault="003424D8" w:rsidP="003424D8">
      <w:pPr>
        <w:spacing w:after="120"/>
        <w:ind w:left="-540" w:firstLine="540"/>
        <w:jc w:val="both"/>
        <w:rPr>
          <w:rFonts w:ascii="Maiandra GD" w:hAnsi="Maiandra GD" w:cs="Arial"/>
          <w:b/>
        </w:rPr>
      </w:pPr>
      <w:r w:rsidRPr="00DD1421">
        <w:rPr>
          <w:rFonts w:ascii="Maiandra GD" w:hAnsi="Maiandra GD" w:cs="Arial"/>
          <w:b/>
        </w:rPr>
        <w:t>13.    Non- Disclosure and Confidentiality</w:t>
      </w:r>
    </w:p>
    <w:p w14:paraId="1D79E9C6"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13.1</w:t>
      </w:r>
      <w:r w:rsidRPr="00DD1421">
        <w:rPr>
          <w:rFonts w:ascii="Maiandra GD" w:hAnsi="Maiandra GD" w:cs="Arial"/>
        </w:rPr>
        <w:tab/>
        <w:t>The Individual Consultant shall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690A1C15"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13.2</w:t>
      </w:r>
      <w:r w:rsidRPr="00DD1421">
        <w:rPr>
          <w:rFonts w:ascii="Maiandra GD" w:hAnsi="Maiandra GD" w:cs="Arial"/>
        </w:rPr>
        <w:tab/>
        <w:t>If the Individual Consultant violates clause 13.1, then he shall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Individual Consultant</w:t>
      </w:r>
      <w:r w:rsidRPr="00DD1421">
        <w:rPr>
          <w:rFonts w:ascii="Maiandra GD" w:hAnsi="Maiandra GD" w:cs="Arial"/>
          <w:b/>
          <w:i/>
        </w:rPr>
        <w:t xml:space="preserve"> </w:t>
      </w:r>
      <w:r w:rsidRPr="00DD1421">
        <w:rPr>
          <w:rFonts w:ascii="Maiandra GD" w:hAnsi="Maiandra GD" w:cs="Arial"/>
        </w:rPr>
        <w:t>in relation to the Procuring Entity.</w:t>
      </w:r>
    </w:p>
    <w:p w14:paraId="43E43296" w14:textId="77777777" w:rsidR="003424D8" w:rsidRPr="00DD1421" w:rsidRDefault="003424D8" w:rsidP="003424D8">
      <w:pPr>
        <w:spacing w:after="120"/>
        <w:ind w:left="567" w:hanging="567"/>
        <w:jc w:val="both"/>
        <w:rPr>
          <w:rFonts w:ascii="Maiandra GD" w:hAnsi="Maiandra GD" w:cs="Arial"/>
        </w:rPr>
      </w:pPr>
    </w:p>
    <w:p w14:paraId="24757FFB" w14:textId="77777777" w:rsidR="003424D8" w:rsidRPr="00DD1421" w:rsidRDefault="003424D8" w:rsidP="003424D8">
      <w:pPr>
        <w:spacing w:after="120"/>
        <w:ind w:left="90" w:hanging="90"/>
        <w:jc w:val="both"/>
        <w:rPr>
          <w:rFonts w:ascii="Maiandra GD" w:hAnsi="Maiandra GD" w:cs="Arial"/>
        </w:rPr>
      </w:pPr>
      <w:r w:rsidRPr="00DD1421">
        <w:rPr>
          <w:rFonts w:ascii="Maiandra GD" w:hAnsi="Maiandra GD" w:cs="Arial"/>
          <w:b/>
        </w:rPr>
        <w:t>14.</w:t>
      </w:r>
      <w:r w:rsidRPr="00DD1421">
        <w:rPr>
          <w:rFonts w:ascii="Maiandra GD" w:hAnsi="Maiandra GD" w:cs="Arial"/>
        </w:rPr>
        <w:t xml:space="preserve">   </w:t>
      </w:r>
      <w:r w:rsidRPr="00DD1421">
        <w:rPr>
          <w:rFonts w:ascii="Maiandra GD" w:hAnsi="Maiandra GD" w:cs="Arial"/>
          <w:b/>
        </w:rPr>
        <w:t>Suspension or Termination</w:t>
      </w:r>
    </w:p>
    <w:p w14:paraId="4ABB91B5" w14:textId="77777777" w:rsidR="003424D8" w:rsidRPr="00DD1421" w:rsidRDefault="003424D8" w:rsidP="003424D8">
      <w:pPr>
        <w:numPr>
          <w:ilvl w:val="1"/>
          <w:numId w:val="26"/>
        </w:numPr>
        <w:spacing w:after="120" w:line="259" w:lineRule="auto"/>
        <w:ind w:left="567" w:hanging="567"/>
        <w:contextualSpacing/>
        <w:jc w:val="both"/>
        <w:rPr>
          <w:rFonts w:ascii="Maiandra GD" w:hAnsi="Maiandra GD" w:cs="Arial"/>
        </w:rPr>
      </w:pPr>
      <w:r w:rsidRPr="00DD1421">
        <w:rPr>
          <w:rFonts w:ascii="Maiandra GD" w:hAnsi="Maiandra GD" w:cs="Arial"/>
        </w:rPr>
        <w:t>In response to any factors out of the control of Procuring Entity,</w:t>
      </w:r>
      <w:r w:rsidRPr="00DD1421">
        <w:rPr>
          <w:rFonts w:ascii="Maiandra GD" w:hAnsi="Maiandra GD" w:cs="Arial"/>
          <w:b/>
          <w:i/>
        </w:rPr>
        <w:t xml:space="preserve"> </w:t>
      </w:r>
      <w:r w:rsidRPr="00DD1421">
        <w:rPr>
          <w:rFonts w:ascii="Maiandra GD" w:hAnsi="Maiandra GD" w:cs="Arial"/>
        </w:rPr>
        <w:t xml:space="preserve">and/or to breaches of Contract by the Individual Consultant, the Procuring Entity may at any time, by giving 30 Days’ notice in writing, terminate in whole or in part or suspend the Individual Consultant’s performance of the Services. In such event, the Individual Consultant shall be entitled to payment pursuant to sub-clause 14.3 below.  If such suspension continues for a period in excess of 30 Days, then either Party may terminate this Contract forthwith by giving </w:t>
      </w:r>
      <w:r w:rsidRPr="00DD1421">
        <w:rPr>
          <w:rFonts w:ascii="Maiandra GD" w:eastAsia="Calibri" w:hAnsi="Maiandra GD" w:cs="Arial"/>
        </w:rPr>
        <w:t xml:space="preserve">30 Days </w:t>
      </w:r>
      <w:r w:rsidRPr="00DD1421">
        <w:rPr>
          <w:rFonts w:ascii="Maiandra GD" w:hAnsi="Maiandra GD" w:cs="Arial"/>
        </w:rPr>
        <w:t>written notice to the other.</w:t>
      </w:r>
    </w:p>
    <w:p w14:paraId="18D19836" w14:textId="77777777" w:rsidR="003424D8" w:rsidRPr="00DD1421" w:rsidRDefault="003424D8" w:rsidP="003424D8">
      <w:pPr>
        <w:spacing w:after="120" w:line="259" w:lineRule="auto"/>
        <w:ind w:left="-75"/>
        <w:contextualSpacing/>
        <w:jc w:val="both"/>
        <w:rPr>
          <w:rFonts w:ascii="Maiandra GD" w:hAnsi="Maiandra GD" w:cs="Arial"/>
        </w:rPr>
      </w:pPr>
    </w:p>
    <w:p w14:paraId="3BC8FFB9" w14:textId="77777777" w:rsidR="003424D8" w:rsidRPr="00DD1421" w:rsidRDefault="003424D8" w:rsidP="003424D8">
      <w:pPr>
        <w:numPr>
          <w:ilvl w:val="1"/>
          <w:numId w:val="26"/>
        </w:numPr>
        <w:spacing w:after="120" w:line="259" w:lineRule="auto"/>
        <w:ind w:left="567" w:hanging="567"/>
        <w:contextualSpacing/>
        <w:jc w:val="both"/>
        <w:rPr>
          <w:rFonts w:ascii="Maiandra GD" w:hAnsi="Maiandra GD" w:cs="Arial"/>
        </w:rPr>
      </w:pPr>
      <w:r w:rsidRPr="00DD1421">
        <w:rPr>
          <w:rFonts w:ascii="Maiandra GD" w:eastAsia="Arial Unicode MS" w:hAnsi="Maiandra GD" w:cs="Arial Unicode MS"/>
          <w:color w:val="000000"/>
          <w:u w:color="000000"/>
          <w:bdr w:val="nil"/>
        </w:rPr>
        <w:t>The Individual Consultant may terminate this Contract at any time, if, after giving the Procuring Entity thirty (30) Days written notice of a material breach of the Contract, the Procuring Entity does not rectify such material breach within the said thirty (30) Days of receipt of the notice or such other period as may be agreed.</w:t>
      </w:r>
    </w:p>
    <w:p w14:paraId="29072736" w14:textId="77777777" w:rsidR="003424D8" w:rsidRPr="00DD1421" w:rsidRDefault="003424D8" w:rsidP="003424D8">
      <w:pPr>
        <w:pStyle w:val="ListParagraph"/>
        <w:rPr>
          <w:rFonts w:ascii="Maiandra GD" w:hAnsi="Maiandra GD" w:cs="Arial"/>
        </w:rPr>
      </w:pPr>
    </w:p>
    <w:p w14:paraId="127815A4" w14:textId="77777777" w:rsidR="003424D8" w:rsidRPr="00DD1421" w:rsidRDefault="003424D8" w:rsidP="003424D8">
      <w:pPr>
        <w:pBdr>
          <w:top w:val="nil"/>
          <w:left w:val="nil"/>
          <w:bottom w:val="nil"/>
          <w:right w:val="nil"/>
          <w:between w:val="nil"/>
          <w:bar w:val="nil"/>
        </w:pBdr>
        <w:spacing w:after="120"/>
        <w:ind w:left="567" w:hanging="567"/>
        <w:jc w:val="both"/>
        <w:rPr>
          <w:rFonts w:ascii="Maiandra GD" w:eastAsia="Arial" w:hAnsi="Maiandra GD" w:cs="Arial"/>
          <w:color w:val="000000"/>
          <w:u w:color="000000"/>
          <w:bdr w:val="nil"/>
        </w:rPr>
      </w:pPr>
      <w:r w:rsidRPr="00DD1421">
        <w:rPr>
          <w:rFonts w:ascii="Maiandra GD" w:hAnsi="Maiandra GD" w:cs="Arial"/>
        </w:rPr>
        <w:t>14.3</w:t>
      </w:r>
      <w:r w:rsidRPr="00DD1421">
        <w:rPr>
          <w:rFonts w:ascii="Maiandra GD" w:hAnsi="Maiandra GD" w:cs="Arial"/>
        </w:rPr>
        <w:tab/>
      </w:r>
      <w:r w:rsidRPr="00DD1421">
        <w:rPr>
          <w:rFonts w:ascii="Maiandra GD" w:eastAsia="Arial Unicode MS" w:hAnsi="Maiandra GD" w:cs="Arial Unicode MS"/>
          <w:color w:val="000000"/>
          <w:u w:color="000000"/>
          <w:bdr w:val="nil"/>
        </w:rPr>
        <w:t>In the event of early termination of the Contract</w:t>
      </w:r>
      <w:r w:rsidRPr="00DD1421">
        <w:rPr>
          <w:rFonts w:ascii="Maiandra GD" w:eastAsia="Arial Unicode MS" w:hAnsi="Maiandra GD" w:cs="Arial Unicode MS"/>
          <w:b/>
          <w:bCs/>
          <w:i/>
          <w:iCs/>
          <w:color w:val="000000"/>
          <w:u w:color="000000"/>
          <w:bdr w:val="nil"/>
        </w:rPr>
        <w:t xml:space="preserve"> </w:t>
      </w:r>
      <w:r w:rsidRPr="00DD1421">
        <w:rPr>
          <w:rFonts w:ascii="Maiandra GD" w:eastAsia="Arial Unicode MS" w:hAnsi="Maiandra GD" w:cs="Arial Unicode MS"/>
          <w:color w:val="000000"/>
          <w:u w:color="000000"/>
          <w:bdr w:val="nil"/>
        </w:rPr>
        <w:t>under Clauses 14.1 and 14.2, the Individual Consultant shall be entitled to a proportion of the fees payable for that part of the Services carried and approved by the Procuring Entity up to the date of such termination or suspension but this shall not include any loss of profit or contracts or any other expenses, losses or claims arising out of such termination or suspension or consequential thereupon.</w:t>
      </w:r>
    </w:p>
    <w:p w14:paraId="23E2F1F2"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14.4</w:t>
      </w:r>
      <w:r w:rsidRPr="00DD1421">
        <w:rPr>
          <w:rFonts w:ascii="Maiandra GD" w:hAnsi="Maiandra GD" w:cs="Arial"/>
        </w:rPr>
        <w:tab/>
        <w:t xml:space="preserve">Either Party may terminate this Contract, by giving not less than 30 days’ written notice to the other Party, if, as a result of </w:t>
      </w:r>
      <w:r w:rsidRPr="00DD1421">
        <w:rPr>
          <w:rFonts w:ascii="Maiandra GD" w:hAnsi="Maiandra GD" w:cs="Arial"/>
          <w:i/>
        </w:rPr>
        <w:t>Force Majeure</w:t>
      </w:r>
      <w:r w:rsidRPr="00DD1421">
        <w:rPr>
          <w:rFonts w:ascii="Maiandra GD" w:hAnsi="Maiandra GD" w:cs="Arial"/>
        </w:rPr>
        <w:t>, either Party is unable to perform a material portion of its obligation for a period exceeding 30 days.</w:t>
      </w:r>
    </w:p>
    <w:p w14:paraId="5468A1B0"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14.5</w:t>
      </w:r>
      <w:r w:rsidRPr="00DD1421">
        <w:rPr>
          <w:rFonts w:ascii="Maiandra GD" w:hAnsi="Maiandra GD" w:cs="Arial"/>
        </w:rPr>
        <w:tab/>
        <w:t>Termination shall be without prejudice to the Procuring Entity’s obligation to pay for the work satisfactorily completed, or all reasonable expenses incurred, by the Individual Consultant under this Contract prior to such termination.</w:t>
      </w:r>
    </w:p>
    <w:p w14:paraId="4D0FAF6F" w14:textId="77777777" w:rsidR="003424D8" w:rsidRPr="00DD1421" w:rsidRDefault="003424D8" w:rsidP="003424D8">
      <w:pPr>
        <w:spacing w:after="120"/>
        <w:ind w:left="567" w:hanging="567"/>
        <w:jc w:val="both"/>
        <w:rPr>
          <w:rFonts w:ascii="Maiandra GD" w:hAnsi="Maiandra GD" w:cs="Arial"/>
        </w:rPr>
      </w:pPr>
    </w:p>
    <w:p w14:paraId="6DCA0EA3" w14:textId="77777777" w:rsidR="003424D8" w:rsidRPr="00DD1421" w:rsidRDefault="003424D8" w:rsidP="003424D8">
      <w:pPr>
        <w:spacing w:after="120"/>
        <w:ind w:left="90" w:hanging="90"/>
        <w:jc w:val="both"/>
        <w:rPr>
          <w:rFonts w:ascii="Maiandra GD" w:hAnsi="Maiandra GD" w:cs="Arial"/>
        </w:rPr>
      </w:pPr>
      <w:r w:rsidRPr="00DD1421">
        <w:rPr>
          <w:rFonts w:ascii="Maiandra GD" w:hAnsi="Maiandra GD" w:cs="Arial"/>
          <w:b/>
        </w:rPr>
        <w:t>15</w:t>
      </w:r>
      <w:r w:rsidRPr="00DD1421">
        <w:rPr>
          <w:rFonts w:ascii="Maiandra GD" w:hAnsi="Maiandra GD" w:cs="Arial"/>
        </w:rPr>
        <w:t xml:space="preserve">.   </w:t>
      </w:r>
      <w:r w:rsidRPr="00DD1421">
        <w:rPr>
          <w:rFonts w:ascii="Maiandra GD" w:hAnsi="Maiandra GD" w:cs="Arial"/>
          <w:b/>
        </w:rPr>
        <w:t>Waiver</w:t>
      </w:r>
    </w:p>
    <w:p w14:paraId="7BA070D5" w14:textId="77777777" w:rsidR="003424D8" w:rsidRPr="00DD1421" w:rsidRDefault="003424D8" w:rsidP="003424D8">
      <w:pPr>
        <w:spacing w:after="120"/>
        <w:ind w:left="567"/>
        <w:jc w:val="both"/>
        <w:rPr>
          <w:rFonts w:ascii="Maiandra GD" w:hAnsi="Maiandra GD" w:cs="Arial"/>
        </w:rPr>
      </w:pPr>
      <w:r w:rsidRPr="00DD1421">
        <w:rPr>
          <w:rFonts w:ascii="Maiandra GD" w:hAnsi="Maiandra GD" w:cs="Arial"/>
        </w:rPr>
        <w:t>No forbearance shown or granted to the Individual Consultant, unless in writing by an authorised officer of the Procuring Entity,</w:t>
      </w:r>
      <w:r w:rsidRPr="00DD1421">
        <w:rPr>
          <w:rFonts w:ascii="Maiandra GD" w:hAnsi="Maiandra GD" w:cs="Arial"/>
          <w:b/>
          <w:i/>
        </w:rPr>
        <w:t xml:space="preserve"> </w:t>
      </w:r>
      <w:r w:rsidRPr="00DD1421">
        <w:rPr>
          <w:rFonts w:ascii="Maiandra GD" w:hAnsi="Maiandra GD" w:cs="Arial"/>
        </w:rPr>
        <w:t>shall in any way affect or prejudice the rights of the Procuring Entity</w:t>
      </w:r>
      <w:r w:rsidRPr="00DD1421">
        <w:rPr>
          <w:rFonts w:ascii="Maiandra GD" w:hAnsi="Maiandra GD" w:cs="Arial"/>
          <w:b/>
          <w:i/>
        </w:rPr>
        <w:t xml:space="preserve"> </w:t>
      </w:r>
      <w:r w:rsidRPr="00DD1421">
        <w:rPr>
          <w:rFonts w:ascii="Maiandra GD" w:hAnsi="Maiandra GD" w:cs="Arial"/>
        </w:rPr>
        <w:t>or be taken as a waiver of any of these terms.</w:t>
      </w:r>
    </w:p>
    <w:p w14:paraId="551591B1" w14:textId="77777777" w:rsidR="003424D8" w:rsidRPr="00DD1421" w:rsidRDefault="003424D8" w:rsidP="003424D8">
      <w:pPr>
        <w:tabs>
          <w:tab w:val="left" w:pos="0"/>
        </w:tabs>
        <w:spacing w:after="120"/>
        <w:jc w:val="both"/>
        <w:rPr>
          <w:rFonts w:ascii="Maiandra GD" w:hAnsi="Maiandra GD" w:cs="Arial"/>
        </w:rPr>
      </w:pPr>
      <w:r w:rsidRPr="00DD1421">
        <w:rPr>
          <w:rFonts w:ascii="Maiandra GD" w:hAnsi="Maiandra GD" w:cs="Arial"/>
          <w:b/>
        </w:rPr>
        <w:t>16</w:t>
      </w:r>
      <w:r w:rsidRPr="00DD1421">
        <w:rPr>
          <w:rFonts w:ascii="Maiandra GD" w:hAnsi="Maiandra GD" w:cs="Arial"/>
        </w:rPr>
        <w:t xml:space="preserve">.   </w:t>
      </w:r>
      <w:r w:rsidRPr="00DD1421">
        <w:rPr>
          <w:rFonts w:ascii="Maiandra GD" w:hAnsi="Maiandra GD" w:cs="Arial"/>
          <w:b/>
        </w:rPr>
        <w:t>Variations</w:t>
      </w:r>
    </w:p>
    <w:p w14:paraId="378305F3" w14:textId="77777777" w:rsidR="003424D8" w:rsidRPr="00DD1421" w:rsidRDefault="003424D8" w:rsidP="003424D8">
      <w:pPr>
        <w:spacing w:after="120"/>
        <w:ind w:left="567"/>
        <w:jc w:val="both"/>
        <w:rPr>
          <w:rFonts w:ascii="Maiandra GD" w:hAnsi="Maiandra GD" w:cs="Arial"/>
        </w:rPr>
      </w:pPr>
      <w:r w:rsidRPr="00DD1421">
        <w:rPr>
          <w:rFonts w:ascii="Maiandra GD" w:hAnsi="Maiandra GD" w:cs="Arial"/>
        </w:rPr>
        <w:t>Any variation to these terms or the provisions of the Annexes shall be subject to a written Addendum and be signed by duly authorised signatories on behalf of the Individual Consultant and the Procuring Entity respectively.</w:t>
      </w:r>
    </w:p>
    <w:p w14:paraId="3887FC2B" w14:textId="77777777" w:rsidR="003424D8" w:rsidRPr="00DD1421" w:rsidRDefault="003424D8" w:rsidP="003424D8">
      <w:pPr>
        <w:spacing w:after="120"/>
        <w:ind w:left="567"/>
        <w:jc w:val="both"/>
        <w:rPr>
          <w:rFonts w:ascii="Maiandra GD" w:hAnsi="Maiandra GD" w:cs="Arial"/>
        </w:rPr>
      </w:pPr>
    </w:p>
    <w:p w14:paraId="53E1BCA3" w14:textId="77777777" w:rsidR="003424D8" w:rsidRPr="00DD1421" w:rsidRDefault="003424D8" w:rsidP="003424D8">
      <w:pPr>
        <w:spacing w:after="120"/>
        <w:ind w:left="-360" w:firstLine="360"/>
        <w:jc w:val="both"/>
        <w:rPr>
          <w:rFonts w:ascii="Maiandra GD" w:hAnsi="Maiandra GD" w:cs="Arial"/>
        </w:rPr>
      </w:pPr>
      <w:r w:rsidRPr="00DD1421">
        <w:rPr>
          <w:rFonts w:ascii="Maiandra GD" w:hAnsi="Maiandra GD" w:cs="Arial"/>
          <w:b/>
        </w:rPr>
        <w:t>17.   Governing law</w:t>
      </w:r>
    </w:p>
    <w:p w14:paraId="160E89D7"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17.1</w:t>
      </w:r>
      <w:r w:rsidRPr="00DD1421">
        <w:rPr>
          <w:rFonts w:ascii="Maiandra GD" w:hAnsi="Maiandra GD" w:cs="Arial"/>
        </w:rPr>
        <w:tab/>
        <w:t>This contract shall be governed by, and shall be construed in accordance, with the Botswana law.</w:t>
      </w:r>
    </w:p>
    <w:p w14:paraId="46CAC1AA"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17.2</w:t>
      </w:r>
      <w:r w:rsidRPr="00DD1421">
        <w:rPr>
          <w:rFonts w:ascii="Maiandra GD" w:hAnsi="Maiandra GD" w:cs="Arial"/>
        </w:rPr>
        <w:tab/>
        <w:t>The Parties shall use all their best efforts to settle all disputes arising out of, or in connection with, this Contract or its interpretation amicably. In the event that, through negotiation, the parties fail to resolve a dispute arising from the conclusion, interpretation, implementation or termination of this Contract, the Parties shall settle the dispute by arbitration.</w:t>
      </w:r>
    </w:p>
    <w:p w14:paraId="6B747850"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17.3</w:t>
      </w:r>
      <w:r w:rsidRPr="00DD1421">
        <w:rPr>
          <w:rFonts w:ascii="Maiandra GD" w:hAnsi="Maiandra GD" w:cs="Arial"/>
        </w:rPr>
        <w:tab/>
        <w:t>The dispute shall be determined by a single arbitrator to be appointed by the Chairperson of the Botswana Law Society upon request by either Party.</w:t>
      </w:r>
    </w:p>
    <w:p w14:paraId="6E3881EE"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17.4</w:t>
      </w:r>
      <w:r w:rsidRPr="00DD1421">
        <w:rPr>
          <w:rFonts w:ascii="Maiandra GD" w:hAnsi="Maiandra GD" w:cs="Arial"/>
        </w:rPr>
        <w:tab/>
        <w:t>The procedure of arbitration shall be fixed by the arbitrator who shall have full power to settle all questions of procedure in any case of disagreement with respect thereto.</w:t>
      </w:r>
    </w:p>
    <w:p w14:paraId="08DD84D2" w14:textId="77777777" w:rsidR="003424D8" w:rsidRPr="00DD1421" w:rsidRDefault="003424D8" w:rsidP="003424D8">
      <w:pPr>
        <w:spacing w:after="120"/>
        <w:ind w:left="567" w:hanging="567"/>
        <w:jc w:val="both"/>
        <w:rPr>
          <w:rFonts w:ascii="Maiandra GD" w:hAnsi="Maiandra GD" w:cs="Arial"/>
        </w:rPr>
      </w:pPr>
      <w:r w:rsidRPr="00DD1421">
        <w:rPr>
          <w:rFonts w:ascii="Maiandra GD" w:hAnsi="Maiandra GD" w:cs="Arial"/>
        </w:rPr>
        <w:t>17.5</w:t>
      </w:r>
      <w:r w:rsidRPr="00DD1421">
        <w:rPr>
          <w:rFonts w:ascii="Maiandra GD" w:hAnsi="Maiandra GD" w:cs="Arial"/>
        </w:rPr>
        <w:tab/>
        <w:t>The decisions of the arbitrator shall be final and binding upon the parties. The arbitration shall take place in Botswana and substantive law of Botswana shall apply.</w:t>
      </w:r>
    </w:p>
    <w:p w14:paraId="353D1B6C" w14:textId="77777777" w:rsidR="003424D8" w:rsidRPr="00DD1421" w:rsidRDefault="003424D8" w:rsidP="003424D8">
      <w:pPr>
        <w:tabs>
          <w:tab w:val="left" w:pos="-450"/>
          <w:tab w:val="left" w:pos="180"/>
        </w:tabs>
        <w:ind w:left="90" w:hanging="90"/>
        <w:jc w:val="both"/>
        <w:rPr>
          <w:rFonts w:ascii="Maiandra GD" w:hAnsi="Maiandra GD" w:cs="Arial"/>
        </w:rPr>
      </w:pPr>
      <w:r w:rsidRPr="00DD1421">
        <w:rPr>
          <w:rFonts w:ascii="Maiandra GD" w:hAnsi="Maiandra GD" w:cs="Arial"/>
          <w:b/>
        </w:rPr>
        <w:t>18.</w:t>
      </w:r>
      <w:r w:rsidRPr="00DD1421">
        <w:rPr>
          <w:rFonts w:ascii="Maiandra GD" w:hAnsi="Maiandra GD" w:cs="Arial"/>
        </w:rPr>
        <w:t xml:space="preserve">   </w:t>
      </w:r>
      <w:r w:rsidRPr="00DD1421">
        <w:rPr>
          <w:rFonts w:ascii="Maiandra GD" w:hAnsi="Maiandra GD" w:cs="Arial"/>
          <w:b/>
        </w:rPr>
        <w:t xml:space="preserve">Privileges and Immunities </w:t>
      </w:r>
    </w:p>
    <w:p w14:paraId="0451BB61" w14:textId="77777777" w:rsidR="003424D8" w:rsidRPr="00DD1421" w:rsidRDefault="003424D8" w:rsidP="003424D8">
      <w:pPr>
        <w:spacing w:after="120"/>
        <w:ind w:left="567"/>
        <w:jc w:val="both"/>
        <w:rPr>
          <w:rFonts w:ascii="Maiandra GD" w:hAnsi="Maiandra GD" w:cs="Arial"/>
        </w:rPr>
      </w:pPr>
      <w:r w:rsidRPr="00DD1421">
        <w:rPr>
          <w:rFonts w:ascii="Maiandra GD" w:hAnsi="Maiandra GD" w:cs="Arial"/>
        </w:rPr>
        <w:t>Nothing in or relating to this Contract will be deemed as a waiver, express or implied, of any of the privileges and immunities of SADC.</w:t>
      </w:r>
    </w:p>
    <w:p w14:paraId="4E8E341B" w14:textId="77777777" w:rsidR="003424D8" w:rsidRPr="00DD1421" w:rsidRDefault="003424D8" w:rsidP="003424D8">
      <w:pPr>
        <w:tabs>
          <w:tab w:val="left" w:pos="-270"/>
          <w:tab w:val="left" w:pos="0"/>
        </w:tabs>
        <w:spacing w:after="120"/>
        <w:ind w:left="-450" w:firstLine="450"/>
        <w:jc w:val="both"/>
        <w:rPr>
          <w:rFonts w:ascii="Maiandra GD" w:hAnsi="Maiandra GD" w:cs="Arial"/>
          <w:b/>
        </w:rPr>
      </w:pPr>
      <w:r w:rsidRPr="00DD1421">
        <w:rPr>
          <w:rFonts w:ascii="Maiandra GD" w:hAnsi="Maiandra GD" w:cs="Arial"/>
          <w:b/>
        </w:rPr>
        <w:t>19.   Entire Agreement</w:t>
      </w:r>
    </w:p>
    <w:p w14:paraId="4071CEAB" w14:textId="77777777" w:rsidR="003424D8" w:rsidRPr="00DD1421" w:rsidRDefault="003424D8" w:rsidP="003424D8">
      <w:pPr>
        <w:tabs>
          <w:tab w:val="left" w:pos="567"/>
        </w:tabs>
        <w:spacing w:after="120"/>
        <w:ind w:left="567"/>
        <w:jc w:val="both"/>
        <w:rPr>
          <w:rFonts w:ascii="Maiandra GD" w:hAnsi="Maiandra GD" w:cs="Arial"/>
        </w:rPr>
      </w:pPr>
      <w:r w:rsidRPr="00DD1421">
        <w:rPr>
          <w:rFonts w:ascii="Maiandra GD" w:hAnsi="Maiandra GD" w:cs="Arial"/>
        </w:rPr>
        <w:t>This Contract and any annexes hereto shall constitute the entire agreement between the Parties and supersedes all prior agreements, understandings, negotiations and discussions, whether oral or written. There are no conditions, understandings or other agreements, oral or written, express, implied or collateral between the Parties in connection with the subject matter of this Contract except as specifically set forth in this Contract and any attachments hereto. The</w:t>
      </w:r>
      <w:r w:rsidRPr="00DD1421">
        <w:rPr>
          <w:rFonts w:ascii="Maiandra GD" w:hAnsi="Maiandra GD" w:cs="Arial"/>
          <w:b/>
        </w:rPr>
        <w:t xml:space="preserve"> </w:t>
      </w:r>
      <w:r w:rsidRPr="00DD1421">
        <w:rPr>
          <w:rFonts w:ascii="Maiandra GD" w:hAnsi="Maiandra GD" w:cs="Arial"/>
        </w:rPr>
        <w:t xml:space="preserve">following Annexes are integral part of this Contract: </w:t>
      </w:r>
    </w:p>
    <w:p w14:paraId="69124E4F" w14:textId="77777777" w:rsidR="003424D8" w:rsidRPr="00DD1421" w:rsidRDefault="003424D8" w:rsidP="003424D8">
      <w:pPr>
        <w:numPr>
          <w:ilvl w:val="0"/>
          <w:numId w:val="27"/>
        </w:numPr>
        <w:spacing w:after="160" w:line="259" w:lineRule="auto"/>
        <w:contextualSpacing/>
        <w:rPr>
          <w:rFonts w:ascii="Maiandra GD" w:hAnsi="Maiandra GD" w:cs="Arial"/>
        </w:rPr>
      </w:pPr>
      <w:r w:rsidRPr="00DD1421">
        <w:rPr>
          <w:rFonts w:ascii="Maiandra GD" w:hAnsi="Maiandra GD" w:cs="Arial"/>
        </w:rPr>
        <w:t>Annex 1: Terms of Reference; and</w:t>
      </w:r>
    </w:p>
    <w:p w14:paraId="7E5324E1" w14:textId="77777777" w:rsidR="003424D8" w:rsidRPr="00DD1421" w:rsidRDefault="003424D8" w:rsidP="003424D8">
      <w:pPr>
        <w:numPr>
          <w:ilvl w:val="0"/>
          <w:numId w:val="27"/>
        </w:numPr>
        <w:spacing w:after="160" w:line="259" w:lineRule="auto"/>
        <w:contextualSpacing/>
        <w:rPr>
          <w:rFonts w:ascii="Maiandra GD" w:hAnsi="Maiandra GD" w:cs="Arial"/>
        </w:rPr>
      </w:pPr>
      <w:r w:rsidRPr="00DD1421">
        <w:rPr>
          <w:rFonts w:ascii="Maiandra GD" w:hAnsi="Maiandra GD" w:cs="Arial"/>
        </w:rPr>
        <w:t>Annex 2: Payment Schedule and Requirements.</w:t>
      </w:r>
    </w:p>
    <w:p w14:paraId="56BAD96D" w14:textId="77777777" w:rsidR="003424D8" w:rsidRPr="00DD1421" w:rsidRDefault="003424D8" w:rsidP="003424D8">
      <w:pPr>
        <w:rPr>
          <w:rFonts w:ascii="Maiandra GD" w:hAnsi="Maiandra GD" w:cs="Arial"/>
          <w:b/>
        </w:rPr>
      </w:pPr>
    </w:p>
    <w:p w14:paraId="59341705" w14:textId="77777777" w:rsidR="003424D8" w:rsidRPr="00DD1421" w:rsidRDefault="003424D8" w:rsidP="003424D8">
      <w:pPr>
        <w:spacing w:after="160" w:line="259" w:lineRule="auto"/>
        <w:jc w:val="both"/>
        <w:rPr>
          <w:rFonts w:ascii="Maiandra GD" w:eastAsia="Calibri" w:hAnsi="Maiandra GD" w:cs="Arial"/>
          <w:b/>
          <w:lang w:val="tn-BW"/>
        </w:rPr>
      </w:pPr>
    </w:p>
    <w:p w14:paraId="3E63EE49" w14:textId="77777777" w:rsidR="003424D8" w:rsidRPr="00DD1421" w:rsidRDefault="003424D8" w:rsidP="003424D8">
      <w:pPr>
        <w:spacing w:after="160" w:line="259" w:lineRule="auto"/>
        <w:jc w:val="both"/>
        <w:rPr>
          <w:rFonts w:ascii="Maiandra GD" w:eastAsia="Calibri" w:hAnsi="Maiandra GD" w:cs="Arial"/>
          <w:lang w:val="tn-BW"/>
        </w:rPr>
      </w:pPr>
      <w:r w:rsidRPr="00DD1421">
        <w:rPr>
          <w:rFonts w:ascii="Maiandra GD" w:eastAsia="Calibri" w:hAnsi="Maiandra GD" w:cs="Arial"/>
          <w:b/>
          <w:lang w:val="tn-BW"/>
        </w:rPr>
        <w:t>IN WITNESS WHEREOF</w:t>
      </w:r>
      <w:r w:rsidRPr="00DD1421">
        <w:rPr>
          <w:rFonts w:ascii="Maiandra GD" w:eastAsia="Calibri" w:hAnsi="Maiandra GD" w:cs="Arial"/>
          <w:lang w:val="tn-BW"/>
        </w:rPr>
        <w:t xml:space="preserve">, we the undersigned, being duly authorised, have signed this Agreement, in two (2) originals in the English language all copies being equally authentic. </w:t>
      </w:r>
    </w:p>
    <w:tbl>
      <w:tblPr>
        <w:tblW w:w="870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141"/>
        <w:gridCol w:w="1403"/>
        <w:gridCol w:w="2762"/>
      </w:tblGrid>
      <w:tr w:rsidR="003424D8" w:rsidRPr="00DD1421" w14:paraId="1365A1A6" w14:textId="77777777" w:rsidTr="003424D8">
        <w:tc>
          <w:tcPr>
            <w:tcW w:w="4544" w:type="dxa"/>
            <w:gridSpan w:val="2"/>
            <w:shd w:val="clear" w:color="auto" w:fill="D9D9D9"/>
          </w:tcPr>
          <w:p w14:paraId="1AB94DB3" w14:textId="77777777" w:rsidR="003424D8" w:rsidRPr="00DD1421" w:rsidRDefault="003424D8" w:rsidP="003424D8">
            <w:pPr>
              <w:jc w:val="center"/>
              <w:rPr>
                <w:rFonts w:ascii="Maiandra GD" w:hAnsi="Maiandra GD" w:cs="Arial"/>
                <w:b/>
                <w:lang w:val="en-GB"/>
              </w:rPr>
            </w:pPr>
            <w:r w:rsidRPr="00DD1421">
              <w:rPr>
                <w:rFonts w:ascii="Maiandra GD" w:hAnsi="Maiandra GD" w:cs="Arial"/>
                <w:b/>
                <w:lang w:val="en-GB"/>
              </w:rPr>
              <w:t>For the Procuring Entity</w:t>
            </w:r>
          </w:p>
        </w:tc>
        <w:tc>
          <w:tcPr>
            <w:tcW w:w="4165" w:type="dxa"/>
            <w:gridSpan w:val="2"/>
            <w:shd w:val="clear" w:color="auto" w:fill="D9D9D9"/>
          </w:tcPr>
          <w:p w14:paraId="51E68413" w14:textId="77777777" w:rsidR="003424D8" w:rsidRPr="00DD1421" w:rsidRDefault="003424D8" w:rsidP="003424D8">
            <w:pPr>
              <w:ind w:right="436"/>
              <w:rPr>
                <w:rFonts w:ascii="Maiandra GD" w:hAnsi="Maiandra GD" w:cs="Arial"/>
                <w:b/>
                <w:lang w:val="en-GB"/>
              </w:rPr>
            </w:pPr>
            <w:r w:rsidRPr="00DD1421">
              <w:rPr>
                <w:rFonts w:ascii="Maiandra GD" w:hAnsi="Maiandra GD" w:cs="Arial"/>
                <w:b/>
                <w:lang w:val="en-GB"/>
              </w:rPr>
              <w:t>For the Individual Consultant</w:t>
            </w:r>
          </w:p>
        </w:tc>
      </w:tr>
      <w:tr w:rsidR="003424D8" w:rsidRPr="00DD1421" w14:paraId="50E51544" w14:textId="77777777" w:rsidTr="003424D8">
        <w:tc>
          <w:tcPr>
            <w:tcW w:w="1403" w:type="dxa"/>
          </w:tcPr>
          <w:p w14:paraId="3CF7217D"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Name :</w:t>
            </w:r>
          </w:p>
        </w:tc>
        <w:tc>
          <w:tcPr>
            <w:tcW w:w="3141" w:type="dxa"/>
          </w:tcPr>
          <w:p w14:paraId="6FCC9D7C" w14:textId="77777777" w:rsidR="003424D8" w:rsidRPr="00DD1421" w:rsidRDefault="003424D8" w:rsidP="003424D8">
            <w:pPr>
              <w:rPr>
                <w:rFonts w:ascii="Maiandra GD" w:hAnsi="Maiandra GD" w:cs="Arial"/>
                <w:b/>
                <w:lang w:val="en-GB"/>
              </w:rPr>
            </w:pPr>
          </w:p>
        </w:tc>
        <w:tc>
          <w:tcPr>
            <w:tcW w:w="1403" w:type="dxa"/>
          </w:tcPr>
          <w:p w14:paraId="17C29F87"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Name :</w:t>
            </w:r>
          </w:p>
        </w:tc>
        <w:tc>
          <w:tcPr>
            <w:tcW w:w="2762" w:type="dxa"/>
          </w:tcPr>
          <w:p w14:paraId="206EACBA" w14:textId="77777777" w:rsidR="003424D8" w:rsidRPr="00DD1421" w:rsidRDefault="003424D8" w:rsidP="003424D8">
            <w:pPr>
              <w:rPr>
                <w:rFonts w:ascii="Maiandra GD" w:hAnsi="Maiandra GD" w:cs="Arial"/>
                <w:b/>
                <w:lang w:val="en-GB"/>
              </w:rPr>
            </w:pPr>
          </w:p>
        </w:tc>
      </w:tr>
      <w:tr w:rsidR="003424D8" w:rsidRPr="00DD1421" w14:paraId="37C76459" w14:textId="77777777" w:rsidTr="003424D8">
        <w:tc>
          <w:tcPr>
            <w:tcW w:w="1403" w:type="dxa"/>
          </w:tcPr>
          <w:p w14:paraId="7F6DA64B"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Position :</w:t>
            </w:r>
          </w:p>
        </w:tc>
        <w:tc>
          <w:tcPr>
            <w:tcW w:w="3141" w:type="dxa"/>
          </w:tcPr>
          <w:p w14:paraId="2C918E39" w14:textId="77777777" w:rsidR="003424D8" w:rsidRPr="00DD1421" w:rsidRDefault="003424D8" w:rsidP="003424D8">
            <w:pPr>
              <w:rPr>
                <w:rFonts w:ascii="Maiandra GD" w:hAnsi="Maiandra GD" w:cs="Arial"/>
                <w:b/>
                <w:lang w:val="en-GB"/>
              </w:rPr>
            </w:pPr>
          </w:p>
        </w:tc>
        <w:tc>
          <w:tcPr>
            <w:tcW w:w="1403" w:type="dxa"/>
          </w:tcPr>
          <w:p w14:paraId="6709E7A9"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Position :</w:t>
            </w:r>
          </w:p>
        </w:tc>
        <w:tc>
          <w:tcPr>
            <w:tcW w:w="2762" w:type="dxa"/>
          </w:tcPr>
          <w:p w14:paraId="02093F20" w14:textId="77777777" w:rsidR="003424D8" w:rsidRPr="00DD1421" w:rsidRDefault="003424D8" w:rsidP="003424D8">
            <w:pPr>
              <w:rPr>
                <w:rFonts w:ascii="Maiandra GD" w:hAnsi="Maiandra GD" w:cs="Arial"/>
                <w:b/>
                <w:lang w:val="en-GB"/>
              </w:rPr>
            </w:pPr>
          </w:p>
        </w:tc>
      </w:tr>
      <w:tr w:rsidR="003424D8" w:rsidRPr="00DD1421" w14:paraId="0A723851" w14:textId="77777777" w:rsidTr="003424D8">
        <w:trPr>
          <w:trHeight w:val="1148"/>
        </w:trPr>
        <w:tc>
          <w:tcPr>
            <w:tcW w:w="1403" w:type="dxa"/>
          </w:tcPr>
          <w:p w14:paraId="77618D3D"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Signature:</w:t>
            </w:r>
          </w:p>
        </w:tc>
        <w:tc>
          <w:tcPr>
            <w:tcW w:w="3141" w:type="dxa"/>
          </w:tcPr>
          <w:p w14:paraId="74744502" w14:textId="77777777" w:rsidR="003424D8" w:rsidRPr="00DD1421" w:rsidRDefault="003424D8" w:rsidP="003424D8">
            <w:pPr>
              <w:rPr>
                <w:rFonts w:ascii="Maiandra GD" w:hAnsi="Maiandra GD" w:cs="Arial"/>
                <w:b/>
                <w:lang w:val="en-GB"/>
              </w:rPr>
            </w:pPr>
          </w:p>
          <w:p w14:paraId="2B8854A4" w14:textId="77777777" w:rsidR="003424D8" w:rsidRPr="00DD1421" w:rsidRDefault="003424D8" w:rsidP="003424D8">
            <w:pPr>
              <w:rPr>
                <w:rFonts w:ascii="Maiandra GD" w:hAnsi="Maiandra GD" w:cs="Arial"/>
                <w:b/>
                <w:lang w:val="en-GB"/>
              </w:rPr>
            </w:pPr>
          </w:p>
          <w:p w14:paraId="2823D53F" w14:textId="77777777" w:rsidR="003424D8" w:rsidRPr="00DD1421" w:rsidRDefault="003424D8" w:rsidP="003424D8">
            <w:pPr>
              <w:rPr>
                <w:rFonts w:ascii="Maiandra GD" w:hAnsi="Maiandra GD" w:cs="Arial"/>
                <w:b/>
                <w:lang w:val="en-GB"/>
              </w:rPr>
            </w:pPr>
          </w:p>
          <w:p w14:paraId="01B8982C" w14:textId="77777777" w:rsidR="003424D8" w:rsidRPr="00DD1421" w:rsidRDefault="003424D8" w:rsidP="003424D8">
            <w:pPr>
              <w:rPr>
                <w:rFonts w:ascii="Maiandra GD" w:hAnsi="Maiandra GD" w:cs="Arial"/>
                <w:b/>
                <w:lang w:val="en-GB"/>
              </w:rPr>
            </w:pPr>
          </w:p>
        </w:tc>
        <w:tc>
          <w:tcPr>
            <w:tcW w:w="1403" w:type="dxa"/>
          </w:tcPr>
          <w:p w14:paraId="21B29200"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Signature:</w:t>
            </w:r>
          </w:p>
        </w:tc>
        <w:tc>
          <w:tcPr>
            <w:tcW w:w="2762" w:type="dxa"/>
          </w:tcPr>
          <w:p w14:paraId="5A97BE73" w14:textId="77777777" w:rsidR="003424D8" w:rsidRPr="00DD1421" w:rsidRDefault="003424D8" w:rsidP="003424D8">
            <w:pPr>
              <w:rPr>
                <w:rFonts w:ascii="Maiandra GD" w:hAnsi="Maiandra GD" w:cs="Arial"/>
                <w:b/>
                <w:lang w:val="en-GB"/>
              </w:rPr>
            </w:pPr>
          </w:p>
        </w:tc>
      </w:tr>
      <w:tr w:rsidR="003424D8" w:rsidRPr="00DD1421" w14:paraId="09AC8752" w14:textId="77777777" w:rsidTr="003424D8">
        <w:tc>
          <w:tcPr>
            <w:tcW w:w="1403" w:type="dxa"/>
          </w:tcPr>
          <w:p w14:paraId="5AE73C8A"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Place :</w:t>
            </w:r>
          </w:p>
        </w:tc>
        <w:tc>
          <w:tcPr>
            <w:tcW w:w="3141" w:type="dxa"/>
          </w:tcPr>
          <w:p w14:paraId="740A4E0D" w14:textId="77777777" w:rsidR="003424D8" w:rsidRPr="00DD1421" w:rsidRDefault="003424D8" w:rsidP="00DD1421">
            <w:pPr>
              <w:rPr>
                <w:rFonts w:ascii="Maiandra GD" w:hAnsi="Maiandra GD" w:cs="Arial"/>
                <w:b/>
                <w:lang w:val="en-GB"/>
              </w:rPr>
            </w:pPr>
          </w:p>
        </w:tc>
        <w:tc>
          <w:tcPr>
            <w:tcW w:w="1403" w:type="dxa"/>
          </w:tcPr>
          <w:p w14:paraId="4A613358"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Place :</w:t>
            </w:r>
          </w:p>
        </w:tc>
        <w:tc>
          <w:tcPr>
            <w:tcW w:w="2762" w:type="dxa"/>
          </w:tcPr>
          <w:p w14:paraId="0DFBA318" w14:textId="77777777" w:rsidR="003424D8" w:rsidRPr="00DD1421" w:rsidRDefault="003424D8" w:rsidP="003424D8">
            <w:pPr>
              <w:rPr>
                <w:rFonts w:ascii="Maiandra GD" w:hAnsi="Maiandra GD" w:cs="Arial"/>
                <w:b/>
                <w:lang w:val="en-GB"/>
              </w:rPr>
            </w:pPr>
          </w:p>
        </w:tc>
      </w:tr>
      <w:tr w:rsidR="003424D8" w:rsidRPr="00DD1421" w14:paraId="3AB9805E" w14:textId="77777777" w:rsidTr="003424D8">
        <w:tc>
          <w:tcPr>
            <w:tcW w:w="1403" w:type="dxa"/>
          </w:tcPr>
          <w:p w14:paraId="3ACFFFB9"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 xml:space="preserve">Date: </w:t>
            </w:r>
          </w:p>
        </w:tc>
        <w:tc>
          <w:tcPr>
            <w:tcW w:w="3141" w:type="dxa"/>
          </w:tcPr>
          <w:p w14:paraId="5892391E" w14:textId="77777777" w:rsidR="003424D8" w:rsidRPr="00DD1421" w:rsidRDefault="003424D8" w:rsidP="003424D8">
            <w:pPr>
              <w:rPr>
                <w:rFonts w:ascii="Maiandra GD" w:hAnsi="Maiandra GD" w:cs="Arial"/>
                <w:b/>
                <w:lang w:val="en-GB"/>
              </w:rPr>
            </w:pPr>
          </w:p>
          <w:p w14:paraId="7CA616BA" w14:textId="77777777" w:rsidR="003424D8" w:rsidRPr="00DD1421" w:rsidRDefault="003424D8" w:rsidP="003424D8">
            <w:pPr>
              <w:rPr>
                <w:rFonts w:ascii="Maiandra GD" w:hAnsi="Maiandra GD" w:cs="Arial"/>
                <w:b/>
                <w:lang w:val="en-GB"/>
              </w:rPr>
            </w:pPr>
          </w:p>
        </w:tc>
        <w:tc>
          <w:tcPr>
            <w:tcW w:w="1403" w:type="dxa"/>
          </w:tcPr>
          <w:p w14:paraId="0AC2CDD1" w14:textId="77777777" w:rsidR="003424D8" w:rsidRPr="00DD1421" w:rsidRDefault="003424D8" w:rsidP="003424D8">
            <w:pPr>
              <w:rPr>
                <w:rFonts w:ascii="Maiandra GD" w:hAnsi="Maiandra GD" w:cs="Arial"/>
                <w:b/>
                <w:lang w:val="en-GB"/>
              </w:rPr>
            </w:pPr>
            <w:r w:rsidRPr="00DD1421">
              <w:rPr>
                <w:rFonts w:ascii="Maiandra GD" w:hAnsi="Maiandra GD" w:cs="Arial"/>
                <w:b/>
                <w:lang w:val="en-GB"/>
              </w:rPr>
              <w:t>Date :</w:t>
            </w:r>
          </w:p>
        </w:tc>
        <w:tc>
          <w:tcPr>
            <w:tcW w:w="2762" w:type="dxa"/>
          </w:tcPr>
          <w:p w14:paraId="6E5E824C" w14:textId="77777777" w:rsidR="003424D8" w:rsidRPr="00DD1421" w:rsidRDefault="003424D8" w:rsidP="003424D8">
            <w:pPr>
              <w:rPr>
                <w:rFonts w:ascii="Maiandra GD" w:hAnsi="Maiandra GD" w:cs="Arial"/>
                <w:b/>
                <w:lang w:val="en-GB"/>
              </w:rPr>
            </w:pPr>
          </w:p>
        </w:tc>
      </w:tr>
    </w:tbl>
    <w:p w14:paraId="634C7AB9" w14:textId="3704EA5A" w:rsidR="00795F67" w:rsidRDefault="00795F67" w:rsidP="00800F8F">
      <w:pPr>
        <w:pStyle w:val="BodyText2"/>
        <w:tabs>
          <w:tab w:val="left" w:pos="720"/>
          <w:tab w:val="left" w:pos="1440"/>
          <w:tab w:val="left" w:pos="2880"/>
          <w:tab w:val="right" w:leader="dot" w:pos="8640"/>
        </w:tabs>
        <w:rPr>
          <w:rFonts w:ascii="Maiandra GD" w:hAnsi="Maiandra GD" w:cs="Arial"/>
        </w:rPr>
      </w:pPr>
    </w:p>
    <w:p w14:paraId="529F5264" w14:textId="77777777" w:rsidR="00800F8F" w:rsidRPr="00DD1421" w:rsidRDefault="00800F8F" w:rsidP="00800F8F">
      <w:pPr>
        <w:pStyle w:val="BodyText2"/>
        <w:tabs>
          <w:tab w:val="left" w:pos="720"/>
          <w:tab w:val="left" w:pos="1440"/>
          <w:tab w:val="left" w:pos="2880"/>
          <w:tab w:val="right" w:leader="dot" w:pos="8640"/>
        </w:tabs>
        <w:rPr>
          <w:rFonts w:ascii="Maiandra GD" w:hAnsi="Maiandra GD" w:cs="Arial"/>
          <w:b/>
          <w:sz w:val="28"/>
          <w:szCs w:val="28"/>
          <w:lang w:val="en-GB"/>
        </w:rPr>
      </w:pPr>
    </w:p>
    <w:p w14:paraId="080D04F8" w14:textId="77777777" w:rsidR="003424D8" w:rsidRPr="00DD1421" w:rsidRDefault="003424D8" w:rsidP="003424D8">
      <w:pPr>
        <w:spacing w:after="200" w:line="276" w:lineRule="auto"/>
        <w:jc w:val="both"/>
        <w:rPr>
          <w:rFonts w:ascii="Maiandra GD" w:hAnsi="Maiandra GD" w:cs="Arial"/>
          <w:b/>
        </w:rPr>
      </w:pPr>
      <w:r w:rsidRPr="00DD1421">
        <w:rPr>
          <w:rFonts w:ascii="Maiandra GD" w:hAnsi="Maiandra GD" w:cs="Arial"/>
          <w:b/>
        </w:rPr>
        <w:t>Annex 2: Payment Schedule and Requirements</w:t>
      </w:r>
    </w:p>
    <w:p w14:paraId="768457EF" w14:textId="77777777" w:rsidR="003424D8" w:rsidRPr="00DD1421" w:rsidRDefault="003424D8" w:rsidP="003424D8">
      <w:pPr>
        <w:jc w:val="both"/>
        <w:rPr>
          <w:rFonts w:ascii="Maiandra GD" w:hAnsi="Maiandra GD" w:cs="Arial"/>
          <w:lang w:val="en-GB"/>
        </w:rPr>
      </w:pPr>
    </w:p>
    <w:p w14:paraId="4E2E74B8" w14:textId="77777777" w:rsidR="003424D8" w:rsidRPr="00DD1421" w:rsidRDefault="003424D8" w:rsidP="003424D8">
      <w:pPr>
        <w:pStyle w:val="ListParagraph"/>
        <w:numPr>
          <w:ilvl w:val="1"/>
          <w:numId w:val="5"/>
        </w:numPr>
        <w:tabs>
          <w:tab w:val="left" w:pos="142"/>
        </w:tabs>
        <w:ind w:left="284" w:hanging="284"/>
        <w:jc w:val="both"/>
        <w:rPr>
          <w:rFonts w:ascii="Maiandra GD" w:hAnsi="Maiandra GD" w:cs="Arial"/>
          <w:lang w:val="en-GB"/>
        </w:rPr>
      </w:pPr>
      <w:r w:rsidRPr="00DD1421">
        <w:rPr>
          <w:rFonts w:ascii="Maiandra GD" w:hAnsi="Maiandra GD" w:cs="Arial"/>
        </w:rPr>
        <w:t xml:space="preserve">For Services rendered pursuant to Annex 1, the Procuring Entity shall pay the Individual Consultant an amount exceeding the ceiling of </w:t>
      </w:r>
      <w:r w:rsidR="00795F67">
        <w:rPr>
          <w:rFonts w:ascii="Maiandra GD" w:hAnsi="Maiandra GD" w:cs="Arial"/>
          <w:b/>
        </w:rPr>
        <w:t>……………...</w:t>
      </w:r>
      <w:r w:rsidRPr="00DD1421">
        <w:rPr>
          <w:rFonts w:ascii="Maiandra GD" w:hAnsi="Maiandra GD" w:cs="Arial"/>
          <w:b/>
        </w:rPr>
        <w:t xml:space="preserve"> Thousand United States Dollars (US Dollars </w:t>
      </w:r>
      <w:r w:rsidR="00795F67">
        <w:rPr>
          <w:rFonts w:ascii="Maiandra GD" w:hAnsi="Maiandra GD" w:cs="Arial"/>
          <w:b/>
        </w:rPr>
        <w:t>…………………</w:t>
      </w:r>
      <w:r w:rsidRPr="00DD1421">
        <w:rPr>
          <w:rFonts w:ascii="Maiandra GD" w:hAnsi="Maiandra GD" w:cs="Arial"/>
          <w:b/>
        </w:rPr>
        <w:t xml:space="preserve">), </w:t>
      </w:r>
      <w:r w:rsidRPr="00DD1421">
        <w:rPr>
          <w:rFonts w:ascii="Maiandra GD" w:hAnsi="Maiandra GD" w:cs="Arial"/>
        </w:rPr>
        <w:t xml:space="preserve">which shall be considered as the Contract Value. This amount has been established based on the understanding that it includes all of the Consultant’s costs and profits as well as any tax obligation that may be imposed on the Individual Consultant in his/her country of residence. </w:t>
      </w:r>
    </w:p>
    <w:p w14:paraId="67408B49" w14:textId="77777777" w:rsidR="003424D8" w:rsidRPr="00DD1421" w:rsidRDefault="003424D8" w:rsidP="003424D8">
      <w:pPr>
        <w:pStyle w:val="ListParagraph"/>
        <w:tabs>
          <w:tab w:val="left" w:pos="142"/>
        </w:tabs>
        <w:ind w:left="284"/>
        <w:jc w:val="both"/>
        <w:rPr>
          <w:rFonts w:ascii="Maiandra GD" w:hAnsi="Maiandra GD" w:cs="Arial"/>
          <w:lang w:val="en-GB"/>
        </w:rPr>
      </w:pPr>
    </w:p>
    <w:p w14:paraId="322C648F" w14:textId="77777777" w:rsidR="003424D8" w:rsidRPr="00DD1421" w:rsidRDefault="003424D8" w:rsidP="003424D8">
      <w:pPr>
        <w:pStyle w:val="ListParagraph"/>
        <w:numPr>
          <w:ilvl w:val="1"/>
          <w:numId w:val="5"/>
        </w:numPr>
        <w:tabs>
          <w:tab w:val="left" w:pos="142"/>
        </w:tabs>
        <w:ind w:left="284" w:hanging="284"/>
        <w:jc w:val="both"/>
        <w:rPr>
          <w:rFonts w:ascii="Maiandra GD" w:hAnsi="Maiandra GD" w:cs="Arial"/>
          <w:lang w:val="en-GB"/>
        </w:rPr>
      </w:pPr>
      <w:r w:rsidRPr="00DD1421">
        <w:rPr>
          <w:rFonts w:ascii="Maiandra GD" w:hAnsi="Maiandra GD" w:cs="Arial"/>
          <w:lang w:val="en-GB"/>
        </w:rPr>
        <w:t xml:space="preserve">The breakdown of prices is as follows: </w:t>
      </w:r>
    </w:p>
    <w:p w14:paraId="6C1A9125" w14:textId="77777777" w:rsidR="003424D8" w:rsidRPr="00DD1421" w:rsidRDefault="003424D8" w:rsidP="003424D8">
      <w:pPr>
        <w:pStyle w:val="ListParagraph"/>
        <w:jc w:val="both"/>
        <w:rPr>
          <w:rFonts w:ascii="Maiandra GD" w:hAnsi="Maiandra GD" w:cs="Arial"/>
          <w:lang w:val="en-GB"/>
        </w:rPr>
      </w:pPr>
    </w:p>
    <w:tbl>
      <w:tblPr>
        <w:tblW w:w="967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1731"/>
        <w:gridCol w:w="1619"/>
        <w:gridCol w:w="1400"/>
        <w:gridCol w:w="1333"/>
        <w:gridCol w:w="2461"/>
      </w:tblGrid>
      <w:tr w:rsidR="003424D8" w:rsidRPr="00DD1421" w14:paraId="649996E2" w14:textId="77777777" w:rsidTr="003424D8">
        <w:trPr>
          <w:trHeight w:hRule="exact" w:val="1950"/>
          <w:jc w:val="center"/>
        </w:trPr>
        <w:tc>
          <w:tcPr>
            <w:tcW w:w="1134" w:type="dxa"/>
            <w:tcBorders>
              <w:top w:val="double" w:sz="4" w:space="0" w:color="auto"/>
              <w:bottom w:val="single" w:sz="12" w:space="0" w:color="auto"/>
            </w:tcBorders>
            <w:shd w:val="clear" w:color="auto" w:fill="A6A6A6"/>
          </w:tcPr>
          <w:p w14:paraId="523F386B"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bCs/>
                <w:lang w:val="en-GB"/>
              </w:rPr>
              <w:t>N°</w:t>
            </w:r>
          </w:p>
        </w:tc>
        <w:tc>
          <w:tcPr>
            <w:tcW w:w="1731" w:type="dxa"/>
            <w:tcBorders>
              <w:top w:val="double" w:sz="4" w:space="0" w:color="auto"/>
              <w:bottom w:val="single" w:sz="12" w:space="0" w:color="auto"/>
            </w:tcBorders>
            <w:shd w:val="clear" w:color="auto" w:fill="A6A6A6"/>
          </w:tcPr>
          <w:p w14:paraId="5E644400"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bCs/>
                <w:lang w:val="en-GB"/>
              </w:rPr>
              <w:t>Description</w:t>
            </w:r>
            <w:r w:rsidRPr="00DD1421">
              <w:rPr>
                <w:rStyle w:val="FootnoteReference"/>
                <w:rFonts w:ascii="Maiandra GD" w:hAnsi="Maiandra GD" w:cs="Arial"/>
                <w:b/>
                <w:bCs/>
                <w:lang w:val="en-GB"/>
              </w:rPr>
              <w:footnoteReference w:id="4"/>
            </w:r>
          </w:p>
        </w:tc>
        <w:tc>
          <w:tcPr>
            <w:tcW w:w="1619" w:type="dxa"/>
            <w:tcBorders>
              <w:top w:val="double" w:sz="4" w:space="0" w:color="auto"/>
              <w:bottom w:val="single" w:sz="12" w:space="0" w:color="auto"/>
            </w:tcBorders>
            <w:shd w:val="clear" w:color="auto" w:fill="A6A6A6"/>
          </w:tcPr>
          <w:p w14:paraId="479199C1"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bCs/>
                <w:lang w:val="en-GB"/>
              </w:rPr>
              <w:t>Unit</w:t>
            </w:r>
            <w:r w:rsidRPr="00DD1421">
              <w:rPr>
                <w:rStyle w:val="FootnoteReference"/>
                <w:rFonts w:ascii="Maiandra GD" w:hAnsi="Maiandra GD" w:cs="Arial"/>
                <w:b/>
                <w:bCs/>
                <w:lang w:val="en-GB"/>
              </w:rPr>
              <w:footnoteReference w:id="5"/>
            </w:r>
          </w:p>
        </w:tc>
        <w:tc>
          <w:tcPr>
            <w:tcW w:w="1400" w:type="dxa"/>
            <w:tcBorders>
              <w:top w:val="double" w:sz="4" w:space="0" w:color="auto"/>
              <w:bottom w:val="single" w:sz="12" w:space="0" w:color="auto"/>
            </w:tcBorders>
            <w:shd w:val="clear" w:color="auto" w:fill="A6A6A6"/>
          </w:tcPr>
          <w:p w14:paraId="37C44E37"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bCs/>
                <w:lang w:val="en-GB"/>
              </w:rPr>
              <w:t>No. of Units</w:t>
            </w:r>
          </w:p>
        </w:tc>
        <w:tc>
          <w:tcPr>
            <w:tcW w:w="1333" w:type="dxa"/>
            <w:tcBorders>
              <w:top w:val="double" w:sz="4" w:space="0" w:color="auto"/>
              <w:bottom w:val="single" w:sz="12" w:space="0" w:color="auto"/>
            </w:tcBorders>
            <w:shd w:val="clear" w:color="auto" w:fill="A6A6A6"/>
          </w:tcPr>
          <w:p w14:paraId="00F96A4D"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bCs/>
                <w:lang w:val="en-GB"/>
              </w:rPr>
              <w:t>Unit Cost</w:t>
            </w:r>
          </w:p>
          <w:p w14:paraId="7B6FC909"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lang w:val="en-GB"/>
              </w:rPr>
              <w:t>(in US$)</w:t>
            </w:r>
          </w:p>
        </w:tc>
        <w:tc>
          <w:tcPr>
            <w:tcW w:w="2461" w:type="dxa"/>
            <w:tcBorders>
              <w:top w:val="double" w:sz="4" w:space="0" w:color="auto"/>
              <w:bottom w:val="single" w:sz="12" w:space="0" w:color="auto"/>
            </w:tcBorders>
            <w:shd w:val="clear" w:color="auto" w:fill="A6A6A6"/>
          </w:tcPr>
          <w:p w14:paraId="0A805FE6"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bCs/>
                <w:lang w:val="en-GB"/>
              </w:rPr>
              <w:t>Total</w:t>
            </w:r>
          </w:p>
          <w:p w14:paraId="79EBC2B5" w14:textId="77777777" w:rsidR="003424D8" w:rsidRPr="00DD1421" w:rsidRDefault="003424D8" w:rsidP="003424D8">
            <w:pPr>
              <w:spacing w:before="40" w:after="40"/>
              <w:jc w:val="both"/>
              <w:rPr>
                <w:rFonts w:ascii="Maiandra GD" w:hAnsi="Maiandra GD" w:cs="Arial"/>
                <w:b/>
                <w:bCs/>
                <w:lang w:val="en-GB"/>
              </w:rPr>
            </w:pPr>
            <w:r w:rsidRPr="00DD1421">
              <w:rPr>
                <w:rFonts w:ascii="Maiandra GD" w:hAnsi="Maiandra GD" w:cs="Arial"/>
                <w:b/>
                <w:lang w:val="en-GB"/>
              </w:rPr>
              <w:t>(in US$)</w:t>
            </w:r>
          </w:p>
        </w:tc>
      </w:tr>
      <w:tr w:rsidR="003424D8" w:rsidRPr="00DD1421" w14:paraId="03B7A102" w14:textId="77777777" w:rsidTr="003424D8">
        <w:trPr>
          <w:trHeight w:hRule="exact" w:val="1099"/>
          <w:jc w:val="center"/>
        </w:trPr>
        <w:tc>
          <w:tcPr>
            <w:tcW w:w="7217" w:type="dxa"/>
            <w:gridSpan w:val="5"/>
            <w:tcBorders>
              <w:top w:val="single" w:sz="8" w:space="0" w:color="auto"/>
            </w:tcBorders>
            <w:vAlign w:val="center"/>
          </w:tcPr>
          <w:p w14:paraId="733E4320" w14:textId="77777777" w:rsidR="003424D8" w:rsidRPr="00DD1421" w:rsidRDefault="003424D8" w:rsidP="003424D8">
            <w:pPr>
              <w:spacing w:before="40"/>
              <w:jc w:val="both"/>
              <w:rPr>
                <w:rFonts w:ascii="Maiandra GD" w:hAnsi="Maiandra GD" w:cs="Arial"/>
                <w:lang w:val="en-GB"/>
              </w:rPr>
            </w:pPr>
            <w:r w:rsidRPr="00DD1421">
              <w:rPr>
                <w:rFonts w:ascii="Maiandra GD" w:hAnsi="Maiandra GD" w:cs="Arial"/>
                <w:b/>
                <w:lang w:val="en-GB"/>
              </w:rPr>
              <w:t xml:space="preserve">TOTAL FINANCIAL OFFER (Fees) </w:t>
            </w:r>
          </w:p>
        </w:tc>
        <w:tc>
          <w:tcPr>
            <w:tcW w:w="2461" w:type="dxa"/>
            <w:tcBorders>
              <w:top w:val="single" w:sz="8" w:space="0" w:color="auto"/>
              <w:bottom w:val="double" w:sz="4" w:space="0" w:color="auto"/>
            </w:tcBorders>
            <w:vAlign w:val="center"/>
          </w:tcPr>
          <w:p w14:paraId="36A21976" w14:textId="77777777" w:rsidR="003424D8" w:rsidRPr="00DD1421" w:rsidRDefault="003424D8" w:rsidP="003424D8">
            <w:pPr>
              <w:spacing w:before="40"/>
              <w:jc w:val="both"/>
              <w:rPr>
                <w:rFonts w:ascii="Maiandra GD" w:hAnsi="Maiandra GD" w:cs="Arial"/>
                <w:lang w:val="en-GB"/>
              </w:rPr>
            </w:pPr>
          </w:p>
        </w:tc>
      </w:tr>
    </w:tbl>
    <w:p w14:paraId="36A874BC" w14:textId="77777777" w:rsidR="003424D8" w:rsidRPr="00DD1421" w:rsidRDefault="003424D8" w:rsidP="003424D8">
      <w:pPr>
        <w:tabs>
          <w:tab w:val="left" w:pos="142"/>
        </w:tabs>
        <w:jc w:val="both"/>
        <w:rPr>
          <w:rFonts w:ascii="Maiandra GD" w:hAnsi="Maiandra GD" w:cs="Arial"/>
          <w:lang w:val="en-GB"/>
        </w:rPr>
      </w:pPr>
    </w:p>
    <w:p w14:paraId="7793342C" w14:textId="77777777" w:rsidR="003424D8" w:rsidRPr="00DD1421" w:rsidRDefault="003424D8" w:rsidP="003424D8">
      <w:pPr>
        <w:pStyle w:val="ListParagraph"/>
        <w:tabs>
          <w:tab w:val="left" w:pos="142"/>
        </w:tabs>
        <w:ind w:left="284"/>
        <w:jc w:val="both"/>
        <w:rPr>
          <w:rFonts w:ascii="Maiandra GD" w:hAnsi="Maiandra GD" w:cs="Arial"/>
          <w:lang w:val="en-GB"/>
        </w:rPr>
      </w:pPr>
    </w:p>
    <w:p w14:paraId="6545810E" w14:textId="77777777" w:rsidR="003424D8" w:rsidRPr="00DD1421" w:rsidRDefault="003424D8" w:rsidP="003424D8">
      <w:pPr>
        <w:pStyle w:val="Header"/>
        <w:tabs>
          <w:tab w:val="clear" w:pos="4320"/>
          <w:tab w:val="clear" w:pos="8640"/>
        </w:tabs>
        <w:spacing w:line="120" w:lineRule="exact"/>
        <w:jc w:val="both"/>
        <w:rPr>
          <w:rFonts w:ascii="Maiandra GD" w:hAnsi="Maiandra GD" w:cs="Arial"/>
          <w:lang w:val="en-GB" w:eastAsia="it-IT"/>
        </w:rPr>
      </w:pPr>
    </w:p>
    <w:p w14:paraId="3674E6B4" w14:textId="77777777" w:rsidR="003424D8" w:rsidRDefault="003424D8" w:rsidP="003424D8">
      <w:pPr>
        <w:pStyle w:val="ListParagraph"/>
        <w:tabs>
          <w:tab w:val="left" w:pos="142"/>
        </w:tabs>
        <w:ind w:left="284"/>
        <w:jc w:val="both"/>
        <w:rPr>
          <w:rFonts w:ascii="Maiandra GD" w:hAnsi="Maiandra GD" w:cs="Arial"/>
          <w:lang w:val="en-GB"/>
        </w:rPr>
      </w:pPr>
      <w:r w:rsidRPr="00DD1421">
        <w:rPr>
          <w:rFonts w:ascii="Maiandra GD" w:hAnsi="Maiandra GD" w:cs="Arial"/>
          <w:lang w:val="en-GB"/>
        </w:rPr>
        <w:t xml:space="preserve">3. Payment shall be made in accordance with the following schedule: </w:t>
      </w:r>
    </w:p>
    <w:p w14:paraId="3DC36174" w14:textId="77777777" w:rsidR="007802F9" w:rsidRDefault="007802F9" w:rsidP="003424D8">
      <w:pPr>
        <w:pStyle w:val="ListParagraph"/>
        <w:tabs>
          <w:tab w:val="left" w:pos="142"/>
        </w:tabs>
        <w:ind w:left="284"/>
        <w:jc w:val="both"/>
        <w:rPr>
          <w:rFonts w:ascii="Maiandra GD" w:hAnsi="Maiandra GD" w:cs="Arial"/>
          <w:lang w:val="en-GB"/>
        </w:rPr>
      </w:pPr>
    </w:p>
    <w:p w14:paraId="0B7E85B9" w14:textId="77777777" w:rsidR="007802F9" w:rsidRPr="00A516C4" w:rsidRDefault="007802F9" w:rsidP="007802F9">
      <w:pPr>
        <w:spacing w:after="240" w:line="360" w:lineRule="auto"/>
        <w:jc w:val="both"/>
        <w:rPr>
          <w:rFonts w:ascii="Maiandra GD" w:hAnsi="Maiandra GD" w:cs="Arial"/>
          <w:sz w:val="22"/>
          <w:szCs w:val="22"/>
        </w:rPr>
      </w:pPr>
      <w:r w:rsidRPr="008225E7">
        <w:rPr>
          <w:rFonts w:ascii="Maiandra GD" w:hAnsi="Maiandra GD" w:cs="Arial"/>
          <w:sz w:val="22"/>
          <w:szCs w:val="22"/>
        </w:rPr>
        <w:t>Payments shall be done at specific intervals upon successful submission and approval by the SADC Secretariat of each of the following deliverables as stipulated below</w:t>
      </w:r>
      <w:r w:rsidRPr="00A516C4">
        <w:rPr>
          <w:rFonts w:ascii="Maiandra GD" w:hAnsi="Maiandra GD" w:cs="Arial"/>
          <w:sz w:val="22"/>
          <w:szCs w:val="22"/>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520"/>
      </w:tblGrid>
      <w:tr w:rsidR="007802F9" w:rsidRPr="008225E7" w14:paraId="09B7F2FA" w14:textId="77777777" w:rsidTr="006209D8">
        <w:tc>
          <w:tcPr>
            <w:tcW w:w="7105" w:type="dxa"/>
            <w:shd w:val="clear" w:color="auto" w:fill="D9D9D9" w:themeFill="background1" w:themeFillShade="D9"/>
          </w:tcPr>
          <w:p w14:paraId="0FDCB0E0" w14:textId="77777777" w:rsidR="007802F9" w:rsidRPr="008225E7" w:rsidRDefault="007802F9" w:rsidP="006209D8">
            <w:pPr>
              <w:jc w:val="center"/>
              <w:rPr>
                <w:rFonts w:ascii="Maiandra GD" w:eastAsia="Arial Unicode MS" w:hAnsi="Maiandra GD"/>
                <w:b/>
                <w:sz w:val="22"/>
                <w:szCs w:val="22"/>
              </w:rPr>
            </w:pPr>
            <w:r w:rsidRPr="008225E7">
              <w:rPr>
                <w:rFonts w:ascii="Maiandra GD" w:eastAsia="Calibri" w:hAnsi="Maiandra GD"/>
                <w:b/>
                <w:sz w:val="22"/>
                <w:szCs w:val="22"/>
              </w:rPr>
              <w:t>Deliverable</w:t>
            </w:r>
          </w:p>
        </w:tc>
        <w:tc>
          <w:tcPr>
            <w:tcW w:w="2520" w:type="dxa"/>
            <w:shd w:val="clear" w:color="auto" w:fill="D9D9D9" w:themeFill="background1" w:themeFillShade="D9"/>
          </w:tcPr>
          <w:p w14:paraId="207A2A5D" w14:textId="77777777" w:rsidR="007802F9" w:rsidRPr="008225E7" w:rsidRDefault="007802F9" w:rsidP="006209D8">
            <w:pPr>
              <w:jc w:val="center"/>
              <w:rPr>
                <w:rFonts w:ascii="Maiandra GD" w:eastAsia="Arial Unicode MS" w:hAnsi="Maiandra GD"/>
                <w:b/>
                <w:sz w:val="22"/>
                <w:szCs w:val="22"/>
              </w:rPr>
            </w:pPr>
            <w:r w:rsidRPr="008225E7">
              <w:rPr>
                <w:rFonts w:ascii="Maiandra GD" w:eastAsia="Calibri" w:hAnsi="Maiandra GD"/>
                <w:b/>
                <w:sz w:val="22"/>
                <w:szCs w:val="22"/>
              </w:rPr>
              <w:t>Payment (%)</w:t>
            </w:r>
          </w:p>
        </w:tc>
      </w:tr>
      <w:tr w:rsidR="007802F9" w:rsidRPr="008225E7" w14:paraId="27A76304" w14:textId="77777777" w:rsidTr="006209D8">
        <w:tc>
          <w:tcPr>
            <w:tcW w:w="7105" w:type="dxa"/>
            <w:shd w:val="clear" w:color="auto" w:fill="auto"/>
          </w:tcPr>
          <w:p w14:paraId="70F11558" w14:textId="77777777" w:rsidR="007802F9" w:rsidRPr="008225E7" w:rsidRDefault="007802F9" w:rsidP="006209D8">
            <w:pPr>
              <w:pBdr>
                <w:top w:val="nil"/>
                <w:left w:val="nil"/>
                <w:bottom w:val="nil"/>
                <w:right w:val="nil"/>
                <w:between w:val="nil"/>
                <w:bar w:val="nil"/>
              </w:pBdr>
              <w:shd w:val="clear" w:color="auto" w:fill="FFFFFF" w:themeFill="background1"/>
              <w:spacing w:line="276" w:lineRule="auto"/>
              <w:rPr>
                <w:rFonts w:ascii="Maiandra GD" w:eastAsia="Arial Unicode MS" w:hAnsi="Maiandra GD" w:cs="Arial"/>
                <w:sz w:val="22"/>
                <w:szCs w:val="22"/>
                <w:bdr w:val="nil"/>
              </w:rPr>
            </w:pPr>
            <w:r w:rsidRPr="008225E7">
              <w:rPr>
                <w:rFonts w:ascii="Maiandra GD" w:eastAsia="Arial Unicode MS" w:hAnsi="Maiandra GD" w:cs="Arial"/>
                <w:sz w:val="22"/>
                <w:szCs w:val="22"/>
                <w:bdr w:val="nil"/>
              </w:rPr>
              <w:t xml:space="preserve">Final Inception Report </w:t>
            </w:r>
          </w:p>
        </w:tc>
        <w:tc>
          <w:tcPr>
            <w:tcW w:w="2520" w:type="dxa"/>
            <w:shd w:val="clear" w:color="auto" w:fill="auto"/>
          </w:tcPr>
          <w:p w14:paraId="6BCCB778" w14:textId="77777777" w:rsidR="007802F9" w:rsidRPr="008225E7" w:rsidRDefault="007802F9" w:rsidP="006209D8">
            <w:pPr>
              <w:pBdr>
                <w:top w:val="nil"/>
                <w:left w:val="nil"/>
                <w:bottom w:val="nil"/>
                <w:right w:val="nil"/>
                <w:between w:val="nil"/>
                <w:bar w:val="nil"/>
              </w:pBdr>
              <w:shd w:val="clear" w:color="auto" w:fill="FFFFFF" w:themeFill="background1"/>
              <w:tabs>
                <w:tab w:val="left" w:pos="-4140"/>
                <w:tab w:val="left" w:pos="-3240"/>
                <w:tab w:val="left" w:pos="-1134"/>
              </w:tabs>
              <w:spacing w:line="276" w:lineRule="auto"/>
              <w:jc w:val="center"/>
              <w:rPr>
                <w:rFonts w:ascii="Maiandra GD" w:eastAsia="Calibri" w:hAnsi="Maiandra GD" w:cs="Arial"/>
                <w:sz w:val="22"/>
                <w:szCs w:val="22"/>
                <w:bdr w:val="nil"/>
              </w:rPr>
            </w:pPr>
            <w:r w:rsidRPr="008225E7">
              <w:rPr>
                <w:rFonts w:ascii="Maiandra GD" w:eastAsia="Calibri" w:hAnsi="Maiandra GD" w:cs="Arial"/>
                <w:sz w:val="22"/>
                <w:szCs w:val="22"/>
                <w:bdr w:val="nil"/>
              </w:rPr>
              <w:t>25</w:t>
            </w:r>
          </w:p>
        </w:tc>
      </w:tr>
      <w:tr w:rsidR="007802F9" w:rsidRPr="008225E7" w14:paraId="72F9A1F1" w14:textId="77777777" w:rsidTr="006209D8">
        <w:tc>
          <w:tcPr>
            <w:tcW w:w="7105" w:type="dxa"/>
            <w:shd w:val="clear" w:color="auto" w:fill="auto"/>
          </w:tcPr>
          <w:p w14:paraId="5B8E63FF" w14:textId="77777777" w:rsidR="007802F9" w:rsidRPr="008225E7" w:rsidRDefault="007802F9" w:rsidP="006209D8">
            <w:pPr>
              <w:pBdr>
                <w:top w:val="nil"/>
                <w:left w:val="nil"/>
                <w:bottom w:val="nil"/>
                <w:right w:val="nil"/>
                <w:between w:val="nil"/>
                <w:bar w:val="nil"/>
              </w:pBdr>
              <w:shd w:val="clear" w:color="auto" w:fill="FFFFFF" w:themeFill="background1"/>
              <w:rPr>
                <w:rFonts w:ascii="Maiandra GD" w:eastAsia="Arial Unicode MS" w:hAnsi="Maiandra GD" w:cs="Arial"/>
                <w:sz w:val="22"/>
                <w:szCs w:val="22"/>
                <w:bdr w:val="nil"/>
              </w:rPr>
            </w:pPr>
            <w:r w:rsidRPr="00BA46A4">
              <w:rPr>
                <w:rFonts w:ascii="Maiandra GD" w:eastAsia="Arial Unicode MS" w:hAnsi="Maiandra GD" w:cs="Arial"/>
                <w:sz w:val="22"/>
                <w:szCs w:val="22"/>
                <w:bdr w:val="nil"/>
              </w:rPr>
              <w:t xml:space="preserve">Second Draft Report on the </w:t>
            </w:r>
            <w:r>
              <w:rPr>
                <w:rFonts w:ascii="Maiandra GD" w:eastAsia="Arial Unicode MS" w:hAnsi="Maiandra GD" w:cs="Arial"/>
                <w:sz w:val="22"/>
                <w:szCs w:val="22"/>
                <w:bdr w:val="nil"/>
              </w:rPr>
              <w:t>SADC Cybercrime Model Law</w:t>
            </w:r>
          </w:p>
        </w:tc>
        <w:tc>
          <w:tcPr>
            <w:tcW w:w="2520" w:type="dxa"/>
            <w:shd w:val="clear" w:color="auto" w:fill="auto"/>
          </w:tcPr>
          <w:p w14:paraId="009F1BC9" w14:textId="77777777" w:rsidR="007802F9" w:rsidRPr="008225E7" w:rsidRDefault="007802F9" w:rsidP="006209D8">
            <w:pPr>
              <w:pBdr>
                <w:top w:val="nil"/>
                <w:left w:val="nil"/>
                <w:bottom w:val="nil"/>
                <w:right w:val="nil"/>
                <w:between w:val="nil"/>
                <w:bar w:val="nil"/>
              </w:pBdr>
              <w:shd w:val="clear" w:color="auto" w:fill="FFFFFF" w:themeFill="background1"/>
              <w:tabs>
                <w:tab w:val="left" w:pos="-4140"/>
                <w:tab w:val="left" w:pos="-3240"/>
                <w:tab w:val="left" w:pos="-1134"/>
              </w:tabs>
              <w:spacing w:line="276" w:lineRule="auto"/>
              <w:jc w:val="center"/>
              <w:rPr>
                <w:rFonts w:ascii="Maiandra GD" w:eastAsia="Calibri" w:hAnsi="Maiandra GD" w:cs="Arial"/>
                <w:sz w:val="22"/>
                <w:szCs w:val="22"/>
                <w:bdr w:val="nil"/>
              </w:rPr>
            </w:pPr>
            <w:r w:rsidRPr="008225E7">
              <w:rPr>
                <w:rFonts w:ascii="Maiandra GD" w:eastAsia="Calibri" w:hAnsi="Maiandra GD" w:cs="Arial"/>
                <w:sz w:val="22"/>
                <w:szCs w:val="22"/>
                <w:bdr w:val="nil"/>
              </w:rPr>
              <w:t>30</w:t>
            </w:r>
          </w:p>
        </w:tc>
      </w:tr>
      <w:tr w:rsidR="007802F9" w:rsidRPr="008225E7" w14:paraId="406A2875" w14:textId="77777777" w:rsidTr="006209D8">
        <w:tc>
          <w:tcPr>
            <w:tcW w:w="7105" w:type="dxa"/>
            <w:shd w:val="clear" w:color="auto" w:fill="auto"/>
          </w:tcPr>
          <w:p w14:paraId="6DC69608" w14:textId="77777777" w:rsidR="007802F9" w:rsidRPr="008225E7" w:rsidRDefault="007802F9" w:rsidP="006209D8">
            <w:pPr>
              <w:pBdr>
                <w:top w:val="nil"/>
                <w:left w:val="nil"/>
                <w:bottom w:val="nil"/>
                <w:right w:val="nil"/>
                <w:between w:val="nil"/>
                <w:bar w:val="nil"/>
              </w:pBdr>
              <w:shd w:val="clear" w:color="auto" w:fill="FFFFFF" w:themeFill="background1"/>
              <w:rPr>
                <w:rFonts w:ascii="Maiandra GD" w:eastAsia="Arial Unicode MS" w:hAnsi="Maiandra GD" w:cs="Arial"/>
                <w:sz w:val="22"/>
                <w:szCs w:val="22"/>
                <w:bdr w:val="nil"/>
              </w:rPr>
            </w:pPr>
            <w:r w:rsidRPr="00BA46A4">
              <w:rPr>
                <w:rFonts w:ascii="Maiandra GD" w:hAnsi="Maiandra GD" w:cs="Arial"/>
                <w:sz w:val="22"/>
                <w:szCs w:val="22"/>
              </w:rPr>
              <w:t xml:space="preserve">Final Report on the </w:t>
            </w:r>
            <w:r>
              <w:rPr>
                <w:rFonts w:ascii="Maiandra GD" w:hAnsi="Maiandra GD" w:cs="Arial"/>
                <w:sz w:val="22"/>
                <w:szCs w:val="22"/>
              </w:rPr>
              <w:t>SADC Cybercrime Model Law</w:t>
            </w:r>
            <w:r w:rsidRPr="00BA46A4">
              <w:rPr>
                <w:rFonts w:ascii="Maiandra GD" w:hAnsi="Maiandra GD" w:cs="Arial"/>
                <w:sz w:val="22"/>
                <w:szCs w:val="22"/>
              </w:rPr>
              <w:t xml:space="preserve"> and Validation Workshop Report</w:t>
            </w:r>
          </w:p>
        </w:tc>
        <w:tc>
          <w:tcPr>
            <w:tcW w:w="2520" w:type="dxa"/>
            <w:shd w:val="clear" w:color="auto" w:fill="auto"/>
          </w:tcPr>
          <w:p w14:paraId="7676A378" w14:textId="77777777" w:rsidR="007802F9" w:rsidRPr="008225E7" w:rsidRDefault="007802F9" w:rsidP="006209D8">
            <w:pPr>
              <w:pBdr>
                <w:top w:val="nil"/>
                <w:left w:val="nil"/>
                <w:bottom w:val="nil"/>
                <w:right w:val="nil"/>
                <w:between w:val="nil"/>
                <w:bar w:val="nil"/>
              </w:pBdr>
              <w:shd w:val="clear" w:color="auto" w:fill="FFFFFF" w:themeFill="background1"/>
              <w:tabs>
                <w:tab w:val="left" w:pos="-4140"/>
                <w:tab w:val="left" w:pos="-3240"/>
                <w:tab w:val="left" w:pos="-1134"/>
              </w:tabs>
              <w:spacing w:line="276" w:lineRule="auto"/>
              <w:jc w:val="center"/>
              <w:rPr>
                <w:rFonts w:ascii="Maiandra GD" w:eastAsia="Calibri" w:hAnsi="Maiandra GD" w:cs="Arial"/>
                <w:sz w:val="22"/>
                <w:szCs w:val="22"/>
                <w:bdr w:val="nil"/>
              </w:rPr>
            </w:pPr>
            <w:r w:rsidRPr="008225E7">
              <w:rPr>
                <w:rFonts w:ascii="Maiandra GD" w:eastAsia="Calibri" w:hAnsi="Maiandra GD" w:cs="Arial"/>
                <w:sz w:val="22"/>
                <w:szCs w:val="22"/>
                <w:bdr w:val="nil"/>
              </w:rPr>
              <w:t>45</w:t>
            </w:r>
          </w:p>
        </w:tc>
      </w:tr>
      <w:tr w:rsidR="007802F9" w:rsidRPr="008225E7" w14:paraId="2536C77F" w14:textId="77777777" w:rsidTr="006209D8">
        <w:tc>
          <w:tcPr>
            <w:tcW w:w="7105" w:type="dxa"/>
            <w:shd w:val="clear" w:color="auto" w:fill="auto"/>
          </w:tcPr>
          <w:p w14:paraId="439EDFB4" w14:textId="77777777" w:rsidR="007802F9" w:rsidRPr="008225E7" w:rsidRDefault="007802F9" w:rsidP="006209D8">
            <w:pPr>
              <w:pBdr>
                <w:top w:val="nil"/>
                <w:left w:val="nil"/>
                <w:bottom w:val="nil"/>
                <w:right w:val="nil"/>
                <w:between w:val="nil"/>
                <w:bar w:val="nil"/>
              </w:pBdr>
              <w:shd w:val="clear" w:color="auto" w:fill="FFFFFF" w:themeFill="background1"/>
              <w:spacing w:line="276" w:lineRule="auto"/>
              <w:rPr>
                <w:rFonts w:ascii="Maiandra GD" w:eastAsia="Arial Unicode MS" w:hAnsi="Maiandra GD" w:cs="Arial"/>
                <w:sz w:val="22"/>
                <w:szCs w:val="22"/>
                <w:bdr w:val="nil"/>
              </w:rPr>
            </w:pPr>
            <w:r w:rsidRPr="008225E7">
              <w:rPr>
                <w:rFonts w:ascii="Maiandra GD" w:eastAsia="Calibri" w:hAnsi="Maiandra GD" w:cs="Arial"/>
                <w:b/>
                <w:sz w:val="22"/>
                <w:szCs w:val="22"/>
                <w:bdr w:val="nil"/>
              </w:rPr>
              <w:t>Total</w:t>
            </w:r>
          </w:p>
        </w:tc>
        <w:tc>
          <w:tcPr>
            <w:tcW w:w="2520" w:type="dxa"/>
            <w:shd w:val="clear" w:color="auto" w:fill="auto"/>
          </w:tcPr>
          <w:p w14:paraId="40F8D601" w14:textId="77777777" w:rsidR="007802F9" w:rsidRPr="008225E7" w:rsidRDefault="007802F9" w:rsidP="006209D8">
            <w:pPr>
              <w:pBdr>
                <w:top w:val="nil"/>
                <w:left w:val="nil"/>
                <w:bottom w:val="nil"/>
                <w:right w:val="nil"/>
                <w:between w:val="nil"/>
                <w:bar w:val="nil"/>
              </w:pBdr>
              <w:shd w:val="clear" w:color="auto" w:fill="FFFFFF" w:themeFill="background1"/>
              <w:spacing w:line="276" w:lineRule="auto"/>
              <w:jc w:val="center"/>
              <w:rPr>
                <w:rFonts w:ascii="Maiandra GD" w:eastAsia="Arial Unicode MS" w:hAnsi="Maiandra GD" w:cs="Arial"/>
                <w:sz w:val="22"/>
                <w:szCs w:val="22"/>
                <w:bdr w:val="nil"/>
              </w:rPr>
            </w:pPr>
            <w:r w:rsidRPr="008225E7">
              <w:rPr>
                <w:rFonts w:ascii="Maiandra GD" w:eastAsia="Calibri" w:hAnsi="Maiandra GD" w:cs="Arial"/>
                <w:b/>
                <w:sz w:val="22"/>
                <w:szCs w:val="22"/>
                <w:bdr w:val="nil"/>
              </w:rPr>
              <w:t>100</w:t>
            </w:r>
          </w:p>
        </w:tc>
      </w:tr>
    </w:tbl>
    <w:p w14:paraId="41901287" w14:textId="77777777" w:rsidR="003424D8" w:rsidRPr="00DD1421" w:rsidRDefault="003424D8" w:rsidP="003424D8">
      <w:pPr>
        <w:pStyle w:val="ListParagraph"/>
        <w:tabs>
          <w:tab w:val="left" w:pos="142"/>
        </w:tabs>
        <w:ind w:left="284"/>
        <w:jc w:val="both"/>
        <w:rPr>
          <w:rFonts w:ascii="Maiandra GD" w:hAnsi="Maiandra GD" w:cs="Arial"/>
          <w:lang w:val="en-GB"/>
        </w:rPr>
      </w:pPr>
    </w:p>
    <w:p w14:paraId="4F239225" w14:textId="77777777" w:rsidR="003424D8" w:rsidRPr="00DD1421" w:rsidRDefault="003424D8" w:rsidP="003424D8">
      <w:pPr>
        <w:pStyle w:val="ListParagraph"/>
        <w:tabs>
          <w:tab w:val="left" w:pos="142"/>
        </w:tabs>
        <w:ind w:left="284"/>
        <w:jc w:val="both"/>
        <w:rPr>
          <w:rFonts w:ascii="Maiandra GD" w:hAnsi="Maiandra GD" w:cs="Arial"/>
          <w:lang w:val="en-GB"/>
        </w:rPr>
      </w:pPr>
    </w:p>
    <w:p w14:paraId="22AA6BC3" w14:textId="77777777" w:rsidR="003424D8" w:rsidRPr="00DD1421" w:rsidRDefault="003424D8" w:rsidP="003424D8">
      <w:pPr>
        <w:jc w:val="both"/>
        <w:rPr>
          <w:rFonts w:ascii="Maiandra GD" w:hAnsi="Maiandra GD" w:cs="Arial"/>
        </w:rPr>
      </w:pPr>
      <w:r w:rsidRPr="00DD1421">
        <w:rPr>
          <w:rFonts w:ascii="Maiandra GD" w:hAnsi="Maiandra GD" w:cs="Arial"/>
          <w:lang w:val="en-GB"/>
        </w:rPr>
        <w:t xml:space="preserve">  </w:t>
      </w:r>
      <w:r w:rsidRPr="00DD1421">
        <w:rPr>
          <w:rFonts w:ascii="Maiandra GD" w:hAnsi="Maiandra GD" w:cs="Arial"/>
        </w:rPr>
        <w:t xml:space="preserve">4. </w:t>
      </w:r>
      <w:r w:rsidRPr="00DD1421">
        <w:rPr>
          <w:rFonts w:ascii="Maiandra GD" w:hAnsi="Maiandra GD" w:cs="Arial"/>
          <w:b/>
        </w:rPr>
        <w:t>Payment Conditions:</w:t>
      </w:r>
      <w:r w:rsidRPr="00DD1421">
        <w:rPr>
          <w:rFonts w:ascii="Maiandra GD" w:hAnsi="Maiandra GD" w:cs="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7EF4D4E7" w14:textId="77777777" w:rsidR="003424D8" w:rsidRPr="00DD1421" w:rsidRDefault="003424D8" w:rsidP="003424D8">
      <w:pPr>
        <w:jc w:val="both"/>
        <w:rPr>
          <w:rFonts w:ascii="Maiandra GD" w:hAnsi="Maiandra GD" w:cs="Arial"/>
        </w:rPr>
      </w:pPr>
    </w:p>
    <w:p w14:paraId="1198A38C" w14:textId="77777777" w:rsidR="003424D8" w:rsidRPr="00DD1421" w:rsidRDefault="003424D8" w:rsidP="003424D8">
      <w:pPr>
        <w:jc w:val="both"/>
        <w:rPr>
          <w:rFonts w:ascii="Maiandra GD" w:hAnsi="Maiandra GD" w:cs="Arial"/>
        </w:rPr>
      </w:pPr>
    </w:p>
    <w:p w14:paraId="27C6EEA1" w14:textId="77777777" w:rsidR="007C13E5" w:rsidRPr="009F54C0" w:rsidRDefault="007C13E5" w:rsidP="003424D8">
      <w:pPr>
        <w:pStyle w:val="BodyText2"/>
        <w:tabs>
          <w:tab w:val="left" w:pos="720"/>
          <w:tab w:val="left" w:pos="1440"/>
          <w:tab w:val="left" w:pos="2880"/>
          <w:tab w:val="right" w:leader="dot" w:pos="8640"/>
        </w:tabs>
        <w:ind w:left="-270"/>
        <w:jc w:val="center"/>
        <w:rPr>
          <w:rFonts w:ascii="Maiandra GD" w:hAnsi="Maiandra GD" w:cs="Arial"/>
        </w:rPr>
      </w:pPr>
    </w:p>
    <w:sectPr w:rsidR="007C13E5" w:rsidRPr="009F54C0" w:rsidSect="00EC3A43">
      <w:headerReference w:type="even" r:id="rId30"/>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2FAC" w14:textId="77777777" w:rsidR="0050048E" w:rsidRDefault="0050048E" w:rsidP="00382375">
      <w:r>
        <w:separator/>
      </w:r>
    </w:p>
  </w:endnote>
  <w:endnote w:type="continuationSeparator" w:id="0">
    <w:p w14:paraId="3CBE5DE4" w14:textId="77777777" w:rsidR="0050048E" w:rsidRDefault="0050048E"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9F8D" w14:textId="77777777" w:rsidR="00B17A18" w:rsidRDefault="00B17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7E15B" w14:textId="77777777" w:rsidR="00B17A18" w:rsidRDefault="00B17A1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29AE" w14:textId="7332BD67" w:rsidR="00B17A18" w:rsidRDefault="00B17A1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17B8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7B80">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0A8D" w14:textId="4C0F8F9A" w:rsidR="00B17A18" w:rsidRDefault="00B17A1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17B8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7B80">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2477" w14:textId="77777777" w:rsidR="00B17A18" w:rsidRDefault="00B17A18">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D5829" w14:textId="2B600989" w:rsidR="00B17A18" w:rsidRDefault="00B17A1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80039">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80039">
      <w:rPr>
        <w:rStyle w:val="PageNumber"/>
        <w:noProof/>
      </w:rPr>
      <w:t>36</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001E7" w14:textId="77777777" w:rsidR="00B17A18" w:rsidRDefault="00B17A18"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7830" w14:textId="43D8650F" w:rsidR="00B17A18" w:rsidRDefault="00B17A1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80039">
      <w:rPr>
        <w:rStyle w:val="PageNumber"/>
        <w:noProof/>
      </w:rPr>
      <w:t>29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80039">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1CEC4" w14:textId="77777777" w:rsidR="0050048E" w:rsidRDefault="0050048E" w:rsidP="00382375">
      <w:r>
        <w:separator/>
      </w:r>
    </w:p>
  </w:footnote>
  <w:footnote w:type="continuationSeparator" w:id="0">
    <w:p w14:paraId="2E39FD7B" w14:textId="77777777" w:rsidR="0050048E" w:rsidRDefault="0050048E" w:rsidP="00382375">
      <w:r>
        <w:continuationSeparator/>
      </w:r>
    </w:p>
  </w:footnote>
  <w:footnote w:id="1">
    <w:p w14:paraId="50D33706" w14:textId="77777777" w:rsidR="00B17A18" w:rsidRPr="00F10D65" w:rsidRDefault="00B17A18"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2">
    <w:p w14:paraId="51F2AF67" w14:textId="77777777" w:rsidR="00B17A18" w:rsidRDefault="00B17A18">
      <w:pPr>
        <w:pStyle w:val="FootnoteText"/>
      </w:pPr>
      <w:r>
        <w:rPr>
          <w:rStyle w:val="FootnoteReference"/>
        </w:rPr>
        <w:footnoteRef/>
      </w:r>
      <w:r>
        <w:t xml:space="preserve"> Delete items that are not applicable or add other items as the case may be.</w:t>
      </w:r>
    </w:p>
  </w:footnote>
  <w:footnote w:id="3">
    <w:p w14:paraId="663FF488" w14:textId="77777777" w:rsidR="00B17A18" w:rsidRDefault="00B17A18" w:rsidP="00820201">
      <w:pPr>
        <w:pStyle w:val="FootnoteText"/>
      </w:pPr>
      <w:r>
        <w:rPr>
          <w:rStyle w:val="FootnoteReference"/>
        </w:rPr>
        <w:footnoteRef/>
      </w:r>
      <w:r>
        <w:t xml:space="preserve"> Indicate unit cost..</w:t>
      </w:r>
    </w:p>
  </w:footnote>
  <w:footnote w:id="4">
    <w:p w14:paraId="3E94F7BF" w14:textId="77777777" w:rsidR="00B17A18" w:rsidRDefault="00B17A18" w:rsidP="003424D8">
      <w:pPr>
        <w:pStyle w:val="FootnoteText"/>
      </w:pPr>
      <w:r>
        <w:rPr>
          <w:rStyle w:val="FootnoteReference"/>
        </w:rPr>
        <w:footnoteRef/>
      </w:r>
      <w:r>
        <w:t xml:space="preserve"> Delete items that are not applicable or add other items as the case may be.</w:t>
      </w:r>
    </w:p>
  </w:footnote>
  <w:footnote w:id="5">
    <w:p w14:paraId="73F13B44" w14:textId="77777777" w:rsidR="00B17A18" w:rsidRDefault="00B17A18" w:rsidP="003424D8">
      <w:pPr>
        <w:pStyle w:val="FootnoteText"/>
      </w:pPr>
      <w:r>
        <w:rPr>
          <w:rStyle w:val="FootnoteReference"/>
        </w:rPr>
        <w:footnoteRef/>
      </w:r>
      <w:r>
        <w:t xml:space="preserve"> Indicate unit cost..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E49F5" w14:textId="77777777" w:rsidR="00B17A18" w:rsidRDefault="00B17A18">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88B5" w14:textId="77777777" w:rsidR="00B17A18" w:rsidRDefault="00B17A18">
    <w:pPr>
      <w:pStyle w:val="Header"/>
    </w:pPr>
  </w:p>
  <w:p w14:paraId="26CE4546" w14:textId="77777777" w:rsidR="00B17A18" w:rsidRDefault="00B17A1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2250" w14:textId="77777777" w:rsidR="00B17A18" w:rsidRDefault="00B17A18">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p w14:paraId="60692416" w14:textId="77777777" w:rsidR="00B17A18" w:rsidRDefault="00B17A18"/>
  <w:p w14:paraId="3C9A55B4" w14:textId="77777777" w:rsidR="00B17A18" w:rsidRDefault="00B17A18"/>
  <w:p w14:paraId="07D6C1F2" w14:textId="77777777" w:rsidR="00B17A18" w:rsidRDefault="00B17A1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5030" w14:textId="77777777" w:rsidR="00B17A18" w:rsidRDefault="00B17A18">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6D9FE" w14:textId="77777777" w:rsidR="00B17A18" w:rsidRDefault="00B17A18">
    <w:pPr>
      <w:spacing w:after="48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9C9E" w14:textId="77777777" w:rsidR="00B17A18" w:rsidRDefault="00B17A18">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42AB" w14:textId="77777777" w:rsidR="00B17A18" w:rsidRDefault="00B17A18">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46E5744"/>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8786A6B6"/>
    <w:name w:val="WW8Num4"/>
    <w:lvl w:ilvl="0">
      <w:start w:val="1"/>
      <w:numFmt w:val="decimal"/>
      <w:lvlText w:val="%1."/>
      <w:lvlJc w:val="left"/>
      <w:pPr>
        <w:tabs>
          <w:tab w:val="num" w:pos="0"/>
        </w:tabs>
        <w:ind w:left="360" w:hanging="360"/>
      </w:pPr>
      <w:rPr>
        <w:rFonts w:ascii="Arial" w:hAnsi="Arial" w:cs="Arial"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6" w15:restartNumberingAfterBreak="0">
    <w:nsid w:val="0000000B"/>
    <w:multiLevelType w:val="multilevel"/>
    <w:tmpl w:val="0000000B"/>
    <w:name w:val="WW8Num10"/>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7" w15:restartNumberingAfterBreak="0">
    <w:nsid w:val="001D7861"/>
    <w:multiLevelType w:val="hybridMultilevel"/>
    <w:tmpl w:val="8DB0094C"/>
    <w:lvl w:ilvl="0" w:tplc="8A88EF5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21A42C2"/>
    <w:multiLevelType w:val="hybridMultilevel"/>
    <w:tmpl w:val="A1F01B0C"/>
    <w:lvl w:ilvl="0" w:tplc="258E1952">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2680AA8"/>
    <w:multiLevelType w:val="multilevel"/>
    <w:tmpl w:val="50AAE8AA"/>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3800381"/>
    <w:multiLevelType w:val="hybridMultilevel"/>
    <w:tmpl w:val="5574B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056B0418"/>
    <w:multiLevelType w:val="hybridMultilevel"/>
    <w:tmpl w:val="58FC358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635550E"/>
    <w:multiLevelType w:val="hybridMultilevel"/>
    <w:tmpl w:val="2A34713A"/>
    <w:lvl w:ilvl="0" w:tplc="1C090001">
      <w:start w:val="1"/>
      <w:numFmt w:val="bullet"/>
      <w:lvlText w:val=""/>
      <w:lvlJc w:val="left"/>
      <w:pPr>
        <w:ind w:left="720" w:hanging="360"/>
      </w:pPr>
      <w:rPr>
        <w:rFonts w:ascii="Symbol" w:hAnsi="Symbol" w:hint="default"/>
      </w:rPr>
    </w:lvl>
    <w:lvl w:ilvl="1" w:tplc="1F6A914A">
      <w:numFmt w:val="bullet"/>
      <w:lvlText w:val="•"/>
      <w:lvlJc w:val="left"/>
      <w:pPr>
        <w:ind w:left="1515" w:hanging="435"/>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9C20CE2"/>
    <w:multiLevelType w:val="hybridMultilevel"/>
    <w:tmpl w:val="B50E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5227D4"/>
    <w:multiLevelType w:val="hybridMultilevel"/>
    <w:tmpl w:val="4FB402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0CF41660"/>
    <w:multiLevelType w:val="hybridMultilevel"/>
    <w:tmpl w:val="2A94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456661"/>
    <w:multiLevelType w:val="hybridMultilevel"/>
    <w:tmpl w:val="CFC8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161A8F"/>
    <w:multiLevelType w:val="hybridMultilevel"/>
    <w:tmpl w:val="30E42272"/>
    <w:lvl w:ilvl="0" w:tplc="98543EBA">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1B477F"/>
    <w:multiLevelType w:val="hybridMultilevel"/>
    <w:tmpl w:val="241E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445F25"/>
    <w:multiLevelType w:val="hybridMultilevel"/>
    <w:tmpl w:val="A54CE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F2E6B5A"/>
    <w:multiLevelType w:val="hybridMultilevel"/>
    <w:tmpl w:val="5DFC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77694"/>
    <w:multiLevelType w:val="hybridMultilevel"/>
    <w:tmpl w:val="B02043E4"/>
    <w:lvl w:ilvl="0" w:tplc="E7A0A168">
      <w:numFmt w:val="bullet"/>
      <w:lvlText w:val="•"/>
      <w:lvlJc w:val="left"/>
      <w:pPr>
        <w:ind w:left="1080" w:hanging="72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C8564D"/>
    <w:multiLevelType w:val="multilevel"/>
    <w:tmpl w:val="B6D494E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EFF17DF"/>
    <w:multiLevelType w:val="hybridMultilevel"/>
    <w:tmpl w:val="E7DA3322"/>
    <w:lvl w:ilvl="0" w:tplc="98543EBA">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463046"/>
    <w:multiLevelType w:val="hybridMultilevel"/>
    <w:tmpl w:val="96887970"/>
    <w:lvl w:ilvl="0" w:tplc="08090001">
      <w:start w:val="1"/>
      <w:numFmt w:val="bullet"/>
      <w:lvlText w:val=""/>
      <w:lvlJc w:val="left"/>
      <w:pPr>
        <w:ind w:left="720" w:hanging="360"/>
      </w:pPr>
      <w:rPr>
        <w:rFonts w:ascii="Symbol" w:hAnsi="Symbol" w:hint="default"/>
      </w:rPr>
    </w:lvl>
    <w:lvl w:ilvl="1" w:tplc="23B2EC8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3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91F2577"/>
    <w:multiLevelType w:val="hybridMultilevel"/>
    <w:tmpl w:val="00D0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BD5714"/>
    <w:multiLevelType w:val="hybridMultilevel"/>
    <w:tmpl w:val="BB12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656BAA"/>
    <w:multiLevelType w:val="hybridMultilevel"/>
    <w:tmpl w:val="270EB966"/>
    <w:lvl w:ilvl="0" w:tplc="98543EBA">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F9498A"/>
    <w:multiLevelType w:val="hybridMultilevel"/>
    <w:tmpl w:val="E2DC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43AF4BC8"/>
    <w:multiLevelType w:val="hybridMultilevel"/>
    <w:tmpl w:val="02F0F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9435B55"/>
    <w:multiLevelType w:val="hybridMultilevel"/>
    <w:tmpl w:val="24D4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352F15"/>
    <w:multiLevelType w:val="hybridMultilevel"/>
    <w:tmpl w:val="E884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45029B"/>
    <w:multiLevelType w:val="hybridMultilevel"/>
    <w:tmpl w:val="56B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4D55CE"/>
    <w:multiLevelType w:val="hybridMultilevel"/>
    <w:tmpl w:val="F064A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53D58A9"/>
    <w:multiLevelType w:val="multilevel"/>
    <w:tmpl w:val="065A2A96"/>
    <w:lvl w:ilvl="0">
      <w:start w:val="14"/>
      <w:numFmt w:val="decimal"/>
      <w:lvlText w:val="%1"/>
      <w:lvlJc w:val="left"/>
      <w:pPr>
        <w:ind w:left="465" w:hanging="465"/>
      </w:pPr>
      <w:rPr>
        <w:rFonts w:hint="default"/>
      </w:rPr>
    </w:lvl>
    <w:lvl w:ilvl="1">
      <w:start w:val="1"/>
      <w:numFmt w:val="decimal"/>
      <w:lvlText w:val="%1.%2"/>
      <w:lvlJc w:val="left"/>
      <w:pPr>
        <w:ind w:left="-75" w:hanging="465"/>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26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980" w:hanging="1800"/>
      </w:pPr>
      <w:rPr>
        <w:rFonts w:hint="default"/>
      </w:rPr>
    </w:lvl>
    <w:lvl w:ilvl="8">
      <w:start w:val="1"/>
      <w:numFmt w:val="decimal"/>
      <w:lvlText w:val="%1.%2.%3.%4.%5.%6.%7.%8.%9"/>
      <w:lvlJc w:val="left"/>
      <w:pPr>
        <w:ind w:left="-2520" w:hanging="1800"/>
      </w:pPr>
      <w:rPr>
        <w:rFonts w:hint="default"/>
      </w:rPr>
    </w:lvl>
  </w:abstractNum>
  <w:abstractNum w:abstractNumId="42"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15:restartNumberingAfterBreak="0">
    <w:nsid w:val="67DE7133"/>
    <w:multiLevelType w:val="hybridMultilevel"/>
    <w:tmpl w:val="F0D4B9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E853F7"/>
    <w:multiLevelType w:val="hybridMultilevel"/>
    <w:tmpl w:val="017EB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387FC9"/>
    <w:multiLevelType w:val="hybridMultilevel"/>
    <w:tmpl w:val="ECAE85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7" w15:restartNumberingAfterBreak="0">
    <w:nsid w:val="7B664CE4"/>
    <w:multiLevelType w:val="hybridMultilevel"/>
    <w:tmpl w:val="321A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B07045"/>
    <w:multiLevelType w:val="hybridMultilevel"/>
    <w:tmpl w:val="CD6C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D41EED"/>
    <w:multiLevelType w:val="hybridMultilevel"/>
    <w:tmpl w:val="2FF42144"/>
    <w:lvl w:ilvl="0" w:tplc="04090001">
      <w:start w:val="1"/>
      <w:numFmt w:val="bullet"/>
      <w:lvlText w:val=""/>
      <w:lvlJc w:val="left"/>
      <w:pPr>
        <w:ind w:left="1080" w:hanging="72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053771"/>
    <w:multiLevelType w:val="hybridMultilevel"/>
    <w:tmpl w:val="536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6"/>
  </w:num>
  <w:num w:numId="3">
    <w:abstractNumId w:val="1"/>
  </w:num>
  <w:num w:numId="4">
    <w:abstractNumId w:val="2"/>
  </w:num>
  <w:num w:numId="5">
    <w:abstractNumId w:val="42"/>
  </w:num>
  <w:num w:numId="6">
    <w:abstractNumId w:val="29"/>
  </w:num>
  <w:num w:numId="7">
    <w:abstractNumId w:val="17"/>
  </w:num>
  <w:num w:numId="8">
    <w:abstractNumId w:val="9"/>
  </w:num>
  <w:num w:numId="9">
    <w:abstractNumId w:val="13"/>
  </w:num>
  <w:num w:numId="10">
    <w:abstractNumId w:val="30"/>
  </w:num>
  <w:num w:numId="11">
    <w:abstractNumId w:val="24"/>
  </w:num>
  <w:num w:numId="12">
    <w:abstractNumId w:val="23"/>
  </w:num>
  <w:num w:numId="13">
    <w:abstractNumId w:val="45"/>
  </w:num>
  <w:num w:numId="14">
    <w:abstractNumId w:val="15"/>
  </w:num>
  <w:num w:numId="15">
    <w:abstractNumId w:val="25"/>
  </w:num>
  <w:num w:numId="16">
    <w:abstractNumId w:val="33"/>
  </w:num>
  <w:num w:numId="17">
    <w:abstractNumId w:val="27"/>
  </w:num>
  <w:num w:numId="18">
    <w:abstractNumId w:val="28"/>
  </w:num>
  <w:num w:numId="19">
    <w:abstractNumId w:val="34"/>
  </w:num>
  <w:num w:numId="20">
    <w:abstractNumId w:val="39"/>
  </w:num>
  <w:num w:numId="21">
    <w:abstractNumId w:val="14"/>
  </w:num>
  <w:num w:numId="22">
    <w:abstractNumId w:val="32"/>
  </w:num>
  <w:num w:numId="23">
    <w:abstractNumId w:val="19"/>
  </w:num>
  <w:num w:numId="24">
    <w:abstractNumId w:val="37"/>
  </w:num>
  <w:num w:numId="25">
    <w:abstractNumId w:val="26"/>
  </w:num>
  <w:num w:numId="26">
    <w:abstractNumId w:val="41"/>
  </w:num>
  <w:num w:numId="27">
    <w:abstractNumId w:val="7"/>
  </w:num>
  <w:num w:numId="28">
    <w:abstractNumId w:val="12"/>
  </w:num>
  <w:num w:numId="29">
    <w:abstractNumId w:val="10"/>
  </w:num>
  <w:num w:numId="30">
    <w:abstractNumId w:val="44"/>
  </w:num>
  <w:num w:numId="31">
    <w:abstractNumId w:val="40"/>
  </w:num>
  <w:num w:numId="32">
    <w:abstractNumId w:val="49"/>
  </w:num>
  <w:num w:numId="33">
    <w:abstractNumId w:val="36"/>
  </w:num>
  <w:num w:numId="34">
    <w:abstractNumId w:val="21"/>
  </w:num>
  <w:num w:numId="35">
    <w:abstractNumId w:val="50"/>
  </w:num>
  <w:num w:numId="36">
    <w:abstractNumId w:val="22"/>
  </w:num>
  <w:num w:numId="37">
    <w:abstractNumId w:val="43"/>
  </w:num>
  <w:num w:numId="38">
    <w:abstractNumId w:val="38"/>
  </w:num>
  <w:num w:numId="39">
    <w:abstractNumId w:val="18"/>
  </w:num>
  <w:num w:numId="40">
    <w:abstractNumId w:val="48"/>
  </w:num>
  <w:num w:numId="41">
    <w:abstractNumId w:val="31"/>
  </w:num>
  <w:num w:numId="42">
    <w:abstractNumId w:val="11"/>
  </w:num>
  <w:num w:numId="43">
    <w:abstractNumId w:val="8"/>
  </w:num>
  <w:num w:numId="44">
    <w:abstractNumId w:val="0"/>
  </w:num>
  <w:num w:numId="45">
    <w:abstractNumId w:val="20"/>
  </w:num>
  <w:num w:numId="46">
    <w:abstractNumId w:val="16"/>
  </w:num>
  <w:num w:numId="47">
    <w:abstractNumId w:val="4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513"/>
    <w:rsid w:val="00004E4F"/>
    <w:rsid w:val="000058EB"/>
    <w:rsid w:val="0001062F"/>
    <w:rsid w:val="00012C11"/>
    <w:rsid w:val="0002104F"/>
    <w:rsid w:val="00025F54"/>
    <w:rsid w:val="0003127B"/>
    <w:rsid w:val="000357BC"/>
    <w:rsid w:val="000377B1"/>
    <w:rsid w:val="00040CB2"/>
    <w:rsid w:val="00043A8C"/>
    <w:rsid w:val="00043E08"/>
    <w:rsid w:val="00047B8E"/>
    <w:rsid w:val="00051306"/>
    <w:rsid w:val="00054228"/>
    <w:rsid w:val="000616DF"/>
    <w:rsid w:val="00062171"/>
    <w:rsid w:val="00064E03"/>
    <w:rsid w:val="00065E51"/>
    <w:rsid w:val="00071981"/>
    <w:rsid w:val="00071FCC"/>
    <w:rsid w:val="00076310"/>
    <w:rsid w:val="000800A9"/>
    <w:rsid w:val="000829C3"/>
    <w:rsid w:val="00083027"/>
    <w:rsid w:val="000858AC"/>
    <w:rsid w:val="00085E4C"/>
    <w:rsid w:val="000862CD"/>
    <w:rsid w:val="00090A79"/>
    <w:rsid w:val="00091473"/>
    <w:rsid w:val="00095BED"/>
    <w:rsid w:val="000976F3"/>
    <w:rsid w:val="000A05E5"/>
    <w:rsid w:val="000A2B26"/>
    <w:rsid w:val="000A479E"/>
    <w:rsid w:val="000B0DE1"/>
    <w:rsid w:val="000B5FFB"/>
    <w:rsid w:val="000C08A9"/>
    <w:rsid w:val="000C31E9"/>
    <w:rsid w:val="000D104D"/>
    <w:rsid w:val="000D253B"/>
    <w:rsid w:val="000D3EE4"/>
    <w:rsid w:val="000D51EB"/>
    <w:rsid w:val="000D74B2"/>
    <w:rsid w:val="000E3C12"/>
    <w:rsid w:val="000E78B7"/>
    <w:rsid w:val="000E7C82"/>
    <w:rsid w:val="000F42D5"/>
    <w:rsid w:val="00100802"/>
    <w:rsid w:val="00100A01"/>
    <w:rsid w:val="00101B1E"/>
    <w:rsid w:val="00105AC0"/>
    <w:rsid w:val="00105F14"/>
    <w:rsid w:val="001062F9"/>
    <w:rsid w:val="00106590"/>
    <w:rsid w:val="001102C7"/>
    <w:rsid w:val="00110A5E"/>
    <w:rsid w:val="001116EE"/>
    <w:rsid w:val="00112261"/>
    <w:rsid w:val="00112308"/>
    <w:rsid w:val="00113859"/>
    <w:rsid w:val="00114A89"/>
    <w:rsid w:val="00115F57"/>
    <w:rsid w:val="0012332D"/>
    <w:rsid w:val="00125AC1"/>
    <w:rsid w:val="00126BF8"/>
    <w:rsid w:val="00127E79"/>
    <w:rsid w:val="00131ACA"/>
    <w:rsid w:val="001353A5"/>
    <w:rsid w:val="00140226"/>
    <w:rsid w:val="00141687"/>
    <w:rsid w:val="00145C69"/>
    <w:rsid w:val="00155EF4"/>
    <w:rsid w:val="00180D0E"/>
    <w:rsid w:val="00181A7F"/>
    <w:rsid w:val="00186025"/>
    <w:rsid w:val="00193CD6"/>
    <w:rsid w:val="00193CF0"/>
    <w:rsid w:val="00196866"/>
    <w:rsid w:val="001A1C4C"/>
    <w:rsid w:val="001A1D68"/>
    <w:rsid w:val="001A2310"/>
    <w:rsid w:val="001A3F9C"/>
    <w:rsid w:val="001B16EA"/>
    <w:rsid w:val="001B57CF"/>
    <w:rsid w:val="001B6732"/>
    <w:rsid w:val="001C2C55"/>
    <w:rsid w:val="001C372F"/>
    <w:rsid w:val="001C3F33"/>
    <w:rsid w:val="001C3FCF"/>
    <w:rsid w:val="001C6159"/>
    <w:rsid w:val="001C64E3"/>
    <w:rsid w:val="001C7254"/>
    <w:rsid w:val="001D4595"/>
    <w:rsid w:val="001D7ED9"/>
    <w:rsid w:val="001F0602"/>
    <w:rsid w:val="001F1A99"/>
    <w:rsid w:val="001F2616"/>
    <w:rsid w:val="001F2FD4"/>
    <w:rsid w:val="001F5B33"/>
    <w:rsid w:val="00203FA1"/>
    <w:rsid w:val="0020784C"/>
    <w:rsid w:val="00207F7B"/>
    <w:rsid w:val="00212E37"/>
    <w:rsid w:val="00212F56"/>
    <w:rsid w:val="00215D25"/>
    <w:rsid w:val="00217762"/>
    <w:rsid w:val="002222A8"/>
    <w:rsid w:val="0022236E"/>
    <w:rsid w:val="00225960"/>
    <w:rsid w:val="0022736B"/>
    <w:rsid w:val="00230DDC"/>
    <w:rsid w:val="0023773B"/>
    <w:rsid w:val="002400BC"/>
    <w:rsid w:val="00242F09"/>
    <w:rsid w:val="002460A6"/>
    <w:rsid w:val="00247624"/>
    <w:rsid w:val="00247FAE"/>
    <w:rsid w:val="002509DD"/>
    <w:rsid w:val="00251482"/>
    <w:rsid w:val="002535F9"/>
    <w:rsid w:val="002614EB"/>
    <w:rsid w:val="00263C19"/>
    <w:rsid w:val="00265BE1"/>
    <w:rsid w:val="00270FEA"/>
    <w:rsid w:val="002715C1"/>
    <w:rsid w:val="002732D4"/>
    <w:rsid w:val="00277572"/>
    <w:rsid w:val="00284C02"/>
    <w:rsid w:val="00291838"/>
    <w:rsid w:val="0029644A"/>
    <w:rsid w:val="0029645B"/>
    <w:rsid w:val="00296532"/>
    <w:rsid w:val="00297453"/>
    <w:rsid w:val="002A40B5"/>
    <w:rsid w:val="002A60CF"/>
    <w:rsid w:val="002A6607"/>
    <w:rsid w:val="002B1555"/>
    <w:rsid w:val="002B2DE1"/>
    <w:rsid w:val="002B3342"/>
    <w:rsid w:val="002C0375"/>
    <w:rsid w:val="002C4CFC"/>
    <w:rsid w:val="002D1D32"/>
    <w:rsid w:val="002E3B29"/>
    <w:rsid w:val="002E4C6F"/>
    <w:rsid w:val="002F2782"/>
    <w:rsid w:val="002F2F03"/>
    <w:rsid w:val="002F381C"/>
    <w:rsid w:val="002F3A00"/>
    <w:rsid w:val="002F5771"/>
    <w:rsid w:val="002F5C96"/>
    <w:rsid w:val="0030261E"/>
    <w:rsid w:val="00305B58"/>
    <w:rsid w:val="00311286"/>
    <w:rsid w:val="003141B7"/>
    <w:rsid w:val="00314E76"/>
    <w:rsid w:val="00316D3B"/>
    <w:rsid w:val="00317EAF"/>
    <w:rsid w:val="003237FC"/>
    <w:rsid w:val="00323913"/>
    <w:rsid w:val="00330680"/>
    <w:rsid w:val="00333312"/>
    <w:rsid w:val="00335AD3"/>
    <w:rsid w:val="003377C2"/>
    <w:rsid w:val="0034158B"/>
    <w:rsid w:val="003416CB"/>
    <w:rsid w:val="00342375"/>
    <w:rsid w:val="003424D8"/>
    <w:rsid w:val="00343EB2"/>
    <w:rsid w:val="00344671"/>
    <w:rsid w:val="00351771"/>
    <w:rsid w:val="0035455F"/>
    <w:rsid w:val="0035689A"/>
    <w:rsid w:val="00357A58"/>
    <w:rsid w:val="00361526"/>
    <w:rsid w:val="00363B89"/>
    <w:rsid w:val="00365466"/>
    <w:rsid w:val="00367059"/>
    <w:rsid w:val="003671EC"/>
    <w:rsid w:val="003671F0"/>
    <w:rsid w:val="00367838"/>
    <w:rsid w:val="00367F39"/>
    <w:rsid w:val="00371052"/>
    <w:rsid w:val="00377AB8"/>
    <w:rsid w:val="00381B11"/>
    <w:rsid w:val="00382375"/>
    <w:rsid w:val="00384A44"/>
    <w:rsid w:val="00385CB9"/>
    <w:rsid w:val="0038616F"/>
    <w:rsid w:val="00386698"/>
    <w:rsid w:val="0039286F"/>
    <w:rsid w:val="00393803"/>
    <w:rsid w:val="003952C3"/>
    <w:rsid w:val="00397AEB"/>
    <w:rsid w:val="003A127C"/>
    <w:rsid w:val="003B0A1F"/>
    <w:rsid w:val="003B1D31"/>
    <w:rsid w:val="003B35EC"/>
    <w:rsid w:val="003B5606"/>
    <w:rsid w:val="003C6468"/>
    <w:rsid w:val="003C7F83"/>
    <w:rsid w:val="003D026D"/>
    <w:rsid w:val="003D261E"/>
    <w:rsid w:val="003D5B8F"/>
    <w:rsid w:val="003E0609"/>
    <w:rsid w:val="003E287F"/>
    <w:rsid w:val="003E2C4B"/>
    <w:rsid w:val="003F221C"/>
    <w:rsid w:val="003F2782"/>
    <w:rsid w:val="003F2B04"/>
    <w:rsid w:val="003F77AF"/>
    <w:rsid w:val="00400878"/>
    <w:rsid w:val="00411F88"/>
    <w:rsid w:val="0042098D"/>
    <w:rsid w:val="00423712"/>
    <w:rsid w:val="00424C0C"/>
    <w:rsid w:val="00424DFF"/>
    <w:rsid w:val="0043268F"/>
    <w:rsid w:val="00433AA4"/>
    <w:rsid w:val="00434A2F"/>
    <w:rsid w:val="00443041"/>
    <w:rsid w:val="00445B8B"/>
    <w:rsid w:val="0045149F"/>
    <w:rsid w:val="00452C93"/>
    <w:rsid w:val="004538D6"/>
    <w:rsid w:val="0045427D"/>
    <w:rsid w:val="00465DDB"/>
    <w:rsid w:val="00473C6F"/>
    <w:rsid w:val="00477A2B"/>
    <w:rsid w:val="004800F0"/>
    <w:rsid w:val="004819F2"/>
    <w:rsid w:val="00483A66"/>
    <w:rsid w:val="00484836"/>
    <w:rsid w:val="00493119"/>
    <w:rsid w:val="004A19C9"/>
    <w:rsid w:val="004A1B8F"/>
    <w:rsid w:val="004A34F7"/>
    <w:rsid w:val="004B05ED"/>
    <w:rsid w:val="004B069E"/>
    <w:rsid w:val="004B1C37"/>
    <w:rsid w:val="004B4AEF"/>
    <w:rsid w:val="004B4F7B"/>
    <w:rsid w:val="004C0954"/>
    <w:rsid w:val="004C1A66"/>
    <w:rsid w:val="004C427E"/>
    <w:rsid w:val="004C43B6"/>
    <w:rsid w:val="004C6FC9"/>
    <w:rsid w:val="004C76F0"/>
    <w:rsid w:val="004D105F"/>
    <w:rsid w:val="004D552F"/>
    <w:rsid w:val="004D569E"/>
    <w:rsid w:val="004D6B3B"/>
    <w:rsid w:val="004E533E"/>
    <w:rsid w:val="004E54A5"/>
    <w:rsid w:val="004E6977"/>
    <w:rsid w:val="004E7905"/>
    <w:rsid w:val="0050048E"/>
    <w:rsid w:val="00501860"/>
    <w:rsid w:val="0050234E"/>
    <w:rsid w:val="00507E2F"/>
    <w:rsid w:val="005104E1"/>
    <w:rsid w:val="00512F9D"/>
    <w:rsid w:val="00514679"/>
    <w:rsid w:val="0051750A"/>
    <w:rsid w:val="0052363F"/>
    <w:rsid w:val="00524FA9"/>
    <w:rsid w:val="0052678D"/>
    <w:rsid w:val="00527FAD"/>
    <w:rsid w:val="005303A1"/>
    <w:rsid w:val="005313E7"/>
    <w:rsid w:val="00536159"/>
    <w:rsid w:val="0054794A"/>
    <w:rsid w:val="00556EA7"/>
    <w:rsid w:val="0055781E"/>
    <w:rsid w:val="00561977"/>
    <w:rsid w:val="00570E19"/>
    <w:rsid w:val="00573408"/>
    <w:rsid w:val="00580039"/>
    <w:rsid w:val="005821E6"/>
    <w:rsid w:val="005845D5"/>
    <w:rsid w:val="00586382"/>
    <w:rsid w:val="005A02E8"/>
    <w:rsid w:val="005A05FA"/>
    <w:rsid w:val="005A0E9D"/>
    <w:rsid w:val="005A2FD0"/>
    <w:rsid w:val="005A4B10"/>
    <w:rsid w:val="005A5795"/>
    <w:rsid w:val="005B375A"/>
    <w:rsid w:val="005B48DF"/>
    <w:rsid w:val="005B75FA"/>
    <w:rsid w:val="005C00C0"/>
    <w:rsid w:val="005C0B6C"/>
    <w:rsid w:val="005C0E21"/>
    <w:rsid w:val="005C479E"/>
    <w:rsid w:val="005D03E6"/>
    <w:rsid w:val="005D26A7"/>
    <w:rsid w:val="005E4932"/>
    <w:rsid w:val="005F1E26"/>
    <w:rsid w:val="005F2A44"/>
    <w:rsid w:val="005F4850"/>
    <w:rsid w:val="005F66AE"/>
    <w:rsid w:val="0060005B"/>
    <w:rsid w:val="0060338E"/>
    <w:rsid w:val="00604B57"/>
    <w:rsid w:val="00604DB3"/>
    <w:rsid w:val="00606D26"/>
    <w:rsid w:val="00610F99"/>
    <w:rsid w:val="006162B1"/>
    <w:rsid w:val="00617B80"/>
    <w:rsid w:val="006209D8"/>
    <w:rsid w:val="00620B19"/>
    <w:rsid w:val="006220D6"/>
    <w:rsid w:val="00622ED7"/>
    <w:rsid w:val="00630288"/>
    <w:rsid w:val="006305BE"/>
    <w:rsid w:val="0063081C"/>
    <w:rsid w:val="00631788"/>
    <w:rsid w:val="00636FA4"/>
    <w:rsid w:val="0064236C"/>
    <w:rsid w:val="00644B90"/>
    <w:rsid w:val="006454D9"/>
    <w:rsid w:val="006476CC"/>
    <w:rsid w:val="00651EFE"/>
    <w:rsid w:val="006571BB"/>
    <w:rsid w:val="00660175"/>
    <w:rsid w:val="00660D9C"/>
    <w:rsid w:val="0066684D"/>
    <w:rsid w:val="00674AB1"/>
    <w:rsid w:val="006800E8"/>
    <w:rsid w:val="00680A7C"/>
    <w:rsid w:val="00683E2F"/>
    <w:rsid w:val="0068456E"/>
    <w:rsid w:val="00693DE0"/>
    <w:rsid w:val="0069544C"/>
    <w:rsid w:val="006A4750"/>
    <w:rsid w:val="006A6AC2"/>
    <w:rsid w:val="006B108B"/>
    <w:rsid w:val="006B3DE2"/>
    <w:rsid w:val="006B601A"/>
    <w:rsid w:val="006B7157"/>
    <w:rsid w:val="006D021F"/>
    <w:rsid w:val="006D23D9"/>
    <w:rsid w:val="006E16E9"/>
    <w:rsid w:val="006E2838"/>
    <w:rsid w:val="006E32D6"/>
    <w:rsid w:val="006E3553"/>
    <w:rsid w:val="006E39FD"/>
    <w:rsid w:val="006F72F3"/>
    <w:rsid w:val="006F7721"/>
    <w:rsid w:val="00700382"/>
    <w:rsid w:val="007003EF"/>
    <w:rsid w:val="00702213"/>
    <w:rsid w:val="00706C23"/>
    <w:rsid w:val="00710EE7"/>
    <w:rsid w:val="00712D00"/>
    <w:rsid w:val="007157B1"/>
    <w:rsid w:val="007157BF"/>
    <w:rsid w:val="00720311"/>
    <w:rsid w:val="007222ED"/>
    <w:rsid w:val="00722BF3"/>
    <w:rsid w:val="007320E5"/>
    <w:rsid w:val="00736B5B"/>
    <w:rsid w:val="00737E9F"/>
    <w:rsid w:val="00741078"/>
    <w:rsid w:val="007429F0"/>
    <w:rsid w:val="00747380"/>
    <w:rsid w:val="007506A9"/>
    <w:rsid w:val="0075702E"/>
    <w:rsid w:val="00757996"/>
    <w:rsid w:val="00770932"/>
    <w:rsid w:val="00772701"/>
    <w:rsid w:val="0077462F"/>
    <w:rsid w:val="00777F9F"/>
    <w:rsid w:val="007802F9"/>
    <w:rsid w:val="007810E0"/>
    <w:rsid w:val="0078153B"/>
    <w:rsid w:val="00784D85"/>
    <w:rsid w:val="0079082E"/>
    <w:rsid w:val="00795F67"/>
    <w:rsid w:val="00796019"/>
    <w:rsid w:val="007A03F2"/>
    <w:rsid w:val="007A13B7"/>
    <w:rsid w:val="007A3947"/>
    <w:rsid w:val="007A3A3F"/>
    <w:rsid w:val="007A5068"/>
    <w:rsid w:val="007B0BB0"/>
    <w:rsid w:val="007B1837"/>
    <w:rsid w:val="007B5EA2"/>
    <w:rsid w:val="007B66B2"/>
    <w:rsid w:val="007C0613"/>
    <w:rsid w:val="007C0DD6"/>
    <w:rsid w:val="007C1313"/>
    <w:rsid w:val="007C13E5"/>
    <w:rsid w:val="007C150F"/>
    <w:rsid w:val="007C2094"/>
    <w:rsid w:val="007C3F08"/>
    <w:rsid w:val="007C41FB"/>
    <w:rsid w:val="007C5027"/>
    <w:rsid w:val="007C550F"/>
    <w:rsid w:val="007D0F86"/>
    <w:rsid w:val="007D4CF9"/>
    <w:rsid w:val="007E08D0"/>
    <w:rsid w:val="007E2FEF"/>
    <w:rsid w:val="007F192D"/>
    <w:rsid w:val="007F1A08"/>
    <w:rsid w:val="007F5D8C"/>
    <w:rsid w:val="007F63AA"/>
    <w:rsid w:val="00800F8F"/>
    <w:rsid w:val="00801534"/>
    <w:rsid w:val="0080295F"/>
    <w:rsid w:val="00803268"/>
    <w:rsid w:val="0080400E"/>
    <w:rsid w:val="0080515A"/>
    <w:rsid w:val="00813F4F"/>
    <w:rsid w:val="00820201"/>
    <w:rsid w:val="00820839"/>
    <w:rsid w:val="00826942"/>
    <w:rsid w:val="00827688"/>
    <w:rsid w:val="008318AF"/>
    <w:rsid w:val="00831ED6"/>
    <w:rsid w:val="00832F4A"/>
    <w:rsid w:val="00835827"/>
    <w:rsid w:val="00836021"/>
    <w:rsid w:val="00841FA8"/>
    <w:rsid w:val="00850D2A"/>
    <w:rsid w:val="0085365F"/>
    <w:rsid w:val="00856E37"/>
    <w:rsid w:val="0086173D"/>
    <w:rsid w:val="008617A7"/>
    <w:rsid w:val="008630BD"/>
    <w:rsid w:val="0086622A"/>
    <w:rsid w:val="00867E27"/>
    <w:rsid w:val="00872125"/>
    <w:rsid w:val="008728A0"/>
    <w:rsid w:val="00877491"/>
    <w:rsid w:val="00880709"/>
    <w:rsid w:val="00891EB1"/>
    <w:rsid w:val="00893450"/>
    <w:rsid w:val="00894059"/>
    <w:rsid w:val="008A03CC"/>
    <w:rsid w:val="008A298E"/>
    <w:rsid w:val="008A2B74"/>
    <w:rsid w:val="008A78CF"/>
    <w:rsid w:val="008B20DA"/>
    <w:rsid w:val="008B49F0"/>
    <w:rsid w:val="008C23FC"/>
    <w:rsid w:val="008C4DF4"/>
    <w:rsid w:val="008C6AD8"/>
    <w:rsid w:val="008C79A5"/>
    <w:rsid w:val="008D2503"/>
    <w:rsid w:val="008E0345"/>
    <w:rsid w:val="008E19DA"/>
    <w:rsid w:val="008E6C70"/>
    <w:rsid w:val="008F263C"/>
    <w:rsid w:val="00900768"/>
    <w:rsid w:val="00901776"/>
    <w:rsid w:val="00902413"/>
    <w:rsid w:val="00903CE6"/>
    <w:rsid w:val="00904146"/>
    <w:rsid w:val="00915921"/>
    <w:rsid w:val="009226E1"/>
    <w:rsid w:val="0092276C"/>
    <w:rsid w:val="0092330E"/>
    <w:rsid w:val="00923FF9"/>
    <w:rsid w:val="00924B27"/>
    <w:rsid w:val="009254EB"/>
    <w:rsid w:val="009308BE"/>
    <w:rsid w:val="0093094D"/>
    <w:rsid w:val="00930A6C"/>
    <w:rsid w:val="00933A0A"/>
    <w:rsid w:val="009358F2"/>
    <w:rsid w:val="00936CD5"/>
    <w:rsid w:val="00937F4B"/>
    <w:rsid w:val="00952A77"/>
    <w:rsid w:val="00971399"/>
    <w:rsid w:val="009714AD"/>
    <w:rsid w:val="00972EAA"/>
    <w:rsid w:val="00981E5B"/>
    <w:rsid w:val="00986F39"/>
    <w:rsid w:val="00990A8C"/>
    <w:rsid w:val="00995473"/>
    <w:rsid w:val="009972DC"/>
    <w:rsid w:val="009977B4"/>
    <w:rsid w:val="00997E6B"/>
    <w:rsid w:val="009A19BD"/>
    <w:rsid w:val="009B1954"/>
    <w:rsid w:val="009B29A1"/>
    <w:rsid w:val="009B4551"/>
    <w:rsid w:val="009B6A59"/>
    <w:rsid w:val="009B78A5"/>
    <w:rsid w:val="009B7B11"/>
    <w:rsid w:val="009C52DC"/>
    <w:rsid w:val="009D2247"/>
    <w:rsid w:val="009E06E6"/>
    <w:rsid w:val="009E41A4"/>
    <w:rsid w:val="009F0C13"/>
    <w:rsid w:val="009F1BE4"/>
    <w:rsid w:val="009F54C0"/>
    <w:rsid w:val="009F7340"/>
    <w:rsid w:val="00A0244E"/>
    <w:rsid w:val="00A0281B"/>
    <w:rsid w:val="00A037E3"/>
    <w:rsid w:val="00A0616A"/>
    <w:rsid w:val="00A1141C"/>
    <w:rsid w:val="00A153C8"/>
    <w:rsid w:val="00A218A5"/>
    <w:rsid w:val="00A265EC"/>
    <w:rsid w:val="00A26C43"/>
    <w:rsid w:val="00A3681F"/>
    <w:rsid w:val="00A41999"/>
    <w:rsid w:val="00A42DC2"/>
    <w:rsid w:val="00A436FF"/>
    <w:rsid w:val="00A453D0"/>
    <w:rsid w:val="00A529C2"/>
    <w:rsid w:val="00A60505"/>
    <w:rsid w:val="00A63503"/>
    <w:rsid w:val="00A65CCB"/>
    <w:rsid w:val="00A71AC8"/>
    <w:rsid w:val="00A73941"/>
    <w:rsid w:val="00A73AFD"/>
    <w:rsid w:val="00A7492B"/>
    <w:rsid w:val="00A7669F"/>
    <w:rsid w:val="00A770AB"/>
    <w:rsid w:val="00A8159F"/>
    <w:rsid w:val="00A8446C"/>
    <w:rsid w:val="00A86369"/>
    <w:rsid w:val="00A905FA"/>
    <w:rsid w:val="00A976DC"/>
    <w:rsid w:val="00AA1943"/>
    <w:rsid w:val="00AA23D4"/>
    <w:rsid w:val="00AA48EC"/>
    <w:rsid w:val="00AB4D9D"/>
    <w:rsid w:val="00AB6267"/>
    <w:rsid w:val="00AC3721"/>
    <w:rsid w:val="00AC6D3B"/>
    <w:rsid w:val="00AD4EDC"/>
    <w:rsid w:val="00AD4FA6"/>
    <w:rsid w:val="00AD554C"/>
    <w:rsid w:val="00AD5BB9"/>
    <w:rsid w:val="00AE5243"/>
    <w:rsid w:val="00AE6750"/>
    <w:rsid w:val="00AF150F"/>
    <w:rsid w:val="00AF2932"/>
    <w:rsid w:val="00AF4929"/>
    <w:rsid w:val="00AF6377"/>
    <w:rsid w:val="00B0190A"/>
    <w:rsid w:val="00B105B5"/>
    <w:rsid w:val="00B1183E"/>
    <w:rsid w:val="00B17A18"/>
    <w:rsid w:val="00B2067C"/>
    <w:rsid w:val="00B2214D"/>
    <w:rsid w:val="00B23757"/>
    <w:rsid w:val="00B25495"/>
    <w:rsid w:val="00B26584"/>
    <w:rsid w:val="00B34623"/>
    <w:rsid w:val="00B3591E"/>
    <w:rsid w:val="00B35F9C"/>
    <w:rsid w:val="00B36770"/>
    <w:rsid w:val="00B3786E"/>
    <w:rsid w:val="00B41E94"/>
    <w:rsid w:val="00B42B13"/>
    <w:rsid w:val="00B43D20"/>
    <w:rsid w:val="00B500C5"/>
    <w:rsid w:val="00B560E8"/>
    <w:rsid w:val="00B578FB"/>
    <w:rsid w:val="00B62336"/>
    <w:rsid w:val="00B71ED4"/>
    <w:rsid w:val="00B729DD"/>
    <w:rsid w:val="00B748E6"/>
    <w:rsid w:val="00B779A6"/>
    <w:rsid w:val="00B81A69"/>
    <w:rsid w:val="00B86D79"/>
    <w:rsid w:val="00B90156"/>
    <w:rsid w:val="00B912D3"/>
    <w:rsid w:val="00B94D6D"/>
    <w:rsid w:val="00BA1EA8"/>
    <w:rsid w:val="00BA2AB8"/>
    <w:rsid w:val="00BA755E"/>
    <w:rsid w:val="00BB58DF"/>
    <w:rsid w:val="00BC328A"/>
    <w:rsid w:val="00BC351A"/>
    <w:rsid w:val="00BC4BC4"/>
    <w:rsid w:val="00BD3372"/>
    <w:rsid w:val="00BD416A"/>
    <w:rsid w:val="00BE4A6D"/>
    <w:rsid w:val="00BE5235"/>
    <w:rsid w:val="00BF60E2"/>
    <w:rsid w:val="00BF68CF"/>
    <w:rsid w:val="00C00C40"/>
    <w:rsid w:val="00C11803"/>
    <w:rsid w:val="00C12FBF"/>
    <w:rsid w:val="00C138D0"/>
    <w:rsid w:val="00C13F57"/>
    <w:rsid w:val="00C201C5"/>
    <w:rsid w:val="00C23F9E"/>
    <w:rsid w:val="00C24C81"/>
    <w:rsid w:val="00C26DC0"/>
    <w:rsid w:val="00C30CE6"/>
    <w:rsid w:val="00C33AFA"/>
    <w:rsid w:val="00C3408C"/>
    <w:rsid w:val="00C35D63"/>
    <w:rsid w:val="00C4032D"/>
    <w:rsid w:val="00C41887"/>
    <w:rsid w:val="00C43F30"/>
    <w:rsid w:val="00C470B0"/>
    <w:rsid w:val="00C512B6"/>
    <w:rsid w:val="00C53BF6"/>
    <w:rsid w:val="00C56FB7"/>
    <w:rsid w:val="00C63647"/>
    <w:rsid w:val="00C640FD"/>
    <w:rsid w:val="00C65721"/>
    <w:rsid w:val="00C6634F"/>
    <w:rsid w:val="00C71AC5"/>
    <w:rsid w:val="00C7446C"/>
    <w:rsid w:val="00C74BD4"/>
    <w:rsid w:val="00C817CF"/>
    <w:rsid w:val="00C8584F"/>
    <w:rsid w:val="00C85DA8"/>
    <w:rsid w:val="00C90764"/>
    <w:rsid w:val="00C90FC4"/>
    <w:rsid w:val="00C92664"/>
    <w:rsid w:val="00C929EE"/>
    <w:rsid w:val="00C944C5"/>
    <w:rsid w:val="00C95C0D"/>
    <w:rsid w:val="00C9646B"/>
    <w:rsid w:val="00CA56F3"/>
    <w:rsid w:val="00CA638C"/>
    <w:rsid w:val="00CB10FE"/>
    <w:rsid w:val="00CB19FF"/>
    <w:rsid w:val="00CB2B00"/>
    <w:rsid w:val="00CB63E0"/>
    <w:rsid w:val="00CB7E75"/>
    <w:rsid w:val="00CC0CF3"/>
    <w:rsid w:val="00CC4F64"/>
    <w:rsid w:val="00CC5265"/>
    <w:rsid w:val="00CC7F0B"/>
    <w:rsid w:val="00CD0445"/>
    <w:rsid w:val="00CD1288"/>
    <w:rsid w:val="00CD1DB7"/>
    <w:rsid w:val="00CD433B"/>
    <w:rsid w:val="00CD5BE8"/>
    <w:rsid w:val="00CD6564"/>
    <w:rsid w:val="00CE36AF"/>
    <w:rsid w:val="00CF37EF"/>
    <w:rsid w:val="00D017D8"/>
    <w:rsid w:val="00D04AD8"/>
    <w:rsid w:val="00D06765"/>
    <w:rsid w:val="00D11FF6"/>
    <w:rsid w:val="00D14349"/>
    <w:rsid w:val="00D173C6"/>
    <w:rsid w:val="00D2097D"/>
    <w:rsid w:val="00D227E4"/>
    <w:rsid w:val="00D275F7"/>
    <w:rsid w:val="00D30B4E"/>
    <w:rsid w:val="00D30B89"/>
    <w:rsid w:val="00D315F7"/>
    <w:rsid w:val="00D425CB"/>
    <w:rsid w:val="00D4490B"/>
    <w:rsid w:val="00D4764E"/>
    <w:rsid w:val="00D47990"/>
    <w:rsid w:val="00D51E87"/>
    <w:rsid w:val="00D565EC"/>
    <w:rsid w:val="00D56BF2"/>
    <w:rsid w:val="00D60D4E"/>
    <w:rsid w:val="00D61377"/>
    <w:rsid w:val="00D67880"/>
    <w:rsid w:val="00D71566"/>
    <w:rsid w:val="00D8263B"/>
    <w:rsid w:val="00D82A92"/>
    <w:rsid w:val="00D86927"/>
    <w:rsid w:val="00D8771D"/>
    <w:rsid w:val="00D905C6"/>
    <w:rsid w:val="00D91F95"/>
    <w:rsid w:val="00D923EA"/>
    <w:rsid w:val="00D93D70"/>
    <w:rsid w:val="00D9407F"/>
    <w:rsid w:val="00D97459"/>
    <w:rsid w:val="00D97984"/>
    <w:rsid w:val="00DA198D"/>
    <w:rsid w:val="00DA59B0"/>
    <w:rsid w:val="00DA71AB"/>
    <w:rsid w:val="00DB0CEA"/>
    <w:rsid w:val="00DB1CA3"/>
    <w:rsid w:val="00DB2694"/>
    <w:rsid w:val="00DB4742"/>
    <w:rsid w:val="00DC56CF"/>
    <w:rsid w:val="00DD1421"/>
    <w:rsid w:val="00DD49F6"/>
    <w:rsid w:val="00DD5DC1"/>
    <w:rsid w:val="00DE129D"/>
    <w:rsid w:val="00DE6C41"/>
    <w:rsid w:val="00DF201A"/>
    <w:rsid w:val="00E10360"/>
    <w:rsid w:val="00E15BD6"/>
    <w:rsid w:val="00E22607"/>
    <w:rsid w:val="00E22B74"/>
    <w:rsid w:val="00E26188"/>
    <w:rsid w:val="00E35CE7"/>
    <w:rsid w:val="00E37085"/>
    <w:rsid w:val="00E42746"/>
    <w:rsid w:val="00E44BC6"/>
    <w:rsid w:val="00E45F5A"/>
    <w:rsid w:val="00E51C8B"/>
    <w:rsid w:val="00E52A00"/>
    <w:rsid w:val="00E5633E"/>
    <w:rsid w:val="00E64648"/>
    <w:rsid w:val="00E66189"/>
    <w:rsid w:val="00E70A74"/>
    <w:rsid w:val="00E70DB9"/>
    <w:rsid w:val="00E71D4A"/>
    <w:rsid w:val="00E80F25"/>
    <w:rsid w:val="00E81ABA"/>
    <w:rsid w:val="00E940B3"/>
    <w:rsid w:val="00EA011D"/>
    <w:rsid w:val="00EA2AB8"/>
    <w:rsid w:val="00EA3DD1"/>
    <w:rsid w:val="00EA7992"/>
    <w:rsid w:val="00EB1C29"/>
    <w:rsid w:val="00EB48E4"/>
    <w:rsid w:val="00EB57E4"/>
    <w:rsid w:val="00EC131D"/>
    <w:rsid w:val="00EC3A43"/>
    <w:rsid w:val="00EC3CAE"/>
    <w:rsid w:val="00ED1235"/>
    <w:rsid w:val="00ED3067"/>
    <w:rsid w:val="00ED591C"/>
    <w:rsid w:val="00ED6798"/>
    <w:rsid w:val="00EE135C"/>
    <w:rsid w:val="00EE13D3"/>
    <w:rsid w:val="00EE6992"/>
    <w:rsid w:val="00EE71F7"/>
    <w:rsid w:val="00EF1046"/>
    <w:rsid w:val="00EF212E"/>
    <w:rsid w:val="00EF3E6B"/>
    <w:rsid w:val="00F01042"/>
    <w:rsid w:val="00F04D03"/>
    <w:rsid w:val="00F06C16"/>
    <w:rsid w:val="00F118C0"/>
    <w:rsid w:val="00F11C5B"/>
    <w:rsid w:val="00F11E2E"/>
    <w:rsid w:val="00F1357E"/>
    <w:rsid w:val="00F13B06"/>
    <w:rsid w:val="00F16ACE"/>
    <w:rsid w:val="00F16FF2"/>
    <w:rsid w:val="00F2110E"/>
    <w:rsid w:val="00F22CDF"/>
    <w:rsid w:val="00F2429F"/>
    <w:rsid w:val="00F3564A"/>
    <w:rsid w:val="00F36E37"/>
    <w:rsid w:val="00F421AB"/>
    <w:rsid w:val="00F43014"/>
    <w:rsid w:val="00F43613"/>
    <w:rsid w:val="00F51950"/>
    <w:rsid w:val="00F548B6"/>
    <w:rsid w:val="00F606FD"/>
    <w:rsid w:val="00F71BBF"/>
    <w:rsid w:val="00F84BAA"/>
    <w:rsid w:val="00F86213"/>
    <w:rsid w:val="00F8622F"/>
    <w:rsid w:val="00F927D0"/>
    <w:rsid w:val="00F94072"/>
    <w:rsid w:val="00F959CE"/>
    <w:rsid w:val="00F95D02"/>
    <w:rsid w:val="00FA5501"/>
    <w:rsid w:val="00FA5B63"/>
    <w:rsid w:val="00FA7D4A"/>
    <w:rsid w:val="00FB09B7"/>
    <w:rsid w:val="00FB4201"/>
    <w:rsid w:val="00FB78BA"/>
    <w:rsid w:val="00FB7F1F"/>
    <w:rsid w:val="00FC5324"/>
    <w:rsid w:val="00FC5486"/>
    <w:rsid w:val="00FC5BAF"/>
    <w:rsid w:val="00FC62B6"/>
    <w:rsid w:val="00FC7BCE"/>
    <w:rsid w:val="00FC7E65"/>
    <w:rsid w:val="00FC7FA4"/>
    <w:rsid w:val="00FD2907"/>
    <w:rsid w:val="00FE28D2"/>
    <w:rsid w:val="00FE3C05"/>
    <w:rsid w:val="00FF1EE2"/>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EDE5"/>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FD"/>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aliases w:val="Footnote,Text,fn,Footnote Text Char1 Char1,Footnote Text Char Char Char1,Footnote Text Char1 Char Char,Footnote Text Char Char Char Char,Footnote Text1,Footnote Text Char1,Footnote Text Char Char1,Footnote Text Char Char1 Char Char,f,ADB"/>
    <w:basedOn w:val="Normal"/>
    <w:link w:val="FootnoteTextChar"/>
    <w:uiPriority w:val="99"/>
    <w:rsid w:val="00382375"/>
    <w:rPr>
      <w:sz w:val="20"/>
      <w:szCs w:val="20"/>
    </w:rPr>
  </w:style>
  <w:style w:type="character" w:customStyle="1" w:styleId="FootnoteTextChar">
    <w:name w:val="Footnote Text Char"/>
    <w:aliases w:val="Footnote Char,Text Char,fn Char,Footnote Text Char1 Char1 Char,Footnote Text Char Char Char1 Char,Footnote Text Char1 Char Char Char,Footnote Text Char Char Char Char Char,Footnote Text1 Char,Footnote Text Char1 Char,f Char,ADB Char"/>
    <w:link w:val="FootnoteText"/>
    <w:uiPriority w:val="99"/>
    <w:rsid w:val="00382375"/>
    <w:rPr>
      <w:rFonts w:ascii="Times New Roman" w:eastAsia="Times New Roman" w:hAnsi="Times New Roman" w:cs="Times New Roman"/>
      <w:sz w:val="20"/>
      <w:szCs w:val="20"/>
      <w:lang w:val="en-US"/>
    </w:rPr>
  </w:style>
  <w:style w:type="character" w:styleId="FootnoteReference">
    <w:name w:val="footnote reference"/>
    <w:uiPriority w:val="99"/>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877491"/>
    <w:pPr>
      <w:tabs>
        <w:tab w:val="left" w:pos="480"/>
        <w:tab w:val="right" w:leader="dot" w:pos="9629"/>
      </w:tabs>
      <w:jc w:val="both"/>
    </w:pPr>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uiPriority w:val="99"/>
    <w:rsid w:val="00382375"/>
    <w:rPr>
      <w:rFonts w:ascii="Arial" w:hAnsi="Arial"/>
      <w:sz w:val="20"/>
      <w:szCs w:val="20"/>
      <w:lang w:val="en-GB" w:eastAsia="de-DE"/>
    </w:rPr>
  </w:style>
  <w:style w:type="character" w:customStyle="1" w:styleId="EndnoteTextChar">
    <w:name w:val="Endnote Text Char"/>
    <w:link w:val="EndnoteText"/>
    <w:uiPriority w:val="99"/>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link w:val="NoSpacingChar"/>
    <w:uiPriority w:val="1"/>
    <w:qFormat/>
    <w:rsid w:val="00FC7E65"/>
    <w:rPr>
      <w:sz w:val="22"/>
      <w:szCs w:val="22"/>
      <w:lang w:val="en-ZA" w:eastAsia="en-US"/>
    </w:rPr>
  </w:style>
  <w:style w:type="character" w:styleId="Emphasis">
    <w:name w:val="Emphasis"/>
    <w:uiPriority w:val="20"/>
    <w:qFormat/>
    <w:rsid w:val="00856E37"/>
    <w:rPr>
      <w:i/>
      <w:iC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1C615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D06765"/>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D06765"/>
    <w:rPr>
      <w:rFonts w:ascii="Times New Roman" w:eastAsia="Times New Roman" w:hAnsi="Times New Roman" w:cs="Times New Roman"/>
      <w:b/>
      <w:bCs/>
      <w:sz w:val="20"/>
      <w:szCs w:val="20"/>
      <w:lang w:val="en-US" w:eastAsia="en-US"/>
    </w:rPr>
  </w:style>
  <w:style w:type="paragraph" w:customStyle="1" w:styleId="para-flush">
    <w:name w:val="para-flush"/>
    <w:basedOn w:val="Normal"/>
    <w:rsid w:val="0002104F"/>
    <w:pPr>
      <w:spacing w:before="100" w:beforeAutospacing="1" w:after="100" w:afterAutospacing="1"/>
    </w:pPr>
  </w:style>
  <w:style w:type="paragraph" w:customStyle="1" w:styleId="Standard">
    <w:name w:val="Standard"/>
    <w:rsid w:val="00A770AB"/>
    <w:pPr>
      <w:suppressAutoHyphens/>
      <w:textAlignment w:val="baseline"/>
    </w:pPr>
    <w:rPr>
      <w:rFonts w:ascii="Times New Roman" w:eastAsia="Times New Roman" w:hAnsi="Times New Roman"/>
      <w:kern w:val="1"/>
      <w:sz w:val="24"/>
      <w:szCs w:val="24"/>
      <w:lang w:val="en-US" w:eastAsia="zh-CN"/>
    </w:rPr>
  </w:style>
  <w:style w:type="paragraph" w:customStyle="1" w:styleId="normla">
    <w:name w:val="normla"/>
    <w:basedOn w:val="Standard"/>
    <w:rsid w:val="00A770AB"/>
    <w:pPr>
      <w:jc w:val="both"/>
    </w:pPr>
    <w:rPr>
      <w:rFonts w:ascii="Arial" w:hAnsi="Arial" w:cs="Arial"/>
      <w:b/>
      <w:sz w:val="22"/>
      <w:szCs w:val="20"/>
      <w:lang w:val="en-GB"/>
    </w:rPr>
  </w:style>
  <w:style w:type="paragraph" w:customStyle="1" w:styleId="Bullet">
    <w:name w:val="Bullet"/>
    <w:basedOn w:val="Standard"/>
    <w:rsid w:val="00A770AB"/>
    <w:pPr>
      <w:tabs>
        <w:tab w:val="num" w:pos="720"/>
        <w:tab w:val="left" w:pos="1440"/>
      </w:tabs>
      <w:autoSpaceDE w:val="0"/>
      <w:ind w:left="720" w:hanging="360"/>
      <w:jc w:val="both"/>
    </w:pPr>
    <w:rPr>
      <w:rFonts w:ascii="Baskerville Old Face" w:hAnsi="Baskerville Old Face" w:cs="Baskerville Old Face"/>
      <w:lang w:val="en-GB"/>
    </w:rPr>
  </w:style>
  <w:style w:type="paragraph" w:customStyle="1" w:styleId="Text1">
    <w:name w:val="Text 1"/>
    <w:basedOn w:val="Normal"/>
    <w:rsid w:val="00AD554C"/>
    <w:pPr>
      <w:spacing w:after="240"/>
      <w:ind w:left="482"/>
      <w:jc w:val="both"/>
    </w:pPr>
    <w:rPr>
      <w:rFonts w:ascii="Arial" w:hAnsi="Arial"/>
      <w:sz w:val="20"/>
      <w:szCs w:val="20"/>
      <w:lang w:val="en-GB" w:eastAsia="en-GB"/>
    </w:rPr>
  </w:style>
  <w:style w:type="paragraph" w:customStyle="1" w:styleId="Annexetitle">
    <w:name w:val="Annexe_title"/>
    <w:basedOn w:val="Heading1"/>
    <w:next w:val="Normal"/>
    <w:autoRedefine/>
    <w:rsid w:val="00AD554C"/>
    <w:pPr>
      <w:keepNext w:val="0"/>
      <w:keepLines/>
      <w:pageBreakBefore/>
      <w:tabs>
        <w:tab w:val="left" w:pos="1701"/>
        <w:tab w:val="left" w:pos="2552"/>
      </w:tabs>
      <w:spacing w:before="240" w:after="240"/>
      <w:jc w:val="center"/>
      <w:outlineLvl w:val="9"/>
    </w:pPr>
    <w:rPr>
      <w:rFonts w:cs="Arial"/>
      <w:bCs w:val="0"/>
      <w:caps/>
      <w:sz w:val="28"/>
      <w:szCs w:val="28"/>
      <w:lang w:val="en-GB" w:eastAsia="en-GB"/>
    </w:rPr>
  </w:style>
  <w:style w:type="character" w:styleId="Strong">
    <w:name w:val="Strong"/>
    <w:basedOn w:val="DefaultParagraphFont"/>
    <w:uiPriority w:val="22"/>
    <w:qFormat/>
    <w:rsid w:val="00181A7F"/>
    <w:rPr>
      <w:b/>
      <w:bCs/>
    </w:rPr>
  </w:style>
  <w:style w:type="paragraph" w:styleId="Revision">
    <w:name w:val="Revision"/>
    <w:hidden/>
    <w:uiPriority w:val="99"/>
    <w:semiHidden/>
    <w:rsid w:val="00207F7B"/>
    <w:rPr>
      <w:rFonts w:ascii="Times New Roman" w:eastAsia="Times New Roman" w:hAnsi="Times New Roman"/>
      <w:sz w:val="24"/>
      <w:szCs w:val="24"/>
      <w:lang w:val="en-US" w:eastAsia="en-US"/>
    </w:rPr>
  </w:style>
  <w:style w:type="character" w:customStyle="1" w:styleId="UnresolvedMention">
    <w:name w:val="Unresolved Mention"/>
    <w:basedOn w:val="DefaultParagraphFont"/>
    <w:uiPriority w:val="99"/>
    <w:semiHidden/>
    <w:unhideWhenUsed/>
    <w:rsid w:val="008A78CF"/>
    <w:rPr>
      <w:color w:val="605E5C"/>
      <w:shd w:val="clear" w:color="auto" w:fill="E1DFDD"/>
    </w:rPr>
  </w:style>
  <w:style w:type="character" w:customStyle="1" w:styleId="NoSpacingChar">
    <w:name w:val="No Spacing Char"/>
    <w:link w:val="NoSpacing"/>
    <w:uiPriority w:val="1"/>
    <w:rsid w:val="00706C23"/>
    <w:rPr>
      <w:sz w:val="22"/>
      <w:szCs w:val="22"/>
      <w:lang w:val="en-ZA" w:eastAsia="en-US"/>
    </w:rPr>
  </w:style>
  <w:style w:type="paragraph" w:styleId="ListNumber2">
    <w:name w:val="List Number 2"/>
    <w:basedOn w:val="Normal"/>
    <w:uiPriority w:val="99"/>
    <w:semiHidden/>
    <w:unhideWhenUsed/>
    <w:rsid w:val="00706C23"/>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4715">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sadc.int/directorates-and-units/directorate-organ-politics-defence-and-security-affairs" TargetMode="External"/><Relationship Id="rId7" Type="http://schemas.openxmlformats.org/officeDocument/2006/relationships/endnotes" Target="endnotes.xml"/><Relationship Id="rId12" Type="http://schemas.openxmlformats.org/officeDocument/2006/relationships/hyperlink" Target="mailto:tchabwera@sadc.int"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AppData/AppData/Local/Microsoft/Windows/INetCache/hmaripe/AppData/Local/Microsoft/Windows/INetCache/Content.Outlook/AppData/AppData/AppData/Local/AppData/Local/Microsoft/Windows/INetCache/Content.Outlook/AppData/Local/Microsoft/Windows/INetCache/Content.Outlook/AppData/Local/Microsoft/Windows/PPRM/AppData/Local/AppData/Local/Microsoft/Windows/INetCache/Content.Outlook/AppDat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20Internet%20Files/Content.Outlook/AppData/Local/Microsoft/Windows/INetCache/AppData/Local/Microsoft/Windows/Temporary%20Internet%20Files/Content.Outlook/AppData/Local/Microsoft/Windows/INetCache/AppData/Local/Microsoft/Windows/Temporary%20Internet%20Files/AppData/Local/Microsoft/Windows/AppData/Local/Microsoft/Windows/Temporary%20Internet%20Files/AppData/Local/Microsoft/Windows/Temporary%20Internet%20Files/AppData/Local/AppData/Documents%20and%20Settings/angelv/Local%20Settings/Temporary%20Internet%20Files/Local%20Settings/Temporary%20Internet%20Files/OLK6/Talking%20Notes/WINNT/Profiles/faithk/Temporary%20Internet%20Files/OLK4A/sadclogo_medium.jp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aripe@sadc.int"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5.xml"/><Relationship Id="rId10" Type="http://schemas.openxmlformats.org/officeDocument/2006/relationships/hyperlink" Target="mailto:tenders@sadc.int"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yber@sadc.int"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B67A-482D-4401-82C2-036BB873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24594</Words>
  <Characters>140186</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164452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Chabwera</dc:creator>
  <cp:lastModifiedBy>Lentletse R.  Senthufhe</cp:lastModifiedBy>
  <cp:revision>3</cp:revision>
  <cp:lastPrinted>2020-06-30T16:20:00Z</cp:lastPrinted>
  <dcterms:created xsi:type="dcterms:W3CDTF">2022-09-22T14:53:00Z</dcterms:created>
  <dcterms:modified xsi:type="dcterms:W3CDTF">2022-09-22T14:53:00Z</dcterms:modified>
</cp:coreProperties>
</file>