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3F21E" w14:textId="77777777" w:rsidR="00E1719C" w:rsidRDefault="003C0E6D" w:rsidP="003C0E6D">
      <w:pPr>
        <w:tabs>
          <w:tab w:val="right" w:leader="dot" w:pos="8640"/>
        </w:tabs>
        <w:jc w:val="center"/>
        <w:rPr>
          <w:b/>
          <w:sz w:val="36"/>
        </w:rPr>
      </w:pPr>
      <w:bookmarkStart w:id="0" w:name="_GoBack"/>
      <w:bookmarkEnd w:id="0"/>
      <w:r>
        <w:rPr>
          <w:b/>
          <w:sz w:val="36"/>
        </w:rPr>
        <w:t xml:space="preserve">STANDARD BIDDING DOCUMENTS FOR PROCUREMENT OF SERVICES </w:t>
      </w:r>
    </w:p>
    <w:p w14:paraId="41EC57CB" w14:textId="77777777" w:rsidR="003C0E6D" w:rsidRDefault="003C0E6D" w:rsidP="003C0E6D">
      <w:pPr>
        <w:tabs>
          <w:tab w:val="right" w:leader="dot" w:pos="8640"/>
        </w:tabs>
        <w:jc w:val="center"/>
        <w:rPr>
          <w:b/>
          <w:sz w:val="36"/>
        </w:rPr>
      </w:pPr>
      <w:r>
        <w:rPr>
          <w:b/>
          <w:sz w:val="36"/>
        </w:rPr>
        <w:t>(Global Price)</w:t>
      </w:r>
    </w:p>
    <w:p w14:paraId="22F0D9FE" w14:textId="77777777" w:rsidR="00E1719C" w:rsidRDefault="00E1719C" w:rsidP="003C0E6D">
      <w:pPr>
        <w:tabs>
          <w:tab w:val="right" w:leader="dot" w:pos="8640"/>
        </w:tabs>
        <w:jc w:val="center"/>
        <w:rPr>
          <w:b/>
          <w:sz w:val="36"/>
        </w:rPr>
      </w:pPr>
    </w:p>
    <w:p w14:paraId="0CE7B78C" w14:textId="44A00A34" w:rsidR="003C0E6D" w:rsidRDefault="00650198" w:rsidP="00E1719C">
      <w:pPr>
        <w:tabs>
          <w:tab w:val="right" w:leader="dot" w:pos="8640"/>
        </w:tabs>
        <w:jc w:val="center"/>
        <w:rPr>
          <w:b/>
          <w:sz w:val="28"/>
        </w:rPr>
      </w:pPr>
      <w:r>
        <w:rPr>
          <w:noProof/>
        </w:rPr>
        <w:drawing>
          <wp:inline distT="0" distB="0" distL="0" distR="0" wp14:anchorId="3A14A12F" wp14:editId="32E63585">
            <wp:extent cx="1428750" cy="1323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23975"/>
                    </a:xfrm>
                    <a:prstGeom prst="rect">
                      <a:avLst/>
                    </a:prstGeom>
                    <a:noFill/>
                    <a:ln>
                      <a:noFill/>
                    </a:ln>
                  </pic:spPr>
                </pic:pic>
              </a:graphicData>
            </a:graphic>
          </wp:inline>
        </w:drawing>
      </w:r>
    </w:p>
    <w:p w14:paraId="30793A45" w14:textId="77777777" w:rsidR="003C0E6D" w:rsidRDefault="003C0E6D" w:rsidP="003C0E6D">
      <w:pPr>
        <w:tabs>
          <w:tab w:val="right" w:leader="dot" w:pos="8640"/>
        </w:tabs>
        <w:rPr>
          <w:b/>
          <w:sz w:val="28"/>
        </w:rPr>
      </w:pPr>
    </w:p>
    <w:p w14:paraId="35BD3CB0" w14:textId="77777777" w:rsidR="003C0E6D" w:rsidRDefault="003C0E6D" w:rsidP="003C0E6D">
      <w:pPr>
        <w:pStyle w:val="Title"/>
        <w:rPr>
          <w:sz w:val="72"/>
        </w:rPr>
      </w:pPr>
      <w:r>
        <w:rPr>
          <w:spacing w:val="80"/>
          <w:sz w:val="40"/>
        </w:rPr>
        <w:t>BIDDING DOCUMENTS</w:t>
      </w:r>
    </w:p>
    <w:p w14:paraId="37CDFAB0" w14:textId="13A2F174" w:rsidR="003C0E6D" w:rsidRDefault="003C0E6D" w:rsidP="003C0E6D">
      <w:pPr>
        <w:pStyle w:val="Title"/>
        <w:rPr>
          <w:sz w:val="40"/>
        </w:rPr>
      </w:pPr>
      <w:r>
        <w:rPr>
          <w:sz w:val="40"/>
        </w:rPr>
        <w:t xml:space="preserve">Issued on: </w:t>
      </w:r>
      <w:r w:rsidR="00E63CF1">
        <w:rPr>
          <w:sz w:val="40"/>
        </w:rPr>
        <w:t>4</w:t>
      </w:r>
      <w:r w:rsidR="00C628A3" w:rsidRPr="00327A2A">
        <w:rPr>
          <w:sz w:val="40"/>
          <w:vertAlign w:val="superscript"/>
        </w:rPr>
        <w:t>rd</w:t>
      </w:r>
      <w:r w:rsidR="00C628A3">
        <w:rPr>
          <w:sz w:val="40"/>
        </w:rPr>
        <w:t xml:space="preserve"> August </w:t>
      </w:r>
      <w:r w:rsidR="00D653B8">
        <w:rPr>
          <w:sz w:val="40"/>
        </w:rPr>
        <w:t>2022</w:t>
      </w:r>
    </w:p>
    <w:p w14:paraId="7417081A" w14:textId="77777777" w:rsidR="003C0E6D" w:rsidRDefault="003C0E6D" w:rsidP="003C0E6D">
      <w:pPr>
        <w:pStyle w:val="Title"/>
        <w:rPr>
          <w:sz w:val="40"/>
        </w:rPr>
      </w:pPr>
    </w:p>
    <w:p w14:paraId="329EC94E" w14:textId="77777777" w:rsidR="003C0E6D" w:rsidRDefault="003C0E6D" w:rsidP="003C0E6D">
      <w:pPr>
        <w:jc w:val="center"/>
        <w:rPr>
          <w:b/>
          <w:sz w:val="40"/>
        </w:rPr>
      </w:pPr>
      <w:r>
        <w:rPr>
          <w:b/>
          <w:sz w:val="40"/>
        </w:rPr>
        <w:t>for</w:t>
      </w:r>
    </w:p>
    <w:p w14:paraId="109D728E" w14:textId="77777777" w:rsidR="003C0E6D" w:rsidRDefault="003C0E6D" w:rsidP="003C0E6D"/>
    <w:p w14:paraId="0340746D" w14:textId="77777777" w:rsidR="003C0E6D" w:rsidRDefault="003C0E6D" w:rsidP="003C0E6D">
      <w:pPr>
        <w:jc w:val="center"/>
        <w:rPr>
          <w:b/>
          <w:sz w:val="72"/>
        </w:rPr>
      </w:pPr>
      <w:r>
        <w:rPr>
          <w:b/>
          <w:sz w:val="72"/>
        </w:rPr>
        <w:t xml:space="preserve">Procurement of </w:t>
      </w:r>
    </w:p>
    <w:p w14:paraId="5ABF2DF9" w14:textId="77777777" w:rsidR="003C0E6D" w:rsidRDefault="004718C1" w:rsidP="003C0E6D">
      <w:pPr>
        <w:tabs>
          <w:tab w:val="right" w:leader="dot" w:pos="8640"/>
        </w:tabs>
        <w:jc w:val="center"/>
        <w:rPr>
          <w:b/>
          <w:sz w:val="28"/>
        </w:rPr>
      </w:pPr>
      <w:r>
        <w:rPr>
          <w:b/>
          <w:bCs/>
          <w:i/>
          <w:iCs/>
          <w:sz w:val="56"/>
        </w:rPr>
        <w:t>Provision of ICT Support Services to SADC Secretariat</w:t>
      </w:r>
    </w:p>
    <w:p w14:paraId="73538206" w14:textId="77777777" w:rsidR="003C0E6D" w:rsidRDefault="003C0E6D" w:rsidP="003C0E6D">
      <w:pPr>
        <w:tabs>
          <w:tab w:val="right" w:leader="dot" w:pos="8640"/>
        </w:tabs>
        <w:rPr>
          <w:b/>
          <w:sz w:val="28"/>
        </w:rPr>
      </w:pPr>
    </w:p>
    <w:p w14:paraId="65B0057B" w14:textId="77777777" w:rsidR="003C0E6D" w:rsidRDefault="003C0E6D" w:rsidP="003C0E6D">
      <w:pPr>
        <w:tabs>
          <w:tab w:val="right" w:leader="dot" w:pos="8640"/>
        </w:tabs>
        <w:rPr>
          <w:b/>
          <w:sz w:val="28"/>
        </w:rPr>
      </w:pPr>
    </w:p>
    <w:p w14:paraId="2CCF2FB4" w14:textId="77777777" w:rsidR="003C0E6D" w:rsidRDefault="003C0E6D" w:rsidP="003C0E6D">
      <w:pPr>
        <w:tabs>
          <w:tab w:val="right" w:leader="dot" w:pos="8640"/>
        </w:tabs>
        <w:jc w:val="center"/>
        <w:rPr>
          <w:b/>
          <w:sz w:val="36"/>
        </w:rPr>
      </w:pPr>
    </w:p>
    <w:p w14:paraId="2365D513" w14:textId="77777777" w:rsidR="003C0E6D" w:rsidRDefault="003C0E6D" w:rsidP="003C0E6D">
      <w:pPr>
        <w:tabs>
          <w:tab w:val="right" w:leader="dot" w:pos="8640"/>
        </w:tabs>
        <w:jc w:val="center"/>
        <w:rPr>
          <w:b/>
          <w:sz w:val="36"/>
        </w:rPr>
      </w:pPr>
      <w:r>
        <w:rPr>
          <w:b/>
          <w:sz w:val="36"/>
        </w:rPr>
        <w:t>CONTRACT NUMBER</w:t>
      </w:r>
      <w:r w:rsidR="004718C1">
        <w:rPr>
          <w:b/>
          <w:sz w:val="36"/>
        </w:rPr>
        <w:t xml:space="preserve">: </w:t>
      </w:r>
      <w:r w:rsidR="004718C1" w:rsidRPr="00CF1B95">
        <w:rPr>
          <w:b/>
          <w:sz w:val="40"/>
          <w:szCs w:val="40"/>
        </w:rPr>
        <w:t>SADC/3/5</w:t>
      </w:r>
      <w:r w:rsidR="00CF1B95" w:rsidRPr="00CF1B95">
        <w:rPr>
          <w:b/>
          <w:sz w:val="40"/>
          <w:szCs w:val="40"/>
        </w:rPr>
        <w:t>/4/18</w:t>
      </w:r>
    </w:p>
    <w:p w14:paraId="14ABF4B9" w14:textId="77777777" w:rsidR="004718C1" w:rsidRDefault="004718C1" w:rsidP="003C0E6D">
      <w:pPr>
        <w:tabs>
          <w:tab w:val="right" w:leader="dot" w:pos="8640"/>
        </w:tabs>
        <w:jc w:val="center"/>
        <w:rPr>
          <w:b/>
          <w:sz w:val="36"/>
        </w:rPr>
      </w:pPr>
    </w:p>
    <w:p w14:paraId="23D8273D" w14:textId="77777777" w:rsidR="003C0E6D" w:rsidRDefault="003C0E6D" w:rsidP="003C0E6D">
      <w:pPr>
        <w:tabs>
          <w:tab w:val="right" w:leader="dot" w:pos="8640"/>
        </w:tabs>
        <w:jc w:val="center"/>
        <w:rPr>
          <w:b/>
          <w:sz w:val="36"/>
        </w:rPr>
      </w:pPr>
    </w:p>
    <w:p w14:paraId="36661452" w14:textId="77777777" w:rsidR="004718C1" w:rsidRDefault="004718C1" w:rsidP="003C0E6D">
      <w:pPr>
        <w:tabs>
          <w:tab w:val="right" w:leader="dot" w:pos="8640"/>
        </w:tabs>
        <w:jc w:val="center"/>
        <w:rPr>
          <w:b/>
          <w:sz w:val="36"/>
        </w:rPr>
      </w:pPr>
    </w:p>
    <w:p w14:paraId="05265A5F" w14:textId="77777777" w:rsidR="003C0E6D" w:rsidRDefault="003C0E6D" w:rsidP="003C0E6D">
      <w:pPr>
        <w:tabs>
          <w:tab w:val="right" w:leader="dot" w:pos="8640"/>
        </w:tabs>
        <w:jc w:val="center"/>
        <w:rPr>
          <w:b/>
          <w:sz w:val="36"/>
        </w:rPr>
      </w:pPr>
      <w:r>
        <w:rPr>
          <w:b/>
          <w:sz w:val="36"/>
        </w:rPr>
        <w:t>PROCURING ENTITY</w:t>
      </w:r>
      <w:r w:rsidR="004718C1">
        <w:rPr>
          <w:b/>
          <w:sz w:val="36"/>
        </w:rPr>
        <w:t>: Southern African Development Community (SADC) Secretariat</w:t>
      </w:r>
    </w:p>
    <w:p w14:paraId="2B65940D" w14:textId="77777777" w:rsidR="003C0E6D" w:rsidRDefault="003C0E6D" w:rsidP="003C0E6D">
      <w:pPr>
        <w:tabs>
          <w:tab w:val="right" w:leader="dot" w:pos="8640"/>
        </w:tabs>
        <w:jc w:val="center"/>
        <w:rPr>
          <w:b/>
          <w:sz w:val="36"/>
        </w:rPr>
      </w:pPr>
    </w:p>
    <w:p w14:paraId="72ED90A2" w14:textId="77777777" w:rsidR="003C0E6D" w:rsidRDefault="003C0E6D" w:rsidP="003C0E6D">
      <w:pPr>
        <w:tabs>
          <w:tab w:val="right" w:leader="dot" w:pos="8640"/>
        </w:tabs>
        <w:jc w:val="center"/>
        <w:rPr>
          <w:b/>
          <w:sz w:val="28"/>
        </w:rPr>
        <w:sectPr w:rsidR="003C0E6D">
          <w:headerReference w:type="first" r:id="rId9"/>
          <w:pgSz w:w="12240" w:h="15840" w:code="1"/>
          <w:pgMar w:top="1440" w:right="1440" w:bottom="1728" w:left="1728" w:header="720" w:footer="720" w:gutter="0"/>
          <w:pgNumType w:fmt="lowerRoman" w:start="3"/>
          <w:cols w:space="720"/>
          <w:titlePg/>
        </w:sectPr>
      </w:pPr>
    </w:p>
    <w:p w14:paraId="1ED295DB" w14:textId="77777777" w:rsidR="003C0E6D" w:rsidRDefault="003C0E6D" w:rsidP="003C0E6D">
      <w:pPr>
        <w:tabs>
          <w:tab w:val="right" w:leader="dot" w:pos="8640"/>
        </w:tabs>
        <w:jc w:val="center"/>
        <w:rPr>
          <w:b/>
          <w:sz w:val="28"/>
        </w:rPr>
      </w:pPr>
      <w:r>
        <w:rPr>
          <w:b/>
          <w:sz w:val="28"/>
        </w:rPr>
        <w:lastRenderedPageBreak/>
        <w:t>CONTENTS</w:t>
      </w:r>
    </w:p>
    <w:p w14:paraId="0FCBC7E8" w14:textId="77777777" w:rsidR="003C0E6D" w:rsidRDefault="003C0E6D" w:rsidP="003C0E6D">
      <w:pPr>
        <w:pStyle w:val="BodyText"/>
      </w:pPr>
    </w:p>
    <w:p w14:paraId="17C0BE7D" w14:textId="77777777" w:rsidR="003C0E6D" w:rsidRDefault="003C0E6D">
      <w:pPr>
        <w:pStyle w:val="TOC1"/>
        <w:rPr>
          <w:rFonts w:ascii="Calibri" w:hAnsi="Calibri"/>
          <w:caps w:val="0"/>
          <w:noProof/>
          <w:sz w:val="22"/>
          <w:szCs w:val="22"/>
          <w:lang w:val="en-GB" w:eastAsia="en-GB"/>
        </w:rPr>
      </w:pPr>
      <w:r>
        <w:rPr>
          <w:rFonts w:ascii="Arial" w:hAnsi="Arial"/>
        </w:rPr>
        <w:fldChar w:fldCharType="begin"/>
      </w:r>
      <w:r>
        <w:rPr>
          <w:rFonts w:ascii="Arial" w:hAnsi="Arial"/>
        </w:rPr>
        <w:instrText xml:space="preserve"> TOC \o "1-4" </w:instrText>
      </w:r>
      <w:r>
        <w:rPr>
          <w:rFonts w:ascii="Arial" w:hAnsi="Arial"/>
        </w:rPr>
        <w:fldChar w:fldCharType="separate"/>
      </w:r>
      <w:r>
        <w:rPr>
          <w:noProof/>
        </w:rPr>
        <w:t>Section 1.  Letter of Invitation</w:t>
      </w:r>
      <w:r>
        <w:rPr>
          <w:noProof/>
        </w:rPr>
        <w:tab/>
      </w:r>
      <w:r>
        <w:rPr>
          <w:noProof/>
        </w:rPr>
        <w:fldChar w:fldCharType="begin"/>
      </w:r>
      <w:r>
        <w:rPr>
          <w:noProof/>
        </w:rPr>
        <w:instrText xml:space="preserve"> PAGEREF _Toc269247649 \h </w:instrText>
      </w:r>
      <w:r>
        <w:rPr>
          <w:noProof/>
        </w:rPr>
      </w:r>
      <w:r>
        <w:rPr>
          <w:noProof/>
        </w:rPr>
        <w:fldChar w:fldCharType="separate"/>
      </w:r>
      <w:r>
        <w:rPr>
          <w:noProof/>
        </w:rPr>
        <w:t>7</w:t>
      </w:r>
      <w:r>
        <w:rPr>
          <w:noProof/>
        </w:rPr>
        <w:fldChar w:fldCharType="end"/>
      </w:r>
    </w:p>
    <w:p w14:paraId="58588585" w14:textId="77777777" w:rsidR="003C0E6D" w:rsidRDefault="003C0E6D">
      <w:pPr>
        <w:pStyle w:val="TOC1"/>
        <w:rPr>
          <w:rFonts w:ascii="Calibri" w:hAnsi="Calibri"/>
          <w:caps w:val="0"/>
          <w:noProof/>
          <w:sz w:val="22"/>
          <w:szCs w:val="22"/>
          <w:lang w:val="en-GB" w:eastAsia="en-GB"/>
        </w:rPr>
      </w:pPr>
      <w:r>
        <w:rPr>
          <w:noProof/>
        </w:rPr>
        <w:t>Section 2.  Information to Bidders</w:t>
      </w:r>
      <w:r>
        <w:rPr>
          <w:noProof/>
        </w:rPr>
        <w:tab/>
      </w:r>
      <w:r>
        <w:rPr>
          <w:noProof/>
        </w:rPr>
        <w:fldChar w:fldCharType="begin"/>
      </w:r>
      <w:r>
        <w:rPr>
          <w:noProof/>
        </w:rPr>
        <w:instrText xml:space="preserve"> PAGEREF _Toc269247650 \h </w:instrText>
      </w:r>
      <w:r>
        <w:rPr>
          <w:noProof/>
        </w:rPr>
      </w:r>
      <w:r>
        <w:rPr>
          <w:noProof/>
        </w:rPr>
        <w:fldChar w:fldCharType="separate"/>
      </w:r>
      <w:r>
        <w:rPr>
          <w:noProof/>
        </w:rPr>
        <w:t>9</w:t>
      </w:r>
      <w:r>
        <w:rPr>
          <w:noProof/>
        </w:rPr>
        <w:fldChar w:fldCharType="end"/>
      </w:r>
    </w:p>
    <w:p w14:paraId="57071D6D" w14:textId="77777777" w:rsidR="003C0E6D" w:rsidRDefault="003C0E6D">
      <w:pPr>
        <w:pStyle w:val="TOC2"/>
        <w:rPr>
          <w:rFonts w:ascii="Calibri" w:hAnsi="Calibri"/>
          <w:smallCaps w:val="0"/>
          <w:noProof/>
          <w:sz w:val="22"/>
          <w:szCs w:val="22"/>
          <w:lang w:val="en-GB" w:eastAsia="en-GB"/>
        </w:rPr>
      </w:pPr>
      <w:r>
        <w:rPr>
          <w:noProof/>
        </w:rPr>
        <w:t>Data Sheet</w:t>
      </w:r>
      <w:r>
        <w:rPr>
          <w:noProof/>
        </w:rPr>
        <w:tab/>
      </w:r>
      <w:r>
        <w:rPr>
          <w:noProof/>
        </w:rPr>
        <w:fldChar w:fldCharType="begin"/>
      </w:r>
      <w:r>
        <w:rPr>
          <w:noProof/>
        </w:rPr>
        <w:instrText xml:space="preserve"> PAGEREF _Toc269247651 \h </w:instrText>
      </w:r>
      <w:r>
        <w:rPr>
          <w:noProof/>
        </w:rPr>
      </w:r>
      <w:r>
        <w:rPr>
          <w:noProof/>
        </w:rPr>
        <w:fldChar w:fldCharType="separate"/>
      </w:r>
      <w:r>
        <w:rPr>
          <w:noProof/>
        </w:rPr>
        <w:t>23</w:t>
      </w:r>
      <w:r>
        <w:rPr>
          <w:noProof/>
        </w:rPr>
        <w:fldChar w:fldCharType="end"/>
      </w:r>
    </w:p>
    <w:p w14:paraId="4700BDD5" w14:textId="77777777" w:rsidR="003C0E6D" w:rsidRDefault="003C0E6D">
      <w:pPr>
        <w:pStyle w:val="TOC1"/>
        <w:rPr>
          <w:rFonts w:ascii="Calibri" w:hAnsi="Calibri"/>
          <w:caps w:val="0"/>
          <w:noProof/>
          <w:sz w:val="22"/>
          <w:szCs w:val="22"/>
          <w:lang w:val="en-GB" w:eastAsia="en-GB"/>
        </w:rPr>
      </w:pPr>
      <w:r>
        <w:rPr>
          <w:noProof/>
        </w:rPr>
        <w:t xml:space="preserve">Section 3.  </w:t>
      </w:r>
      <w:r w:rsidRPr="00BE16B9">
        <w:rPr>
          <w:noProof/>
          <w:lang w:val="en-GB"/>
        </w:rPr>
        <w:t>Technical Proposal Submission Form</w:t>
      </w:r>
      <w:r>
        <w:rPr>
          <w:noProof/>
        </w:rPr>
        <w:tab/>
      </w:r>
      <w:r>
        <w:rPr>
          <w:noProof/>
        </w:rPr>
        <w:fldChar w:fldCharType="begin"/>
      </w:r>
      <w:r>
        <w:rPr>
          <w:noProof/>
        </w:rPr>
        <w:instrText xml:space="preserve"> PAGEREF _Toc269247652 \h </w:instrText>
      </w:r>
      <w:r>
        <w:rPr>
          <w:noProof/>
        </w:rPr>
      </w:r>
      <w:r>
        <w:rPr>
          <w:noProof/>
        </w:rPr>
        <w:fldChar w:fldCharType="separate"/>
      </w:r>
      <w:r>
        <w:rPr>
          <w:noProof/>
        </w:rPr>
        <w:t>27</w:t>
      </w:r>
      <w:r>
        <w:rPr>
          <w:noProof/>
        </w:rPr>
        <w:fldChar w:fldCharType="end"/>
      </w:r>
    </w:p>
    <w:p w14:paraId="027F690D" w14:textId="77777777" w:rsidR="003C0E6D" w:rsidRDefault="003C0E6D" w:rsidP="003C0E6D">
      <w:pPr>
        <w:pStyle w:val="TOC3"/>
        <w:ind w:left="709"/>
        <w:rPr>
          <w:rFonts w:ascii="Calibri" w:hAnsi="Calibri"/>
          <w:noProof/>
          <w:sz w:val="22"/>
          <w:szCs w:val="22"/>
          <w:lang w:val="en-GB" w:eastAsia="en-GB"/>
        </w:rPr>
      </w:pPr>
      <w:r w:rsidRPr="00BE16B9">
        <w:rPr>
          <w:smallCaps/>
          <w:noProof/>
          <w:lang w:val="en-GB"/>
        </w:rPr>
        <w:t>Form  TECH-1 Technical Proposal Submission Form</w:t>
      </w:r>
      <w:r>
        <w:rPr>
          <w:noProof/>
        </w:rPr>
        <w:tab/>
      </w:r>
      <w:r>
        <w:rPr>
          <w:noProof/>
        </w:rPr>
        <w:fldChar w:fldCharType="begin"/>
      </w:r>
      <w:r>
        <w:rPr>
          <w:noProof/>
        </w:rPr>
        <w:instrText xml:space="preserve"> PAGEREF _Toc269247653 \h </w:instrText>
      </w:r>
      <w:r>
        <w:rPr>
          <w:noProof/>
        </w:rPr>
      </w:r>
      <w:r>
        <w:rPr>
          <w:noProof/>
        </w:rPr>
        <w:fldChar w:fldCharType="separate"/>
      </w:r>
      <w:r>
        <w:rPr>
          <w:noProof/>
        </w:rPr>
        <w:t>28</w:t>
      </w:r>
      <w:r>
        <w:rPr>
          <w:noProof/>
        </w:rPr>
        <w:fldChar w:fldCharType="end"/>
      </w:r>
    </w:p>
    <w:p w14:paraId="6CEDD4F0" w14:textId="77777777" w:rsidR="003C0E6D" w:rsidRDefault="003C0E6D" w:rsidP="003C0E6D">
      <w:pPr>
        <w:pStyle w:val="TOC3"/>
        <w:ind w:left="709"/>
        <w:rPr>
          <w:rFonts w:ascii="Calibri" w:hAnsi="Calibri"/>
          <w:noProof/>
          <w:sz w:val="22"/>
          <w:szCs w:val="22"/>
          <w:lang w:val="en-GB" w:eastAsia="en-GB"/>
        </w:rPr>
      </w:pPr>
      <w:r w:rsidRPr="00BE16B9">
        <w:rPr>
          <w:smallCaps/>
          <w:noProof/>
          <w:lang w:val="en-GB"/>
        </w:rPr>
        <w:t xml:space="preserve">Form  TECH- 2 Comments and Suggestions on the Terms of Reference , on Counterpart Staff and Facilities to be Provided by the </w:t>
      </w:r>
      <w:r>
        <w:rPr>
          <w:smallCaps/>
          <w:noProof/>
          <w:lang w:val="en-GB"/>
        </w:rPr>
        <w:t>Procuring Entity</w:t>
      </w:r>
      <w:r w:rsidRPr="00BE16B9">
        <w:rPr>
          <w:smallCaps/>
          <w:noProof/>
          <w:lang w:val="en-GB"/>
        </w:rPr>
        <w:t xml:space="preserve"> and on Standard Contract Form</w:t>
      </w:r>
      <w:r>
        <w:rPr>
          <w:noProof/>
        </w:rPr>
        <w:tab/>
      </w:r>
      <w:r>
        <w:rPr>
          <w:noProof/>
        </w:rPr>
        <w:fldChar w:fldCharType="begin"/>
      </w:r>
      <w:r>
        <w:rPr>
          <w:noProof/>
        </w:rPr>
        <w:instrText xml:space="preserve"> PAGEREF _Toc269247654 \h </w:instrText>
      </w:r>
      <w:r>
        <w:rPr>
          <w:noProof/>
        </w:rPr>
      </w:r>
      <w:r>
        <w:rPr>
          <w:noProof/>
        </w:rPr>
        <w:fldChar w:fldCharType="separate"/>
      </w:r>
      <w:r>
        <w:rPr>
          <w:noProof/>
        </w:rPr>
        <w:t>29</w:t>
      </w:r>
      <w:r>
        <w:rPr>
          <w:noProof/>
        </w:rPr>
        <w:fldChar w:fldCharType="end"/>
      </w:r>
    </w:p>
    <w:p w14:paraId="7B0EE463" w14:textId="77777777" w:rsidR="003C0E6D" w:rsidRDefault="003C0E6D" w:rsidP="003C0E6D">
      <w:pPr>
        <w:pStyle w:val="TOC3"/>
        <w:ind w:left="709"/>
        <w:rPr>
          <w:rFonts w:ascii="Calibri" w:hAnsi="Calibri"/>
          <w:noProof/>
          <w:sz w:val="22"/>
          <w:szCs w:val="22"/>
          <w:lang w:val="en-GB" w:eastAsia="en-GB"/>
        </w:rPr>
      </w:pPr>
      <w:r w:rsidRPr="00BE16B9">
        <w:rPr>
          <w:smallCaps/>
          <w:noProof/>
          <w:lang w:val="en-GB"/>
        </w:rPr>
        <w:t>Form  TECH-4 Team Composition and Task Assignments</w:t>
      </w:r>
      <w:r>
        <w:rPr>
          <w:noProof/>
        </w:rPr>
        <w:tab/>
      </w:r>
      <w:r>
        <w:rPr>
          <w:noProof/>
        </w:rPr>
        <w:fldChar w:fldCharType="begin"/>
      </w:r>
      <w:r>
        <w:rPr>
          <w:noProof/>
        </w:rPr>
        <w:instrText xml:space="preserve"> PAGEREF _Toc269247655 \h </w:instrText>
      </w:r>
      <w:r>
        <w:rPr>
          <w:noProof/>
        </w:rPr>
      </w:r>
      <w:r>
        <w:rPr>
          <w:noProof/>
        </w:rPr>
        <w:fldChar w:fldCharType="separate"/>
      </w:r>
      <w:r>
        <w:rPr>
          <w:noProof/>
        </w:rPr>
        <w:t>31</w:t>
      </w:r>
      <w:r>
        <w:rPr>
          <w:noProof/>
        </w:rPr>
        <w:fldChar w:fldCharType="end"/>
      </w:r>
    </w:p>
    <w:p w14:paraId="055C9BC9" w14:textId="77777777" w:rsidR="003C0E6D" w:rsidRDefault="003C0E6D" w:rsidP="003C0E6D">
      <w:pPr>
        <w:pStyle w:val="TOC3"/>
        <w:tabs>
          <w:tab w:val="left" w:pos="1418"/>
        </w:tabs>
        <w:ind w:left="709"/>
        <w:rPr>
          <w:rFonts w:ascii="Calibri" w:hAnsi="Calibri"/>
          <w:noProof/>
          <w:sz w:val="22"/>
          <w:szCs w:val="22"/>
          <w:lang w:val="en-GB" w:eastAsia="en-GB"/>
        </w:rPr>
      </w:pPr>
      <w:r w:rsidRPr="00BE16B9">
        <w:rPr>
          <w:smallCaps/>
          <w:noProof/>
          <w:lang w:val="en-GB"/>
        </w:rPr>
        <w:t>Form  TECH - 5Curriculum Vitae (CV) for Proposed Professional Staff</w:t>
      </w:r>
      <w:r>
        <w:rPr>
          <w:noProof/>
        </w:rPr>
        <w:tab/>
      </w:r>
      <w:r>
        <w:rPr>
          <w:noProof/>
        </w:rPr>
        <w:fldChar w:fldCharType="begin"/>
      </w:r>
      <w:r>
        <w:rPr>
          <w:noProof/>
        </w:rPr>
        <w:instrText xml:space="preserve"> PAGEREF _Toc269247656 \h </w:instrText>
      </w:r>
      <w:r>
        <w:rPr>
          <w:noProof/>
        </w:rPr>
      </w:r>
      <w:r>
        <w:rPr>
          <w:noProof/>
        </w:rPr>
        <w:fldChar w:fldCharType="separate"/>
      </w:r>
      <w:r>
        <w:rPr>
          <w:b/>
          <w:noProof/>
        </w:rPr>
        <w:t>Error! Bookmark not defined.</w:t>
      </w:r>
      <w:r>
        <w:rPr>
          <w:noProof/>
        </w:rPr>
        <w:fldChar w:fldCharType="end"/>
      </w:r>
    </w:p>
    <w:p w14:paraId="4CD11E33" w14:textId="77777777" w:rsidR="003C0E6D" w:rsidRDefault="003C0E6D" w:rsidP="003C0E6D">
      <w:pPr>
        <w:pStyle w:val="TOC3"/>
        <w:ind w:left="709"/>
        <w:rPr>
          <w:rFonts w:ascii="Calibri" w:hAnsi="Calibri"/>
          <w:noProof/>
          <w:sz w:val="22"/>
          <w:szCs w:val="22"/>
          <w:lang w:val="en-GB" w:eastAsia="en-GB"/>
        </w:rPr>
      </w:pPr>
      <w:r w:rsidRPr="00BE16B9">
        <w:rPr>
          <w:bCs/>
          <w:smallCaps/>
          <w:noProof/>
          <w:lang w:val="en-GB"/>
        </w:rPr>
        <w:t>Form</w:t>
      </w:r>
      <w:r w:rsidRPr="00BE16B9">
        <w:rPr>
          <w:noProof/>
          <w:lang w:val="en-GB"/>
        </w:rPr>
        <w:t xml:space="preserve">  </w:t>
      </w:r>
      <w:r w:rsidRPr="00BE16B9">
        <w:rPr>
          <w:bCs/>
          <w:smallCaps/>
          <w:noProof/>
          <w:lang w:val="en-GB"/>
        </w:rPr>
        <w:t>TECH-6</w:t>
      </w:r>
      <w:r w:rsidRPr="00BE16B9">
        <w:rPr>
          <w:noProof/>
          <w:lang w:val="en-GB"/>
        </w:rPr>
        <w:t xml:space="preserve">  </w:t>
      </w:r>
      <w:r w:rsidRPr="00BE16B9">
        <w:rPr>
          <w:smallCaps/>
          <w:noProof/>
          <w:lang w:val="en-GB"/>
        </w:rPr>
        <w:t>Staffing Schedule</w:t>
      </w:r>
      <w:r>
        <w:rPr>
          <w:noProof/>
        </w:rPr>
        <w:tab/>
      </w:r>
      <w:r>
        <w:rPr>
          <w:noProof/>
        </w:rPr>
        <w:fldChar w:fldCharType="begin"/>
      </w:r>
      <w:r>
        <w:rPr>
          <w:noProof/>
        </w:rPr>
        <w:instrText xml:space="preserve"> PAGEREF _Toc269247657 \h </w:instrText>
      </w:r>
      <w:r>
        <w:rPr>
          <w:noProof/>
        </w:rPr>
      </w:r>
      <w:r>
        <w:rPr>
          <w:noProof/>
        </w:rPr>
        <w:fldChar w:fldCharType="separate"/>
      </w:r>
      <w:r>
        <w:rPr>
          <w:b/>
          <w:noProof/>
        </w:rPr>
        <w:t>Error! Bookmark not defined.</w:t>
      </w:r>
      <w:r>
        <w:rPr>
          <w:noProof/>
        </w:rPr>
        <w:fldChar w:fldCharType="end"/>
      </w:r>
    </w:p>
    <w:p w14:paraId="0D805C81" w14:textId="77777777" w:rsidR="003C0E6D" w:rsidRDefault="003C0E6D" w:rsidP="003C0E6D">
      <w:pPr>
        <w:pStyle w:val="TOC3"/>
        <w:ind w:left="709"/>
        <w:rPr>
          <w:rFonts w:ascii="Calibri" w:hAnsi="Calibri"/>
          <w:noProof/>
          <w:sz w:val="22"/>
          <w:szCs w:val="22"/>
          <w:lang w:val="en-GB" w:eastAsia="en-GB"/>
        </w:rPr>
      </w:pPr>
      <w:r w:rsidRPr="00BE16B9">
        <w:rPr>
          <w:bCs/>
          <w:smallCaps/>
          <w:noProof/>
          <w:lang w:val="en-GB"/>
        </w:rPr>
        <w:t>Form</w:t>
      </w:r>
      <w:r w:rsidRPr="00BE16B9">
        <w:rPr>
          <w:noProof/>
          <w:lang w:val="en-GB"/>
        </w:rPr>
        <w:t xml:space="preserve">  </w:t>
      </w:r>
      <w:r w:rsidRPr="00BE16B9">
        <w:rPr>
          <w:bCs/>
          <w:smallCaps/>
          <w:noProof/>
          <w:lang w:val="en-GB"/>
        </w:rPr>
        <w:t xml:space="preserve">TECH-7 </w:t>
      </w:r>
      <w:r w:rsidRPr="00BE16B9">
        <w:rPr>
          <w:smallCaps/>
          <w:noProof/>
          <w:lang w:val="en-GB"/>
        </w:rPr>
        <w:t>Work Schedule</w:t>
      </w:r>
      <w:r>
        <w:rPr>
          <w:noProof/>
        </w:rPr>
        <w:tab/>
      </w:r>
      <w:r>
        <w:rPr>
          <w:noProof/>
        </w:rPr>
        <w:fldChar w:fldCharType="begin"/>
      </w:r>
      <w:r>
        <w:rPr>
          <w:noProof/>
        </w:rPr>
        <w:instrText xml:space="preserve"> PAGEREF _Toc269247658 \h </w:instrText>
      </w:r>
      <w:r>
        <w:rPr>
          <w:noProof/>
        </w:rPr>
      </w:r>
      <w:r>
        <w:rPr>
          <w:noProof/>
        </w:rPr>
        <w:fldChar w:fldCharType="separate"/>
      </w:r>
      <w:r>
        <w:rPr>
          <w:noProof/>
        </w:rPr>
        <w:t>33</w:t>
      </w:r>
      <w:r>
        <w:rPr>
          <w:noProof/>
        </w:rPr>
        <w:fldChar w:fldCharType="end"/>
      </w:r>
    </w:p>
    <w:p w14:paraId="10696967" w14:textId="77777777" w:rsidR="003C0E6D" w:rsidRDefault="003C0E6D">
      <w:pPr>
        <w:pStyle w:val="TOC1"/>
        <w:rPr>
          <w:rFonts w:ascii="Calibri" w:hAnsi="Calibri"/>
          <w:caps w:val="0"/>
          <w:noProof/>
          <w:sz w:val="22"/>
          <w:szCs w:val="22"/>
          <w:lang w:val="en-GB" w:eastAsia="en-GB"/>
        </w:rPr>
      </w:pPr>
      <w:r>
        <w:rPr>
          <w:noProof/>
        </w:rPr>
        <w:t xml:space="preserve">Section 4.  </w:t>
      </w:r>
      <w:r w:rsidRPr="00BE16B9">
        <w:rPr>
          <w:noProof/>
          <w:lang w:val="en-GB"/>
        </w:rPr>
        <w:t>Financial Proposal Submission Forms</w:t>
      </w:r>
      <w:r>
        <w:rPr>
          <w:noProof/>
        </w:rPr>
        <w:tab/>
      </w:r>
      <w:r>
        <w:rPr>
          <w:noProof/>
        </w:rPr>
        <w:fldChar w:fldCharType="begin"/>
      </w:r>
      <w:r>
        <w:rPr>
          <w:noProof/>
        </w:rPr>
        <w:instrText xml:space="preserve"> PAGEREF _Toc269247659 \h </w:instrText>
      </w:r>
      <w:r>
        <w:rPr>
          <w:noProof/>
        </w:rPr>
      </w:r>
      <w:r>
        <w:rPr>
          <w:noProof/>
        </w:rPr>
        <w:fldChar w:fldCharType="separate"/>
      </w:r>
      <w:r>
        <w:rPr>
          <w:noProof/>
        </w:rPr>
        <w:t>34</w:t>
      </w:r>
      <w:r>
        <w:rPr>
          <w:noProof/>
        </w:rPr>
        <w:fldChar w:fldCharType="end"/>
      </w:r>
    </w:p>
    <w:p w14:paraId="36FD5229" w14:textId="77777777" w:rsidR="003C0E6D" w:rsidRDefault="003C0E6D">
      <w:pPr>
        <w:pStyle w:val="TOC2"/>
        <w:rPr>
          <w:rFonts w:ascii="Calibri" w:hAnsi="Calibri"/>
          <w:smallCaps w:val="0"/>
          <w:noProof/>
          <w:sz w:val="22"/>
          <w:szCs w:val="22"/>
          <w:lang w:val="en-GB" w:eastAsia="en-GB"/>
        </w:rPr>
      </w:pPr>
      <w:r w:rsidRPr="00BE16B9">
        <w:rPr>
          <w:noProof/>
          <w:lang w:val="en-GB"/>
        </w:rPr>
        <w:t>Form  FIN-1 Financial Proposal Submission Form</w:t>
      </w:r>
      <w:r>
        <w:rPr>
          <w:noProof/>
        </w:rPr>
        <w:tab/>
      </w:r>
      <w:r>
        <w:rPr>
          <w:noProof/>
        </w:rPr>
        <w:fldChar w:fldCharType="begin"/>
      </w:r>
      <w:r>
        <w:rPr>
          <w:noProof/>
        </w:rPr>
        <w:instrText xml:space="preserve"> PAGEREF _Toc269247660 \h </w:instrText>
      </w:r>
      <w:r>
        <w:rPr>
          <w:noProof/>
        </w:rPr>
      </w:r>
      <w:r>
        <w:rPr>
          <w:noProof/>
        </w:rPr>
        <w:fldChar w:fldCharType="separate"/>
      </w:r>
      <w:r>
        <w:rPr>
          <w:noProof/>
        </w:rPr>
        <w:t>35</w:t>
      </w:r>
      <w:r>
        <w:rPr>
          <w:noProof/>
        </w:rPr>
        <w:fldChar w:fldCharType="end"/>
      </w:r>
    </w:p>
    <w:p w14:paraId="2F45BC26" w14:textId="77777777" w:rsidR="003C0E6D" w:rsidRDefault="003C0E6D">
      <w:pPr>
        <w:pStyle w:val="TOC2"/>
        <w:rPr>
          <w:rFonts w:ascii="Calibri" w:hAnsi="Calibri"/>
          <w:smallCaps w:val="0"/>
          <w:noProof/>
          <w:sz w:val="22"/>
          <w:szCs w:val="22"/>
          <w:lang w:val="en-GB" w:eastAsia="en-GB"/>
        </w:rPr>
      </w:pPr>
      <w:r w:rsidRPr="00BE16B9">
        <w:rPr>
          <w:noProof/>
          <w:lang w:val="en-GB"/>
        </w:rPr>
        <w:t>Form  FIN-2  Summary of Costs</w:t>
      </w:r>
      <w:r>
        <w:rPr>
          <w:noProof/>
        </w:rPr>
        <w:tab/>
      </w:r>
      <w:r>
        <w:rPr>
          <w:noProof/>
        </w:rPr>
        <w:fldChar w:fldCharType="begin"/>
      </w:r>
      <w:r>
        <w:rPr>
          <w:noProof/>
        </w:rPr>
        <w:instrText xml:space="preserve"> PAGEREF _Toc269247661 \h </w:instrText>
      </w:r>
      <w:r>
        <w:rPr>
          <w:noProof/>
        </w:rPr>
      </w:r>
      <w:r>
        <w:rPr>
          <w:noProof/>
        </w:rPr>
        <w:fldChar w:fldCharType="separate"/>
      </w:r>
      <w:r>
        <w:rPr>
          <w:noProof/>
        </w:rPr>
        <w:t>36</w:t>
      </w:r>
      <w:r>
        <w:rPr>
          <w:noProof/>
        </w:rPr>
        <w:fldChar w:fldCharType="end"/>
      </w:r>
    </w:p>
    <w:p w14:paraId="214FBBB3" w14:textId="77777777" w:rsidR="003C0E6D" w:rsidRDefault="003C0E6D">
      <w:pPr>
        <w:pStyle w:val="TOC2"/>
        <w:rPr>
          <w:rFonts w:ascii="Calibri" w:hAnsi="Calibri"/>
          <w:smallCaps w:val="0"/>
          <w:noProof/>
          <w:sz w:val="22"/>
          <w:szCs w:val="22"/>
          <w:lang w:val="en-GB" w:eastAsia="en-GB"/>
        </w:rPr>
      </w:pPr>
      <w:r w:rsidRPr="00BE16B9">
        <w:rPr>
          <w:noProof/>
          <w:lang w:val="en-GB"/>
        </w:rPr>
        <w:t>Form FIN-3  Breakdown of Remuneration</w:t>
      </w:r>
      <w:r>
        <w:rPr>
          <w:noProof/>
        </w:rPr>
        <w:tab/>
      </w:r>
      <w:r>
        <w:rPr>
          <w:noProof/>
        </w:rPr>
        <w:fldChar w:fldCharType="begin"/>
      </w:r>
      <w:r>
        <w:rPr>
          <w:noProof/>
        </w:rPr>
        <w:instrText xml:space="preserve"> PAGEREF _Toc269247662 \h </w:instrText>
      </w:r>
      <w:r>
        <w:rPr>
          <w:noProof/>
        </w:rPr>
      </w:r>
      <w:r>
        <w:rPr>
          <w:noProof/>
        </w:rPr>
        <w:fldChar w:fldCharType="separate"/>
      </w:r>
      <w:r>
        <w:rPr>
          <w:b/>
          <w:noProof/>
        </w:rPr>
        <w:t>Error! Bookmark not defined.</w:t>
      </w:r>
      <w:r>
        <w:rPr>
          <w:noProof/>
        </w:rPr>
        <w:fldChar w:fldCharType="end"/>
      </w:r>
    </w:p>
    <w:p w14:paraId="0AE076DB" w14:textId="77777777" w:rsidR="003C0E6D" w:rsidRDefault="003C0E6D">
      <w:pPr>
        <w:pStyle w:val="TOC2"/>
        <w:rPr>
          <w:rFonts w:ascii="Calibri" w:hAnsi="Calibri"/>
          <w:smallCaps w:val="0"/>
          <w:noProof/>
          <w:sz w:val="22"/>
          <w:szCs w:val="22"/>
          <w:lang w:val="en-GB" w:eastAsia="en-GB"/>
        </w:rPr>
      </w:pPr>
      <w:r w:rsidRPr="00BE16B9">
        <w:rPr>
          <w:noProof/>
          <w:lang w:val="en-GB"/>
        </w:rPr>
        <w:t>Form  FIN-4  Breakdown of Reimbursable Expenses</w:t>
      </w:r>
      <w:r>
        <w:rPr>
          <w:noProof/>
        </w:rPr>
        <w:tab/>
      </w:r>
      <w:r>
        <w:rPr>
          <w:noProof/>
        </w:rPr>
        <w:fldChar w:fldCharType="begin"/>
      </w:r>
      <w:r>
        <w:rPr>
          <w:noProof/>
        </w:rPr>
        <w:instrText xml:space="preserve"> PAGEREF _Toc269247663 \h </w:instrText>
      </w:r>
      <w:r>
        <w:rPr>
          <w:noProof/>
        </w:rPr>
      </w:r>
      <w:r>
        <w:rPr>
          <w:noProof/>
        </w:rPr>
        <w:fldChar w:fldCharType="separate"/>
      </w:r>
      <w:r>
        <w:rPr>
          <w:b/>
          <w:noProof/>
        </w:rPr>
        <w:t>Error! Bookmark not defined.</w:t>
      </w:r>
      <w:r>
        <w:rPr>
          <w:noProof/>
        </w:rPr>
        <w:fldChar w:fldCharType="end"/>
      </w:r>
    </w:p>
    <w:p w14:paraId="603C6535" w14:textId="77777777" w:rsidR="003C0E6D" w:rsidRDefault="003C0E6D">
      <w:pPr>
        <w:pStyle w:val="TOC1"/>
        <w:rPr>
          <w:rFonts w:ascii="Calibri" w:hAnsi="Calibri"/>
          <w:caps w:val="0"/>
          <w:noProof/>
          <w:sz w:val="22"/>
          <w:szCs w:val="22"/>
          <w:lang w:val="en-GB" w:eastAsia="en-GB"/>
        </w:rPr>
      </w:pPr>
      <w:r>
        <w:rPr>
          <w:noProof/>
        </w:rPr>
        <w:t>Section 5.  Terms of Reference</w:t>
      </w:r>
      <w:r>
        <w:rPr>
          <w:noProof/>
        </w:rPr>
        <w:tab/>
      </w:r>
      <w:r>
        <w:rPr>
          <w:noProof/>
        </w:rPr>
        <w:fldChar w:fldCharType="begin"/>
      </w:r>
      <w:r>
        <w:rPr>
          <w:noProof/>
        </w:rPr>
        <w:instrText xml:space="preserve"> PAGEREF _Toc269247664 \h </w:instrText>
      </w:r>
      <w:r>
        <w:rPr>
          <w:noProof/>
        </w:rPr>
      </w:r>
      <w:r>
        <w:rPr>
          <w:noProof/>
        </w:rPr>
        <w:fldChar w:fldCharType="separate"/>
      </w:r>
      <w:r>
        <w:rPr>
          <w:noProof/>
        </w:rPr>
        <w:t>39</w:t>
      </w:r>
      <w:r>
        <w:rPr>
          <w:noProof/>
        </w:rPr>
        <w:fldChar w:fldCharType="end"/>
      </w:r>
    </w:p>
    <w:p w14:paraId="08037E32" w14:textId="77777777" w:rsidR="003C0E6D" w:rsidRDefault="003C0E6D">
      <w:pPr>
        <w:pStyle w:val="TOC1"/>
        <w:rPr>
          <w:rFonts w:ascii="Calibri" w:hAnsi="Calibri"/>
          <w:caps w:val="0"/>
          <w:noProof/>
          <w:sz w:val="22"/>
          <w:szCs w:val="22"/>
          <w:lang w:val="en-GB" w:eastAsia="en-GB"/>
        </w:rPr>
      </w:pPr>
      <w:r>
        <w:rPr>
          <w:noProof/>
        </w:rPr>
        <w:t>Section 6.  Standard Form of Contract</w:t>
      </w:r>
      <w:r>
        <w:rPr>
          <w:noProof/>
        </w:rPr>
        <w:tab/>
      </w:r>
      <w:r>
        <w:rPr>
          <w:noProof/>
        </w:rPr>
        <w:fldChar w:fldCharType="begin"/>
      </w:r>
      <w:r>
        <w:rPr>
          <w:noProof/>
        </w:rPr>
        <w:instrText xml:space="preserve"> PAGEREF _Toc269247665 \h </w:instrText>
      </w:r>
      <w:r>
        <w:rPr>
          <w:noProof/>
        </w:rPr>
      </w:r>
      <w:r>
        <w:rPr>
          <w:noProof/>
        </w:rPr>
        <w:fldChar w:fldCharType="separate"/>
      </w:r>
      <w:r>
        <w:rPr>
          <w:noProof/>
        </w:rPr>
        <w:t>40</w:t>
      </w:r>
      <w:r>
        <w:rPr>
          <w:noProof/>
        </w:rPr>
        <w:fldChar w:fldCharType="end"/>
      </w:r>
    </w:p>
    <w:p w14:paraId="090CF2C6" w14:textId="77777777" w:rsidR="003C0E6D" w:rsidRDefault="003C0E6D" w:rsidP="003C0E6D">
      <w:pPr>
        <w:tabs>
          <w:tab w:val="left" w:pos="-1440"/>
          <w:tab w:val="left" w:pos="-720"/>
          <w:tab w:val="left" w:pos="0"/>
          <w:tab w:val="left" w:pos="626"/>
          <w:tab w:val="left" w:pos="1440"/>
          <w:tab w:val="left" w:pos="2160"/>
          <w:tab w:val="right" w:leader="dot" w:pos="9000"/>
          <w:tab w:val="left" w:leader="dot" w:pos="9679"/>
          <w:tab w:val="left" w:pos="10080"/>
        </w:tabs>
        <w:rPr>
          <w:rFonts w:ascii="Arial" w:hAnsi="Arial"/>
        </w:rPr>
      </w:pPr>
      <w:r>
        <w:rPr>
          <w:rFonts w:ascii="Arial" w:hAnsi="Arial"/>
        </w:rPr>
        <w:fldChar w:fldCharType="end"/>
      </w:r>
    </w:p>
    <w:p w14:paraId="50CA48A8" w14:textId="77777777" w:rsidR="003C0E6D" w:rsidRDefault="003C0E6D" w:rsidP="003C0E6D">
      <w:pPr>
        <w:tabs>
          <w:tab w:val="left" w:pos="-1440"/>
          <w:tab w:val="left" w:pos="-720"/>
          <w:tab w:val="left" w:pos="0"/>
          <w:tab w:val="left" w:pos="626"/>
          <w:tab w:val="left" w:pos="1440"/>
          <w:tab w:val="left" w:pos="2160"/>
          <w:tab w:val="left" w:leader="dot" w:pos="9679"/>
          <w:tab w:val="left" w:pos="10080"/>
        </w:tabs>
        <w:rPr>
          <w:rFonts w:ascii="Arial" w:hAnsi="Arial"/>
        </w:rPr>
        <w:sectPr w:rsidR="003C0E6D">
          <w:headerReference w:type="first" r:id="rId10"/>
          <w:footerReference w:type="first" r:id="rId11"/>
          <w:type w:val="oddPage"/>
          <w:pgSz w:w="12240" w:h="15840" w:code="1"/>
          <w:pgMar w:top="1440" w:right="1440" w:bottom="1728" w:left="1728" w:header="720" w:footer="720" w:gutter="0"/>
          <w:pgNumType w:fmt="lowerRoman" w:start="5"/>
          <w:cols w:space="720"/>
          <w:titlePg/>
        </w:sectPr>
      </w:pPr>
    </w:p>
    <w:p w14:paraId="7B522DBE" w14:textId="77777777" w:rsidR="003C0E6D" w:rsidRDefault="003C0E6D" w:rsidP="003C0E6D">
      <w:pPr>
        <w:pStyle w:val="Heading1"/>
      </w:pPr>
      <w:bookmarkStart w:id="1" w:name="_Toc269247649"/>
      <w:r>
        <w:lastRenderedPageBreak/>
        <w:t>Section 1.  Letter of Invitation</w:t>
      </w:r>
      <w:bookmarkEnd w:id="1"/>
    </w:p>
    <w:p w14:paraId="1AB1D4A0" w14:textId="77777777" w:rsidR="003C0E6D" w:rsidRDefault="003C0E6D" w:rsidP="003C0E6D"/>
    <w:p w14:paraId="3336C8AE" w14:textId="36FB9D86" w:rsidR="003C0E6D" w:rsidRDefault="004718C1" w:rsidP="003C0E6D">
      <w:pPr>
        <w:tabs>
          <w:tab w:val="left" w:pos="720"/>
          <w:tab w:val="right" w:leader="dot" w:pos="8640"/>
        </w:tabs>
        <w:jc w:val="right"/>
      </w:pPr>
      <w:r>
        <w:rPr>
          <w:i/>
        </w:rPr>
        <w:t xml:space="preserve">Gaborone, </w:t>
      </w:r>
      <w:r w:rsidR="00C628A3">
        <w:rPr>
          <w:i/>
        </w:rPr>
        <w:t>3 August</w:t>
      </w:r>
      <w:r w:rsidR="00E1719C">
        <w:rPr>
          <w:i/>
        </w:rPr>
        <w:t xml:space="preserve"> </w:t>
      </w:r>
      <w:r>
        <w:rPr>
          <w:i/>
        </w:rPr>
        <w:t>2022</w:t>
      </w:r>
    </w:p>
    <w:p w14:paraId="57BD8AC9" w14:textId="77777777" w:rsidR="003C0E6D" w:rsidRDefault="003C0E6D" w:rsidP="003C0E6D">
      <w:pPr>
        <w:tabs>
          <w:tab w:val="left" w:pos="720"/>
          <w:tab w:val="right" w:leader="dot" w:pos="8640"/>
        </w:tabs>
      </w:pPr>
    </w:p>
    <w:p w14:paraId="1D82171D" w14:textId="77777777" w:rsidR="003C0E6D" w:rsidRDefault="003C0E6D" w:rsidP="003C0E6D">
      <w:pPr>
        <w:tabs>
          <w:tab w:val="left" w:pos="720"/>
          <w:tab w:val="right" w:leader="dot" w:pos="8640"/>
        </w:tabs>
      </w:pPr>
      <w:r>
        <w:t xml:space="preserve">Dear </w:t>
      </w:r>
      <w:r w:rsidR="004718C1">
        <w:t>Bidders,</w:t>
      </w:r>
    </w:p>
    <w:p w14:paraId="22BD8210" w14:textId="77777777" w:rsidR="003C0E6D" w:rsidRDefault="003C0E6D" w:rsidP="003C0E6D">
      <w:pPr>
        <w:tabs>
          <w:tab w:val="right" w:leader="dot" w:pos="8640"/>
        </w:tabs>
        <w:jc w:val="both"/>
      </w:pPr>
    </w:p>
    <w:p w14:paraId="5B336113" w14:textId="77777777" w:rsidR="003C0E6D" w:rsidRDefault="003C0E6D" w:rsidP="003C0E6D">
      <w:pPr>
        <w:tabs>
          <w:tab w:val="left" w:pos="720"/>
          <w:tab w:val="right" w:leader="dot" w:pos="8640"/>
        </w:tabs>
        <w:jc w:val="both"/>
      </w:pPr>
    </w:p>
    <w:p w14:paraId="5D1FF7C2" w14:textId="77777777" w:rsidR="003C0E6D" w:rsidRDefault="004718C1" w:rsidP="003C0E6D">
      <w:pPr>
        <w:tabs>
          <w:tab w:val="left" w:pos="720"/>
          <w:tab w:val="right" w:leader="dot" w:pos="8640"/>
        </w:tabs>
        <w:jc w:val="both"/>
      </w:pPr>
      <w:r>
        <w:t>1</w:t>
      </w:r>
      <w:r w:rsidR="003C0E6D">
        <w:t>.</w:t>
      </w:r>
      <w:r w:rsidR="003C0E6D">
        <w:tab/>
        <w:t xml:space="preserve">The </w:t>
      </w:r>
      <w:r w:rsidRPr="004718C1">
        <w:rPr>
          <w:b/>
          <w:i/>
        </w:rPr>
        <w:t>SADC Secretariat</w:t>
      </w:r>
      <w:r w:rsidR="003C0E6D">
        <w:t xml:space="preserve"> now invites proposals to provide the following consulting services:  </w:t>
      </w:r>
      <w:r w:rsidRPr="004718C1">
        <w:rPr>
          <w:b/>
          <w:i/>
        </w:rPr>
        <w:t>Provision of ICT Support Services to SADC Secretariat</w:t>
      </w:r>
      <w:r w:rsidR="003C0E6D">
        <w:t>.  More details on the services are provided in the attached Terms of Reference.</w:t>
      </w:r>
    </w:p>
    <w:p w14:paraId="2E70AFDC" w14:textId="77777777" w:rsidR="003C0E6D" w:rsidRDefault="003C0E6D" w:rsidP="003C0E6D">
      <w:pPr>
        <w:tabs>
          <w:tab w:val="left" w:pos="720"/>
          <w:tab w:val="right" w:leader="dot" w:pos="8640"/>
        </w:tabs>
        <w:jc w:val="both"/>
      </w:pPr>
    </w:p>
    <w:p w14:paraId="3417515B" w14:textId="31E927D4" w:rsidR="003C0E6D" w:rsidRDefault="004718C1" w:rsidP="003C0E6D">
      <w:pPr>
        <w:tabs>
          <w:tab w:val="left" w:pos="720"/>
          <w:tab w:val="right" w:leader="dot" w:pos="8640"/>
        </w:tabs>
        <w:jc w:val="both"/>
      </w:pPr>
      <w:r>
        <w:t>2</w:t>
      </w:r>
      <w:r w:rsidR="003C0E6D">
        <w:t>.</w:t>
      </w:r>
      <w:r w:rsidR="003C0E6D">
        <w:tab/>
        <w:t xml:space="preserve">The Bidding Documents has been addressed to </w:t>
      </w:r>
      <w:r w:rsidRPr="004718C1">
        <w:rPr>
          <w:b/>
          <w:i/>
        </w:rPr>
        <w:t>all eligible</w:t>
      </w:r>
      <w:r>
        <w:t xml:space="preserve"> Bidders.</w:t>
      </w:r>
    </w:p>
    <w:p w14:paraId="7D98E001" w14:textId="77777777" w:rsidR="003C0E6D" w:rsidRDefault="003C0E6D" w:rsidP="003C0E6D">
      <w:pPr>
        <w:tabs>
          <w:tab w:val="left" w:pos="720"/>
          <w:tab w:val="right" w:leader="dot" w:pos="8640"/>
        </w:tabs>
      </w:pPr>
    </w:p>
    <w:p w14:paraId="6CD67F4C" w14:textId="5C6F14DC" w:rsidR="003C0E6D" w:rsidRDefault="004718C1" w:rsidP="003C0E6D">
      <w:pPr>
        <w:tabs>
          <w:tab w:val="left" w:pos="720"/>
          <w:tab w:val="right" w:leader="dot" w:pos="8640"/>
        </w:tabs>
        <w:jc w:val="both"/>
      </w:pPr>
      <w:r>
        <w:t>3</w:t>
      </w:r>
      <w:r w:rsidR="003C0E6D">
        <w:t>.</w:t>
      </w:r>
      <w:r w:rsidR="003C0E6D">
        <w:tab/>
        <w:t xml:space="preserve">A contractor will be selected under the </w:t>
      </w:r>
      <w:r w:rsidR="00885725" w:rsidRPr="00885725">
        <w:rPr>
          <w:b/>
          <w:i/>
        </w:rPr>
        <w:t xml:space="preserve">Open </w:t>
      </w:r>
      <w:r w:rsidR="003C0E6D" w:rsidRPr="00885725">
        <w:rPr>
          <w:b/>
          <w:i/>
        </w:rPr>
        <w:t xml:space="preserve">Bidding </w:t>
      </w:r>
      <w:r w:rsidR="003C0E6D">
        <w:t>procurement method and procedures described in this Bidding Documents.</w:t>
      </w:r>
    </w:p>
    <w:p w14:paraId="7BDE670A" w14:textId="77777777" w:rsidR="003C0E6D" w:rsidRDefault="003C0E6D" w:rsidP="003C0E6D">
      <w:pPr>
        <w:tabs>
          <w:tab w:val="left" w:pos="720"/>
          <w:tab w:val="right" w:leader="dot" w:pos="8640"/>
        </w:tabs>
      </w:pPr>
    </w:p>
    <w:p w14:paraId="1E23E225" w14:textId="77777777" w:rsidR="003C0E6D" w:rsidRDefault="004718C1" w:rsidP="003C0E6D">
      <w:pPr>
        <w:tabs>
          <w:tab w:val="left" w:pos="720"/>
          <w:tab w:val="left" w:pos="1440"/>
          <w:tab w:val="right" w:leader="dot" w:pos="8640"/>
        </w:tabs>
      </w:pPr>
      <w:r>
        <w:t>4</w:t>
      </w:r>
      <w:r w:rsidR="003C0E6D">
        <w:t>.</w:t>
      </w:r>
      <w:r w:rsidR="003C0E6D">
        <w:tab/>
        <w:t>The Bidding Documents includes the following documents:</w:t>
      </w:r>
    </w:p>
    <w:p w14:paraId="61A7747D" w14:textId="77777777" w:rsidR="003C0E6D" w:rsidRDefault="003C0E6D" w:rsidP="003C0E6D">
      <w:pPr>
        <w:tabs>
          <w:tab w:val="left" w:pos="720"/>
          <w:tab w:val="left" w:pos="1440"/>
          <w:tab w:val="right" w:leader="dot" w:pos="8640"/>
        </w:tabs>
      </w:pPr>
    </w:p>
    <w:p w14:paraId="702CD173" w14:textId="77777777" w:rsidR="003C0E6D" w:rsidRDefault="003C0E6D" w:rsidP="003C0E6D">
      <w:pPr>
        <w:tabs>
          <w:tab w:val="left" w:pos="720"/>
          <w:tab w:val="left" w:pos="1440"/>
          <w:tab w:val="right" w:leader="dot" w:pos="8640"/>
        </w:tabs>
      </w:pPr>
      <w:r>
        <w:tab/>
      </w:r>
      <w:r>
        <w:tab/>
        <w:t>Section 1 - Letter of Invitation</w:t>
      </w:r>
    </w:p>
    <w:p w14:paraId="026C1427" w14:textId="77777777" w:rsidR="003C0E6D" w:rsidRDefault="003C0E6D" w:rsidP="003C0E6D">
      <w:pPr>
        <w:tabs>
          <w:tab w:val="left" w:pos="720"/>
          <w:tab w:val="left" w:pos="1440"/>
          <w:tab w:val="right" w:leader="dot" w:pos="8640"/>
        </w:tabs>
      </w:pPr>
    </w:p>
    <w:p w14:paraId="074DDAE3" w14:textId="77777777" w:rsidR="003C0E6D" w:rsidRDefault="003C0E6D" w:rsidP="003C0E6D">
      <w:pPr>
        <w:tabs>
          <w:tab w:val="left" w:pos="720"/>
          <w:tab w:val="left" w:pos="1440"/>
          <w:tab w:val="right" w:leader="dot" w:pos="8640"/>
        </w:tabs>
      </w:pPr>
      <w:r>
        <w:tab/>
      </w:r>
      <w:r>
        <w:tab/>
        <w:t>Section 2 - Information to Bidders</w:t>
      </w:r>
    </w:p>
    <w:p w14:paraId="50D2EB37" w14:textId="77777777" w:rsidR="003C0E6D" w:rsidRDefault="003C0E6D" w:rsidP="003C0E6D">
      <w:pPr>
        <w:tabs>
          <w:tab w:val="left" w:pos="720"/>
          <w:tab w:val="left" w:pos="1440"/>
          <w:tab w:val="right" w:leader="dot" w:pos="8640"/>
        </w:tabs>
      </w:pPr>
    </w:p>
    <w:p w14:paraId="46968905" w14:textId="77777777" w:rsidR="003C0E6D" w:rsidRDefault="003C0E6D" w:rsidP="003C0E6D">
      <w:pPr>
        <w:tabs>
          <w:tab w:val="left" w:pos="720"/>
          <w:tab w:val="left" w:pos="1440"/>
          <w:tab w:val="right" w:leader="dot" w:pos="8640"/>
        </w:tabs>
      </w:pPr>
      <w:r>
        <w:tab/>
      </w:r>
      <w:r>
        <w:tab/>
        <w:t>Section 3 - Technical Proposal - Standard Forms</w:t>
      </w:r>
    </w:p>
    <w:p w14:paraId="18134C87" w14:textId="77777777" w:rsidR="003C0E6D" w:rsidRDefault="003C0E6D" w:rsidP="003C0E6D">
      <w:pPr>
        <w:tabs>
          <w:tab w:val="left" w:pos="720"/>
          <w:tab w:val="left" w:pos="1440"/>
          <w:tab w:val="right" w:leader="dot" w:pos="8640"/>
        </w:tabs>
      </w:pPr>
    </w:p>
    <w:p w14:paraId="376B8400" w14:textId="77777777" w:rsidR="003C0E6D" w:rsidRDefault="003C0E6D" w:rsidP="003C0E6D">
      <w:pPr>
        <w:tabs>
          <w:tab w:val="left" w:pos="720"/>
          <w:tab w:val="left" w:pos="1440"/>
          <w:tab w:val="right" w:leader="dot" w:pos="8640"/>
        </w:tabs>
      </w:pPr>
      <w:r>
        <w:tab/>
      </w:r>
      <w:r>
        <w:tab/>
        <w:t>Section 4 - Financial Proposal - Standard Forms</w:t>
      </w:r>
    </w:p>
    <w:p w14:paraId="32B3CD3E" w14:textId="77777777" w:rsidR="003C0E6D" w:rsidRDefault="003C0E6D" w:rsidP="003C0E6D">
      <w:pPr>
        <w:tabs>
          <w:tab w:val="left" w:pos="720"/>
          <w:tab w:val="left" w:pos="1440"/>
          <w:tab w:val="right" w:leader="dot" w:pos="8640"/>
        </w:tabs>
      </w:pPr>
    </w:p>
    <w:p w14:paraId="36D583D0" w14:textId="77777777" w:rsidR="003C0E6D" w:rsidRDefault="003C0E6D" w:rsidP="003C0E6D">
      <w:pPr>
        <w:tabs>
          <w:tab w:val="left" w:pos="720"/>
          <w:tab w:val="left" w:pos="1440"/>
          <w:tab w:val="right" w:leader="dot" w:pos="8640"/>
        </w:tabs>
      </w:pPr>
      <w:r>
        <w:tab/>
      </w:r>
      <w:r>
        <w:tab/>
        <w:t>Section 5 - Terms of Reference</w:t>
      </w:r>
    </w:p>
    <w:p w14:paraId="382E968F" w14:textId="77777777" w:rsidR="003C0E6D" w:rsidRDefault="003C0E6D" w:rsidP="003C0E6D">
      <w:pPr>
        <w:tabs>
          <w:tab w:val="left" w:pos="720"/>
          <w:tab w:val="left" w:pos="1440"/>
          <w:tab w:val="right" w:leader="dot" w:pos="8640"/>
        </w:tabs>
      </w:pPr>
    </w:p>
    <w:p w14:paraId="6E52B72D" w14:textId="77777777" w:rsidR="003C0E6D" w:rsidRDefault="003C0E6D" w:rsidP="003C0E6D">
      <w:pPr>
        <w:tabs>
          <w:tab w:val="left" w:pos="720"/>
          <w:tab w:val="left" w:pos="1440"/>
          <w:tab w:val="right" w:leader="dot" w:pos="8640"/>
        </w:tabs>
      </w:pPr>
      <w:r>
        <w:tab/>
      </w:r>
      <w:r>
        <w:tab/>
        <w:t>Section 6 - Standard Forms of Contract.</w:t>
      </w:r>
    </w:p>
    <w:p w14:paraId="764A2145" w14:textId="77777777" w:rsidR="003C0E6D" w:rsidRDefault="003C0E6D" w:rsidP="003C0E6D">
      <w:pPr>
        <w:tabs>
          <w:tab w:val="left" w:pos="720"/>
          <w:tab w:val="left" w:pos="1440"/>
          <w:tab w:val="right" w:leader="dot" w:pos="8640"/>
        </w:tabs>
      </w:pPr>
    </w:p>
    <w:p w14:paraId="14EB51E0" w14:textId="77777777" w:rsidR="003C0E6D" w:rsidRDefault="003C0E6D" w:rsidP="003C0E6D">
      <w:pPr>
        <w:tabs>
          <w:tab w:val="left" w:pos="720"/>
          <w:tab w:val="left" w:pos="1440"/>
          <w:tab w:val="right" w:leader="dot" w:pos="8640"/>
        </w:tabs>
      </w:pPr>
    </w:p>
    <w:p w14:paraId="22B0B0F4" w14:textId="77777777" w:rsidR="003C0E6D" w:rsidRDefault="004718C1" w:rsidP="003C0E6D">
      <w:pPr>
        <w:tabs>
          <w:tab w:val="left" w:pos="720"/>
          <w:tab w:val="left" w:pos="1440"/>
          <w:tab w:val="right" w:leader="dot" w:pos="8640"/>
        </w:tabs>
      </w:pPr>
      <w:r>
        <w:t>5</w:t>
      </w:r>
      <w:r w:rsidR="003C0E6D">
        <w:t>.</w:t>
      </w:r>
      <w:r w:rsidR="003C0E6D">
        <w:tab/>
        <w:t>Please inform us, upon receipt, within maximum twenty (20) days:</w:t>
      </w:r>
    </w:p>
    <w:p w14:paraId="6F814B6B" w14:textId="77777777" w:rsidR="003C0E6D" w:rsidRDefault="003C0E6D" w:rsidP="003C0E6D">
      <w:pPr>
        <w:tabs>
          <w:tab w:val="left" w:pos="720"/>
          <w:tab w:val="left" w:pos="1440"/>
          <w:tab w:val="right" w:leader="dot" w:pos="8640"/>
        </w:tabs>
      </w:pPr>
    </w:p>
    <w:p w14:paraId="4E372C59" w14:textId="77777777" w:rsidR="003C0E6D" w:rsidRDefault="003C0E6D" w:rsidP="003C0E6D">
      <w:pPr>
        <w:pStyle w:val="Heading6"/>
      </w:pPr>
      <w:r>
        <w:t>(a)</w:t>
      </w:r>
      <w:r>
        <w:tab/>
        <w:t>that you received the bidding documents; and</w:t>
      </w:r>
    </w:p>
    <w:p w14:paraId="35AD4280" w14:textId="77777777" w:rsidR="003C0E6D" w:rsidRDefault="003C0E6D" w:rsidP="003C0E6D">
      <w:pPr>
        <w:pStyle w:val="Heading6"/>
      </w:pPr>
      <w:r>
        <w:t>(b)</w:t>
      </w:r>
      <w:r>
        <w:tab/>
        <w:t>whether you will submit a proposal (if not state the reasons).</w:t>
      </w:r>
    </w:p>
    <w:p w14:paraId="52DCFF1E" w14:textId="77777777" w:rsidR="003C0E6D" w:rsidRDefault="003C0E6D" w:rsidP="003C0E6D">
      <w:pPr>
        <w:tabs>
          <w:tab w:val="left" w:pos="720"/>
          <w:tab w:val="left" w:pos="1440"/>
          <w:tab w:val="left" w:pos="2880"/>
          <w:tab w:val="right" w:leader="dot" w:pos="8640"/>
        </w:tabs>
      </w:pPr>
    </w:p>
    <w:p w14:paraId="0333FAD8" w14:textId="77777777" w:rsidR="003C0E6D" w:rsidRDefault="003C0E6D" w:rsidP="004718C1">
      <w:pPr>
        <w:tabs>
          <w:tab w:val="left" w:pos="720"/>
          <w:tab w:val="left" w:pos="1440"/>
          <w:tab w:val="left" w:pos="5760"/>
          <w:tab w:val="right" w:leader="dot" w:pos="8640"/>
        </w:tabs>
        <w:jc w:val="center"/>
      </w:pPr>
      <w:r>
        <w:t>Yours sincerely,</w:t>
      </w:r>
    </w:p>
    <w:p w14:paraId="7C2AD4E1" w14:textId="77777777" w:rsidR="004718C1" w:rsidRDefault="004718C1" w:rsidP="004718C1">
      <w:pPr>
        <w:tabs>
          <w:tab w:val="left" w:pos="720"/>
          <w:tab w:val="left" w:pos="1440"/>
          <w:tab w:val="left" w:pos="5760"/>
          <w:tab w:val="right" w:leader="dot" w:pos="8640"/>
        </w:tabs>
        <w:jc w:val="center"/>
      </w:pPr>
    </w:p>
    <w:p w14:paraId="1235C696" w14:textId="77777777" w:rsidR="004718C1" w:rsidRDefault="004718C1" w:rsidP="004718C1">
      <w:pPr>
        <w:tabs>
          <w:tab w:val="left" w:pos="720"/>
          <w:tab w:val="left" w:pos="1440"/>
          <w:tab w:val="left" w:pos="5760"/>
          <w:tab w:val="right" w:leader="dot" w:pos="8640"/>
        </w:tabs>
        <w:jc w:val="center"/>
      </w:pPr>
    </w:p>
    <w:p w14:paraId="341022DD" w14:textId="77777777" w:rsidR="004718C1" w:rsidRPr="004718C1" w:rsidRDefault="004718C1" w:rsidP="004718C1">
      <w:pPr>
        <w:tabs>
          <w:tab w:val="left" w:pos="720"/>
          <w:tab w:val="left" w:pos="1440"/>
          <w:tab w:val="left" w:pos="5760"/>
          <w:tab w:val="right" w:leader="dot" w:pos="8640"/>
        </w:tabs>
        <w:jc w:val="center"/>
        <w:rPr>
          <w:b/>
        </w:rPr>
      </w:pPr>
      <w:r w:rsidRPr="004718C1">
        <w:rPr>
          <w:b/>
        </w:rPr>
        <w:t>Purpose Chifani</w:t>
      </w:r>
    </w:p>
    <w:p w14:paraId="6A163EDE" w14:textId="77777777" w:rsidR="003C0E6D" w:rsidRPr="004718C1" w:rsidRDefault="004718C1" w:rsidP="004718C1">
      <w:pPr>
        <w:tabs>
          <w:tab w:val="left" w:pos="720"/>
          <w:tab w:val="left" w:pos="1440"/>
          <w:tab w:val="left" w:pos="2880"/>
          <w:tab w:val="left" w:pos="5760"/>
          <w:tab w:val="right" w:leader="dot" w:pos="8640"/>
        </w:tabs>
        <w:jc w:val="center"/>
        <w:rPr>
          <w:b/>
        </w:rPr>
      </w:pPr>
      <w:r w:rsidRPr="004718C1">
        <w:rPr>
          <w:b/>
        </w:rPr>
        <w:t>Acting Senior Officer - Procurement</w:t>
      </w:r>
    </w:p>
    <w:p w14:paraId="7276A888" w14:textId="77777777" w:rsidR="003C0E6D" w:rsidRDefault="003C0E6D" w:rsidP="003C0E6D">
      <w:pPr>
        <w:tabs>
          <w:tab w:val="left" w:pos="720"/>
          <w:tab w:val="right" w:leader="dot" w:pos="8640"/>
        </w:tabs>
        <w:sectPr w:rsidR="003C0E6D">
          <w:headerReference w:type="even" r:id="rId12"/>
          <w:headerReference w:type="default" r:id="rId13"/>
          <w:footerReference w:type="default" r:id="rId14"/>
          <w:headerReference w:type="first" r:id="rId15"/>
          <w:type w:val="oddPage"/>
          <w:pgSz w:w="12240" w:h="15840" w:code="1"/>
          <w:pgMar w:top="1440" w:right="1440" w:bottom="1728" w:left="1728" w:header="720" w:footer="720" w:gutter="0"/>
          <w:cols w:space="720"/>
          <w:titlePg/>
        </w:sectPr>
      </w:pPr>
    </w:p>
    <w:p w14:paraId="4D2C5A19" w14:textId="77777777" w:rsidR="003C0E6D" w:rsidRDefault="003C0E6D" w:rsidP="003C0E6D">
      <w:pPr>
        <w:pStyle w:val="Heading1"/>
      </w:pPr>
      <w:bookmarkStart w:id="2" w:name="_Toc269247650"/>
      <w:r>
        <w:lastRenderedPageBreak/>
        <w:t>Section 2.  Information to Bidders</w:t>
      </w:r>
      <w:r>
        <w:rPr>
          <w:rStyle w:val="FootnoteReference"/>
          <w:b w:val="0"/>
          <w:sz w:val="32"/>
        </w:rPr>
        <w:footnoteReference w:id="1"/>
      </w:r>
      <w:bookmarkEnd w:id="2"/>
    </w:p>
    <w:tbl>
      <w:tblPr>
        <w:tblW w:w="9558" w:type="dxa"/>
        <w:tblLayout w:type="fixed"/>
        <w:tblLook w:val="0000" w:firstRow="0" w:lastRow="0" w:firstColumn="0" w:lastColumn="0" w:noHBand="0" w:noVBand="0"/>
      </w:tblPr>
      <w:tblGrid>
        <w:gridCol w:w="2286"/>
        <w:gridCol w:w="7272"/>
      </w:tblGrid>
      <w:tr w:rsidR="003C0E6D" w14:paraId="4C253859" w14:textId="77777777" w:rsidTr="003C0E6D">
        <w:tc>
          <w:tcPr>
            <w:tcW w:w="2286" w:type="dxa"/>
          </w:tcPr>
          <w:p w14:paraId="3989521D" w14:textId="77777777" w:rsidR="003C0E6D" w:rsidRPr="00ED106C" w:rsidRDefault="003C0E6D" w:rsidP="003C0E6D">
            <w:pPr>
              <w:rPr>
                <w:b/>
              </w:rPr>
            </w:pPr>
            <w:bookmarkStart w:id="3" w:name="_Toc172356904"/>
            <w:r w:rsidRPr="00ED106C">
              <w:rPr>
                <w:b/>
              </w:rPr>
              <w:t>Definitions</w:t>
            </w:r>
            <w:bookmarkEnd w:id="3"/>
          </w:p>
        </w:tc>
        <w:tc>
          <w:tcPr>
            <w:tcW w:w="7272" w:type="dxa"/>
          </w:tcPr>
          <w:p w14:paraId="642004FD" w14:textId="77777777" w:rsidR="003C0E6D" w:rsidRDefault="003C0E6D" w:rsidP="003C0E6D">
            <w:pPr>
              <w:ind w:left="720" w:hanging="720"/>
              <w:jc w:val="both"/>
            </w:pPr>
            <w:r>
              <w:t>(a)</w:t>
            </w:r>
            <w:r>
              <w:tab/>
              <w:t>“BD” means</w:t>
            </w:r>
            <w:r w:rsidRPr="00ED106C">
              <w:t xml:space="preserve"> the </w:t>
            </w:r>
            <w:r>
              <w:t>Bidding Documents</w:t>
            </w:r>
            <w:r w:rsidRPr="00ED106C">
              <w:t xml:space="preserve"> to be prepared by the </w:t>
            </w:r>
            <w:r>
              <w:t>Procuring Entity for the selection of Contractor</w:t>
            </w:r>
            <w:r w:rsidRPr="00ED106C">
              <w:t xml:space="preserve">, based on the </w:t>
            </w:r>
            <w:r>
              <w:t>SADC Secretariat Standard Template.</w:t>
            </w:r>
          </w:p>
          <w:p w14:paraId="3B6C51AD" w14:textId="77777777" w:rsidR="003C0E6D" w:rsidRPr="00ED106C" w:rsidRDefault="003C0E6D" w:rsidP="003C0E6D">
            <w:pPr>
              <w:ind w:left="720" w:hanging="720"/>
              <w:jc w:val="both"/>
            </w:pPr>
            <w:r>
              <w:t>(b)</w:t>
            </w:r>
            <w:r>
              <w:tab/>
              <w:t>“Procuring Entity” means the procurement entity in charge of the procurement procedure</w:t>
            </w:r>
            <w:r w:rsidRPr="00ED106C">
              <w:t>.</w:t>
            </w:r>
          </w:p>
          <w:p w14:paraId="458625AD" w14:textId="77777777" w:rsidR="003C0E6D" w:rsidRPr="00ED106C" w:rsidRDefault="003C0E6D" w:rsidP="003C0E6D">
            <w:pPr>
              <w:ind w:left="720" w:hanging="720"/>
              <w:jc w:val="both"/>
            </w:pPr>
            <w:r>
              <w:t>(c)</w:t>
            </w:r>
            <w:r>
              <w:tab/>
              <w:t>“Contractor</w:t>
            </w:r>
            <w:r w:rsidRPr="00ED106C">
              <w:t>” means any entity or person that may provide or provides the Services to the Client under the Contract.</w:t>
            </w:r>
          </w:p>
          <w:p w14:paraId="466030CB" w14:textId="77777777" w:rsidR="003C0E6D" w:rsidRDefault="003C0E6D" w:rsidP="003C0E6D">
            <w:pPr>
              <w:ind w:left="720" w:hanging="720"/>
              <w:jc w:val="both"/>
            </w:pPr>
            <w:r w:rsidRPr="00ED106C">
              <w:t>(d)</w:t>
            </w:r>
            <w:r w:rsidRPr="00ED106C">
              <w:tab/>
              <w:t xml:space="preserve">“Contract” means the Contract signed by the Parties </w:t>
            </w:r>
            <w:r>
              <w:t>and all the attached documents</w:t>
            </w:r>
            <w:r w:rsidRPr="00ED106C">
              <w:t xml:space="preserve"> that are the General Conditions (GC), the Special Conditions (SC), and the Appendices.</w:t>
            </w:r>
          </w:p>
          <w:p w14:paraId="733CB881" w14:textId="77777777" w:rsidR="003C0E6D" w:rsidRPr="00ED106C" w:rsidRDefault="003C0E6D" w:rsidP="003C0E6D">
            <w:pPr>
              <w:ind w:left="720" w:hanging="720"/>
              <w:jc w:val="both"/>
            </w:pPr>
            <w:r>
              <w:t>(e)      “Contracting Authority” means the entity</w:t>
            </w:r>
            <w:r w:rsidRPr="00ED106C">
              <w:t xml:space="preserve"> with which the selected Consultant signs the Contract for the Services.</w:t>
            </w:r>
          </w:p>
          <w:p w14:paraId="7B7F281E" w14:textId="77777777" w:rsidR="003C0E6D" w:rsidRPr="00ED106C" w:rsidRDefault="003C0E6D" w:rsidP="003C0E6D">
            <w:pPr>
              <w:ind w:left="720" w:hanging="720"/>
              <w:jc w:val="both"/>
            </w:pPr>
            <w:r>
              <w:t>(f</w:t>
            </w:r>
            <w:r w:rsidRPr="00ED106C">
              <w:t>)</w:t>
            </w:r>
            <w:r w:rsidRPr="00ED106C">
              <w:tab/>
              <w:t>“Data Sheet” means such part of</w:t>
            </w:r>
            <w:r>
              <w:t xml:space="preserve"> the Instructions to Bidders</w:t>
            </w:r>
            <w:r w:rsidRPr="00ED106C">
              <w:t xml:space="preserve"> used to reflect specific country and assignment conditions.</w:t>
            </w:r>
          </w:p>
          <w:p w14:paraId="5832FF75" w14:textId="77777777" w:rsidR="003C0E6D" w:rsidRDefault="003C0E6D" w:rsidP="003C0E6D">
            <w:pPr>
              <w:ind w:left="720" w:hanging="720"/>
              <w:jc w:val="both"/>
            </w:pPr>
            <w:r>
              <w:t>(g</w:t>
            </w:r>
            <w:r w:rsidRPr="00ED106C">
              <w:t>)</w:t>
            </w:r>
            <w:r w:rsidRPr="00ED106C">
              <w:tab/>
              <w:t>“Day” means calendar day.</w:t>
            </w:r>
          </w:p>
          <w:p w14:paraId="377F0F62" w14:textId="77777777" w:rsidR="003C0E6D" w:rsidRDefault="003C0E6D" w:rsidP="003C0E6D">
            <w:pPr>
              <w:ind w:left="720" w:hanging="720"/>
              <w:jc w:val="both"/>
            </w:pPr>
            <w:r>
              <w:t>(h)</w:t>
            </w:r>
            <w:r>
              <w:tab/>
              <w:t>“Evaluation Committee</w:t>
            </w:r>
            <w:r w:rsidRPr="00ED106C">
              <w:t xml:space="preserve">” </w:t>
            </w:r>
            <w:r>
              <w:t xml:space="preserve">it is a panel of experts appointed by the Procuring Entity and assigned to evaluate the bids. The Evaluation Committee consists in a Chairperson and a Secretary, with no voting rights and an odd number of voting members. </w:t>
            </w:r>
          </w:p>
          <w:p w14:paraId="207E0150" w14:textId="77777777" w:rsidR="003C0E6D" w:rsidRPr="00ED106C" w:rsidRDefault="003C0E6D" w:rsidP="003C0E6D">
            <w:pPr>
              <w:ind w:left="720" w:hanging="720"/>
              <w:jc w:val="both"/>
            </w:pPr>
            <w:r>
              <w:t>(i</w:t>
            </w:r>
            <w:r w:rsidRPr="00ED106C">
              <w:t>)</w:t>
            </w:r>
            <w:r w:rsidRPr="00ED106C">
              <w:tab/>
            </w:r>
            <w:r>
              <w:t>“Instructions to Bidders” (Section 2 of the BD</w:t>
            </w:r>
            <w:r w:rsidRPr="00ED106C">
              <w:t xml:space="preserve">) means the document which provides shortlisted </w:t>
            </w:r>
            <w:r>
              <w:t>Bidders</w:t>
            </w:r>
            <w:r w:rsidRPr="00ED106C">
              <w:t xml:space="preserve"> with all information needed to prepare their Proposals.</w:t>
            </w:r>
          </w:p>
          <w:p w14:paraId="1D052452" w14:textId="77777777" w:rsidR="003C0E6D" w:rsidRPr="00ED106C" w:rsidRDefault="003C0E6D" w:rsidP="003C0E6D">
            <w:pPr>
              <w:ind w:left="720" w:hanging="720"/>
              <w:jc w:val="both"/>
            </w:pPr>
            <w:r>
              <w:t>(j)</w:t>
            </w:r>
            <w:r>
              <w:tab/>
              <w:t>“LOI” (Section 1 of the BD</w:t>
            </w:r>
            <w:r w:rsidRPr="00ED106C">
              <w:t xml:space="preserve">) means the Letter of Invitation being sent by the </w:t>
            </w:r>
            <w:r>
              <w:t>Procuring Entity</w:t>
            </w:r>
            <w:r w:rsidRPr="00ED106C">
              <w:t xml:space="preserve"> to the shortlisted </w:t>
            </w:r>
            <w:r>
              <w:t>Bidders</w:t>
            </w:r>
            <w:r w:rsidRPr="00ED106C">
              <w:t>.</w:t>
            </w:r>
          </w:p>
          <w:p w14:paraId="694F117D" w14:textId="77777777" w:rsidR="003C0E6D" w:rsidRPr="00ED106C" w:rsidRDefault="003C0E6D" w:rsidP="003C0E6D">
            <w:pPr>
              <w:ind w:left="720" w:hanging="720"/>
              <w:jc w:val="both"/>
            </w:pPr>
            <w:r>
              <w:t>(k</w:t>
            </w:r>
            <w:r w:rsidRPr="00ED106C">
              <w:t>)</w:t>
            </w:r>
            <w:r w:rsidRPr="00ED106C">
              <w:tab/>
              <w:t xml:space="preserve">“Personnel” means professionals and support staff provided by the </w:t>
            </w:r>
            <w:r>
              <w:t>Bidders or by any Sub-Contractors</w:t>
            </w:r>
            <w:r w:rsidRPr="00ED106C">
              <w:t xml:space="preserve"> and assigned to perform the Services or any part thereof; “Foreign Personnel” means such professionals and support staff who at the time of being so provided had their domicile outside the </w:t>
            </w:r>
            <w:r>
              <w:t>Procuring Entity’s</w:t>
            </w:r>
            <w:r w:rsidRPr="00ED106C">
              <w:t xml:space="preserve"> country; “Local Personnel” means such professionals and support staff who at the time of being so provided had their domicile inside the </w:t>
            </w:r>
            <w:r>
              <w:t>Procuring Entity’s</w:t>
            </w:r>
            <w:r w:rsidRPr="00ED106C">
              <w:t xml:space="preserve"> country.</w:t>
            </w:r>
          </w:p>
          <w:p w14:paraId="195ECEFD" w14:textId="77777777" w:rsidR="003C0E6D" w:rsidRPr="00ED106C" w:rsidRDefault="003C0E6D" w:rsidP="003C0E6D">
            <w:pPr>
              <w:ind w:left="720" w:hanging="720"/>
              <w:jc w:val="both"/>
            </w:pPr>
            <w:r>
              <w:t>(l</w:t>
            </w:r>
            <w:r w:rsidRPr="00ED106C">
              <w:t>)</w:t>
            </w:r>
            <w:r w:rsidRPr="00ED106C">
              <w:tab/>
              <w:t>“Proposal” means the Technical Proposal and the Financial Proposal.</w:t>
            </w:r>
          </w:p>
          <w:p w14:paraId="65378CEF" w14:textId="77777777" w:rsidR="003C0E6D" w:rsidRPr="00ED106C" w:rsidRDefault="003C0E6D" w:rsidP="003C0E6D">
            <w:pPr>
              <w:ind w:left="720" w:hanging="720"/>
              <w:jc w:val="both"/>
            </w:pPr>
            <w:r>
              <w:t>(m</w:t>
            </w:r>
            <w:r w:rsidRPr="00ED106C">
              <w:t>)</w:t>
            </w:r>
            <w:r w:rsidRPr="00ED106C">
              <w:tab/>
              <w:t>“Services” means the</w:t>
            </w:r>
            <w:r>
              <w:t xml:space="preserve"> consulting services or the </w:t>
            </w:r>
            <w:r w:rsidRPr="00ED106C">
              <w:t>work t</w:t>
            </w:r>
            <w:r>
              <w:t>o be performed by the Contractor</w:t>
            </w:r>
            <w:r w:rsidRPr="00ED106C">
              <w:t xml:space="preserve"> pursuant to the Contract.</w:t>
            </w:r>
          </w:p>
          <w:p w14:paraId="1F26A28A" w14:textId="77777777" w:rsidR="003C0E6D" w:rsidRPr="00ED106C" w:rsidRDefault="003C0E6D" w:rsidP="003C0E6D">
            <w:pPr>
              <w:ind w:left="720" w:hanging="720"/>
              <w:jc w:val="both"/>
            </w:pPr>
            <w:r>
              <w:t>(n)</w:t>
            </w:r>
            <w:r>
              <w:tab/>
              <w:t>“Subcontractor</w:t>
            </w:r>
            <w:r w:rsidRPr="00ED106C">
              <w:t>” means any person or</w:t>
            </w:r>
            <w:r>
              <w:t xml:space="preserve"> entity with whom the Bidder or Contractors intends to </w:t>
            </w:r>
            <w:r w:rsidRPr="00ED106C">
              <w:t>subcontracts any part of the Services.</w:t>
            </w:r>
          </w:p>
          <w:p w14:paraId="28364952" w14:textId="77777777" w:rsidR="003C0E6D" w:rsidRDefault="003C0E6D" w:rsidP="003C0E6D">
            <w:pPr>
              <w:ind w:left="720" w:hanging="720"/>
              <w:jc w:val="both"/>
            </w:pPr>
            <w:r>
              <w:lastRenderedPageBreak/>
              <w:t>(m</w:t>
            </w:r>
            <w:r w:rsidRPr="00ED106C">
              <w:t>)</w:t>
            </w:r>
            <w:r w:rsidRPr="00ED106C">
              <w:tab/>
              <w:t xml:space="preserve">“Terms of Reference” (TOR) means the document included in </w:t>
            </w:r>
            <w:r>
              <w:t>the BD</w:t>
            </w:r>
            <w:r w:rsidRPr="00ED106C">
              <w:t xml:space="preserve"> as Section 5 which explains the objectives, scope of work, activities, tasks to be performed, respective responsibilities of the </w:t>
            </w:r>
            <w:r>
              <w:t>Procuring Entity and the Contractor</w:t>
            </w:r>
            <w:r w:rsidRPr="00ED106C">
              <w:t>, and expected results and deliverables of the assignment.</w:t>
            </w:r>
          </w:p>
          <w:p w14:paraId="45A7A9AD" w14:textId="77777777" w:rsidR="003C0E6D" w:rsidRPr="00ED106C" w:rsidRDefault="003C0E6D" w:rsidP="003C0E6D">
            <w:pPr>
              <w:ind w:left="720" w:hanging="720"/>
              <w:jc w:val="both"/>
            </w:pPr>
          </w:p>
        </w:tc>
      </w:tr>
      <w:tr w:rsidR="003C0E6D" w14:paraId="421A6A64" w14:textId="77777777" w:rsidTr="003C0E6D">
        <w:tc>
          <w:tcPr>
            <w:tcW w:w="2286" w:type="dxa"/>
          </w:tcPr>
          <w:p w14:paraId="4AEF9AC1" w14:textId="77777777" w:rsidR="003C0E6D" w:rsidRDefault="003C0E6D" w:rsidP="003C0E6D">
            <w:pPr>
              <w:tabs>
                <w:tab w:val="left" w:pos="360"/>
              </w:tabs>
            </w:pPr>
            <w:r>
              <w:rPr>
                <w:b/>
              </w:rPr>
              <w:lastRenderedPageBreak/>
              <w:t>1.</w:t>
            </w:r>
            <w:r>
              <w:rPr>
                <w:b/>
                <w:sz w:val="28"/>
              </w:rPr>
              <w:tab/>
            </w:r>
            <w:r>
              <w:rPr>
                <w:b/>
              </w:rPr>
              <w:t>Introduction</w:t>
            </w:r>
          </w:p>
        </w:tc>
        <w:tc>
          <w:tcPr>
            <w:tcW w:w="7272" w:type="dxa"/>
          </w:tcPr>
          <w:p w14:paraId="6510B195" w14:textId="77777777" w:rsidR="003C0E6D" w:rsidRDefault="003C0E6D" w:rsidP="003C0E6D">
            <w:pPr>
              <w:ind w:left="720" w:hanging="720"/>
              <w:jc w:val="both"/>
            </w:pPr>
            <w:r>
              <w:t>1.1</w:t>
            </w:r>
            <w:r>
              <w:tab/>
              <w:t xml:space="preserve">The Procuring Entity named in </w:t>
            </w:r>
            <w:r w:rsidRPr="000F015B">
              <w:rPr>
                <w:b/>
              </w:rPr>
              <w:t xml:space="preserve">the Data Sheet </w:t>
            </w:r>
            <w:r>
              <w:t xml:space="preserve">will select a firm/eligible institution among those listed in the Letter of Invitation, in accordance with the procurement method indicated in </w:t>
            </w:r>
            <w:r w:rsidRPr="00583AD1">
              <w:rPr>
                <w:b/>
              </w:rPr>
              <w:t>the Data Sheet</w:t>
            </w:r>
            <w:r>
              <w:t xml:space="preserve">, method detailed in the edition of the Guidelines indicated in </w:t>
            </w:r>
            <w:r w:rsidRPr="00583AD1">
              <w:rPr>
                <w:b/>
              </w:rPr>
              <w:t>the Data Sheet</w:t>
            </w:r>
            <w:r>
              <w:t>.</w:t>
            </w:r>
          </w:p>
          <w:p w14:paraId="4C79884E" w14:textId="77777777" w:rsidR="003C0E6D" w:rsidRDefault="003C0E6D" w:rsidP="003C0E6D">
            <w:pPr>
              <w:jc w:val="both"/>
            </w:pPr>
          </w:p>
          <w:p w14:paraId="6D6EF6BE" w14:textId="77777777" w:rsidR="003C0E6D" w:rsidRDefault="003C0E6D" w:rsidP="003C0E6D">
            <w:pPr>
              <w:ind w:left="720" w:hanging="720"/>
              <w:jc w:val="both"/>
            </w:pPr>
            <w:r>
              <w:t>1.2</w:t>
            </w:r>
            <w:r>
              <w:tab/>
              <w:t xml:space="preserve">The shortlisted Bidders are invited to submit a Technical Proposal and a Financial Proposal for global price services required for the assignment named in </w:t>
            </w:r>
            <w:r w:rsidRPr="000F015B">
              <w:rPr>
                <w:b/>
              </w:rPr>
              <w:t>the Data Sheet</w:t>
            </w:r>
            <w:r>
              <w:rPr>
                <w:b/>
              </w:rPr>
              <w:t xml:space="preserve"> </w:t>
            </w:r>
            <w:r w:rsidRPr="00A64F97">
              <w:t>and presented in details in the Terms of Reference attached as Section 5 of this Bidding Documents</w:t>
            </w:r>
            <w:r>
              <w:t>. The proposal and the Terms of Reference will be the basis for contract for a signed contract with the successful firm.</w:t>
            </w:r>
          </w:p>
          <w:p w14:paraId="54FCD221" w14:textId="77777777" w:rsidR="003C0E6D" w:rsidRDefault="003C0E6D" w:rsidP="003C0E6D">
            <w:pPr>
              <w:ind w:left="720" w:hanging="720"/>
              <w:jc w:val="both"/>
            </w:pPr>
          </w:p>
          <w:p w14:paraId="0216269E" w14:textId="77777777" w:rsidR="003C0E6D" w:rsidRDefault="003C0E6D" w:rsidP="003C0E6D">
            <w:pPr>
              <w:ind w:left="720" w:hanging="720"/>
              <w:jc w:val="both"/>
            </w:pPr>
            <w:r>
              <w:t>1.3</w:t>
            </w:r>
            <w:r>
              <w:tab/>
              <w:t xml:space="preserve">The assignment shall be implemented in accordance with the phasing indicated </w:t>
            </w:r>
            <w:r w:rsidRPr="00F64CE9">
              <w:t xml:space="preserve">in </w:t>
            </w:r>
            <w:r w:rsidRPr="00583AD1">
              <w:rPr>
                <w:b/>
              </w:rPr>
              <w:t>the Data Sheet</w:t>
            </w:r>
            <w:r>
              <w:t>. When the assignment includes several phases, the performance of the Bidder under each phase must be to the Procuring Entity's satisfaction before work begins on the next phase.</w:t>
            </w:r>
          </w:p>
          <w:p w14:paraId="26D41AB8" w14:textId="77777777" w:rsidR="003C0E6D" w:rsidRDefault="003C0E6D" w:rsidP="003C0E6D">
            <w:pPr>
              <w:ind w:left="720" w:hanging="720"/>
              <w:jc w:val="both"/>
            </w:pPr>
          </w:p>
          <w:p w14:paraId="3211DBD7" w14:textId="77777777" w:rsidR="003C0E6D" w:rsidRDefault="003C0E6D" w:rsidP="003C0E6D">
            <w:pPr>
              <w:ind w:left="720" w:hanging="720"/>
              <w:jc w:val="both"/>
            </w:pPr>
            <w:r>
              <w:t>1.4</w:t>
            </w:r>
            <w:r>
              <w:tab/>
              <w:t xml:space="preserve">The Bidders must familiarize themselves with local conditions and take them into account in preparing their proposals. To obtain firsthand information on the assignment and on the local conditions, Bidders are encouraged to request the Procuring Entity to provide further information before submitting a proposal and to attend a pre-bid conference if one is specified in </w:t>
            </w:r>
            <w:r w:rsidRPr="00583AD1">
              <w:rPr>
                <w:b/>
              </w:rPr>
              <w:t>the Data Sheet</w:t>
            </w:r>
            <w:r>
              <w:t xml:space="preserve">. Attending the pre-proposal conference is optional. The Bidders’ representative should contact the Procuring Entity at the address stated in </w:t>
            </w:r>
            <w:r w:rsidRPr="00F64CE9">
              <w:rPr>
                <w:b/>
              </w:rPr>
              <w:t>the Data Sheet</w:t>
            </w:r>
            <w:r>
              <w:t xml:space="preserve"> or to obtain additional information on the pre-bid conference.</w:t>
            </w:r>
          </w:p>
          <w:p w14:paraId="722B8D29" w14:textId="77777777" w:rsidR="003C0E6D" w:rsidRDefault="003C0E6D" w:rsidP="003C0E6D">
            <w:pPr>
              <w:ind w:left="720" w:hanging="720"/>
              <w:jc w:val="both"/>
            </w:pPr>
          </w:p>
          <w:p w14:paraId="0BD357BB" w14:textId="77777777" w:rsidR="003C0E6D" w:rsidRDefault="003C0E6D" w:rsidP="003C0E6D">
            <w:pPr>
              <w:spacing w:before="120"/>
              <w:ind w:left="720" w:hanging="720"/>
              <w:jc w:val="both"/>
            </w:pPr>
            <w:r>
              <w:t>1.5</w:t>
            </w:r>
            <w:r>
              <w:tab/>
              <w:t xml:space="preserve">The Procuring Entity will provide the inputs specified in </w:t>
            </w:r>
            <w:r w:rsidRPr="00583AD1">
              <w:rPr>
                <w:b/>
              </w:rPr>
              <w:t>the Data Sheet</w:t>
            </w:r>
            <w:r>
              <w:t>, assist the firm in obtaining licenses and permits needed to carry out the services, and make available relevant project data and reports.</w:t>
            </w:r>
          </w:p>
          <w:p w14:paraId="45D961E5" w14:textId="77777777" w:rsidR="003C0E6D" w:rsidRDefault="003C0E6D" w:rsidP="003C0E6D">
            <w:pPr>
              <w:ind w:left="720" w:hanging="720"/>
              <w:jc w:val="both"/>
            </w:pPr>
          </w:p>
          <w:p w14:paraId="3F8D7A8A" w14:textId="77777777" w:rsidR="003C0E6D" w:rsidRDefault="003C0E6D" w:rsidP="003C0E6D">
            <w:pPr>
              <w:ind w:left="720" w:hanging="720"/>
              <w:jc w:val="both"/>
            </w:pPr>
            <w:r>
              <w:t>1.6</w:t>
            </w:r>
            <w:r>
              <w:tab/>
              <w:t>Please note that (i) the costs of preparing the proposal, including a visit to the Procuring Entity, are not reimbursable as a direct cost of the assignment; and (ii) the Procuring Entity is not bound to accept any of the proposals submitted.</w:t>
            </w:r>
          </w:p>
          <w:p w14:paraId="31A2CCA3" w14:textId="77777777" w:rsidR="003C0E6D" w:rsidRDefault="003C0E6D" w:rsidP="003C0E6D">
            <w:pPr>
              <w:ind w:left="720" w:hanging="720"/>
              <w:jc w:val="both"/>
            </w:pPr>
          </w:p>
          <w:p w14:paraId="4D914E26" w14:textId="77777777" w:rsidR="003C0E6D" w:rsidRDefault="003C0E6D" w:rsidP="003C0E6D">
            <w:pPr>
              <w:ind w:left="720" w:hanging="720"/>
              <w:jc w:val="both"/>
            </w:pPr>
            <w:r>
              <w:t>1.7</w:t>
            </w:r>
            <w:r>
              <w:tab/>
              <w:t xml:space="preserve">SADC Secretariat policy requires that Bidders provide professional, objective, and impartial advice and at all times hold the Procuring Entity’s interests paramount, without any consideration for future work, and strictly avoid conflicts with other assignments or their own corporate interests. Bidders shall not be hired for any assignment that would be in conflict with their prior or current obligations to other clients, or that may place them in a position of not being able to carry out the assignment in the best interest of the Procuring Entity. </w:t>
            </w:r>
          </w:p>
          <w:p w14:paraId="5A6FE5D7" w14:textId="77777777" w:rsidR="003C0E6D" w:rsidRDefault="003C0E6D" w:rsidP="003C0E6D">
            <w:pPr>
              <w:ind w:left="720" w:hanging="720"/>
              <w:jc w:val="both"/>
            </w:pPr>
          </w:p>
          <w:p w14:paraId="11D14160" w14:textId="77777777" w:rsidR="003C0E6D" w:rsidRDefault="003C0E6D" w:rsidP="003C0E6D">
            <w:pPr>
              <w:ind w:left="720" w:hanging="720"/>
              <w:jc w:val="both"/>
            </w:pPr>
            <w:r>
              <w:t>1.7.1</w:t>
            </w:r>
            <w:r>
              <w:tab/>
              <w:t>Bidders will be excluded from the bidding process if it will be in a conflict of interest situation as described below:</w:t>
            </w:r>
          </w:p>
          <w:p w14:paraId="23C5B24E" w14:textId="77777777" w:rsidR="003C0E6D" w:rsidRDefault="003C0E6D" w:rsidP="003C0E6D">
            <w:pPr>
              <w:ind w:left="720" w:hanging="720"/>
              <w:jc w:val="both"/>
            </w:pPr>
          </w:p>
          <w:p w14:paraId="7256172D" w14:textId="77777777" w:rsidR="003C0E6D" w:rsidRPr="00C4687F" w:rsidRDefault="003C0E6D" w:rsidP="002B061F">
            <w:pPr>
              <w:numPr>
                <w:ilvl w:val="0"/>
                <w:numId w:val="5"/>
              </w:numPr>
              <w:spacing w:after="120"/>
              <w:ind w:left="1260" w:hanging="540"/>
              <w:jc w:val="both"/>
              <w:rPr>
                <w:szCs w:val="24"/>
                <w:lang w:val="en-GB"/>
              </w:rPr>
            </w:pPr>
            <w:r w:rsidRPr="00C4687F">
              <w:rPr>
                <w:iCs/>
                <w:szCs w:val="24"/>
                <w:lang w:val="en-GB"/>
              </w:rPr>
              <w:t>Conflict between consulting activities and procurement of goods, works or services.</w:t>
            </w:r>
            <w:r w:rsidRPr="00C4687F">
              <w:rPr>
                <w:szCs w:val="24"/>
                <w:lang w:val="en-GB"/>
              </w:rPr>
              <w:t xml:space="preserve"> A bidder or a contractor that has been engaged by the SADC Secretariat or the </w:t>
            </w:r>
            <w:r>
              <w:rPr>
                <w:szCs w:val="24"/>
                <w:lang w:val="en-GB"/>
              </w:rPr>
              <w:t>Procuring Entity</w:t>
            </w:r>
            <w:r w:rsidRPr="00C4687F">
              <w:rPr>
                <w:szCs w:val="24"/>
                <w:lang w:val="en-GB"/>
              </w:rPr>
              <w:t xml:space="preserve"> to provide goods, works, or services for the organization, and each of its affiliates, shall be disqualified from providing consulting services related to those goods, works or services. Conversely, a bidder or a contrac</w:t>
            </w:r>
            <w:r>
              <w:rPr>
                <w:szCs w:val="24"/>
                <w:lang w:val="en-GB"/>
              </w:rPr>
              <w:t xml:space="preserve">tor hired to provide </w:t>
            </w:r>
            <w:r w:rsidRPr="00C4687F">
              <w:rPr>
                <w:szCs w:val="24"/>
                <w:lang w:val="en-GB"/>
              </w:rPr>
              <w:t>services for the preparation or implementation of a project, and each of its affiliates shall be disqualified from subsequently prov</w:t>
            </w:r>
            <w:r>
              <w:rPr>
                <w:szCs w:val="24"/>
                <w:lang w:val="en-GB"/>
              </w:rPr>
              <w:t xml:space="preserve">iding goods, works or </w:t>
            </w:r>
            <w:r w:rsidRPr="00C4687F">
              <w:rPr>
                <w:szCs w:val="24"/>
                <w:lang w:val="en-GB"/>
              </w:rPr>
              <w:t>services resulting from or directly related to the contractor’s consulting services for such preparation or implementation.</w:t>
            </w:r>
          </w:p>
          <w:p w14:paraId="6BC40611" w14:textId="77777777" w:rsidR="003C0E6D" w:rsidRPr="00C4687F" w:rsidRDefault="003C0E6D" w:rsidP="002B061F">
            <w:pPr>
              <w:numPr>
                <w:ilvl w:val="0"/>
                <w:numId w:val="5"/>
              </w:numPr>
              <w:spacing w:after="120"/>
              <w:ind w:left="1260" w:hanging="540"/>
              <w:jc w:val="both"/>
              <w:rPr>
                <w:szCs w:val="24"/>
                <w:lang w:val="en-GB"/>
              </w:rPr>
            </w:pPr>
            <w:r w:rsidRPr="00C4687F">
              <w:rPr>
                <w:iCs/>
                <w:szCs w:val="24"/>
                <w:lang w:val="en-GB"/>
              </w:rPr>
              <w:t>Conflict among consulting assignments</w:t>
            </w:r>
            <w:r w:rsidRPr="00C4687F">
              <w:rPr>
                <w:szCs w:val="24"/>
                <w:lang w:val="en-GB"/>
              </w:rPr>
              <w:t xml:space="preserve">: Neither, bidders or contractors (including their personnel and sub-Bidders) nor any of their affiliates shall be hired for any assignment that, by its nature, may be in conflict with another assignment of the bidder or contractor. For instance, a contractor assisting SADC Secretariat or the </w:t>
            </w:r>
            <w:r>
              <w:rPr>
                <w:szCs w:val="24"/>
                <w:lang w:val="en-GB"/>
              </w:rPr>
              <w:t>Procuring Entity</w:t>
            </w:r>
            <w:r w:rsidRPr="00C4687F">
              <w:rPr>
                <w:szCs w:val="24"/>
                <w:lang w:val="en-GB"/>
              </w:rPr>
              <w:t xml:space="preserve"> to implement a project shall not be engaged to prepare an independent assessment for the implementation of the same project, or contractors hired to prepare Terms of Reference (TOR) for an assignment shall not be hired for the assignment in question. </w:t>
            </w:r>
          </w:p>
          <w:p w14:paraId="5A29A998" w14:textId="77777777" w:rsidR="003C0E6D" w:rsidRPr="00BF1C7E" w:rsidRDefault="003C0E6D" w:rsidP="002B061F">
            <w:pPr>
              <w:numPr>
                <w:ilvl w:val="0"/>
                <w:numId w:val="5"/>
              </w:numPr>
              <w:spacing w:after="120"/>
              <w:ind w:left="1258" w:hanging="567"/>
              <w:jc w:val="both"/>
            </w:pPr>
            <w:r w:rsidRPr="00D9432A">
              <w:rPr>
                <w:iCs/>
                <w:szCs w:val="24"/>
                <w:lang w:val="en-GB"/>
              </w:rPr>
              <w:t xml:space="preserve">Relationship with SADC Secretariat’s or </w:t>
            </w:r>
            <w:r w:rsidRPr="00D9432A">
              <w:rPr>
                <w:szCs w:val="24"/>
                <w:lang w:val="en-GB"/>
              </w:rPr>
              <w:t xml:space="preserve">the </w:t>
            </w:r>
            <w:r>
              <w:rPr>
                <w:szCs w:val="24"/>
                <w:lang w:val="en-GB"/>
              </w:rPr>
              <w:t>Procuring Entity</w:t>
            </w:r>
            <w:r w:rsidRPr="00D9432A">
              <w:rPr>
                <w:szCs w:val="24"/>
                <w:lang w:val="en-GB"/>
              </w:rPr>
              <w:t xml:space="preserve">’s </w:t>
            </w:r>
            <w:r w:rsidRPr="00D9432A">
              <w:rPr>
                <w:iCs/>
                <w:szCs w:val="24"/>
                <w:lang w:val="en-GB"/>
              </w:rPr>
              <w:t xml:space="preserve">staff: </w:t>
            </w:r>
            <w:r w:rsidRPr="00D9432A">
              <w:rPr>
                <w:szCs w:val="24"/>
                <w:lang w:val="en-GB"/>
              </w:rPr>
              <w:t xml:space="preserve">bidders or contractors (including their personnel and sub-contractors) having business or family relationship with a member of the </w:t>
            </w:r>
            <w:r w:rsidRPr="00D9432A">
              <w:rPr>
                <w:iCs/>
                <w:szCs w:val="24"/>
                <w:lang w:val="en-GB"/>
              </w:rPr>
              <w:t xml:space="preserve">SADC Secretariat’s or </w:t>
            </w:r>
            <w:r w:rsidRPr="00D9432A">
              <w:rPr>
                <w:szCs w:val="24"/>
                <w:lang w:val="en-GB"/>
              </w:rPr>
              <w:t xml:space="preserve">the </w:t>
            </w:r>
            <w:r>
              <w:rPr>
                <w:szCs w:val="24"/>
                <w:lang w:val="en-GB"/>
              </w:rPr>
              <w:t>Procuring Entity</w:t>
            </w:r>
            <w:r w:rsidRPr="00D9432A">
              <w:rPr>
                <w:szCs w:val="24"/>
                <w:lang w:val="en-GB"/>
              </w:rPr>
              <w:t xml:space="preserve">’s </w:t>
            </w:r>
            <w:r w:rsidRPr="00D9432A">
              <w:rPr>
                <w:iCs/>
                <w:szCs w:val="24"/>
                <w:lang w:val="en-GB"/>
              </w:rPr>
              <w:t>staff</w:t>
            </w:r>
            <w:r w:rsidRPr="00D9432A">
              <w:rPr>
                <w:szCs w:val="24"/>
                <w:lang w:val="en-GB"/>
              </w:rPr>
              <w:t xml:space="preserve"> directly or indirectly involved in any part of: (i) the preparation of the TOR or Technical Specification of a contract, (ii) the selection process for such </w:t>
            </w:r>
            <w:r w:rsidRPr="00D9432A">
              <w:rPr>
                <w:szCs w:val="24"/>
                <w:lang w:val="en-GB"/>
              </w:rPr>
              <w:lastRenderedPageBreak/>
              <w:t xml:space="preserve">contract, or (iii) the supervision of the contract, may not be awarded the contract, unless the conflict stemming from this relationship has been resolved in a manner acceptable to the SADC Secretariat throughout the selection process and the execution of the contract. </w:t>
            </w:r>
          </w:p>
          <w:p w14:paraId="0B5C09F5" w14:textId="77777777" w:rsidR="003C0E6D" w:rsidRDefault="003C0E6D" w:rsidP="003C0E6D">
            <w:pPr>
              <w:ind w:left="833" w:hanging="833"/>
              <w:jc w:val="both"/>
            </w:pPr>
            <w:r>
              <w:t>1.7.2</w:t>
            </w:r>
            <w:r>
              <w:tab/>
              <w:t>Since previous or ongoing participation in relation to the assignment by the Bidder, its professional staff, or its affiliates or associates under a contract with the SADC Secretariat and Procuring Entity may result in rejection of the proposal, the bidders should clarify their situation in that respect with the Procuring Entity before preparing the proposal.</w:t>
            </w:r>
          </w:p>
          <w:p w14:paraId="64F6B865" w14:textId="77777777" w:rsidR="003C0E6D" w:rsidRPr="00BF1C7E" w:rsidRDefault="003C0E6D" w:rsidP="003C0E6D">
            <w:pPr>
              <w:spacing w:after="120"/>
              <w:ind w:left="691"/>
              <w:jc w:val="both"/>
            </w:pPr>
          </w:p>
          <w:p w14:paraId="680CE3F7" w14:textId="77777777" w:rsidR="003C0E6D" w:rsidRDefault="003C0E6D" w:rsidP="003C0E6D">
            <w:pPr>
              <w:ind w:left="833" w:hanging="851"/>
              <w:jc w:val="both"/>
            </w:pPr>
            <w:r>
              <w:t>1.7.3</w:t>
            </w:r>
            <w:r>
              <w:tab/>
              <w:t xml:space="preserve">Bidders may be hired for downstream work, when continuity is essential, in which case this possibility shall be indicated in </w:t>
            </w:r>
            <w:r w:rsidRPr="00F64CE9">
              <w:rPr>
                <w:b/>
              </w:rPr>
              <w:t xml:space="preserve">the Data Sheet </w:t>
            </w:r>
            <w:r>
              <w:t>and the factors used for the selection of the Bidder should take the likelihood of continuation into account.  It will be the exclusive decision of the Procuring Entity whether or not to have the downstream assignment carried out, and if it is carried out, which Bidder will be hired for the purpose.</w:t>
            </w:r>
          </w:p>
          <w:p w14:paraId="51925C70" w14:textId="77777777" w:rsidR="003C0E6D" w:rsidRDefault="003C0E6D" w:rsidP="003C0E6D">
            <w:pPr>
              <w:ind w:left="720" w:hanging="720"/>
              <w:jc w:val="both"/>
            </w:pPr>
          </w:p>
          <w:p w14:paraId="76F10921" w14:textId="77777777" w:rsidR="003C0E6D" w:rsidRDefault="003C0E6D" w:rsidP="003C0E6D">
            <w:pPr>
              <w:ind w:left="720" w:hanging="720"/>
              <w:jc w:val="both"/>
            </w:pPr>
            <w:r>
              <w:t>1.8</w:t>
            </w:r>
            <w:r>
              <w:tab/>
              <w:t>It is the SADC Secretariat’s policy to require that Procuring Entity’s staff as well as Bidders under SADC Secretariat-financed contracts observe the highest standard of ethics during the selection and execution of such contracts. In pursuance of this policy, the SADC Secretariat:</w:t>
            </w:r>
          </w:p>
          <w:p w14:paraId="17F82C07" w14:textId="77777777" w:rsidR="003C0E6D" w:rsidRDefault="003C0E6D" w:rsidP="003C0E6D">
            <w:pPr>
              <w:ind w:left="720" w:hanging="720"/>
              <w:jc w:val="both"/>
            </w:pPr>
          </w:p>
          <w:p w14:paraId="26BDD7E5" w14:textId="77777777" w:rsidR="003C0E6D" w:rsidRPr="00C4687F" w:rsidRDefault="003C0E6D" w:rsidP="002B061F">
            <w:pPr>
              <w:numPr>
                <w:ilvl w:val="0"/>
                <w:numId w:val="1"/>
              </w:numPr>
              <w:spacing w:after="120"/>
              <w:ind w:left="1080" w:hanging="540"/>
              <w:jc w:val="both"/>
              <w:rPr>
                <w:szCs w:val="24"/>
                <w:lang w:val="en-GB"/>
              </w:rPr>
            </w:pPr>
            <w:r w:rsidRPr="00C4687F">
              <w:rPr>
                <w:szCs w:val="24"/>
                <w:lang w:val="en-GB"/>
              </w:rPr>
              <w:t>defines for the purposes of this provision, the terms set forth below as follows:</w:t>
            </w:r>
          </w:p>
          <w:p w14:paraId="5C102D61" w14:textId="77777777" w:rsidR="003C0E6D" w:rsidRPr="00C4687F" w:rsidRDefault="003C0E6D" w:rsidP="003C0E6D">
            <w:pPr>
              <w:spacing w:after="120"/>
              <w:ind w:left="1701" w:hanging="425"/>
              <w:jc w:val="both"/>
              <w:rPr>
                <w:szCs w:val="24"/>
                <w:lang w:val="en-GB"/>
              </w:rPr>
            </w:pPr>
            <w:r w:rsidRPr="00C4687F">
              <w:rPr>
                <w:szCs w:val="24"/>
                <w:lang w:val="en-GB"/>
              </w:rPr>
              <w:t>(i)</w:t>
            </w:r>
            <w:r w:rsidRPr="00C4687F">
              <w:rPr>
                <w:szCs w:val="24"/>
                <w:lang w:val="en-GB"/>
              </w:rPr>
              <w:tab/>
              <w:t xml:space="preserve">“corrupt practice” is the offering, giving, receiving or soliciting, directly or indirectly, of anything of value to influence improperly the actions of another party;  </w:t>
            </w:r>
          </w:p>
          <w:p w14:paraId="73A9BD20" w14:textId="77777777" w:rsidR="003C0E6D" w:rsidRPr="00C4687F" w:rsidRDefault="003C0E6D" w:rsidP="002B061F">
            <w:pPr>
              <w:numPr>
                <w:ilvl w:val="0"/>
                <w:numId w:val="3"/>
              </w:numPr>
              <w:spacing w:after="120"/>
              <w:ind w:left="1701" w:hanging="425"/>
              <w:jc w:val="both"/>
              <w:rPr>
                <w:szCs w:val="24"/>
                <w:lang w:val="en-GB"/>
              </w:rPr>
            </w:pPr>
            <w:r w:rsidRPr="00C4687F">
              <w:rPr>
                <w:szCs w:val="24"/>
                <w:lang w:val="en-GB"/>
              </w:rPr>
              <w:t>“fraudulent practice” is any act or omission, including misrepresentation, that knowingly or recklessly misleads, or attempts to mislead, a party to obtain financial or other benefits or to avoid an obligation;</w:t>
            </w:r>
          </w:p>
          <w:p w14:paraId="51C95B20" w14:textId="77777777" w:rsidR="003C0E6D" w:rsidRPr="00C4687F" w:rsidRDefault="003C0E6D" w:rsidP="002B061F">
            <w:pPr>
              <w:numPr>
                <w:ilvl w:val="0"/>
                <w:numId w:val="3"/>
              </w:numPr>
              <w:spacing w:after="120"/>
              <w:ind w:left="1701" w:hanging="425"/>
              <w:jc w:val="both"/>
              <w:rPr>
                <w:szCs w:val="24"/>
                <w:lang w:val="en-GB"/>
              </w:rPr>
            </w:pPr>
            <w:r w:rsidRPr="00C4687F">
              <w:rPr>
                <w:szCs w:val="24"/>
                <w:lang w:val="en-GB"/>
              </w:rPr>
              <w:t>“collusive practices” is an arrangement between two or more parties designed to achieve an improper purpose, including to influence improperly the actions of another party;</w:t>
            </w:r>
          </w:p>
          <w:p w14:paraId="34B9C70C" w14:textId="77777777" w:rsidR="003C0E6D" w:rsidRPr="00C4687F" w:rsidRDefault="003C0E6D" w:rsidP="002B061F">
            <w:pPr>
              <w:numPr>
                <w:ilvl w:val="0"/>
                <w:numId w:val="3"/>
              </w:numPr>
              <w:spacing w:after="120"/>
              <w:ind w:left="1701" w:hanging="425"/>
              <w:jc w:val="both"/>
              <w:rPr>
                <w:szCs w:val="24"/>
                <w:lang w:val="en-GB"/>
              </w:rPr>
            </w:pPr>
            <w:r w:rsidRPr="00C4687F">
              <w:rPr>
                <w:szCs w:val="24"/>
                <w:lang w:val="en-GB"/>
              </w:rPr>
              <w:t xml:space="preserve">“coercive practices” is impairing or harming, or threatening to impair or harm, directly or indirectly, any </w:t>
            </w:r>
            <w:r w:rsidRPr="00C4687F">
              <w:rPr>
                <w:szCs w:val="24"/>
                <w:lang w:val="en-GB"/>
              </w:rPr>
              <w:lastRenderedPageBreak/>
              <w:t>party or the property of the party to influence improperly the actions of a party;</w:t>
            </w:r>
          </w:p>
          <w:p w14:paraId="5615EAD4" w14:textId="77777777" w:rsidR="003C0E6D" w:rsidRPr="00C4687F" w:rsidRDefault="003C0E6D" w:rsidP="002B061F">
            <w:pPr>
              <w:numPr>
                <w:ilvl w:val="0"/>
                <w:numId w:val="3"/>
              </w:numPr>
              <w:spacing w:after="120"/>
              <w:ind w:left="1701" w:hanging="425"/>
              <w:jc w:val="both"/>
              <w:rPr>
                <w:szCs w:val="24"/>
                <w:lang w:val="en-GB"/>
              </w:rPr>
            </w:pPr>
            <w:r w:rsidRPr="00C4687F">
              <w:rPr>
                <w:szCs w:val="24"/>
                <w:lang w:val="en-GB"/>
              </w:rPr>
              <w:t xml:space="preserve">“obstructive practice” </w:t>
            </w:r>
          </w:p>
          <w:p w14:paraId="21DEAE32" w14:textId="77777777" w:rsidR="003C0E6D" w:rsidRPr="00C4687F" w:rsidRDefault="003C0E6D" w:rsidP="003C0E6D">
            <w:pPr>
              <w:tabs>
                <w:tab w:val="left" w:pos="2392"/>
              </w:tabs>
              <w:spacing w:after="120"/>
              <w:ind w:left="2127" w:hanging="327"/>
              <w:jc w:val="both"/>
              <w:rPr>
                <w:szCs w:val="24"/>
                <w:lang w:val="en-GB"/>
              </w:rPr>
            </w:pPr>
            <w:r w:rsidRPr="00C4687F">
              <w:rPr>
                <w:szCs w:val="24"/>
                <w:lang w:val="en-GB"/>
              </w:rPr>
              <w:t>(aa)</w:t>
            </w:r>
            <w:r w:rsidRPr="00C4687F">
              <w:rPr>
                <w:szCs w:val="24"/>
                <w:lang w:val="en-GB"/>
              </w:rPr>
              <w:tab/>
              <w:t>deliberately destroying, falsifying, altering or concealing material evidence to the investigation or making false statements to investigators in order to materially impede a SADC Secretariat, or a governmental or independent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6CD6C35" w14:textId="77777777" w:rsidR="003C0E6D" w:rsidRPr="00C4687F" w:rsidRDefault="003C0E6D" w:rsidP="003C0E6D">
            <w:pPr>
              <w:tabs>
                <w:tab w:val="left" w:pos="2250"/>
              </w:tabs>
              <w:spacing w:after="120"/>
              <w:ind w:left="2127" w:hanging="327"/>
              <w:jc w:val="both"/>
              <w:rPr>
                <w:szCs w:val="24"/>
                <w:lang w:val="en-GB"/>
              </w:rPr>
            </w:pPr>
            <w:r w:rsidRPr="00C4687F">
              <w:rPr>
                <w:szCs w:val="24"/>
                <w:lang w:val="en-GB"/>
              </w:rPr>
              <w:t>(bb)</w:t>
            </w:r>
            <w:r w:rsidRPr="00C4687F">
              <w:rPr>
                <w:szCs w:val="24"/>
                <w:lang w:val="en-GB"/>
              </w:rPr>
              <w:tab/>
              <w:t xml:space="preserve">acts intended to materially impede the exercise of the SADC Secretariat or governmental or inspection and audit rights. </w:t>
            </w:r>
          </w:p>
          <w:p w14:paraId="41BD285C" w14:textId="77777777" w:rsidR="003C0E6D" w:rsidRPr="00C4687F" w:rsidRDefault="003C0E6D" w:rsidP="002B061F">
            <w:pPr>
              <w:pStyle w:val="ColorfulList-Accent11"/>
              <w:numPr>
                <w:ilvl w:val="0"/>
                <w:numId w:val="2"/>
              </w:numPr>
              <w:tabs>
                <w:tab w:val="left" w:pos="1800"/>
              </w:tabs>
              <w:spacing w:before="0" w:after="120"/>
              <w:ind w:left="1134" w:hanging="567"/>
              <w:contextualSpacing w:val="0"/>
              <w:jc w:val="both"/>
              <w:rPr>
                <w:sz w:val="24"/>
                <w:szCs w:val="24"/>
                <w:lang w:val="en-GB"/>
              </w:rPr>
            </w:pPr>
            <w:r w:rsidRPr="00C4687F">
              <w:rPr>
                <w:sz w:val="24"/>
                <w:szCs w:val="24"/>
                <w:lang w:val="en-GB"/>
              </w:rPr>
              <w:t>It will take the following measures against the bidder recommended for award who has, directly or through an agent, engaged in corrupt, fraudulent, collusive, coercive, or obstructive practices in competing for the contract in question;</w:t>
            </w:r>
          </w:p>
          <w:p w14:paraId="10C23C0C" w14:textId="77777777" w:rsidR="003C0E6D" w:rsidRPr="00C4687F" w:rsidRDefault="003C0E6D" w:rsidP="002B061F">
            <w:pPr>
              <w:pStyle w:val="ColorfulList-Accent11"/>
              <w:numPr>
                <w:ilvl w:val="0"/>
                <w:numId w:val="4"/>
              </w:numPr>
              <w:spacing w:before="0" w:after="120" w:line="276" w:lineRule="atLeast"/>
              <w:ind w:left="1701" w:hanging="425"/>
              <w:contextualSpacing w:val="0"/>
              <w:jc w:val="both"/>
              <w:rPr>
                <w:sz w:val="24"/>
                <w:szCs w:val="24"/>
                <w:lang w:val="en-GB"/>
              </w:rPr>
            </w:pPr>
            <w:r w:rsidRPr="00C4687F">
              <w:rPr>
                <w:sz w:val="24"/>
                <w:szCs w:val="24"/>
                <w:lang w:val="en-GB"/>
              </w:rPr>
              <w:t>will reject the bid for award;</w:t>
            </w:r>
          </w:p>
          <w:p w14:paraId="06865E0C" w14:textId="77777777" w:rsidR="003C0E6D" w:rsidRPr="00C4687F" w:rsidRDefault="003C0E6D" w:rsidP="002B061F">
            <w:pPr>
              <w:pStyle w:val="ColorfulList-Accent11"/>
              <w:numPr>
                <w:ilvl w:val="0"/>
                <w:numId w:val="4"/>
              </w:numPr>
              <w:tabs>
                <w:tab w:val="left" w:pos="1276"/>
              </w:tabs>
              <w:spacing w:before="0" w:after="120" w:line="276" w:lineRule="atLeast"/>
              <w:ind w:left="1701" w:hanging="425"/>
              <w:contextualSpacing w:val="0"/>
              <w:jc w:val="both"/>
              <w:rPr>
                <w:sz w:val="24"/>
                <w:szCs w:val="24"/>
                <w:lang w:val="en-GB"/>
              </w:rPr>
            </w:pPr>
            <w:r w:rsidRPr="00C4687F">
              <w:rPr>
                <w:sz w:val="24"/>
                <w:szCs w:val="24"/>
                <w:lang w:val="en-GB"/>
              </w:rPr>
              <w:t xml:space="preserve">will declare the bidder/the contractor, including its affiliates, ineligible, either indefinitely or for a stated period of time, to become a SADC Secretariat contractor; </w:t>
            </w:r>
          </w:p>
          <w:p w14:paraId="6BD2A2FC" w14:textId="77777777" w:rsidR="003C0E6D" w:rsidRPr="00C4687F" w:rsidRDefault="003C0E6D" w:rsidP="002B061F">
            <w:pPr>
              <w:pStyle w:val="ColorfulList-Accent11"/>
              <w:numPr>
                <w:ilvl w:val="0"/>
                <w:numId w:val="4"/>
              </w:numPr>
              <w:spacing w:before="0" w:after="120" w:line="276" w:lineRule="atLeast"/>
              <w:ind w:left="1701" w:hanging="425"/>
              <w:contextualSpacing w:val="0"/>
              <w:jc w:val="both"/>
              <w:rPr>
                <w:sz w:val="24"/>
                <w:szCs w:val="24"/>
                <w:lang w:val="en-GB"/>
              </w:rPr>
            </w:pPr>
            <w:r w:rsidRPr="00C4687F">
              <w:rPr>
                <w:sz w:val="24"/>
                <w:szCs w:val="24"/>
                <w:lang w:val="en-GB"/>
              </w:rPr>
              <w:t>will cancel or terminate any ongoing contract with the bidder /the contractor;</w:t>
            </w:r>
          </w:p>
          <w:p w14:paraId="0AC39955" w14:textId="77777777" w:rsidR="003C0E6D" w:rsidRPr="00C4687F" w:rsidRDefault="003C0E6D" w:rsidP="002B061F">
            <w:pPr>
              <w:pStyle w:val="ColorfulList-Accent11"/>
              <w:numPr>
                <w:ilvl w:val="0"/>
                <w:numId w:val="4"/>
              </w:numPr>
              <w:spacing w:before="0" w:after="120" w:line="276" w:lineRule="atLeast"/>
              <w:ind w:left="1701" w:hanging="425"/>
              <w:contextualSpacing w:val="0"/>
              <w:jc w:val="both"/>
              <w:rPr>
                <w:sz w:val="24"/>
                <w:szCs w:val="24"/>
                <w:lang w:val="en-GB"/>
              </w:rPr>
            </w:pPr>
            <w:r w:rsidRPr="00C4687F">
              <w:rPr>
                <w:sz w:val="24"/>
                <w:szCs w:val="24"/>
                <w:lang w:val="en-GB"/>
              </w:rPr>
              <w:t>will request a the relevant national authorities to conduct a joint investigation with SADC Secretariat to inspect or carry out audits of the bidder /the contractor’ accounting records and financial statements in connection with the contract in question for which it was found guilty of engaging in corrupt, fraudulent, collusive, coercive, or obstructive practices;</w:t>
            </w:r>
          </w:p>
          <w:p w14:paraId="0CDE080E" w14:textId="77777777" w:rsidR="003C0E6D" w:rsidRPr="00C4687F" w:rsidRDefault="003C0E6D" w:rsidP="002B061F">
            <w:pPr>
              <w:pStyle w:val="ColorfulList-Accent11"/>
              <w:numPr>
                <w:ilvl w:val="0"/>
                <w:numId w:val="4"/>
              </w:numPr>
              <w:spacing w:before="0" w:after="120" w:line="276" w:lineRule="atLeast"/>
              <w:ind w:left="1701" w:hanging="425"/>
              <w:contextualSpacing w:val="0"/>
              <w:jc w:val="both"/>
              <w:rPr>
                <w:sz w:val="24"/>
                <w:szCs w:val="24"/>
                <w:lang w:val="en-GB"/>
              </w:rPr>
            </w:pPr>
            <w:r w:rsidRPr="00C4687F">
              <w:rPr>
                <w:sz w:val="24"/>
                <w:szCs w:val="24"/>
                <w:lang w:val="en-GB"/>
              </w:rPr>
              <w:t xml:space="preserve">will forfeit the bid or performance securities of the bidder /the contractor; </w:t>
            </w:r>
          </w:p>
          <w:p w14:paraId="3CE7C113" w14:textId="77777777" w:rsidR="003C0E6D" w:rsidRPr="00C4687F" w:rsidRDefault="003C0E6D" w:rsidP="002B061F">
            <w:pPr>
              <w:pStyle w:val="ColorfulList-Accent11"/>
              <w:numPr>
                <w:ilvl w:val="0"/>
                <w:numId w:val="4"/>
              </w:numPr>
              <w:spacing w:before="0" w:after="120" w:line="276" w:lineRule="atLeast"/>
              <w:ind w:left="1701" w:hanging="425"/>
              <w:contextualSpacing w:val="0"/>
              <w:jc w:val="both"/>
              <w:rPr>
                <w:sz w:val="24"/>
                <w:szCs w:val="24"/>
                <w:lang w:val="en-GB"/>
              </w:rPr>
            </w:pPr>
            <w:r w:rsidRPr="00C4687F">
              <w:rPr>
                <w:sz w:val="24"/>
                <w:szCs w:val="24"/>
                <w:lang w:val="en-GB"/>
              </w:rPr>
              <w:t xml:space="preserve">will suspend any payments due to the bidder/ contractor, under the contract in question or any other contract the bidder/contractor might have with the organization, until the extent of damage caused by the its engagement in corrupt, fraudulent, collusive, coercive or obstructive </w:t>
            </w:r>
            <w:r w:rsidRPr="00C4687F">
              <w:rPr>
                <w:sz w:val="24"/>
                <w:szCs w:val="24"/>
                <w:lang w:val="en-GB"/>
              </w:rPr>
              <w:lastRenderedPageBreak/>
              <w:t xml:space="preserve">practices in competing for the SADC Secretariat’s contract are determined and recovered, and </w:t>
            </w:r>
          </w:p>
          <w:p w14:paraId="21E6D464" w14:textId="77777777" w:rsidR="003C0E6D" w:rsidRPr="00C4687F" w:rsidRDefault="003C0E6D" w:rsidP="002B061F">
            <w:pPr>
              <w:pStyle w:val="ColorfulList-Accent11"/>
              <w:numPr>
                <w:ilvl w:val="0"/>
                <w:numId w:val="4"/>
              </w:numPr>
              <w:spacing w:before="0" w:after="120" w:line="276" w:lineRule="atLeast"/>
              <w:ind w:left="1701" w:hanging="425"/>
              <w:contextualSpacing w:val="0"/>
              <w:jc w:val="both"/>
              <w:rPr>
                <w:sz w:val="24"/>
                <w:szCs w:val="24"/>
                <w:lang w:val="en-GB"/>
              </w:rPr>
            </w:pPr>
            <w:r w:rsidRPr="00C4687F">
              <w:rPr>
                <w:sz w:val="24"/>
                <w:szCs w:val="24"/>
                <w:lang w:val="en-GB"/>
              </w:rPr>
              <w:t>will sue the bidder /contractor to recover the damages caused by its engagement in corrupt, fraudulent, collusive, coercive or obstructive practices in competing for the contract in question, if they are not fully recovered by the securities and the payments otherwise due to the bidder/contractor.</w:t>
            </w:r>
          </w:p>
          <w:p w14:paraId="2F6EB5AE" w14:textId="77777777" w:rsidR="003C0E6D" w:rsidRPr="00C4687F" w:rsidRDefault="003C0E6D" w:rsidP="003C0E6D">
            <w:pPr>
              <w:jc w:val="both"/>
              <w:rPr>
                <w:szCs w:val="24"/>
              </w:rPr>
            </w:pPr>
          </w:p>
          <w:p w14:paraId="453C9446" w14:textId="77777777" w:rsidR="003C0E6D" w:rsidRDefault="003C0E6D" w:rsidP="003C0E6D">
            <w:pPr>
              <w:ind w:left="720" w:hanging="720"/>
              <w:jc w:val="both"/>
            </w:pPr>
            <w:r w:rsidRPr="00C4687F">
              <w:rPr>
                <w:szCs w:val="24"/>
              </w:rPr>
              <w:t>1.9</w:t>
            </w:r>
            <w:r w:rsidRPr="00C4687F">
              <w:rPr>
                <w:szCs w:val="24"/>
              </w:rPr>
              <w:tab/>
              <w:t>Neither the shortlisted Bidders nor their personnel or subcontractor shall not be under a declaration of ineligibility for corrupt and fraudulent practices issued</w:t>
            </w:r>
            <w:r>
              <w:t xml:space="preserve"> by the SADC Secretariat in accordance with the above sub para. 1.8 (d).</w:t>
            </w:r>
          </w:p>
          <w:p w14:paraId="401126E2" w14:textId="77777777" w:rsidR="003C0E6D" w:rsidRDefault="003C0E6D" w:rsidP="003C0E6D">
            <w:pPr>
              <w:jc w:val="both"/>
            </w:pPr>
          </w:p>
          <w:p w14:paraId="6D0D83B1" w14:textId="77777777" w:rsidR="003C0E6D" w:rsidRDefault="003C0E6D" w:rsidP="003C0E6D">
            <w:pPr>
              <w:ind w:left="720" w:hanging="720"/>
              <w:jc w:val="both"/>
            </w:pPr>
            <w:r>
              <w:t>1.10</w:t>
            </w:r>
            <w:r>
              <w:tab/>
              <w:t>Bidders shall furnish information as described in the Financial Proposal submission form (Section 4A) on commissions and gratuities, if any, paid or to be paid to agents relating to this proposal, and to execute the work if the firm is awarded the contract.</w:t>
            </w:r>
          </w:p>
          <w:p w14:paraId="3A82041A" w14:textId="77777777" w:rsidR="003C0E6D" w:rsidRDefault="003C0E6D" w:rsidP="003C0E6D">
            <w:pPr>
              <w:jc w:val="both"/>
            </w:pPr>
          </w:p>
          <w:p w14:paraId="28E43B61" w14:textId="77777777" w:rsidR="003C0E6D" w:rsidRDefault="003C0E6D" w:rsidP="003C0E6D">
            <w:pPr>
              <w:ind w:left="691" w:hanging="691"/>
              <w:jc w:val="both"/>
            </w:pPr>
            <w:r>
              <w:t>1.11</w:t>
            </w:r>
            <w:r>
              <w:tab/>
              <w:t>Without limitation on the generality of this rule, Bidders, and their subcontractors and personnel shall not be hired under the circumstances set forth below:</w:t>
            </w:r>
          </w:p>
          <w:p w14:paraId="56C6BB39" w14:textId="77777777" w:rsidR="003C0E6D" w:rsidRPr="00AA154E" w:rsidRDefault="003C0E6D" w:rsidP="003C0E6D">
            <w:pPr>
              <w:ind w:left="1400"/>
              <w:jc w:val="both"/>
              <w:rPr>
                <w:szCs w:val="24"/>
              </w:rPr>
            </w:pPr>
          </w:p>
          <w:p w14:paraId="21096262" w14:textId="77777777" w:rsidR="003C0E6D" w:rsidRPr="00AA154E" w:rsidRDefault="003C0E6D" w:rsidP="003C0E6D">
            <w:pPr>
              <w:autoSpaceDE w:val="0"/>
              <w:autoSpaceDN w:val="0"/>
              <w:adjustRightInd w:val="0"/>
              <w:spacing w:after="120"/>
              <w:ind w:left="720"/>
              <w:jc w:val="both"/>
              <w:rPr>
                <w:szCs w:val="24"/>
              </w:rPr>
            </w:pPr>
            <w:r w:rsidRPr="00AA154E">
              <w:rPr>
                <w:szCs w:val="24"/>
              </w:rPr>
              <w:t>(a) They are bankrupt;</w:t>
            </w:r>
          </w:p>
          <w:p w14:paraId="001019EE" w14:textId="77777777" w:rsidR="003C0E6D" w:rsidRPr="00AA154E" w:rsidRDefault="003C0E6D" w:rsidP="003C0E6D">
            <w:pPr>
              <w:autoSpaceDE w:val="0"/>
              <w:autoSpaceDN w:val="0"/>
              <w:adjustRightInd w:val="0"/>
              <w:spacing w:after="120"/>
              <w:ind w:left="720"/>
              <w:jc w:val="both"/>
              <w:rPr>
                <w:szCs w:val="24"/>
              </w:rPr>
            </w:pPr>
            <w:r w:rsidRPr="00AA154E">
              <w:rPr>
                <w:szCs w:val="24"/>
              </w:rPr>
              <w:t>(b) Payments to them have been suspended in accordance with the judgment of a court of law other than a judgment declaring bankruptcy and resulting, in accordance with their national laws in the total or partial loss of the right to administer and dispose of their property;</w:t>
            </w:r>
          </w:p>
          <w:p w14:paraId="04BF6827" w14:textId="77777777" w:rsidR="003C0E6D" w:rsidRPr="00AA154E" w:rsidRDefault="003C0E6D" w:rsidP="003C0E6D">
            <w:pPr>
              <w:autoSpaceDE w:val="0"/>
              <w:autoSpaceDN w:val="0"/>
              <w:adjustRightInd w:val="0"/>
              <w:spacing w:after="120"/>
              <w:ind w:left="720"/>
              <w:jc w:val="both"/>
              <w:rPr>
                <w:szCs w:val="24"/>
              </w:rPr>
            </w:pPr>
            <w:r w:rsidRPr="00AA154E">
              <w:rPr>
                <w:szCs w:val="24"/>
              </w:rPr>
              <w:t>(c) Legal proceedings have been instituted against them involving an order suspending payments and which may result, in accordance with their national laws, in a declaration of bankruptcy or in any other situation entailing the total or partial loss of the right to administer and dispose of their property;</w:t>
            </w:r>
          </w:p>
          <w:p w14:paraId="3E0B457C" w14:textId="77777777" w:rsidR="003C0E6D" w:rsidRPr="00AA154E" w:rsidRDefault="003C0E6D" w:rsidP="003C0E6D">
            <w:pPr>
              <w:autoSpaceDE w:val="0"/>
              <w:autoSpaceDN w:val="0"/>
              <w:adjustRightInd w:val="0"/>
              <w:spacing w:after="120"/>
              <w:ind w:left="720"/>
              <w:jc w:val="both"/>
              <w:rPr>
                <w:szCs w:val="24"/>
              </w:rPr>
            </w:pPr>
            <w:r w:rsidRPr="00AA154E">
              <w:rPr>
                <w:szCs w:val="24"/>
              </w:rPr>
              <w:t>(d) They have been convicted, by a final judgment, of any crime or offence concerning their professional conduct;</w:t>
            </w:r>
          </w:p>
          <w:p w14:paraId="517578B6" w14:textId="77777777" w:rsidR="003C0E6D" w:rsidRPr="00AA154E" w:rsidRDefault="003C0E6D" w:rsidP="003C0E6D">
            <w:pPr>
              <w:autoSpaceDE w:val="0"/>
              <w:autoSpaceDN w:val="0"/>
              <w:adjustRightInd w:val="0"/>
              <w:spacing w:after="120"/>
              <w:ind w:left="720"/>
              <w:jc w:val="both"/>
              <w:rPr>
                <w:szCs w:val="24"/>
              </w:rPr>
            </w:pPr>
            <w:r w:rsidRPr="00AA154E">
              <w:rPr>
                <w:szCs w:val="24"/>
              </w:rPr>
              <w:t>(e) They are guilty of serious misrepresentation with regard to information required for participation in an invitation to tender;</w:t>
            </w:r>
          </w:p>
          <w:p w14:paraId="22A4BD81" w14:textId="77777777" w:rsidR="003C0E6D" w:rsidRPr="00AA154E" w:rsidRDefault="003C0E6D" w:rsidP="003C0E6D">
            <w:pPr>
              <w:spacing w:after="120"/>
              <w:ind w:left="720"/>
              <w:jc w:val="both"/>
              <w:rPr>
                <w:szCs w:val="24"/>
                <w:lang w:val="en-GB"/>
              </w:rPr>
            </w:pPr>
            <w:r w:rsidRPr="00AA154E">
              <w:rPr>
                <w:szCs w:val="24"/>
              </w:rPr>
              <w:t>(f)</w:t>
            </w:r>
            <w:r>
              <w:rPr>
                <w:szCs w:val="24"/>
              </w:rPr>
              <w:t xml:space="preserve"> </w:t>
            </w:r>
            <w:r w:rsidRPr="00AA154E">
              <w:rPr>
                <w:szCs w:val="24"/>
              </w:rPr>
              <w:t>They have been sanctioned by S</w:t>
            </w:r>
            <w:r>
              <w:rPr>
                <w:szCs w:val="24"/>
              </w:rPr>
              <w:t>ADC Secretariat according to the</w:t>
            </w:r>
            <w:r>
              <w:rPr>
                <w:color w:val="FF0000"/>
                <w:szCs w:val="24"/>
              </w:rPr>
              <w:t xml:space="preserve"> SADC Secretariat Policy for Procurement and Grants. </w:t>
            </w:r>
          </w:p>
          <w:p w14:paraId="2506BA1C" w14:textId="77777777" w:rsidR="003C0E6D" w:rsidRPr="00C608CF" w:rsidRDefault="003C0E6D" w:rsidP="003C0E6D">
            <w:pPr>
              <w:pStyle w:val="Sub-ClauseText"/>
              <w:spacing w:before="0" w:after="240"/>
              <w:ind w:left="833" w:hanging="833"/>
              <w:rPr>
                <w:spacing w:val="0"/>
                <w:szCs w:val="24"/>
              </w:rPr>
            </w:pPr>
            <w:r>
              <w:lastRenderedPageBreak/>
              <w:t>1.11</w:t>
            </w:r>
            <w:r>
              <w:tab/>
            </w:r>
            <w:r w:rsidRPr="00C608CF">
              <w:rPr>
                <w:spacing w:val="0"/>
                <w:szCs w:val="24"/>
              </w:rPr>
              <w:t xml:space="preserve">Only shortlisted Bidders are allowed to participate in this bidding process. If a Bidders is shortlisted as Joint Venture or Consortium, the composition of Joint Venture or Consortium can be changed with prior approval of the </w:t>
            </w:r>
            <w:r>
              <w:rPr>
                <w:spacing w:val="0"/>
                <w:szCs w:val="24"/>
              </w:rPr>
              <w:t>Procuring Entity</w:t>
            </w:r>
            <w:r w:rsidRPr="00C608CF">
              <w:rPr>
                <w:spacing w:val="0"/>
                <w:szCs w:val="24"/>
              </w:rPr>
              <w:t xml:space="preserve"> and only if </w:t>
            </w:r>
            <w:r>
              <w:rPr>
                <w:spacing w:val="0"/>
                <w:szCs w:val="24"/>
              </w:rPr>
              <w:t>:</w:t>
            </w:r>
            <w:r w:rsidRPr="00C608CF">
              <w:rPr>
                <w:szCs w:val="24"/>
                <w:lang w:val="en-GB"/>
              </w:rPr>
              <w:t>(i) is supported by solid and objective arguments, (ii) does not alter the competition, (iii) is not generating a conflict</w:t>
            </w:r>
            <w:r>
              <w:rPr>
                <w:szCs w:val="24"/>
                <w:lang w:val="en-GB"/>
              </w:rPr>
              <w:t xml:space="preserve"> of interest</w:t>
            </w:r>
            <w:r w:rsidRPr="00C608CF">
              <w:rPr>
                <w:szCs w:val="24"/>
                <w:lang w:val="en-GB"/>
              </w:rPr>
              <w:t>, and (iv) is not invalidating the criteria and conditions in place when the joint venture or consortium was prequalified.</w:t>
            </w:r>
          </w:p>
          <w:p w14:paraId="0E1E7926" w14:textId="77777777" w:rsidR="003C0E6D" w:rsidRDefault="003C0E6D" w:rsidP="003C0E6D">
            <w:pPr>
              <w:jc w:val="both"/>
            </w:pPr>
          </w:p>
        </w:tc>
      </w:tr>
      <w:tr w:rsidR="003C0E6D" w14:paraId="5CE09A8B" w14:textId="77777777" w:rsidTr="003C0E6D">
        <w:tc>
          <w:tcPr>
            <w:tcW w:w="2286" w:type="dxa"/>
          </w:tcPr>
          <w:p w14:paraId="0A705207" w14:textId="77777777" w:rsidR="003C0E6D" w:rsidRDefault="003C0E6D" w:rsidP="003C0E6D">
            <w:pPr>
              <w:tabs>
                <w:tab w:val="left" w:pos="360"/>
              </w:tabs>
              <w:ind w:left="360" w:hanging="360"/>
            </w:pPr>
            <w:r>
              <w:rPr>
                <w:b/>
              </w:rPr>
              <w:lastRenderedPageBreak/>
              <w:t>2.</w:t>
            </w:r>
            <w:r>
              <w:rPr>
                <w:b/>
              </w:rPr>
              <w:tab/>
              <w:t>Clarification and Amendment of Bidding Documents</w:t>
            </w:r>
          </w:p>
        </w:tc>
        <w:tc>
          <w:tcPr>
            <w:tcW w:w="7272" w:type="dxa"/>
          </w:tcPr>
          <w:p w14:paraId="120785E7" w14:textId="77777777" w:rsidR="003C0E6D" w:rsidRDefault="003C0E6D" w:rsidP="003C0E6D">
            <w:pPr>
              <w:ind w:left="720" w:hanging="720"/>
              <w:jc w:val="both"/>
            </w:pPr>
            <w:r>
              <w:t>2.1</w:t>
            </w:r>
            <w:r>
              <w:tab/>
              <w:t xml:space="preserve">Bidders may request a clarification of any of the Bidding Documents up to the number of days indicated in </w:t>
            </w:r>
            <w:r w:rsidRPr="009B7343">
              <w:rPr>
                <w:b/>
              </w:rPr>
              <w:t xml:space="preserve">the </w:t>
            </w:r>
            <w:r w:rsidRPr="009E2054">
              <w:rPr>
                <w:b/>
              </w:rPr>
              <w:t>Data Sheet</w:t>
            </w:r>
            <w:r>
              <w:t xml:space="preserve"> before the proposal submission date. Any request for clarification must be sent in writing by paper mail, cable, telex, facsimile, or electronic mail to the Procuring Entity’s address indicated in </w:t>
            </w:r>
            <w:r w:rsidRPr="009B7343">
              <w:rPr>
                <w:b/>
              </w:rPr>
              <w:t xml:space="preserve">the </w:t>
            </w:r>
            <w:r w:rsidRPr="009E2054">
              <w:rPr>
                <w:b/>
              </w:rPr>
              <w:t>Data Sheet</w:t>
            </w:r>
            <w:r>
              <w:t>. The Procuring Entity will respond by cable, telex, facsimile, or electronic mail to such requests and will send written copies of the response (including an explanation of the query but without identifying the source of inquiry) to all invited Bidders who intend to submit proposals.</w:t>
            </w:r>
          </w:p>
          <w:p w14:paraId="45A89A9A" w14:textId="77777777" w:rsidR="003C0E6D" w:rsidRDefault="003C0E6D" w:rsidP="003C0E6D">
            <w:pPr>
              <w:ind w:left="720" w:hanging="720"/>
              <w:jc w:val="both"/>
            </w:pPr>
            <w:r>
              <w:t>2.2</w:t>
            </w:r>
            <w:r>
              <w:tab/>
              <w:t>At any time before the submission of proposals, the Procuring Entity may, for any reason, whether at its own initiative or in response to a clarification requested by an invited firm, amend the BD. Any amendment shall be issued in writing through addenda. Addenda shall be sent by mail, cable, telex, facsimile, or electronic mail to all invited Bidders and will be binding on them. The Procuring Entity may at its discretion extend the deadline for the submission of proposals.</w:t>
            </w:r>
          </w:p>
          <w:p w14:paraId="703FDBCF" w14:textId="77777777" w:rsidR="003C0E6D" w:rsidRDefault="003C0E6D" w:rsidP="003C0E6D">
            <w:pPr>
              <w:jc w:val="both"/>
            </w:pPr>
          </w:p>
        </w:tc>
      </w:tr>
      <w:tr w:rsidR="003C0E6D" w14:paraId="5A94343F" w14:textId="77777777" w:rsidTr="003C0E6D">
        <w:tc>
          <w:tcPr>
            <w:tcW w:w="2286" w:type="dxa"/>
          </w:tcPr>
          <w:p w14:paraId="2F95BA90" w14:textId="77777777" w:rsidR="003C0E6D" w:rsidRDefault="003C0E6D" w:rsidP="003C0E6D">
            <w:pPr>
              <w:tabs>
                <w:tab w:val="left" w:pos="360"/>
              </w:tabs>
              <w:ind w:left="360" w:hanging="360"/>
              <w:rPr>
                <w:rFonts w:ascii="Times New Roman Bold" w:hAnsi="Times New Roman Bold"/>
                <w:b/>
              </w:rPr>
            </w:pPr>
            <w:r>
              <w:rPr>
                <w:rFonts w:ascii="Times New Roman Bold" w:hAnsi="Times New Roman Bold"/>
                <w:b/>
              </w:rPr>
              <w:t>3.</w:t>
            </w:r>
            <w:r>
              <w:rPr>
                <w:rFonts w:ascii="Times New Roman Bold" w:hAnsi="Times New Roman Bold"/>
                <w:b/>
              </w:rPr>
              <w:tab/>
              <w:t>Preparation of Proposal</w:t>
            </w:r>
          </w:p>
        </w:tc>
        <w:tc>
          <w:tcPr>
            <w:tcW w:w="7272" w:type="dxa"/>
          </w:tcPr>
          <w:p w14:paraId="1E22E7A7" w14:textId="77777777" w:rsidR="003C0E6D" w:rsidRPr="00756B80" w:rsidRDefault="003C0E6D" w:rsidP="003C0E6D">
            <w:pPr>
              <w:ind w:left="720" w:hanging="720"/>
              <w:jc w:val="both"/>
            </w:pPr>
            <w:r>
              <w:t>3.1</w:t>
            </w:r>
            <w:r>
              <w:tab/>
              <w:t xml:space="preserve">Bidders are requested to submit a proposal written in the language indicated in the </w:t>
            </w:r>
            <w:r w:rsidRPr="00756B80">
              <w:rPr>
                <w:b/>
              </w:rPr>
              <w:t>Bid Data Sheet.</w:t>
            </w:r>
            <w:r>
              <w:rPr>
                <w:b/>
              </w:rPr>
              <w:t xml:space="preserve"> </w:t>
            </w:r>
            <w:r w:rsidRPr="00756B80">
              <w:t xml:space="preserve">All correspondence between the Bidder and Contracting Authority shall be in this language. </w:t>
            </w:r>
          </w:p>
          <w:p w14:paraId="3C1DB421" w14:textId="77777777" w:rsidR="003C0E6D" w:rsidRDefault="003C0E6D" w:rsidP="003C0E6D">
            <w:pPr>
              <w:ind w:left="720" w:hanging="720"/>
              <w:jc w:val="both"/>
            </w:pPr>
          </w:p>
        </w:tc>
      </w:tr>
      <w:tr w:rsidR="003C0E6D" w14:paraId="41B82AE6" w14:textId="77777777" w:rsidTr="003C0E6D">
        <w:tc>
          <w:tcPr>
            <w:tcW w:w="2286" w:type="dxa"/>
          </w:tcPr>
          <w:p w14:paraId="02A54210" w14:textId="77777777" w:rsidR="003C0E6D" w:rsidRDefault="003C0E6D" w:rsidP="003C0E6D">
            <w:pPr>
              <w:ind w:left="720"/>
            </w:pPr>
            <w:r>
              <w:rPr>
                <w:b/>
              </w:rPr>
              <w:t>Technical Proposal</w:t>
            </w:r>
          </w:p>
        </w:tc>
        <w:tc>
          <w:tcPr>
            <w:tcW w:w="7272" w:type="dxa"/>
          </w:tcPr>
          <w:p w14:paraId="18E405E1" w14:textId="77777777" w:rsidR="003C0E6D" w:rsidRDefault="003C0E6D" w:rsidP="003C0E6D">
            <w:pPr>
              <w:ind w:left="720" w:hanging="720"/>
              <w:jc w:val="both"/>
            </w:pPr>
            <w:r>
              <w:t>3.2</w:t>
            </w:r>
            <w:r>
              <w:tab/>
              <w:t>In preparing the Technical Proposal, Bidders are expected to examine the documents constituting this BD in detail. Material deficiencies in providing the information requested may result in rejection of a proposal.</w:t>
            </w:r>
          </w:p>
          <w:p w14:paraId="7EC246B4" w14:textId="77777777" w:rsidR="003C0E6D" w:rsidRDefault="003C0E6D" w:rsidP="003C0E6D">
            <w:pPr>
              <w:ind w:left="720" w:hanging="720"/>
              <w:jc w:val="both"/>
            </w:pPr>
          </w:p>
          <w:p w14:paraId="7E1F608C" w14:textId="77777777" w:rsidR="003C0E6D" w:rsidRDefault="003C0E6D" w:rsidP="003C0E6D">
            <w:pPr>
              <w:ind w:left="720" w:hanging="720"/>
              <w:jc w:val="both"/>
            </w:pPr>
            <w:r>
              <w:t>3.3</w:t>
            </w:r>
            <w:r>
              <w:tab/>
              <w:t>While preparing the Technical Proposal, Bidders must give particular attention to the following:</w:t>
            </w:r>
          </w:p>
          <w:p w14:paraId="14C7D020" w14:textId="77777777" w:rsidR="003C0E6D" w:rsidRDefault="003C0E6D" w:rsidP="003C0E6D">
            <w:pPr>
              <w:jc w:val="both"/>
            </w:pPr>
          </w:p>
          <w:p w14:paraId="50881971" w14:textId="77777777" w:rsidR="003C0E6D" w:rsidRPr="00AA154E" w:rsidRDefault="003C0E6D" w:rsidP="003C0E6D">
            <w:pPr>
              <w:ind w:left="1440" w:hanging="720"/>
              <w:jc w:val="both"/>
              <w:rPr>
                <w:szCs w:val="24"/>
              </w:rPr>
            </w:pPr>
            <w:r>
              <w:t>(i)</w:t>
            </w:r>
            <w:r>
              <w:tab/>
              <w:t xml:space="preserve">If a Bidder considers that it does not have all the expertise for the assignment, it may obtain a full range of expertise by associating with individual Bidder(s) and/or subcontract part of the services to other consulting firms, as appropriate. In case of subcontracting this shall be in the </w:t>
            </w:r>
            <w:r>
              <w:lastRenderedPageBreak/>
              <w:t xml:space="preserve">limit stated in </w:t>
            </w:r>
            <w:r w:rsidRPr="006171A7">
              <w:rPr>
                <w:b/>
              </w:rPr>
              <w:t xml:space="preserve">the </w:t>
            </w:r>
            <w:r w:rsidRPr="009E2054">
              <w:rPr>
                <w:b/>
              </w:rPr>
              <w:t>Data Sheet</w:t>
            </w:r>
            <w:r>
              <w:t xml:space="preserve"> but under no circumstances shall exceed forty percent (40%) of the total staff-days input. The Bidders are encouraged to seek the participation of regional Bidders when subcontracting part of the assignment. Under no circumstances, the Bidders shall associate with the other short listed Bidders, or their affiliates, invited for this assignment.</w:t>
            </w:r>
            <w:r w:rsidRPr="0094588C">
              <w:rPr>
                <w:sz w:val="22"/>
                <w:szCs w:val="22"/>
                <w:lang w:val="en-GB"/>
              </w:rPr>
              <w:t xml:space="preserve"> </w:t>
            </w:r>
            <w:r w:rsidRPr="00AA154E">
              <w:rPr>
                <w:szCs w:val="24"/>
                <w:lang w:val="en-GB"/>
              </w:rPr>
              <w:t xml:space="preserve">Affiliates are the group of companies, firms, associations, etc. where the </w:t>
            </w:r>
            <w:r>
              <w:rPr>
                <w:szCs w:val="24"/>
                <w:lang w:val="en-GB"/>
              </w:rPr>
              <w:t>Bidder</w:t>
            </w:r>
            <w:r w:rsidRPr="00AA154E">
              <w:rPr>
                <w:szCs w:val="24"/>
                <w:lang w:val="en-GB"/>
              </w:rPr>
              <w:t xml:space="preserve"> or any of the major shareholders owns a minimum of twenty percent (20%) of shares of the share capital. For the same purpose, major shareholder is any legal or physical person who owns no less than twenty percent (20%) of the shares of the </w:t>
            </w:r>
            <w:r>
              <w:rPr>
                <w:szCs w:val="24"/>
                <w:lang w:val="en-GB"/>
              </w:rPr>
              <w:t>Bidder.</w:t>
            </w:r>
          </w:p>
          <w:p w14:paraId="1044D846" w14:textId="77777777" w:rsidR="003C0E6D" w:rsidRDefault="003C0E6D" w:rsidP="003C0E6D">
            <w:pPr>
              <w:ind w:left="1440" w:hanging="720"/>
              <w:jc w:val="both"/>
            </w:pPr>
          </w:p>
          <w:p w14:paraId="3C29AF33" w14:textId="77777777" w:rsidR="003C0E6D" w:rsidRDefault="003C0E6D" w:rsidP="003C0E6D">
            <w:pPr>
              <w:ind w:left="1440" w:hanging="720"/>
              <w:jc w:val="both"/>
            </w:pPr>
            <w:r>
              <w:t>(ii)</w:t>
            </w:r>
            <w:r>
              <w:tab/>
              <w:t xml:space="preserve">For assignments on a global priced contract, the estimated number of professional working days is given in </w:t>
            </w:r>
            <w:r w:rsidRPr="006171A7">
              <w:rPr>
                <w:b/>
              </w:rPr>
              <w:t>the</w:t>
            </w:r>
            <w:r>
              <w:t xml:space="preserve"> </w:t>
            </w:r>
            <w:r w:rsidRPr="009E2054">
              <w:rPr>
                <w:b/>
              </w:rPr>
              <w:t>Data Sheet</w:t>
            </w:r>
            <w:r>
              <w:t xml:space="preserve">. </w:t>
            </w:r>
          </w:p>
          <w:p w14:paraId="26331317" w14:textId="77777777" w:rsidR="003C0E6D" w:rsidRDefault="003C0E6D" w:rsidP="003C0E6D">
            <w:pPr>
              <w:ind w:left="1440" w:hanging="720"/>
              <w:jc w:val="both"/>
            </w:pPr>
          </w:p>
          <w:p w14:paraId="107031D9" w14:textId="77777777" w:rsidR="003C0E6D" w:rsidRDefault="003C0E6D" w:rsidP="003C0E6D">
            <w:pPr>
              <w:ind w:left="1440" w:hanging="720"/>
              <w:jc w:val="both"/>
            </w:pPr>
            <w:r>
              <w:t>(vi)</w:t>
            </w:r>
            <w:r>
              <w:tab/>
            </w:r>
            <w:r>
              <w:rPr>
                <w:spacing w:val="-4"/>
              </w:rPr>
              <w:t xml:space="preserve">Reports to be issued by the Bidders as part of this assignment must be in the language(s) specified in </w:t>
            </w:r>
            <w:r w:rsidRPr="006171A7">
              <w:rPr>
                <w:b/>
                <w:spacing w:val="-4"/>
              </w:rPr>
              <w:t>the</w:t>
            </w:r>
            <w:r>
              <w:rPr>
                <w:spacing w:val="-4"/>
              </w:rPr>
              <w:t xml:space="preserve"> </w:t>
            </w:r>
            <w:r w:rsidRPr="009E2054">
              <w:rPr>
                <w:b/>
                <w:spacing w:val="-4"/>
              </w:rPr>
              <w:t>Data Sheet.</w:t>
            </w:r>
            <w:r>
              <w:rPr>
                <w:spacing w:val="-4"/>
              </w:rPr>
              <w:t xml:space="preserve">  It is desirable that the firm’s personnel have a working knowledge of the official languages of the country (ies) of the assignment.</w:t>
            </w:r>
          </w:p>
          <w:p w14:paraId="3B35192A" w14:textId="77777777" w:rsidR="003C0E6D" w:rsidRDefault="003C0E6D" w:rsidP="003C0E6D">
            <w:pPr>
              <w:jc w:val="both"/>
            </w:pPr>
          </w:p>
          <w:p w14:paraId="7F133719" w14:textId="77777777" w:rsidR="003C0E6D" w:rsidRDefault="003C0E6D" w:rsidP="003C0E6D">
            <w:pPr>
              <w:ind w:left="720" w:hanging="720"/>
              <w:jc w:val="both"/>
            </w:pPr>
            <w:r>
              <w:t>3.4</w:t>
            </w:r>
            <w:r>
              <w:tab/>
              <w:t>The Technical Proposal shall provide the following information using the attached Standard Forms (Section 3):</w:t>
            </w:r>
          </w:p>
          <w:p w14:paraId="1F35A7EE" w14:textId="77777777" w:rsidR="003C0E6D" w:rsidRDefault="003C0E6D" w:rsidP="003C0E6D">
            <w:pPr>
              <w:jc w:val="both"/>
            </w:pPr>
          </w:p>
          <w:p w14:paraId="68781406" w14:textId="77777777" w:rsidR="003C0E6D" w:rsidRDefault="003C0E6D" w:rsidP="003C0E6D">
            <w:pPr>
              <w:ind w:left="1440" w:hanging="720"/>
              <w:jc w:val="both"/>
            </w:pPr>
            <w:r>
              <w:t>(i)</w:t>
            </w:r>
            <w:r>
              <w:tab/>
              <w:t>Any comments or suggestions on the Terms of Reference on facilities to provided by the Procuring Entity and on Standard Form of Contract (Form Tech 2).</w:t>
            </w:r>
          </w:p>
          <w:p w14:paraId="61A51DB8" w14:textId="77777777" w:rsidR="003C0E6D" w:rsidRDefault="003C0E6D" w:rsidP="003C0E6D">
            <w:pPr>
              <w:ind w:left="1440" w:hanging="720"/>
              <w:jc w:val="both"/>
            </w:pPr>
          </w:p>
          <w:p w14:paraId="1671F922" w14:textId="77777777" w:rsidR="003C0E6D" w:rsidRDefault="003C0E6D" w:rsidP="003C0E6D">
            <w:pPr>
              <w:ind w:left="1440" w:hanging="720"/>
              <w:jc w:val="both"/>
            </w:pPr>
            <w:r>
              <w:t>(ii)</w:t>
            </w:r>
            <w:r>
              <w:tab/>
              <w:t>A description of the methodology and work plan for performing the assignment (Form Tech 3).</w:t>
            </w:r>
          </w:p>
          <w:p w14:paraId="2D6F464C" w14:textId="77777777" w:rsidR="003C0E6D" w:rsidRDefault="003C0E6D" w:rsidP="003C0E6D">
            <w:pPr>
              <w:ind w:left="1440" w:hanging="720"/>
              <w:jc w:val="both"/>
            </w:pPr>
          </w:p>
          <w:p w14:paraId="20E8AD40" w14:textId="77777777" w:rsidR="003C0E6D" w:rsidRDefault="003C0E6D" w:rsidP="003C0E6D">
            <w:pPr>
              <w:ind w:left="1440" w:hanging="720"/>
              <w:jc w:val="both"/>
            </w:pPr>
            <w:r>
              <w:t>(iii)</w:t>
            </w:r>
            <w:r>
              <w:tab/>
            </w:r>
            <w:r w:rsidRPr="00500E65">
              <w:t xml:space="preserve">If requested in the TOR he list of the proposed staff team for the implementation. </w:t>
            </w:r>
          </w:p>
          <w:p w14:paraId="194B2959" w14:textId="77777777" w:rsidR="003C0E6D" w:rsidRDefault="003C0E6D" w:rsidP="003C0E6D">
            <w:pPr>
              <w:ind w:left="1440" w:hanging="720"/>
              <w:jc w:val="both"/>
            </w:pPr>
          </w:p>
          <w:p w14:paraId="737DFE8A" w14:textId="77777777" w:rsidR="003C0E6D" w:rsidRDefault="003C0E6D" w:rsidP="003C0E6D">
            <w:pPr>
              <w:ind w:left="1440" w:hanging="720"/>
              <w:jc w:val="both"/>
            </w:pPr>
            <w:r>
              <w:t>(vi)</w:t>
            </w:r>
            <w:r>
              <w:tab/>
              <w:t xml:space="preserve">A detailed description of the proposed methodology, staffing, and monitoring of training, if </w:t>
            </w:r>
            <w:r w:rsidRPr="009E2054">
              <w:rPr>
                <w:b/>
              </w:rPr>
              <w:t>the Data Sheet</w:t>
            </w:r>
            <w:r>
              <w:t xml:space="preserve"> specifies training as a major component of the assignment.</w:t>
            </w:r>
          </w:p>
          <w:p w14:paraId="439AF1B6" w14:textId="77777777" w:rsidR="003C0E6D" w:rsidRDefault="003C0E6D" w:rsidP="003C0E6D">
            <w:pPr>
              <w:ind w:left="1440" w:hanging="720"/>
              <w:jc w:val="both"/>
            </w:pPr>
          </w:p>
          <w:p w14:paraId="2A37BD71" w14:textId="77777777" w:rsidR="003C0E6D" w:rsidRDefault="003C0E6D" w:rsidP="003C0E6D">
            <w:pPr>
              <w:ind w:left="1404" w:hanging="720"/>
              <w:jc w:val="both"/>
            </w:pPr>
            <w:r>
              <w:t>(vii)</w:t>
            </w:r>
            <w:r>
              <w:tab/>
              <w:t xml:space="preserve">Any additional information requested in </w:t>
            </w:r>
            <w:r w:rsidRPr="009E2054">
              <w:rPr>
                <w:b/>
              </w:rPr>
              <w:t>the Data Sheet</w:t>
            </w:r>
            <w:r>
              <w:t>.</w:t>
            </w:r>
          </w:p>
          <w:p w14:paraId="376B683A" w14:textId="77777777" w:rsidR="003C0E6D" w:rsidRDefault="003C0E6D" w:rsidP="003C0E6D">
            <w:pPr>
              <w:jc w:val="both"/>
            </w:pPr>
          </w:p>
          <w:p w14:paraId="2E8A3A2F" w14:textId="77777777" w:rsidR="003C0E6D" w:rsidRDefault="003C0E6D" w:rsidP="003C0E6D">
            <w:pPr>
              <w:ind w:left="702" w:hanging="702"/>
              <w:jc w:val="both"/>
            </w:pPr>
            <w:r>
              <w:lastRenderedPageBreak/>
              <w:t>3.5</w:t>
            </w:r>
            <w:r>
              <w:tab/>
              <w:t xml:space="preserve">The Technical Proposal shall not include any financial information. If financial information is included in the technical proposal this will be automatically disqualified. </w:t>
            </w:r>
          </w:p>
          <w:p w14:paraId="07E6F0FF" w14:textId="77777777" w:rsidR="003C0E6D" w:rsidRDefault="003C0E6D" w:rsidP="003C0E6D">
            <w:pPr>
              <w:jc w:val="both"/>
            </w:pPr>
          </w:p>
        </w:tc>
      </w:tr>
      <w:tr w:rsidR="003C0E6D" w14:paraId="366CA84A" w14:textId="77777777" w:rsidTr="003C0E6D">
        <w:tc>
          <w:tcPr>
            <w:tcW w:w="2286" w:type="dxa"/>
          </w:tcPr>
          <w:p w14:paraId="51527F3D" w14:textId="77777777" w:rsidR="003C0E6D" w:rsidRDefault="003C0E6D" w:rsidP="003C0E6D">
            <w:pPr>
              <w:ind w:left="720"/>
            </w:pPr>
            <w:r>
              <w:rPr>
                <w:b/>
              </w:rPr>
              <w:lastRenderedPageBreak/>
              <w:t>Financial Proposal</w:t>
            </w:r>
          </w:p>
        </w:tc>
        <w:tc>
          <w:tcPr>
            <w:tcW w:w="7272" w:type="dxa"/>
          </w:tcPr>
          <w:p w14:paraId="64E81E26" w14:textId="77777777" w:rsidR="003C0E6D" w:rsidRDefault="003C0E6D" w:rsidP="003C0E6D">
            <w:pPr>
              <w:ind w:left="720" w:hanging="720"/>
              <w:jc w:val="both"/>
            </w:pPr>
            <w:r>
              <w:t>3.6</w:t>
            </w:r>
            <w:r>
              <w:tab/>
              <w:t xml:space="preserve">In preparing the Financial Proposal, Bidders are expected to take into account the requirements and conditions outlined in the BD documents. The Financial Proposal should follow Standard Forms (Section 4). It lists all costs associated with the assignment, including (a) lump sums and (b) reimbursable expenses if the case. The Reimbursable expense shall cover </w:t>
            </w:r>
            <w:r w:rsidRPr="00E175D3">
              <w:rPr>
                <w:b/>
              </w:rPr>
              <w:t xml:space="preserve">only </w:t>
            </w:r>
            <w:r>
              <w:t xml:space="preserve">the cost indicated in </w:t>
            </w:r>
            <w:r w:rsidRPr="00A10385">
              <w:rPr>
                <w:b/>
              </w:rPr>
              <w:t>the Data Sheet.</w:t>
            </w:r>
            <w:r>
              <w:t xml:space="preserve"> All other cost estimated by the bidders for the execution of the assignment shall be included in the lump sum.</w:t>
            </w:r>
          </w:p>
          <w:p w14:paraId="37D99396" w14:textId="77777777" w:rsidR="003C0E6D" w:rsidRDefault="003C0E6D" w:rsidP="003C0E6D">
            <w:pPr>
              <w:jc w:val="both"/>
            </w:pPr>
          </w:p>
          <w:p w14:paraId="30FFBE08" w14:textId="77777777" w:rsidR="003C0E6D" w:rsidRDefault="003C0E6D" w:rsidP="003C0E6D">
            <w:pPr>
              <w:ind w:left="720" w:hanging="720"/>
              <w:jc w:val="both"/>
            </w:pPr>
            <w:r>
              <w:t>3.7</w:t>
            </w:r>
            <w:r>
              <w:tab/>
              <w:t xml:space="preserve">The Financial Proposal </w:t>
            </w:r>
            <w:r>
              <w:rPr>
                <w:b/>
              </w:rPr>
              <w:t>shall</w:t>
            </w:r>
            <w:r w:rsidRPr="002400DC">
              <w:rPr>
                <w:b/>
              </w:rPr>
              <w:t xml:space="preserve"> not</w:t>
            </w:r>
            <w:r>
              <w:t xml:space="preserve"> include the local taxes (including social security), duties, fees, levies, and other charges imposed under the applicable law in the Procuring Entity’s country or in the countries of assignment, on the Bidders, the subcontractors, and their personnel (other than nationals or permanent residents of the Procuring Entity’s country), unless </w:t>
            </w:r>
            <w:r w:rsidRPr="006171A7">
              <w:rPr>
                <w:b/>
              </w:rPr>
              <w:t xml:space="preserve">the </w:t>
            </w:r>
            <w:r w:rsidRPr="009E2054">
              <w:rPr>
                <w:b/>
              </w:rPr>
              <w:t>Data Sheet</w:t>
            </w:r>
            <w:r>
              <w:t xml:space="preserve"> specifies otherwise. For this purpose, the bidders’, the subcontractors’ and their personnel’ home countries shall not be considered as countries of assignment.</w:t>
            </w:r>
          </w:p>
          <w:p w14:paraId="5E29F8E5" w14:textId="77777777" w:rsidR="003C0E6D" w:rsidRDefault="003C0E6D" w:rsidP="003C0E6D">
            <w:pPr>
              <w:ind w:left="720" w:hanging="720"/>
              <w:jc w:val="both"/>
            </w:pPr>
          </w:p>
          <w:p w14:paraId="0B3E47AE" w14:textId="77777777" w:rsidR="003C0E6D" w:rsidRDefault="003C0E6D" w:rsidP="003C0E6D">
            <w:pPr>
              <w:ind w:left="720" w:hanging="720"/>
              <w:jc w:val="both"/>
            </w:pPr>
            <w:r>
              <w:t>3.8</w:t>
            </w:r>
            <w:r>
              <w:tab/>
              <w:t xml:space="preserve">If so specified in </w:t>
            </w:r>
            <w:r w:rsidRPr="006171A7">
              <w:rPr>
                <w:b/>
              </w:rPr>
              <w:t xml:space="preserve">the </w:t>
            </w:r>
            <w:r w:rsidRPr="009E2054">
              <w:rPr>
                <w:b/>
              </w:rPr>
              <w:t>Data Sheet</w:t>
            </w:r>
            <w:r>
              <w:rPr>
                <w:b/>
              </w:rPr>
              <w:t xml:space="preserve">, </w:t>
            </w:r>
            <w:r w:rsidRPr="002430AB">
              <w:t>t</w:t>
            </w:r>
            <w:r>
              <w:t xml:space="preserve">he Financial Proposal </w:t>
            </w:r>
            <w:r w:rsidRPr="00E175D3">
              <w:rPr>
                <w:b/>
              </w:rPr>
              <w:t>must</w:t>
            </w:r>
            <w:r>
              <w:t xml:space="preserve"> include, without any modification, the amount indicated as fixed reimbursable expenses, to cover for the expenditures already priced by the Procuring Entity (i.e, cost of trainings, cost of study tours, cost of financial audits, cost of equipments, etc).</w:t>
            </w:r>
          </w:p>
          <w:p w14:paraId="6F50938F" w14:textId="77777777" w:rsidR="003C0E6D" w:rsidRDefault="003C0E6D" w:rsidP="003C0E6D">
            <w:pPr>
              <w:ind w:left="720" w:hanging="720"/>
              <w:jc w:val="both"/>
            </w:pPr>
          </w:p>
          <w:p w14:paraId="0139BB61" w14:textId="77777777" w:rsidR="003C0E6D" w:rsidRPr="001A2F7E" w:rsidRDefault="003C0E6D" w:rsidP="003C0E6D">
            <w:pPr>
              <w:ind w:left="720" w:hanging="720"/>
              <w:jc w:val="both"/>
              <w:rPr>
                <w:b/>
              </w:rPr>
            </w:pPr>
            <w:r>
              <w:t>3.9</w:t>
            </w:r>
            <w:r>
              <w:tab/>
              <w:t xml:space="preserve">The total budget available for this assignment, including the taxes indicated at para. 3.7 and the reimbursable expenses indicated at paragraph 3.8, is indicated in </w:t>
            </w:r>
            <w:r w:rsidRPr="006171A7">
              <w:rPr>
                <w:b/>
              </w:rPr>
              <w:t xml:space="preserve">the </w:t>
            </w:r>
            <w:r w:rsidRPr="009E2054">
              <w:rPr>
                <w:b/>
              </w:rPr>
              <w:t>Data Sheet</w:t>
            </w:r>
            <w:r>
              <w:t xml:space="preserve">. </w:t>
            </w:r>
            <w:r w:rsidRPr="001A2F7E">
              <w:rPr>
                <w:b/>
              </w:rPr>
              <w:t xml:space="preserve">Financial Proposal exceeding the available budget will be rejected as non-responsive. </w:t>
            </w:r>
          </w:p>
          <w:p w14:paraId="1ED63768" w14:textId="77777777" w:rsidR="003C0E6D" w:rsidRDefault="003C0E6D" w:rsidP="003C0E6D">
            <w:pPr>
              <w:ind w:left="720" w:hanging="720"/>
              <w:jc w:val="both"/>
            </w:pPr>
          </w:p>
          <w:p w14:paraId="1B1848FB" w14:textId="77777777" w:rsidR="003C0E6D" w:rsidRDefault="003C0E6D" w:rsidP="003C0E6D">
            <w:pPr>
              <w:ind w:left="720" w:hanging="720"/>
              <w:jc w:val="both"/>
            </w:pPr>
            <w:r>
              <w:t>3.10</w:t>
            </w:r>
            <w:r>
              <w:tab/>
              <w:t xml:space="preserve">Bidders </w:t>
            </w:r>
            <w:r w:rsidRPr="00B03822">
              <w:rPr>
                <w:b/>
              </w:rPr>
              <w:t>must</w:t>
            </w:r>
            <w:r>
              <w:t xml:space="preserve"> express the price of their services in the US Dollars. The payment will be made in </w:t>
            </w:r>
            <w:r w:rsidRPr="00B03822">
              <w:rPr>
                <w:b/>
              </w:rPr>
              <w:t>US Dollars</w:t>
            </w:r>
            <w:r>
              <w:t xml:space="preserve">, and the Bidder shall bear all the cost and risks implied by the currency exchange. </w:t>
            </w:r>
            <w:r w:rsidRPr="00AA154E">
              <w:rPr>
                <w:b/>
              </w:rPr>
              <w:t>Financial Proposals expressed in other currencies than the US Dollars will be automatically disqualified.</w:t>
            </w:r>
            <w:r>
              <w:t xml:space="preserve"> </w:t>
            </w:r>
          </w:p>
          <w:p w14:paraId="0DB48D01" w14:textId="77777777" w:rsidR="003C0E6D" w:rsidRDefault="003C0E6D" w:rsidP="003C0E6D">
            <w:pPr>
              <w:jc w:val="both"/>
            </w:pPr>
          </w:p>
          <w:p w14:paraId="629229F4" w14:textId="77777777" w:rsidR="003C0E6D" w:rsidRDefault="003C0E6D" w:rsidP="003C0E6D">
            <w:pPr>
              <w:pStyle w:val="Heading5"/>
              <w:ind w:left="720" w:hanging="720"/>
              <w:jc w:val="both"/>
            </w:pPr>
            <w:r>
              <w:t>3.11</w:t>
            </w:r>
            <w:r>
              <w:tab/>
              <w:t>Commissions and gratuities, if any, paid or to be paid by Bidders and related to the assignment will be listed in the Financial Proposal submission form (Section 4A).</w:t>
            </w:r>
          </w:p>
          <w:p w14:paraId="1C605BE2" w14:textId="77777777" w:rsidR="003C0E6D" w:rsidRDefault="003C0E6D" w:rsidP="003C0E6D">
            <w:pPr>
              <w:ind w:left="720" w:hanging="720"/>
              <w:jc w:val="both"/>
            </w:pPr>
            <w:r>
              <w:lastRenderedPageBreak/>
              <w:t>3.12</w:t>
            </w:r>
            <w:r>
              <w:tab/>
            </w:r>
            <w:r w:rsidRPr="00A22C9C">
              <w:rPr>
                <w:b/>
              </w:rPr>
              <w:t>The Data Sheet</w:t>
            </w:r>
            <w:r>
              <w:t xml:space="preserve"> indicates how long the proposals must remain valid after the submission date. During this period, the Bidder is expected to keep available the professional staff proposed for the assignment. The Procuring Entity will make its best effort to complete evaluation within this period. If the Procuring Entity wishes to extend the validity period of the proposals, the Bidders who do not agree have the right not to extend the validity of their proposals. </w:t>
            </w:r>
          </w:p>
          <w:p w14:paraId="37B1ADFE" w14:textId="77777777" w:rsidR="003C0E6D" w:rsidRDefault="003C0E6D" w:rsidP="003C0E6D">
            <w:pPr>
              <w:jc w:val="both"/>
            </w:pPr>
          </w:p>
        </w:tc>
      </w:tr>
      <w:tr w:rsidR="003C0E6D" w14:paraId="67DACFFA" w14:textId="77777777" w:rsidTr="003C0E6D">
        <w:tc>
          <w:tcPr>
            <w:tcW w:w="2286" w:type="dxa"/>
          </w:tcPr>
          <w:p w14:paraId="0180EF83" w14:textId="77777777" w:rsidR="003C0E6D" w:rsidRDefault="003C0E6D" w:rsidP="003C0E6D">
            <w:pPr>
              <w:tabs>
                <w:tab w:val="left" w:pos="360"/>
              </w:tabs>
              <w:ind w:left="360" w:hanging="360"/>
              <w:rPr>
                <w:b/>
              </w:rPr>
            </w:pPr>
            <w:r>
              <w:rPr>
                <w:b/>
              </w:rPr>
              <w:lastRenderedPageBreak/>
              <w:t>4.</w:t>
            </w:r>
            <w:r>
              <w:rPr>
                <w:b/>
              </w:rPr>
              <w:tab/>
              <w:t>Submission, Receipt, and Opening of Proposals</w:t>
            </w:r>
          </w:p>
        </w:tc>
        <w:tc>
          <w:tcPr>
            <w:tcW w:w="7272" w:type="dxa"/>
          </w:tcPr>
          <w:p w14:paraId="4A7112C9" w14:textId="77777777" w:rsidR="003C0E6D" w:rsidRDefault="003C0E6D" w:rsidP="003C0E6D">
            <w:pPr>
              <w:ind w:left="720" w:hanging="720"/>
              <w:jc w:val="both"/>
            </w:pPr>
            <w:r>
              <w:t>4.1</w:t>
            </w:r>
            <w:r>
              <w:tab/>
              <w:t>The original proposal (Technical and Financial Proposal) shall be prepared in indelible ink.  It shall contain no interlineation or overwriting, except as necessary to correct errors made by the firm itself. Any such corrections must be initialed by the persons or person who sign(s) the proposals.</w:t>
            </w:r>
          </w:p>
          <w:p w14:paraId="6EEA8A93" w14:textId="77777777" w:rsidR="003C0E6D" w:rsidRDefault="003C0E6D" w:rsidP="003C0E6D">
            <w:pPr>
              <w:ind w:left="720" w:hanging="720"/>
              <w:jc w:val="both"/>
            </w:pPr>
          </w:p>
          <w:p w14:paraId="36D321BD" w14:textId="77777777" w:rsidR="003C0E6D" w:rsidRDefault="003C0E6D" w:rsidP="003C0E6D">
            <w:pPr>
              <w:ind w:left="720" w:hanging="720"/>
              <w:jc w:val="both"/>
            </w:pPr>
            <w:r>
              <w:t>4.2</w:t>
            </w:r>
            <w:r>
              <w:tab/>
            </w:r>
            <w:r w:rsidRPr="005F7894">
              <w:rPr>
                <w:b/>
                <w:i/>
              </w:rPr>
              <w:t>An authorized representative of the firm initi</w:t>
            </w:r>
            <w:r>
              <w:rPr>
                <w:b/>
                <w:i/>
              </w:rPr>
              <w:t xml:space="preserve">als all pages of the proposal. </w:t>
            </w:r>
            <w:r w:rsidRPr="005F7894">
              <w:rPr>
                <w:b/>
                <w:i/>
              </w:rPr>
              <w:t>The representative’s authorization is confirmed by a written power of attorney accompanying the proposal.</w:t>
            </w:r>
          </w:p>
          <w:p w14:paraId="5CC21EB5" w14:textId="77777777" w:rsidR="003C0E6D" w:rsidRDefault="003C0E6D" w:rsidP="003C0E6D">
            <w:pPr>
              <w:ind w:left="720" w:hanging="720"/>
              <w:jc w:val="both"/>
            </w:pPr>
          </w:p>
          <w:p w14:paraId="1E20F7CC" w14:textId="77777777" w:rsidR="003C0E6D" w:rsidRDefault="003C0E6D" w:rsidP="003C0E6D">
            <w:pPr>
              <w:ind w:left="720" w:hanging="720"/>
              <w:jc w:val="both"/>
            </w:pPr>
            <w:r>
              <w:t>4.3</w:t>
            </w:r>
            <w:r>
              <w:tab/>
              <w:t xml:space="preserve">For each proposal, the Bidders shall prepare the number of copies indicated in the </w:t>
            </w:r>
            <w:r w:rsidRPr="00E31104">
              <w:rPr>
                <w:b/>
              </w:rPr>
              <w:t>Data Sheet.</w:t>
            </w:r>
            <w:r>
              <w:t xml:space="preserve">  Each Technical Proposal and Financial Proposal shall be marked “</w:t>
            </w:r>
            <w:r>
              <w:rPr>
                <w:rFonts w:ascii="Times New Roman Bold" w:hAnsi="Times New Roman Bold"/>
                <w:smallCaps/>
              </w:rPr>
              <w:t>Original</w:t>
            </w:r>
            <w:r>
              <w:t>” or “</w:t>
            </w:r>
            <w:r>
              <w:rPr>
                <w:rFonts w:ascii="Times New Roman Bold" w:hAnsi="Times New Roman Bold"/>
                <w:smallCaps/>
              </w:rPr>
              <w:t>Copy</w:t>
            </w:r>
            <w:r>
              <w:t>” as appropriate. If there are any discrepancies between the original and the copies of the proposal, the original governs.</w:t>
            </w:r>
          </w:p>
          <w:p w14:paraId="71CF121E" w14:textId="77777777" w:rsidR="003C0E6D" w:rsidRDefault="003C0E6D" w:rsidP="003C0E6D">
            <w:pPr>
              <w:ind w:left="720" w:hanging="720"/>
              <w:jc w:val="both"/>
            </w:pPr>
          </w:p>
          <w:p w14:paraId="2FF6EDE7" w14:textId="77777777" w:rsidR="003C0E6D" w:rsidRDefault="003C0E6D" w:rsidP="003C0E6D">
            <w:pPr>
              <w:spacing w:before="60"/>
              <w:ind w:left="720" w:hanging="720"/>
              <w:jc w:val="both"/>
            </w:pPr>
            <w:r>
              <w:t>4.4</w:t>
            </w:r>
            <w:r>
              <w:tab/>
              <w:t>The original and all copies of the Technical Proposal shall be placed in a sealed envelope clearly marked “Technical Proposal,” and the original and all copies of the Financial Proposal in a sealed envelope clearly marked “</w:t>
            </w:r>
            <w:r>
              <w:rPr>
                <w:rFonts w:ascii="Times New Roman Bold" w:hAnsi="Times New Roman Bold"/>
                <w:smallCaps/>
              </w:rPr>
              <w:t>Financial</w:t>
            </w:r>
            <w:r>
              <w:t xml:space="preserve"> </w:t>
            </w:r>
            <w:r>
              <w:rPr>
                <w:rFonts w:ascii="Times New Roman Bold" w:hAnsi="Times New Roman Bold"/>
                <w:smallCaps/>
              </w:rPr>
              <w:t>Proposal</w:t>
            </w:r>
            <w:r>
              <w:t>” and warning: “</w:t>
            </w:r>
            <w:r>
              <w:rPr>
                <w:rFonts w:ascii="Times New Roman Bold" w:hAnsi="Times New Roman Bold"/>
                <w:smallCaps/>
              </w:rPr>
              <w:t>Do Not Open with the Technical Proposal</w:t>
            </w:r>
            <w:r>
              <w:t>.”  Both envelopes shall be placed into an outer envelope and sealed.  This outer envelope shall bear the submission address and other information indicated in the Data Sheet and be clearly marked, “</w:t>
            </w:r>
            <w:r>
              <w:rPr>
                <w:rFonts w:ascii="Times New Roman Bold" w:hAnsi="Times New Roman Bold"/>
                <w:smallCaps/>
              </w:rPr>
              <w:t>Do Not Open, Except in Presence of the Evaluation Committee</w:t>
            </w:r>
            <w:r>
              <w:t xml:space="preserve">.” </w:t>
            </w:r>
            <w:r w:rsidRPr="004522A9">
              <w:rPr>
                <w:b/>
              </w:rPr>
              <w:t>Information on the outer and inner envelopes should also include the name of the Bidder and the contract name and reference number.</w:t>
            </w:r>
            <w:r>
              <w:t xml:space="preserve"> </w:t>
            </w:r>
          </w:p>
          <w:p w14:paraId="2F118B10" w14:textId="77777777" w:rsidR="003C0E6D" w:rsidRDefault="003C0E6D" w:rsidP="003C0E6D">
            <w:pPr>
              <w:ind w:left="720" w:hanging="720"/>
              <w:jc w:val="both"/>
            </w:pPr>
          </w:p>
          <w:p w14:paraId="4F10BDFA" w14:textId="77777777" w:rsidR="003C0E6D" w:rsidRDefault="003C0E6D" w:rsidP="003C0E6D">
            <w:pPr>
              <w:ind w:left="720" w:hanging="720"/>
              <w:jc w:val="both"/>
            </w:pPr>
            <w:r>
              <w:t>4.5</w:t>
            </w:r>
            <w:r>
              <w:tab/>
              <w:t xml:space="preserve">The completed Technical and Financial Proposals must be delivered at the submission address on or before the time and date stated in </w:t>
            </w:r>
            <w:r w:rsidRPr="00F23828">
              <w:rPr>
                <w:b/>
              </w:rPr>
              <w:t xml:space="preserve">the Data Sheet. </w:t>
            </w:r>
            <w:r>
              <w:t>Any proposal received after the closing time for submission of proposals shall automatically rejected and shall be returned unopened to the Bidder.</w:t>
            </w:r>
          </w:p>
          <w:p w14:paraId="5054FF81" w14:textId="77777777" w:rsidR="003C0E6D" w:rsidRDefault="003C0E6D" w:rsidP="003C0E6D">
            <w:pPr>
              <w:ind w:left="720" w:hanging="720"/>
              <w:jc w:val="both"/>
            </w:pPr>
          </w:p>
        </w:tc>
      </w:tr>
      <w:tr w:rsidR="003C0E6D" w14:paraId="4C65953D" w14:textId="77777777" w:rsidTr="003C0E6D">
        <w:tc>
          <w:tcPr>
            <w:tcW w:w="2286" w:type="dxa"/>
          </w:tcPr>
          <w:p w14:paraId="50699B09" w14:textId="77777777" w:rsidR="003C0E6D" w:rsidRDefault="003C0E6D" w:rsidP="003C0E6D">
            <w:pPr>
              <w:tabs>
                <w:tab w:val="left" w:pos="360"/>
              </w:tabs>
              <w:ind w:left="360" w:hanging="360"/>
              <w:rPr>
                <w:rFonts w:ascii="Times New Roman Bold" w:hAnsi="Times New Roman Bold"/>
                <w:b/>
              </w:rPr>
            </w:pPr>
            <w:r>
              <w:rPr>
                <w:rFonts w:ascii="Times New Roman Bold" w:hAnsi="Times New Roman Bold"/>
                <w:b/>
              </w:rPr>
              <w:lastRenderedPageBreak/>
              <w:t>5.</w:t>
            </w:r>
            <w:r>
              <w:rPr>
                <w:rFonts w:ascii="Times New Roman Bold" w:hAnsi="Times New Roman Bold"/>
                <w:b/>
              </w:rPr>
              <w:tab/>
              <w:t>Proposal Evaluation</w:t>
            </w:r>
          </w:p>
          <w:p w14:paraId="7E6D93B7" w14:textId="77777777" w:rsidR="003C0E6D" w:rsidRDefault="003C0E6D" w:rsidP="003C0E6D">
            <w:pPr>
              <w:tabs>
                <w:tab w:val="left" w:pos="360"/>
              </w:tabs>
              <w:ind w:left="360" w:hanging="360"/>
              <w:rPr>
                <w:b/>
              </w:rPr>
            </w:pPr>
          </w:p>
        </w:tc>
        <w:tc>
          <w:tcPr>
            <w:tcW w:w="7272" w:type="dxa"/>
          </w:tcPr>
          <w:p w14:paraId="4CC8BF74" w14:textId="77777777" w:rsidR="003C0E6D" w:rsidRDefault="003C0E6D" w:rsidP="003C0E6D">
            <w:pPr>
              <w:ind w:left="720" w:hanging="720"/>
              <w:jc w:val="both"/>
            </w:pPr>
          </w:p>
        </w:tc>
      </w:tr>
      <w:tr w:rsidR="003C0E6D" w14:paraId="52153AE1" w14:textId="77777777" w:rsidTr="003C0E6D">
        <w:tc>
          <w:tcPr>
            <w:tcW w:w="2286" w:type="dxa"/>
          </w:tcPr>
          <w:p w14:paraId="701B25AA" w14:textId="77777777" w:rsidR="003C0E6D" w:rsidRDefault="003C0E6D" w:rsidP="003C0E6D">
            <w:pPr>
              <w:ind w:left="720"/>
              <w:rPr>
                <w:rFonts w:ascii="Times New Roman Bold" w:hAnsi="Times New Roman Bold"/>
                <w:b/>
              </w:rPr>
            </w:pPr>
            <w:r>
              <w:rPr>
                <w:b/>
              </w:rPr>
              <w:t>General</w:t>
            </w:r>
          </w:p>
        </w:tc>
        <w:tc>
          <w:tcPr>
            <w:tcW w:w="7272" w:type="dxa"/>
          </w:tcPr>
          <w:p w14:paraId="5C80E929" w14:textId="77777777" w:rsidR="003C0E6D" w:rsidRDefault="003C0E6D" w:rsidP="003C0E6D">
            <w:pPr>
              <w:ind w:left="720" w:hanging="720"/>
              <w:jc w:val="both"/>
            </w:pPr>
            <w:r>
              <w:t>5.1</w:t>
            </w:r>
            <w:r>
              <w:tab/>
              <w:t xml:space="preserve">From the time the bids are opened to the time the contract is awarded, if any Bidder wishes to contact the Procuring Entity on any matter related to its proposal, it should do so in writing at the address indicated in </w:t>
            </w:r>
            <w:r w:rsidRPr="00F23828">
              <w:rPr>
                <w:b/>
              </w:rPr>
              <w:t>the Data Sheet</w:t>
            </w:r>
            <w:r>
              <w:t>. Any effort by the firm to influence the Procuring Entity in the Procuring Entity’s proposal evaluation, proposal comparison or contract award decisions may result in the rejection of the Bidder’s proposal.</w:t>
            </w:r>
          </w:p>
          <w:p w14:paraId="587DB437" w14:textId="77777777" w:rsidR="003C0E6D" w:rsidRDefault="003C0E6D" w:rsidP="003C0E6D">
            <w:pPr>
              <w:ind w:left="720" w:hanging="720"/>
              <w:jc w:val="both"/>
            </w:pPr>
          </w:p>
          <w:p w14:paraId="69779884" w14:textId="77777777" w:rsidR="003C0E6D" w:rsidRDefault="003C0E6D" w:rsidP="003C0E6D">
            <w:pPr>
              <w:ind w:left="720" w:hanging="720"/>
              <w:jc w:val="both"/>
            </w:pPr>
            <w:r>
              <w:t>5.2</w:t>
            </w:r>
            <w:r>
              <w:tab/>
              <w:t>Evaluators of Technical Proposals shall have no access to the Financial Proposals until the technical evaluation, including any SADC Secretariat reviews, is concluded.</w:t>
            </w:r>
          </w:p>
          <w:p w14:paraId="2C22E76E" w14:textId="77777777" w:rsidR="003C0E6D" w:rsidRDefault="003C0E6D" w:rsidP="003C0E6D">
            <w:pPr>
              <w:ind w:left="720" w:hanging="720"/>
              <w:jc w:val="both"/>
            </w:pPr>
          </w:p>
        </w:tc>
      </w:tr>
      <w:tr w:rsidR="003C0E6D" w14:paraId="57B67716" w14:textId="77777777" w:rsidTr="003C0E6D">
        <w:tc>
          <w:tcPr>
            <w:tcW w:w="2286" w:type="dxa"/>
          </w:tcPr>
          <w:p w14:paraId="1380B45D" w14:textId="77777777" w:rsidR="003C0E6D" w:rsidRDefault="003C0E6D" w:rsidP="003C0E6D">
            <w:pPr>
              <w:tabs>
                <w:tab w:val="left" w:pos="360"/>
              </w:tabs>
              <w:ind w:left="720"/>
              <w:rPr>
                <w:b/>
              </w:rPr>
            </w:pPr>
            <w:r>
              <w:rPr>
                <w:b/>
              </w:rPr>
              <w:t>Public Opening and Evaluation of Technical Proposals: Scoring</w:t>
            </w:r>
          </w:p>
        </w:tc>
        <w:tc>
          <w:tcPr>
            <w:tcW w:w="7272" w:type="dxa"/>
          </w:tcPr>
          <w:p w14:paraId="4B941978" w14:textId="77777777" w:rsidR="003C0E6D" w:rsidRDefault="003C0E6D" w:rsidP="002B061F">
            <w:pPr>
              <w:pStyle w:val="Sub-ClauseText"/>
              <w:numPr>
                <w:ilvl w:val="1"/>
                <w:numId w:val="17"/>
              </w:numPr>
              <w:spacing w:before="0" w:after="200"/>
              <w:ind w:left="691" w:hanging="709"/>
              <w:rPr>
                <w:spacing w:val="0"/>
              </w:rPr>
            </w:pPr>
            <w:r>
              <w:rPr>
                <w:spacing w:val="0"/>
              </w:rPr>
              <w:t xml:space="preserve">The Procuring Entity shall conduct the bid opening in public at the address, date and time </w:t>
            </w:r>
            <w:r w:rsidRPr="00570B49">
              <w:rPr>
                <w:bCs/>
                <w:spacing w:val="0"/>
              </w:rPr>
              <w:t>specified in</w:t>
            </w:r>
            <w:r>
              <w:rPr>
                <w:b/>
                <w:bCs/>
                <w:spacing w:val="0"/>
              </w:rPr>
              <w:t xml:space="preserve"> the</w:t>
            </w:r>
            <w:r>
              <w:rPr>
                <w:spacing w:val="0"/>
              </w:rPr>
              <w:t xml:space="preserve"> </w:t>
            </w:r>
            <w:r>
              <w:rPr>
                <w:b/>
                <w:spacing w:val="0"/>
              </w:rPr>
              <w:t>Data Sheet.</w:t>
            </w:r>
            <w:r>
              <w:rPr>
                <w:spacing w:val="0"/>
              </w:rPr>
              <w:t xml:space="preserve"> </w:t>
            </w:r>
            <w:r w:rsidRPr="00570B49">
              <w:rPr>
                <w:szCs w:val="24"/>
                <w:lang w:val="en-GB"/>
              </w:rPr>
              <w:t>Only the representatives of the bidders and the Evaluation Committee members are allowed to participate in public opening sessions. Any other interested person shall request, in writing, the SADC Secretariat’s permission to participate in a specific bid opening session.</w:t>
            </w:r>
          </w:p>
          <w:p w14:paraId="0BA1E797" w14:textId="77777777" w:rsidR="003C0E6D" w:rsidRDefault="003C0E6D" w:rsidP="002B061F">
            <w:pPr>
              <w:pStyle w:val="Sub-ClauseText"/>
              <w:numPr>
                <w:ilvl w:val="1"/>
                <w:numId w:val="17"/>
              </w:numPr>
              <w:spacing w:before="0" w:after="200"/>
              <w:ind w:left="691" w:hanging="709"/>
              <w:rPr>
                <w:spacing w:val="0"/>
              </w:rPr>
            </w:pPr>
            <w:r>
              <w:rPr>
                <w:spacing w:val="0"/>
              </w:rPr>
              <w:t xml:space="preserve">The bid opening shall commence with the Chairperson the Evaluation Committee reading out the Bidders’ names and the time of arrival of the proposal. A registration number will be given to each proposal. All envelopes shall be opened one at a time, by the Chairperson of the Evaluation Committee, in order of their arrival. </w:t>
            </w:r>
          </w:p>
          <w:p w14:paraId="5D3E3AE9" w14:textId="77777777" w:rsidR="003C0E6D" w:rsidRDefault="003C0E6D" w:rsidP="002B061F">
            <w:pPr>
              <w:pStyle w:val="Sub-ClauseText"/>
              <w:numPr>
                <w:ilvl w:val="1"/>
                <w:numId w:val="17"/>
              </w:numPr>
              <w:spacing w:before="0" w:after="200"/>
              <w:ind w:left="691" w:hanging="709"/>
              <w:rPr>
                <w:spacing w:val="0"/>
              </w:rPr>
            </w:pPr>
            <w:r>
              <w:t xml:space="preserve">At the opening, only the Technical Proposal envelope shall be opened immediately and </w:t>
            </w:r>
            <w:r>
              <w:rPr>
                <w:spacing w:val="0"/>
              </w:rPr>
              <w:t xml:space="preserve">checked for compliance with </w:t>
            </w:r>
            <w:r w:rsidRPr="002D107D">
              <w:rPr>
                <w:szCs w:val="24"/>
                <w:lang w:val="en-GB"/>
              </w:rPr>
              <w:t>formal submission requirements</w:t>
            </w:r>
            <w:r>
              <w:rPr>
                <w:szCs w:val="24"/>
                <w:lang w:val="en-GB"/>
              </w:rPr>
              <w:t xml:space="preserve"> </w:t>
            </w:r>
            <w:r>
              <w:t>by the evaluation committee. The Financial Proposal shall remain sealed and deposited in a safe place until all submitted proposals, of technically responsive bids, are opened publicly.</w:t>
            </w:r>
            <w:r>
              <w:rPr>
                <w:spacing w:val="0"/>
              </w:rPr>
              <w:t xml:space="preserve"> In case the envelopes are not submitted separately the Bidder will be excluded. </w:t>
            </w:r>
          </w:p>
          <w:p w14:paraId="3766D92F" w14:textId="77777777" w:rsidR="003C0E6D" w:rsidRPr="005E27C1" w:rsidRDefault="003C0E6D" w:rsidP="002B061F">
            <w:pPr>
              <w:pStyle w:val="Sub-ClauseText"/>
              <w:numPr>
                <w:ilvl w:val="1"/>
                <w:numId w:val="17"/>
              </w:numPr>
              <w:spacing w:before="0" w:after="200"/>
              <w:ind w:left="691" w:hanging="709"/>
              <w:rPr>
                <w:spacing w:val="0"/>
              </w:rPr>
            </w:pPr>
            <w:r w:rsidRPr="005E27C1">
              <w:rPr>
                <w:spacing w:val="0"/>
              </w:rPr>
              <w:t>No Bid shall be rejected at Bid opening except for late bids, in accordance with ITB Sub-Clause 4.5 and the other listed in the template for opening checklist (see in Annex to Services to SADC Guidelines for Procurement and Grants). Only envelopes that are opened and read out at Bid opening shall be considered further.</w:t>
            </w:r>
          </w:p>
          <w:p w14:paraId="7FA6A00F" w14:textId="77777777" w:rsidR="003C0E6D" w:rsidRPr="009F0812" w:rsidRDefault="003C0E6D" w:rsidP="002B061F">
            <w:pPr>
              <w:pStyle w:val="Sub-ClauseText"/>
              <w:numPr>
                <w:ilvl w:val="1"/>
                <w:numId w:val="17"/>
              </w:numPr>
              <w:spacing w:before="0" w:after="200"/>
              <w:ind w:left="720" w:hanging="720"/>
            </w:pPr>
            <w:r>
              <w:rPr>
                <w:spacing w:val="0"/>
              </w:rPr>
              <w:t xml:space="preserve">The Procuring Entity shall prepare the minutes of the Bid opening that shall include a brief description of the bid opening procedures and its finding as. The Bidders’ representatives who are present shall be requested to sign the attendance sheet.  A copy of the </w:t>
            </w:r>
            <w:r>
              <w:rPr>
                <w:spacing w:val="0"/>
              </w:rPr>
              <w:lastRenderedPageBreak/>
              <w:t>minute shall be distributed to all Bidders who submitted bids in time.</w:t>
            </w:r>
          </w:p>
          <w:p w14:paraId="3657644C" w14:textId="77777777" w:rsidR="003C0E6D" w:rsidRDefault="003C0E6D" w:rsidP="002B061F">
            <w:pPr>
              <w:pStyle w:val="Sub-ClauseText"/>
              <w:numPr>
                <w:ilvl w:val="1"/>
                <w:numId w:val="17"/>
              </w:numPr>
              <w:spacing w:before="0" w:after="200"/>
              <w:ind w:left="720" w:hanging="720"/>
            </w:pPr>
            <w:r>
              <w:rPr>
                <w:spacing w:val="0"/>
              </w:rPr>
              <w:t xml:space="preserve">Once </w:t>
            </w:r>
            <w:r>
              <w:t xml:space="preserve">the Bid opening is concluded, the Evaluation Committee, as a whole, and each of its voting members individually, evaluates the proposals on the basis of their responsiveness to the Terms of Reference, applying the evaluation criteria, sub criteria (typically not more than three per criteria), and point system specified in </w:t>
            </w:r>
            <w:r w:rsidRPr="009F0812">
              <w:rPr>
                <w:b/>
              </w:rPr>
              <w:t>the Data Sheet</w:t>
            </w:r>
            <w:r>
              <w:t xml:space="preserve">. Each responsive proposal will be given a technical score (St). A proposal shall be rejected at this stage if it does not respond to important aspects of the Terms of Reference or if it fails to achieve the minimum technical score indicated in </w:t>
            </w:r>
            <w:r w:rsidRPr="009F0812">
              <w:rPr>
                <w:b/>
              </w:rPr>
              <w:t>the Data Sheet.</w:t>
            </w:r>
          </w:p>
          <w:p w14:paraId="51AF9365" w14:textId="77777777" w:rsidR="003C0E6D" w:rsidRDefault="003C0E6D" w:rsidP="003C0E6D">
            <w:pPr>
              <w:ind w:left="720" w:hanging="720"/>
              <w:jc w:val="both"/>
            </w:pPr>
          </w:p>
        </w:tc>
      </w:tr>
      <w:tr w:rsidR="003C0E6D" w14:paraId="12F2B21F" w14:textId="77777777" w:rsidTr="003C0E6D">
        <w:tc>
          <w:tcPr>
            <w:tcW w:w="2286" w:type="dxa"/>
          </w:tcPr>
          <w:p w14:paraId="0E036854" w14:textId="77777777" w:rsidR="003C0E6D" w:rsidRDefault="003C0E6D" w:rsidP="003C0E6D">
            <w:pPr>
              <w:ind w:left="720"/>
              <w:rPr>
                <w:b/>
              </w:rPr>
            </w:pPr>
            <w:r>
              <w:rPr>
                <w:b/>
              </w:rPr>
              <w:lastRenderedPageBreak/>
              <w:t xml:space="preserve">Public Opening and Evaluation of Financial Proposals: Ranking </w:t>
            </w:r>
          </w:p>
          <w:p w14:paraId="33C6101F" w14:textId="77777777" w:rsidR="003C0E6D" w:rsidRDefault="003C0E6D" w:rsidP="003C0E6D">
            <w:pPr>
              <w:tabs>
                <w:tab w:val="left" w:pos="360"/>
              </w:tabs>
              <w:ind w:left="720"/>
              <w:rPr>
                <w:b/>
              </w:rPr>
            </w:pPr>
          </w:p>
        </w:tc>
        <w:tc>
          <w:tcPr>
            <w:tcW w:w="7272" w:type="dxa"/>
          </w:tcPr>
          <w:p w14:paraId="5065322E" w14:textId="77777777" w:rsidR="003C0E6D" w:rsidRDefault="003C0E6D" w:rsidP="003C0E6D">
            <w:pPr>
              <w:spacing w:after="200"/>
              <w:ind w:left="720" w:hanging="720"/>
              <w:jc w:val="both"/>
            </w:pPr>
            <w:r>
              <w:t>5.9</w:t>
            </w:r>
            <w:r>
              <w:tab/>
              <w:t>After the evaluation of quality is completed, the Procuring Entity shall notify those Bidders whose proposals did not meet the minimum qualifying mark or were considered nonresponsive to the BD and Terms of Reference, indicating that their Financial Proposals will be returned unopened after completing the selection process. The Procuring Entity shall simultaneously notify the Bidders that have secured the minimum qualifying mark, indicating the date and time set for opening the Financial Proposals. The opening date shall not be sooner than two weeks after the notification date. The notification may be sent by registered letter, cable, telex, facsimile, or electronic mail.</w:t>
            </w:r>
          </w:p>
          <w:p w14:paraId="5542DC09" w14:textId="77777777" w:rsidR="003C0E6D" w:rsidRDefault="003C0E6D" w:rsidP="003C0E6D">
            <w:pPr>
              <w:spacing w:after="200"/>
              <w:ind w:left="720" w:hanging="720"/>
              <w:jc w:val="both"/>
            </w:pPr>
            <w:r>
              <w:t>5.10</w:t>
            </w:r>
            <w:r>
              <w:tab/>
              <w:t>The Financial Proposals shall be opened publicly in the presence of the Bidders’ representatives who choose to attend. The name of the Bidder, the technical scores, and the proposed prices shall be read aloud and recorded when the Financial Proposals are opened. The Procuring Entity shall prepare minutes of the public opening.</w:t>
            </w:r>
          </w:p>
          <w:p w14:paraId="0100307F" w14:textId="77777777" w:rsidR="003C0E6D" w:rsidRDefault="003C0E6D" w:rsidP="003C0E6D">
            <w:pPr>
              <w:spacing w:after="200"/>
              <w:ind w:left="720" w:hanging="720"/>
              <w:jc w:val="both"/>
              <w:rPr>
                <w:b/>
              </w:rPr>
            </w:pPr>
            <w:r>
              <w:t>5.11</w:t>
            </w:r>
            <w:r>
              <w:tab/>
              <w:t xml:space="preserve">The evaluation committee will determine whether the Financial Proposals are complete (i.e., whether they have costed all items of the corresponding Technical Proposals; if not, the Procuring Entity will cost them and add their cost to the initial price), correct any computational errors, and determine if the total price is within the maximum budget available. The evaluation shall exclude those taxes, duties, fees, levies, and other charges imposed under the applicable law; and to be applied to foreign and non-permanent resident Bidders (and to be paid under the contract, unless the Bidder is exempted), and estimated as per paragraph. 3.7. </w:t>
            </w:r>
            <w:r w:rsidRPr="008E4928">
              <w:rPr>
                <w:b/>
              </w:rPr>
              <w:t>Should the Financial Proposal, after applying any correction or adjustments, exceeds the available budget for the assignment</w:t>
            </w:r>
            <w:r>
              <w:rPr>
                <w:b/>
              </w:rPr>
              <w:t xml:space="preserve"> indicated at paragraph 3.9</w:t>
            </w:r>
            <w:r w:rsidRPr="008E4928">
              <w:rPr>
                <w:b/>
              </w:rPr>
              <w:t xml:space="preserve">, this shall be automatically disqualified. </w:t>
            </w:r>
          </w:p>
          <w:p w14:paraId="7F5128D6" w14:textId="77777777" w:rsidR="003C0E6D" w:rsidRPr="009471FC" w:rsidRDefault="003C0E6D" w:rsidP="003C0E6D">
            <w:pPr>
              <w:spacing w:after="200"/>
              <w:ind w:left="720" w:hanging="720"/>
              <w:jc w:val="both"/>
              <w:rPr>
                <w:b/>
              </w:rPr>
            </w:pPr>
            <w:r>
              <w:lastRenderedPageBreak/>
              <w:t>5.12</w:t>
            </w:r>
            <w:r>
              <w:tab/>
            </w:r>
            <w:r>
              <w:rPr>
                <w:b/>
              </w:rPr>
              <w:t xml:space="preserve">Once corrections or adjustments have been applied, the Financial Proposal shall be adjusted with the Regional Preference. </w:t>
            </w:r>
            <w:r w:rsidRPr="00B84918">
              <w:rPr>
                <w:szCs w:val="24"/>
                <w:lang w:val="en-GB"/>
              </w:rPr>
              <w:t xml:space="preserve">If so </w:t>
            </w:r>
            <w:r w:rsidRPr="00B84918">
              <w:rPr>
                <w:b/>
                <w:bCs/>
                <w:szCs w:val="24"/>
                <w:lang w:val="en-GB"/>
              </w:rPr>
              <w:t>specified in the</w:t>
            </w:r>
            <w:r w:rsidRPr="00B84918">
              <w:rPr>
                <w:szCs w:val="24"/>
                <w:lang w:val="en-GB"/>
              </w:rPr>
              <w:t xml:space="preserve"> </w:t>
            </w:r>
            <w:r w:rsidRPr="00B84918">
              <w:rPr>
                <w:b/>
                <w:szCs w:val="24"/>
                <w:lang w:val="en-GB"/>
              </w:rPr>
              <w:t>BDS</w:t>
            </w:r>
            <w:r>
              <w:rPr>
                <w:szCs w:val="24"/>
              </w:rPr>
              <w:t>, The Procuring Entity shall</w:t>
            </w:r>
            <w:r w:rsidRPr="00B84918">
              <w:rPr>
                <w:szCs w:val="24"/>
              </w:rPr>
              <w:t xml:space="preserve"> grant a margin of preference in </w:t>
            </w:r>
            <w:r>
              <w:rPr>
                <w:szCs w:val="24"/>
              </w:rPr>
              <w:t xml:space="preserve">the evaluation of bids form companies nationals from the SADC region </w:t>
            </w:r>
            <w:r w:rsidRPr="00B84918">
              <w:rPr>
                <w:szCs w:val="24"/>
              </w:rPr>
              <w:t xml:space="preserve">when compared to bids </w:t>
            </w:r>
            <w:r>
              <w:rPr>
                <w:szCs w:val="24"/>
              </w:rPr>
              <w:t xml:space="preserve">from </w:t>
            </w:r>
            <w:r w:rsidRPr="00B84918">
              <w:rPr>
                <w:szCs w:val="24"/>
              </w:rPr>
              <w:t>elsewhere.</w:t>
            </w:r>
            <w:r>
              <w:rPr>
                <w:szCs w:val="24"/>
              </w:rPr>
              <w:t xml:space="preserve"> The margin of preference shall be calculated as a maximum fifteen percent (15%) discount to the evaluated total price. In case of a consortium, to qualify for the regional preference, the applicant must be from the region and the companies providing at least 50% of the services offered must be from the region. </w:t>
            </w:r>
          </w:p>
          <w:p w14:paraId="67989C7E" w14:textId="77777777" w:rsidR="003C0E6D" w:rsidRDefault="003C0E6D" w:rsidP="003C0E6D">
            <w:pPr>
              <w:spacing w:after="200"/>
              <w:ind w:left="720" w:hanging="720"/>
              <w:jc w:val="both"/>
            </w:pPr>
            <w:r>
              <w:t>5.13</w:t>
            </w:r>
            <w:r>
              <w:tab/>
              <w:t>The lowest Financial Proposal (Fm) will be given a financial score (Sf) of 100 points. The financial scores (Sf) of the other Financial Proposals will be computed as indicated in the Data Sheet.</w:t>
            </w:r>
            <w:r>
              <w:rPr>
                <w:i/>
              </w:rPr>
              <w:t xml:space="preserve">  </w:t>
            </w:r>
            <w:r>
              <w:t>Proposals will be ranked according to their combined technical (</w:t>
            </w:r>
            <w:r>
              <w:rPr>
                <w:i/>
              </w:rPr>
              <w:t>St</w:t>
            </w:r>
            <w:r>
              <w:t>) and financial (</w:t>
            </w:r>
            <w:r>
              <w:rPr>
                <w:i/>
              </w:rPr>
              <w:t>Sf</w:t>
            </w:r>
            <w:r>
              <w:t>) scores using the weights (</w:t>
            </w:r>
            <w:r>
              <w:rPr>
                <w:i/>
              </w:rPr>
              <w:t>T</w:t>
            </w:r>
            <w:r>
              <w:t xml:space="preserve"> = the weight given to the Technical Proposal; </w:t>
            </w:r>
            <w:r>
              <w:rPr>
                <w:i/>
              </w:rPr>
              <w:t>P</w:t>
            </w:r>
            <w:r>
              <w:t xml:space="preserve"> = the weight given to the Financial Proposal; </w:t>
            </w:r>
            <w:r>
              <w:br/>
            </w:r>
            <w:r>
              <w:rPr>
                <w:i/>
              </w:rPr>
              <w:t>T</w:t>
            </w:r>
            <w:r>
              <w:t xml:space="preserve"> + </w:t>
            </w:r>
            <w:r>
              <w:rPr>
                <w:i/>
              </w:rPr>
              <w:t>P</w:t>
            </w:r>
            <w:r>
              <w:t xml:space="preserve"> = 1) indicated in </w:t>
            </w:r>
            <w:r w:rsidRPr="00F23828">
              <w:rPr>
                <w:b/>
              </w:rPr>
              <w:t>the Data Sheet</w:t>
            </w:r>
            <w:r>
              <w:t xml:space="preserve">: </w:t>
            </w:r>
            <w:r w:rsidRPr="00810CB9">
              <w:rPr>
                <w:position w:val="-10"/>
                <w:sz w:val="20"/>
              </w:rPr>
              <w:object w:dxaOrig="2400" w:dyaOrig="320" w14:anchorId="4478612A">
                <v:shape id="_x0000_i1026" type="#_x0000_t75" style="width:121.2pt;height:15.6pt" o:ole="" fillcolor="window">
                  <v:imagedata r:id="rId16" o:title=""/>
                </v:shape>
                <o:OLEObject Type="Embed" ProgID="Equation.2" ShapeID="_x0000_i1026" DrawAspect="Content" ObjectID="_1721225093" r:id="rId17"/>
              </w:object>
            </w:r>
            <w:r>
              <w:t xml:space="preserve">. The firm achieving the highest combined technical and financial score will be awarded the contract. </w:t>
            </w:r>
          </w:p>
          <w:p w14:paraId="64B871CD" w14:textId="77777777" w:rsidR="003C0E6D" w:rsidRDefault="003C0E6D" w:rsidP="003C0E6D">
            <w:pPr>
              <w:spacing w:after="200"/>
              <w:ind w:left="720" w:hanging="720"/>
              <w:jc w:val="both"/>
            </w:pPr>
          </w:p>
        </w:tc>
      </w:tr>
      <w:tr w:rsidR="003C0E6D" w14:paraId="2637D731" w14:textId="77777777" w:rsidTr="003C0E6D">
        <w:tc>
          <w:tcPr>
            <w:tcW w:w="2286" w:type="dxa"/>
          </w:tcPr>
          <w:p w14:paraId="03A81147" w14:textId="77777777" w:rsidR="003C0E6D" w:rsidRDefault="003C0E6D" w:rsidP="003C0E6D">
            <w:pPr>
              <w:tabs>
                <w:tab w:val="left" w:pos="360"/>
              </w:tabs>
              <w:ind w:left="360" w:hanging="360"/>
              <w:rPr>
                <w:b/>
              </w:rPr>
            </w:pPr>
            <w:r>
              <w:rPr>
                <w:rFonts w:ascii="Times New Roman Bold" w:hAnsi="Times New Roman Bold"/>
                <w:b/>
              </w:rPr>
              <w:lastRenderedPageBreak/>
              <w:t>6.</w:t>
            </w:r>
            <w:r>
              <w:rPr>
                <w:rFonts w:ascii="Times New Roman Bold" w:hAnsi="Times New Roman Bold"/>
                <w:b/>
              </w:rPr>
              <w:tab/>
              <w:t>Negotiations of Contract</w:t>
            </w:r>
          </w:p>
        </w:tc>
        <w:tc>
          <w:tcPr>
            <w:tcW w:w="7272" w:type="dxa"/>
          </w:tcPr>
          <w:p w14:paraId="61AB853E" w14:textId="77777777" w:rsidR="003C0E6D" w:rsidRDefault="003C0E6D" w:rsidP="003C0E6D">
            <w:pPr>
              <w:ind w:left="720" w:hanging="720"/>
              <w:jc w:val="both"/>
            </w:pPr>
            <w:r>
              <w:t>6.1</w:t>
            </w:r>
            <w:r>
              <w:tab/>
              <w:t>The Contracting Authority, prior to award the contract, may enter into negotiation with the successful bidder in order to confirm the availability for the assignment, incorporation in the methodology of the aspects for which clarifications where requested during the evaluation and the modification of the schedule of mobilization of the team and submission of deliverables under the contract.</w:t>
            </w:r>
          </w:p>
          <w:p w14:paraId="0C237B0F" w14:textId="77777777" w:rsidR="003C0E6D" w:rsidRDefault="003C0E6D" w:rsidP="003C0E6D">
            <w:pPr>
              <w:ind w:left="720" w:hanging="720"/>
              <w:jc w:val="both"/>
            </w:pPr>
          </w:p>
          <w:p w14:paraId="4834B8A1" w14:textId="77777777" w:rsidR="003C0E6D" w:rsidRDefault="003C0E6D" w:rsidP="003C0E6D">
            <w:pPr>
              <w:ind w:left="720" w:hanging="720"/>
              <w:jc w:val="both"/>
            </w:pPr>
            <w:r>
              <w:t>6.2   No negotiation on the: (i) unit or total price, and/or (ii) proposed methodology is allowed.</w:t>
            </w:r>
          </w:p>
          <w:p w14:paraId="299BCB96" w14:textId="77777777" w:rsidR="003C0E6D" w:rsidRDefault="003C0E6D" w:rsidP="003C0E6D">
            <w:pPr>
              <w:ind w:left="720" w:hanging="720"/>
              <w:jc w:val="both"/>
            </w:pPr>
          </w:p>
          <w:p w14:paraId="58DDFDD3" w14:textId="77777777" w:rsidR="003C0E6D" w:rsidRDefault="003C0E6D" w:rsidP="003C0E6D">
            <w:pPr>
              <w:ind w:left="691" w:hanging="691"/>
              <w:jc w:val="both"/>
            </w:pPr>
            <w:r>
              <w:t xml:space="preserve">6.3      As far as possible, the negotiation shall be conducted in writing. Only on exceptional circumstances, the Contracting Authority and the successful shall meet for negotiations. In such case the meeting shall take place at the address indicated in the </w:t>
            </w:r>
            <w:r w:rsidRPr="00C57AC3">
              <w:rPr>
                <w:b/>
              </w:rPr>
              <w:t>Bid Data Sheet</w:t>
            </w:r>
            <w:r>
              <w:t xml:space="preserve">. </w:t>
            </w:r>
          </w:p>
          <w:p w14:paraId="575F7AAB" w14:textId="77777777" w:rsidR="003C0E6D" w:rsidRDefault="003C0E6D" w:rsidP="003C0E6D">
            <w:pPr>
              <w:jc w:val="both"/>
            </w:pPr>
          </w:p>
          <w:p w14:paraId="04F1C4FF" w14:textId="77777777" w:rsidR="003C0E6D" w:rsidRDefault="003C0E6D" w:rsidP="003C0E6D">
            <w:pPr>
              <w:ind w:left="691" w:hanging="691"/>
              <w:jc w:val="both"/>
            </w:pPr>
            <w:r>
              <w:t xml:space="preserve">6.5    The negotiations shall be recorded in a minute of the negotiations and be attached as annex to the contract. </w:t>
            </w:r>
          </w:p>
          <w:p w14:paraId="4A1F1A11" w14:textId="77777777" w:rsidR="003C0E6D" w:rsidRDefault="003C0E6D" w:rsidP="003C0E6D">
            <w:pPr>
              <w:ind w:left="720" w:hanging="720"/>
              <w:jc w:val="both"/>
            </w:pPr>
          </w:p>
        </w:tc>
      </w:tr>
      <w:tr w:rsidR="003C0E6D" w14:paraId="280A161A" w14:textId="77777777" w:rsidTr="003C0E6D">
        <w:tc>
          <w:tcPr>
            <w:tcW w:w="2286" w:type="dxa"/>
          </w:tcPr>
          <w:p w14:paraId="4747448C" w14:textId="77777777" w:rsidR="003C0E6D" w:rsidRDefault="003C0E6D" w:rsidP="003C0E6D">
            <w:pPr>
              <w:tabs>
                <w:tab w:val="left" w:pos="360"/>
              </w:tabs>
              <w:ind w:left="360" w:hanging="360"/>
              <w:rPr>
                <w:b/>
              </w:rPr>
            </w:pPr>
            <w:r>
              <w:rPr>
                <w:rFonts w:ascii="Times New Roman Bold" w:hAnsi="Times New Roman Bold"/>
                <w:b/>
              </w:rPr>
              <w:t>7.</w:t>
            </w:r>
            <w:r>
              <w:rPr>
                <w:rFonts w:ascii="Times New Roman Bold" w:hAnsi="Times New Roman Bold"/>
                <w:b/>
              </w:rPr>
              <w:tab/>
              <w:t>Award of Contract</w:t>
            </w:r>
          </w:p>
        </w:tc>
        <w:tc>
          <w:tcPr>
            <w:tcW w:w="7272" w:type="dxa"/>
          </w:tcPr>
          <w:p w14:paraId="141D8F38" w14:textId="77777777" w:rsidR="003C0E6D" w:rsidRDefault="003C0E6D" w:rsidP="003C0E6D">
            <w:pPr>
              <w:ind w:left="720" w:hanging="720"/>
              <w:jc w:val="both"/>
            </w:pPr>
            <w:r>
              <w:t>7.1</w:t>
            </w:r>
            <w:r>
              <w:tab/>
              <w:t xml:space="preserve">The Bidder who submitted a technical and financial responsive proposal and received the highest combined score, calculated as </w:t>
            </w:r>
            <w:r>
              <w:lastRenderedPageBreak/>
              <w:t xml:space="preserve">per formula given in paragraph 5.13 and </w:t>
            </w:r>
            <w:r w:rsidRPr="00C5724A">
              <w:t>the Data Sheet</w:t>
            </w:r>
            <w:r>
              <w:t>, will be awarded the contract.</w:t>
            </w:r>
          </w:p>
          <w:p w14:paraId="4D0C2173" w14:textId="77777777" w:rsidR="003C0E6D" w:rsidRDefault="003C0E6D" w:rsidP="003C0E6D">
            <w:pPr>
              <w:ind w:left="720" w:hanging="720"/>
              <w:jc w:val="both"/>
            </w:pPr>
          </w:p>
          <w:p w14:paraId="656C04E7" w14:textId="77777777" w:rsidR="003C0E6D" w:rsidRDefault="003C0E6D" w:rsidP="003C0E6D">
            <w:pPr>
              <w:ind w:left="720" w:hanging="720"/>
              <w:jc w:val="both"/>
            </w:pPr>
            <w:r>
              <w:t>7.2</w:t>
            </w:r>
            <w:r>
              <w:tab/>
              <w:t xml:space="preserve">After the approval of the Evaluation Report, the Procuring Entity will promptly notify other both the success and the unsuccessful bidders about the outcome of the evaluation of the bids. </w:t>
            </w:r>
          </w:p>
          <w:p w14:paraId="7C0500BC" w14:textId="77777777" w:rsidR="003C0E6D" w:rsidRDefault="003C0E6D" w:rsidP="003C0E6D">
            <w:pPr>
              <w:ind w:left="720" w:hanging="720"/>
              <w:jc w:val="both"/>
            </w:pPr>
          </w:p>
          <w:p w14:paraId="66FA1EEF" w14:textId="77777777" w:rsidR="003C0E6D" w:rsidRDefault="003C0E6D" w:rsidP="003C0E6D">
            <w:pPr>
              <w:ind w:left="720" w:hanging="720"/>
              <w:jc w:val="both"/>
              <w:rPr>
                <w:szCs w:val="22"/>
                <w:lang w:val="en-GB"/>
              </w:rPr>
            </w:pPr>
            <w:r>
              <w:t>7.3</w:t>
            </w:r>
            <w:r>
              <w:tab/>
            </w:r>
            <w:r w:rsidRPr="00D65BF0">
              <w:rPr>
                <w:szCs w:val="24"/>
              </w:rPr>
              <w:t xml:space="preserve">In case of the </w:t>
            </w:r>
            <w:r>
              <w:rPr>
                <w:szCs w:val="24"/>
                <w:lang w:val="en-GB"/>
              </w:rPr>
              <w:t>successful B</w:t>
            </w:r>
            <w:r w:rsidRPr="00D65BF0">
              <w:rPr>
                <w:szCs w:val="24"/>
                <w:lang w:val="en-GB"/>
              </w:rPr>
              <w:t>idder, following the notification of award the validity of its offer shall be automatically extended with sixty (60) days.</w:t>
            </w:r>
            <w:r>
              <w:rPr>
                <w:sz w:val="22"/>
                <w:szCs w:val="22"/>
                <w:lang w:val="en-GB"/>
              </w:rPr>
              <w:t xml:space="preserve"> </w:t>
            </w:r>
          </w:p>
          <w:p w14:paraId="2481B3BB" w14:textId="77777777" w:rsidR="003C0E6D" w:rsidRDefault="003C0E6D" w:rsidP="003C0E6D">
            <w:pPr>
              <w:ind w:left="720" w:hanging="720"/>
              <w:jc w:val="both"/>
              <w:rPr>
                <w:szCs w:val="22"/>
                <w:lang w:val="en-GB"/>
              </w:rPr>
            </w:pPr>
          </w:p>
          <w:p w14:paraId="1ED8DEE8" w14:textId="77777777" w:rsidR="003C0E6D" w:rsidRPr="00A0797F" w:rsidRDefault="003C0E6D" w:rsidP="003C0E6D">
            <w:pPr>
              <w:ind w:left="720" w:hanging="720"/>
              <w:jc w:val="both"/>
              <w:rPr>
                <w:szCs w:val="22"/>
                <w:lang w:val="en-GB"/>
              </w:rPr>
            </w:pPr>
            <w:r>
              <w:t>7.4</w:t>
            </w:r>
            <w:r>
              <w:tab/>
            </w:r>
            <w:r w:rsidRPr="00D65BF0">
              <w:rPr>
                <w:szCs w:val="24"/>
                <w:lang w:val="en-GB"/>
              </w:rPr>
              <w:t xml:space="preserve">No later than thirty (30) days from that date of notification of the recommendation for the award of the contract, the </w:t>
            </w:r>
            <w:r>
              <w:rPr>
                <w:szCs w:val="24"/>
                <w:lang w:val="en-GB"/>
              </w:rPr>
              <w:t>Procuring Entity</w:t>
            </w:r>
            <w:r w:rsidRPr="00D65BF0">
              <w:rPr>
                <w:szCs w:val="24"/>
                <w:lang w:val="en-GB"/>
              </w:rPr>
              <w:t xml:space="preserve"> shall submit to the applicant</w:t>
            </w:r>
            <w:r>
              <w:rPr>
                <w:szCs w:val="24"/>
                <w:lang w:val="en-GB"/>
              </w:rPr>
              <w:t xml:space="preserve"> the contract for the services. The successful B</w:t>
            </w:r>
            <w:r w:rsidRPr="00D65BF0">
              <w:rPr>
                <w:szCs w:val="24"/>
                <w:lang w:val="en-GB"/>
              </w:rPr>
              <w:t xml:space="preserve">idder shall be given fifteen (15) days to sign the contract to the </w:t>
            </w:r>
            <w:r>
              <w:rPr>
                <w:szCs w:val="24"/>
                <w:lang w:val="en-GB"/>
              </w:rPr>
              <w:t>Contracting Authority</w:t>
            </w:r>
            <w:r w:rsidRPr="00D65BF0">
              <w:rPr>
                <w:szCs w:val="24"/>
                <w:lang w:val="en-GB"/>
              </w:rPr>
              <w:t xml:space="preserve">. If it fails to do so, the </w:t>
            </w:r>
            <w:r>
              <w:rPr>
                <w:szCs w:val="24"/>
                <w:lang w:val="en-GB"/>
              </w:rPr>
              <w:t>Procuring Entity</w:t>
            </w:r>
            <w:r w:rsidRPr="00D65BF0">
              <w:rPr>
                <w:szCs w:val="24"/>
                <w:lang w:val="en-GB"/>
              </w:rPr>
              <w:t xml:space="preserve"> may consider cancelling the award of the contract.</w:t>
            </w:r>
          </w:p>
          <w:p w14:paraId="00EC392F" w14:textId="77777777" w:rsidR="003C0E6D" w:rsidRDefault="003C0E6D" w:rsidP="003C0E6D">
            <w:pPr>
              <w:ind w:left="720" w:hanging="720"/>
              <w:jc w:val="both"/>
            </w:pPr>
          </w:p>
          <w:p w14:paraId="015A7DD2" w14:textId="77777777" w:rsidR="003C0E6D" w:rsidRDefault="003C0E6D" w:rsidP="003C0E6D">
            <w:pPr>
              <w:ind w:left="720" w:hanging="720"/>
              <w:jc w:val="both"/>
            </w:pPr>
            <w:r>
              <w:t>7.5</w:t>
            </w:r>
            <w:r>
              <w:tab/>
              <w:t xml:space="preserve">The Contractor is expected to commence the assignment on the date and at the location specified in </w:t>
            </w:r>
            <w:r w:rsidRPr="00974D4E">
              <w:rPr>
                <w:b/>
              </w:rPr>
              <w:t>the Data Sheet.</w:t>
            </w:r>
          </w:p>
          <w:p w14:paraId="0799882F" w14:textId="77777777" w:rsidR="003C0E6D" w:rsidRDefault="003C0E6D" w:rsidP="003C0E6D">
            <w:pPr>
              <w:ind w:left="720" w:hanging="720"/>
              <w:jc w:val="both"/>
            </w:pPr>
          </w:p>
        </w:tc>
      </w:tr>
      <w:tr w:rsidR="003C0E6D" w14:paraId="557467DB" w14:textId="77777777" w:rsidTr="003C0E6D">
        <w:tc>
          <w:tcPr>
            <w:tcW w:w="2286" w:type="dxa"/>
          </w:tcPr>
          <w:p w14:paraId="25FEB64A" w14:textId="77777777" w:rsidR="003C0E6D" w:rsidRDefault="003C0E6D" w:rsidP="003C0E6D">
            <w:pPr>
              <w:tabs>
                <w:tab w:val="left" w:pos="360"/>
              </w:tabs>
              <w:ind w:left="360" w:hanging="360"/>
              <w:rPr>
                <w:rFonts w:ascii="Times New Roman Bold" w:hAnsi="Times New Roman Bold"/>
                <w:b/>
              </w:rPr>
            </w:pPr>
            <w:r>
              <w:rPr>
                <w:rFonts w:ascii="Times New Roman Bold" w:hAnsi="Times New Roman Bold"/>
                <w:b/>
              </w:rPr>
              <w:lastRenderedPageBreak/>
              <w:t>8.</w:t>
            </w:r>
            <w:r>
              <w:rPr>
                <w:rFonts w:ascii="Times New Roman Bold" w:hAnsi="Times New Roman Bold"/>
                <w:b/>
              </w:rPr>
              <w:tab/>
              <w:t xml:space="preserve">Confidentiality </w:t>
            </w:r>
          </w:p>
        </w:tc>
        <w:tc>
          <w:tcPr>
            <w:tcW w:w="7272" w:type="dxa"/>
          </w:tcPr>
          <w:p w14:paraId="37A40342" w14:textId="77777777" w:rsidR="003C0E6D" w:rsidRDefault="003C0E6D" w:rsidP="003C0E6D">
            <w:pPr>
              <w:ind w:left="720" w:hanging="720"/>
              <w:jc w:val="both"/>
            </w:pPr>
            <w:r>
              <w:t>8.1</w:t>
            </w:r>
            <w:r>
              <w:tab/>
              <w:t>Information relating to evaluation of proposals and recommendations concerning awards shall not be disclosed to the Bidders who submitted the proposals or to other persons not officially concerned with the process, until the winning firm has been notified that it has been awarded the contract.</w:t>
            </w:r>
          </w:p>
          <w:p w14:paraId="2A1DD4AB" w14:textId="77777777" w:rsidR="003C0E6D" w:rsidRDefault="003C0E6D" w:rsidP="003C0E6D">
            <w:pPr>
              <w:ind w:left="720" w:hanging="720"/>
              <w:jc w:val="both"/>
            </w:pPr>
          </w:p>
        </w:tc>
      </w:tr>
      <w:tr w:rsidR="003C0E6D" w14:paraId="698AB06B" w14:textId="77777777" w:rsidTr="003C0E6D">
        <w:tc>
          <w:tcPr>
            <w:tcW w:w="2286" w:type="dxa"/>
          </w:tcPr>
          <w:p w14:paraId="6DC11E30" w14:textId="77777777" w:rsidR="003C0E6D" w:rsidRDefault="003C0E6D" w:rsidP="003C0E6D">
            <w:pPr>
              <w:tabs>
                <w:tab w:val="left" w:pos="360"/>
              </w:tabs>
              <w:ind w:left="360" w:hanging="360"/>
              <w:rPr>
                <w:rFonts w:ascii="Times New Roman Bold" w:hAnsi="Times New Roman Bold"/>
                <w:b/>
              </w:rPr>
            </w:pPr>
            <w:r>
              <w:rPr>
                <w:rFonts w:ascii="Times New Roman Bold" w:hAnsi="Times New Roman Bold"/>
                <w:b/>
              </w:rPr>
              <w:t>9.</w:t>
            </w:r>
            <w:r>
              <w:rPr>
                <w:rFonts w:ascii="Times New Roman Bold" w:hAnsi="Times New Roman Bold"/>
                <w:b/>
              </w:rPr>
              <w:tab/>
              <w:t xml:space="preserve">Appeals </w:t>
            </w:r>
          </w:p>
        </w:tc>
        <w:tc>
          <w:tcPr>
            <w:tcW w:w="7272" w:type="dxa"/>
          </w:tcPr>
          <w:p w14:paraId="24B00B47" w14:textId="77777777" w:rsidR="003C0E6D" w:rsidRDefault="003C0E6D" w:rsidP="003C0E6D">
            <w:pPr>
              <w:ind w:left="720" w:hanging="720"/>
              <w:jc w:val="both"/>
            </w:pPr>
            <w:r>
              <w:t>9.1</w:t>
            </w:r>
            <w:r>
              <w:tab/>
              <w:t xml:space="preserve">Short listed Bidders may appeal any of the Procuring Entity’s decision taken during the evaluation process by following the procedures described on the SADC Secretariat Guidelines at the article specified in </w:t>
            </w:r>
            <w:r w:rsidRPr="00974D4E">
              <w:rPr>
                <w:b/>
              </w:rPr>
              <w:t>the Data Sheet.</w:t>
            </w:r>
          </w:p>
          <w:p w14:paraId="10AD75BE" w14:textId="77777777" w:rsidR="003C0E6D" w:rsidRDefault="003C0E6D" w:rsidP="003C0E6D">
            <w:pPr>
              <w:ind w:left="720" w:hanging="720"/>
              <w:jc w:val="both"/>
            </w:pPr>
          </w:p>
        </w:tc>
      </w:tr>
      <w:tr w:rsidR="003C0E6D" w14:paraId="3E8ED702" w14:textId="77777777" w:rsidTr="003C0E6D">
        <w:tc>
          <w:tcPr>
            <w:tcW w:w="2286" w:type="dxa"/>
          </w:tcPr>
          <w:p w14:paraId="089EF422" w14:textId="77777777" w:rsidR="003C0E6D" w:rsidRDefault="003C0E6D" w:rsidP="003C0E6D">
            <w:pPr>
              <w:tabs>
                <w:tab w:val="left" w:pos="360"/>
              </w:tabs>
              <w:ind w:left="360" w:hanging="360"/>
              <w:rPr>
                <w:rFonts w:ascii="Times New Roman Bold" w:hAnsi="Times New Roman Bold"/>
                <w:b/>
              </w:rPr>
            </w:pPr>
          </w:p>
        </w:tc>
        <w:tc>
          <w:tcPr>
            <w:tcW w:w="7272" w:type="dxa"/>
          </w:tcPr>
          <w:p w14:paraId="5508681C" w14:textId="77777777" w:rsidR="003C0E6D" w:rsidRDefault="003C0E6D" w:rsidP="003C0E6D">
            <w:pPr>
              <w:ind w:left="720" w:hanging="720"/>
              <w:jc w:val="both"/>
            </w:pPr>
          </w:p>
        </w:tc>
      </w:tr>
      <w:tr w:rsidR="003C0E6D" w14:paraId="0AFF3FC6" w14:textId="77777777" w:rsidTr="003C0E6D">
        <w:tc>
          <w:tcPr>
            <w:tcW w:w="2286" w:type="dxa"/>
          </w:tcPr>
          <w:p w14:paraId="08DB4398" w14:textId="77777777" w:rsidR="003C0E6D" w:rsidRDefault="003C0E6D" w:rsidP="003C0E6D">
            <w:pPr>
              <w:tabs>
                <w:tab w:val="left" w:pos="360"/>
              </w:tabs>
              <w:rPr>
                <w:rFonts w:ascii="Times New Roman Bold" w:hAnsi="Times New Roman Bold"/>
                <w:b/>
              </w:rPr>
            </w:pPr>
          </w:p>
        </w:tc>
        <w:tc>
          <w:tcPr>
            <w:tcW w:w="7272" w:type="dxa"/>
          </w:tcPr>
          <w:p w14:paraId="5EBCC5DB" w14:textId="77777777" w:rsidR="003C0E6D" w:rsidRDefault="003C0E6D" w:rsidP="003C0E6D">
            <w:pPr>
              <w:ind w:left="720" w:hanging="720"/>
              <w:jc w:val="both"/>
            </w:pPr>
          </w:p>
        </w:tc>
      </w:tr>
    </w:tbl>
    <w:p w14:paraId="7D3E40E7" w14:textId="77777777" w:rsidR="003C0E6D" w:rsidRDefault="003C0E6D" w:rsidP="003C0E6D">
      <w:pPr>
        <w:sectPr w:rsidR="003C0E6D">
          <w:headerReference w:type="even" r:id="rId18"/>
          <w:headerReference w:type="default" r:id="rId19"/>
          <w:footerReference w:type="default" r:id="rId20"/>
          <w:type w:val="oddPage"/>
          <w:pgSz w:w="12240" w:h="15840" w:code="1"/>
          <w:pgMar w:top="1440" w:right="1440" w:bottom="1728" w:left="1728" w:header="720" w:footer="720" w:gutter="0"/>
          <w:cols w:space="720"/>
          <w:titlePg/>
        </w:sectPr>
      </w:pPr>
    </w:p>
    <w:p w14:paraId="584CE40A" w14:textId="77777777" w:rsidR="003C0E6D" w:rsidRDefault="003C0E6D" w:rsidP="003C0E6D">
      <w:pPr>
        <w:jc w:val="center"/>
        <w:rPr>
          <w:b/>
          <w:sz w:val="28"/>
        </w:rPr>
      </w:pPr>
      <w:r>
        <w:rPr>
          <w:b/>
          <w:sz w:val="28"/>
        </w:rPr>
        <w:lastRenderedPageBreak/>
        <w:t>Information to Bidders</w:t>
      </w:r>
    </w:p>
    <w:p w14:paraId="18D532DF" w14:textId="77777777" w:rsidR="003C0E6D" w:rsidRDefault="003C0E6D" w:rsidP="003C0E6D">
      <w:pPr>
        <w:jc w:val="center"/>
      </w:pPr>
    </w:p>
    <w:p w14:paraId="460D4351" w14:textId="77777777" w:rsidR="003C0E6D" w:rsidRDefault="003C0E6D" w:rsidP="003C0E6D">
      <w:pPr>
        <w:pStyle w:val="Heading2"/>
      </w:pPr>
      <w:bookmarkStart w:id="4" w:name="_Toc269247651"/>
      <w:r>
        <w:t>Data Sheet</w:t>
      </w:r>
      <w:bookmarkEnd w:id="4"/>
    </w:p>
    <w:p w14:paraId="05DC5E02" w14:textId="77777777" w:rsidR="003C0E6D" w:rsidRDefault="003C0E6D" w:rsidP="003C0E6D">
      <w:pPr>
        <w:jc w:val="center"/>
        <w:rPr>
          <w:b/>
        </w:rPr>
      </w:pPr>
    </w:p>
    <w:tbl>
      <w:tblPr>
        <w:tblW w:w="0" w:type="auto"/>
        <w:tblInd w:w="-70" w:type="dxa"/>
        <w:tblLayout w:type="fixed"/>
        <w:tblCellMar>
          <w:left w:w="72" w:type="dxa"/>
          <w:right w:w="72" w:type="dxa"/>
        </w:tblCellMar>
        <w:tblLook w:val="0000" w:firstRow="0" w:lastRow="0" w:firstColumn="0" w:lastColumn="0" w:noHBand="0" w:noVBand="0"/>
      </w:tblPr>
      <w:tblGrid>
        <w:gridCol w:w="1560"/>
        <w:gridCol w:w="7513"/>
      </w:tblGrid>
      <w:tr w:rsidR="003C0E6D" w14:paraId="774CB40D" w14:textId="77777777" w:rsidTr="003C0E6D">
        <w:tc>
          <w:tcPr>
            <w:tcW w:w="1560" w:type="dxa"/>
            <w:tcBorders>
              <w:top w:val="single" w:sz="4" w:space="0" w:color="auto"/>
              <w:left w:val="single" w:sz="4" w:space="0" w:color="auto"/>
              <w:bottom w:val="single" w:sz="4" w:space="0" w:color="auto"/>
              <w:right w:val="single" w:sz="4" w:space="0" w:color="auto"/>
            </w:tcBorders>
          </w:tcPr>
          <w:p w14:paraId="720F358F" w14:textId="77777777" w:rsidR="003C0E6D" w:rsidRDefault="003C0E6D" w:rsidP="003C0E6D">
            <w:pPr>
              <w:jc w:val="center"/>
            </w:pPr>
            <w:r>
              <w:rPr>
                <w:b/>
              </w:rPr>
              <w:t>Clause Reference</w:t>
            </w:r>
          </w:p>
          <w:p w14:paraId="4C86B00D" w14:textId="77777777" w:rsidR="003C0E6D" w:rsidRDefault="003C0E6D" w:rsidP="003C0E6D">
            <w:pPr>
              <w:jc w:val="center"/>
            </w:pPr>
          </w:p>
        </w:tc>
        <w:tc>
          <w:tcPr>
            <w:tcW w:w="7513" w:type="dxa"/>
            <w:tcBorders>
              <w:top w:val="single" w:sz="4" w:space="0" w:color="auto"/>
              <w:left w:val="single" w:sz="4" w:space="0" w:color="auto"/>
              <w:bottom w:val="single" w:sz="4" w:space="0" w:color="auto"/>
              <w:right w:val="single" w:sz="4" w:space="0" w:color="auto"/>
            </w:tcBorders>
          </w:tcPr>
          <w:p w14:paraId="661CBB5C" w14:textId="77777777" w:rsidR="003C0E6D" w:rsidRPr="00EB413C" w:rsidRDefault="003C0E6D" w:rsidP="003C0E6D">
            <w:pPr>
              <w:tabs>
                <w:tab w:val="right" w:pos="7218"/>
              </w:tabs>
              <w:jc w:val="center"/>
              <w:rPr>
                <w:b/>
              </w:rPr>
            </w:pPr>
            <w:r w:rsidRPr="00EB413C">
              <w:rPr>
                <w:b/>
              </w:rPr>
              <w:t>Clarifications and/or Amendment to Reference Clause</w:t>
            </w:r>
          </w:p>
        </w:tc>
      </w:tr>
      <w:tr w:rsidR="003C0E6D" w14:paraId="26E1D7DE" w14:textId="77777777" w:rsidTr="003C0E6D">
        <w:tc>
          <w:tcPr>
            <w:tcW w:w="1560" w:type="dxa"/>
            <w:tcBorders>
              <w:top w:val="single" w:sz="4" w:space="0" w:color="auto"/>
              <w:left w:val="single" w:sz="4" w:space="0" w:color="auto"/>
              <w:bottom w:val="single" w:sz="4" w:space="0" w:color="auto"/>
              <w:right w:val="single" w:sz="4" w:space="0" w:color="auto"/>
            </w:tcBorders>
          </w:tcPr>
          <w:p w14:paraId="54A44BAF" w14:textId="77777777" w:rsidR="003C0E6D" w:rsidRDefault="003C0E6D" w:rsidP="003C0E6D">
            <w:r>
              <w:t>1.1</w:t>
            </w:r>
          </w:p>
        </w:tc>
        <w:tc>
          <w:tcPr>
            <w:tcW w:w="7513" w:type="dxa"/>
            <w:tcBorders>
              <w:top w:val="single" w:sz="4" w:space="0" w:color="auto"/>
              <w:left w:val="single" w:sz="4" w:space="0" w:color="auto"/>
              <w:bottom w:val="single" w:sz="4" w:space="0" w:color="auto"/>
              <w:right w:val="single" w:sz="4" w:space="0" w:color="auto"/>
            </w:tcBorders>
          </w:tcPr>
          <w:p w14:paraId="3DF8673E" w14:textId="77777777" w:rsidR="003C0E6D" w:rsidRDefault="003C0E6D" w:rsidP="003C0E6D">
            <w:pPr>
              <w:tabs>
                <w:tab w:val="right" w:pos="7218"/>
              </w:tabs>
              <w:jc w:val="both"/>
              <w:rPr>
                <w:b/>
                <w:i/>
              </w:rPr>
            </w:pPr>
            <w:r>
              <w:t>The name of the Procuring Entity is</w:t>
            </w:r>
            <w:r w:rsidRPr="00F23828">
              <w:rPr>
                <w:b/>
                <w:i/>
              </w:rPr>
              <w:t>:</w:t>
            </w:r>
            <w:r w:rsidR="004718C1">
              <w:rPr>
                <w:b/>
                <w:i/>
              </w:rPr>
              <w:t xml:space="preserve"> SADC SECRETARIAT</w:t>
            </w:r>
          </w:p>
          <w:p w14:paraId="7D9D9A39" w14:textId="77777777" w:rsidR="003C0E6D" w:rsidRDefault="003C0E6D" w:rsidP="003C0E6D">
            <w:pPr>
              <w:tabs>
                <w:tab w:val="right" w:pos="7218"/>
              </w:tabs>
              <w:jc w:val="both"/>
              <w:rPr>
                <w:b/>
                <w:i/>
              </w:rPr>
            </w:pPr>
          </w:p>
          <w:p w14:paraId="223281B5" w14:textId="77777777" w:rsidR="003C0E6D" w:rsidRDefault="003C0E6D" w:rsidP="003C0E6D">
            <w:pPr>
              <w:tabs>
                <w:tab w:val="right" w:pos="7218"/>
              </w:tabs>
              <w:jc w:val="both"/>
              <w:rPr>
                <w:b/>
                <w:i/>
              </w:rPr>
            </w:pPr>
            <w:r w:rsidRPr="00313727">
              <w:t>The name of the Contracting Authority is</w:t>
            </w:r>
            <w:r w:rsidRPr="00F23828">
              <w:rPr>
                <w:b/>
                <w:i/>
              </w:rPr>
              <w:t>:</w:t>
            </w:r>
            <w:r w:rsidR="004718C1">
              <w:rPr>
                <w:b/>
                <w:i/>
              </w:rPr>
              <w:t xml:space="preserve"> SADC SECRETARIAT</w:t>
            </w:r>
          </w:p>
          <w:p w14:paraId="06A6C01E" w14:textId="77777777" w:rsidR="004718C1" w:rsidRDefault="004718C1" w:rsidP="003C0E6D">
            <w:pPr>
              <w:tabs>
                <w:tab w:val="right" w:pos="7218"/>
              </w:tabs>
              <w:jc w:val="both"/>
              <w:rPr>
                <w:b/>
                <w:i/>
              </w:rPr>
            </w:pPr>
          </w:p>
          <w:p w14:paraId="4624FDB0" w14:textId="77777777" w:rsidR="003C0E6D" w:rsidRPr="00F23828" w:rsidRDefault="003C0E6D" w:rsidP="003C0E6D">
            <w:pPr>
              <w:tabs>
                <w:tab w:val="right" w:pos="7218"/>
              </w:tabs>
              <w:jc w:val="both"/>
              <w:rPr>
                <w:b/>
                <w:i/>
              </w:rPr>
            </w:pPr>
            <w:r w:rsidRPr="00AA154E">
              <w:t>The procurement method is:</w:t>
            </w:r>
            <w:r w:rsidRPr="00F23828">
              <w:rPr>
                <w:b/>
                <w:i/>
              </w:rPr>
              <w:t xml:space="preserve"> </w:t>
            </w:r>
            <w:r w:rsidR="004718C1">
              <w:rPr>
                <w:b/>
                <w:i/>
              </w:rPr>
              <w:t>OPEN BIDDING</w:t>
            </w:r>
          </w:p>
          <w:p w14:paraId="14252B06" w14:textId="77777777" w:rsidR="003C0E6D" w:rsidRDefault="003C0E6D" w:rsidP="003C0E6D">
            <w:pPr>
              <w:tabs>
                <w:tab w:val="right" w:pos="7218"/>
              </w:tabs>
              <w:jc w:val="both"/>
            </w:pPr>
          </w:p>
          <w:p w14:paraId="70F02FBC" w14:textId="77777777" w:rsidR="003C0E6D" w:rsidRPr="00F23828" w:rsidRDefault="003C0E6D" w:rsidP="003C0E6D">
            <w:pPr>
              <w:tabs>
                <w:tab w:val="right" w:pos="7218"/>
              </w:tabs>
              <w:jc w:val="both"/>
              <w:rPr>
                <w:b/>
                <w:i/>
              </w:rPr>
            </w:pPr>
            <w:r>
              <w:t xml:space="preserve">The Edition of the Guidelines is: </w:t>
            </w:r>
            <w:r w:rsidR="004718C1">
              <w:rPr>
                <w:b/>
                <w:i/>
              </w:rPr>
              <w:t>SADC Procurement and Grants Guidelines, August 2021</w:t>
            </w:r>
          </w:p>
          <w:p w14:paraId="49644618" w14:textId="77777777" w:rsidR="003C0E6D" w:rsidRDefault="003C0E6D" w:rsidP="003C0E6D">
            <w:pPr>
              <w:tabs>
                <w:tab w:val="right" w:pos="7218"/>
              </w:tabs>
              <w:jc w:val="both"/>
            </w:pPr>
          </w:p>
        </w:tc>
      </w:tr>
      <w:tr w:rsidR="003C0E6D" w14:paraId="589F849F" w14:textId="77777777" w:rsidTr="003C0E6D">
        <w:trPr>
          <w:trHeight w:val="1016"/>
        </w:trPr>
        <w:tc>
          <w:tcPr>
            <w:tcW w:w="1560" w:type="dxa"/>
            <w:tcBorders>
              <w:top w:val="single" w:sz="4" w:space="0" w:color="auto"/>
              <w:left w:val="single" w:sz="4" w:space="0" w:color="auto"/>
              <w:bottom w:val="single" w:sz="4" w:space="0" w:color="auto"/>
              <w:right w:val="single" w:sz="4" w:space="0" w:color="auto"/>
            </w:tcBorders>
          </w:tcPr>
          <w:p w14:paraId="41232EA0" w14:textId="77777777" w:rsidR="003C0E6D" w:rsidRDefault="003C0E6D" w:rsidP="003C0E6D">
            <w:r>
              <w:t>1.2</w:t>
            </w:r>
          </w:p>
          <w:p w14:paraId="7DC074D5" w14:textId="77777777" w:rsidR="003C0E6D" w:rsidRDefault="003C0E6D" w:rsidP="003C0E6D"/>
          <w:p w14:paraId="5B4EFEDF" w14:textId="77777777" w:rsidR="003C0E6D" w:rsidRDefault="003C0E6D" w:rsidP="003C0E6D"/>
          <w:p w14:paraId="009495A5" w14:textId="77777777" w:rsidR="003C0E6D" w:rsidRDefault="003C0E6D" w:rsidP="003C0E6D"/>
        </w:tc>
        <w:tc>
          <w:tcPr>
            <w:tcW w:w="7513" w:type="dxa"/>
            <w:tcBorders>
              <w:top w:val="single" w:sz="4" w:space="0" w:color="auto"/>
              <w:left w:val="single" w:sz="4" w:space="0" w:color="auto"/>
              <w:bottom w:val="single" w:sz="4" w:space="0" w:color="auto"/>
              <w:right w:val="single" w:sz="4" w:space="0" w:color="auto"/>
            </w:tcBorders>
          </w:tcPr>
          <w:p w14:paraId="5F3D8C3E" w14:textId="77777777" w:rsidR="003C0E6D" w:rsidRDefault="003C0E6D" w:rsidP="004718C1">
            <w:pPr>
              <w:tabs>
                <w:tab w:val="right" w:pos="7218"/>
              </w:tabs>
              <w:jc w:val="both"/>
              <w:rPr>
                <w:b/>
                <w:i/>
              </w:rPr>
            </w:pPr>
            <w:r>
              <w:t xml:space="preserve">The name, objectives, and description of the assignment are: </w:t>
            </w:r>
            <w:r w:rsidR="004718C1">
              <w:rPr>
                <w:b/>
                <w:i/>
              </w:rPr>
              <w:t>Provision of ICT Support Services to SADC Secretariat</w:t>
            </w:r>
          </w:p>
          <w:p w14:paraId="573A144B" w14:textId="77777777" w:rsidR="000842FD" w:rsidRDefault="000842FD" w:rsidP="004718C1">
            <w:pPr>
              <w:tabs>
                <w:tab w:val="right" w:pos="7218"/>
              </w:tabs>
              <w:jc w:val="both"/>
              <w:rPr>
                <w:b/>
                <w:i/>
              </w:rPr>
            </w:pPr>
          </w:p>
          <w:p w14:paraId="6A296A85" w14:textId="77777777" w:rsidR="000842FD" w:rsidRPr="000842FD" w:rsidRDefault="000842FD" w:rsidP="004718C1">
            <w:pPr>
              <w:tabs>
                <w:tab w:val="right" w:pos="7218"/>
              </w:tabs>
              <w:jc w:val="both"/>
              <w:rPr>
                <w:b/>
                <w:i/>
              </w:rPr>
            </w:pPr>
            <w:r w:rsidRPr="000842FD">
              <w:rPr>
                <w:b/>
                <w:i/>
              </w:rPr>
              <w:t>The purpose of this assignment is to provide four full-time onsite support for the SADC Secretariat ICT resources currently located at SADC Headquarters, SADC iTowers and SADC Sebele remote offices, supplemented by 2nd level support on a part-time and ad-hoc basis for an initial period of one year, with the possibility of extension</w:t>
            </w:r>
          </w:p>
          <w:p w14:paraId="51E85206" w14:textId="77777777" w:rsidR="000842FD" w:rsidRDefault="000842FD" w:rsidP="004718C1">
            <w:pPr>
              <w:tabs>
                <w:tab w:val="right" w:pos="7218"/>
              </w:tabs>
              <w:jc w:val="both"/>
            </w:pPr>
          </w:p>
        </w:tc>
      </w:tr>
      <w:tr w:rsidR="003C0E6D" w14:paraId="09024D16" w14:textId="77777777" w:rsidTr="003C0E6D">
        <w:tc>
          <w:tcPr>
            <w:tcW w:w="1560" w:type="dxa"/>
            <w:tcBorders>
              <w:top w:val="single" w:sz="4" w:space="0" w:color="auto"/>
              <w:left w:val="single" w:sz="4" w:space="0" w:color="auto"/>
              <w:bottom w:val="single" w:sz="4" w:space="0" w:color="auto"/>
              <w:right w:val="single" w:sz="4" w:space="0" w:color="auto"/>
            </w:tcBorders>
          </w:tcPr>
          <w:p w14:paraId="7AAFBCCC" w14:textId="77777777" w:rsidR="003C0E6D" w:rsidRDefault="003C0E6D" w:rsidP="003C0E6D">
            <w:r>
              <w:t>1.3</w:t>
            </w:r>
          </w:p>
        </w:tc>
        <w:tc>
          <w:tcPr>
            <w:tcW w:w="7513" w:type="dxa"/>
            <w:tcBorders>
              <w:top w:val="single" w:sz="4" w:space="0" w:color="auto"/>
              <w:left w:val="single" w:sz="4" w:space="0" w:color="auto"/>
              <w:bottom w:val="single" w:sz="4" w:space="0" w:color="auto"/>
              <w:right w:val="single" w:sz="4" w:space="0" w:color="auto"/>
            </w:tcBorders>
          </w:tcPr>
          <w:p w14:paraId="42EAD3AC" w14:textId="77777777" w:rsidR="003C0E6D" w:rsidRPr="00A10385" w:rsidRDefault="003C0E6D" w:rsidP="003C0E6D">
            <w:pPr>
              <w:tabs>
                <w:tab w:val="right" w:pos="7218"/>
              </w:tabs>
              <w:jc w:val="both"/>
              <w:rPr>
                <w:b/>
                <w:i/>
              </w:rPr>
            </w:pPr>
            <w:r>
              <w:t>The assignment is phased</w:t>
            </w:r>
            <w:r w:rsidR="00766811">
              <w:rPr>
                <w:b/>
                <w:i/>
              </w:rPr>
              <w:t>:</w:t>
            </w:r>
            <w:r w:rsidRPr="00A10385">
              <w:rPr>
                <w:b/>
                <w:i/>
              </w:rPr>
              <w:t xml:space="preserve"> </w:t>
            </w:r>
            <w:r w:rsidR="00766811">
              <w:rPr>
                <w:b/>
                <w:i/>
              </w:rPr>
              <w:t>“No”</w:t>
            </w:r>
          </w:p>
          <w:p w14:paraId="45C7472C" w14:textId="77777777" w:rsidR="003C0E6D" w:rsidRDefault="003C0E6D" w:rsidP="00766811">
            <w:pPr>
              <w:tabs>
                <w:tab w:val="right" w:pos="7218"/>
              </w:tabs>
              <w:jc w:val="both"/>
            </w:pPr>
          </w:p>
        </w:tc>
      </w:tr>
      <w:tr w:rsidR="003C0E6D" w14:paraId="4BD76B08" w14:textId="77777777" w:rsidTr="003C0E6D">
        <w:tc>
          <w:tcPr>
            <w:tcW w:w="1560" w:type="dxa"/>
            <w:tcBorders>
              <w:top w:val="single" w:sz="4" w:space="0" w:color="auto"/>
              <w:left w:val="single" w:sz="4" w:space="0" w:color="auto"/>
              <w:bottom w:val="single" w:sz="4" w:space="0" w:color="auto"/>
              <w:right w:val="single" w:sz="4" w:space="0" w:color="auto"/>
            </w:tcBorders>
          </w:tcPr>
          <w:p w14:paraId="38540043" w14:textId="77777777" w:rsidR="003C0E6D" w:rsidRDefault="003C0E6D" w:rsidP="003C0E6D">
            <w:r>
              <w:t>1.4</w:t>
            </w:r>
          </w:p>
        </w:tc>
        <w:tc>
          <w:tcPr>
            <w:tcW w:w="7513" w:type="dxa"/>
            <w:tcBorders>
              <w:top w:val="single" w:sz="4" w:space="0" w:color="auto"/>
              <w:left w:val="single" w:sz="4" w:space="0" w:color="auto"/>
              <w:bottom w:val="single" w:sz="4" w:space="0" w:color="auto"/>
              <w:right w:val="single" w:sz="4" w:space="0" w:color="auto"/>
            </w:tcBorders>
          </w:tcPr>
          <w:p w14:paraId="099AD7D2" w14:textId="77777777" w:rsidR="003C0E6D" w:rsidRPr="00A10385" w:rsidRDefault="003C0E6D" w:rsidP="003C0E6D">
            <w:pPr>
              <w:tabs>
                <w:tab w:val="right" w:pos="7218"/>
              </w:tabs>
              <w:jc w:val="both"/>
              <w:rPr>
                <w:b/>
                <w:i/>
              </w:rPr>
            </w:pPr>
            <w:r>
              <w:t>A p</w:t>
            </w:r>
            <w:r w:rsidR="00766811">
              <w:t>re-bid conference will be held:</w:t>
            </w:r>
            <w:r>
              <w:t xml:space="preserve"> </w:t>
            </w:r>
            <w:r w:rsidR="00766811">
              <w:rPr>
                <w:b/>
                <w:i/>
              </w:rPr>
              <w:t>“No”</w:t>
            </w:r>
          </w:p>
          <w:p w14:paraId="14563FB9" w14:textId="77777777" w:rsidR="003C0E6D" w:rsidRDefault="003C0E6D" w:rsidP="003C0E6D">
            <w:pPr>
              <w:tabs>
                <w:tab w:val="right" w:pos="7218"/>
              </w:tabs>
              <w:jc w:val="both"/>
            </w:pPr>
          </w:p>
        </w:tc>
      </w:tr>
      <w:tr w:rsidR="003C0E6D" w14:paraId="54DED754" w14:textId="77777777" w:rsidTr="003C0E6D">
        <w:tc>
          <w:tcPr>
            <w:tcW w:w="1560" w:type="dxa"/>
            <w:tcBorders>
              <w:top w:val="single" w:sz="4" w:space="0" w:color="auto"/>
              <w:left w:val="single" w:sz="4" w:space="0" w:color="auto"/>
              <w:bottom w:val="single" w:sz="4" w:space="0" w:color="auto"/>
              <w:right w:val="single" w:sz="4" w:space="0" w:color="auto"/>
            </w:tcBorders>
          </w:tcPr>
          <w:p w14:paraId="2231EF0B" w14:textId="77777777" w:rsidR="003C0E6D" w:rsidRDefault="003C0E6D" w:rsidP="003C0E6D">
            <w:r>
              <w:t>1.5</w:t>
            </w:r>
          </w:p>
        </w:tc>
        <w:tc>
          <w:tcPr>
            <w:tcW w:w="7513" w:type="dxa"/>
            <w:tcBorders>
              <w:top w:val="single" w:sz="4" w:space="0" w:color="auto"/>
              <w:left w:val="single" w:sz="4" w:space="0" w:color="auto"/>
              <w:bottom w:val="single" w:sz="4" w:space="0" w:color="auto"/>
              <w:right w:val="single" w:sz="4" w:space="0" w:color="auto"/>
            </w:tcBorders>
          </w:tcPr>
          <w:p w14:paraId="70AC4A5E" w14:textId="77777777" w:rsidR="003C0E6D" w:rsidRDefault="003C0E6D" w:rsidP="003C0E6D">
            <w:pPr>
              <w:tabs>
                <w:tab w:val="right" w:pos="7115"/>
              </w:tabs>
              <w:jc w:val="both"/>
            </w:pPr>
            <w:r>
              <w:t>The Procuring Entity will provide the following inputs:</w:t>
            </w:r>
            <w:r w:rsidR="00766811">
              <w:t xml:space="preserve"> </w:t>
            </w:r>
            <w:r w:rsidR="00766811">
              <w:rPr>
                <w:b/>
                <w:i/>
              </w:rPr>
              <w:t>Not Applicable</w:t>
            </w:r>
          </w:p>
          <w:p w14:paraId="1CADDC08" w14:textId="77777777" w:rsidR="003C0E6D" w:rsidRDefault="003C0E6D" w:rsidP="003C0E6D">
            <w:pPr>
              <w:tabs>
                <w:tab w:val="right" w:pos="7115"/>
              </w:tabs>
              <w:jc w:val="both"/>
            </w:pPr>
          </w:p>
        </w:tc>
      </w:tr>
      <w:tr w:rsidR="003C0E6D" w14:paraId="739B050E" w14:textId="77777777" w:rsidTr="003C0E6D">
        <w:tc>
          <w:tcPr>
            <w:tcW w:w="1560" w:type="dxa"/>
            <w:tcBorders>
              <w:top w:val="single" w:sz="4" w:space="0" w:color="auto"/>
              <w:left w:val="single" w:sz="4" w:space="0" w:color="auto"/>
              <w:bottom w:val="single" w:sz="4" w:space="0" w:color="auto"/>
              <w:right w:val="single" w:sz="4" w:space="0" w:color="auto"/>
            </w:tcBorders>
          </w:tcPr>
          <w:p w14:paraId="03F782BE" w14:textId="77777777" w:rsidR="003C0E6D" w:rsidRDefault="003C0E6D" w:rsidP="003C0E6D">
            <w:r>
              <w:t>1.7.3</w:t>
            </w:r>
          </w:p>
        </w:tc>
        <w:tc>
          <w:tcPr>
            <w:tcW w:w="7513" w:type="dxa"/>
            <w:tcBorders>
              <w:top w:val="single" w:sz="4" w:space="0" w:color="auto"/>
              <w:left w:val="single" w:sz="4" w:space="0" w:color="auto"/>
              <w:bottom w:val="single" w:sz="4" w:space="0" w:color="auto"/>
              <w:right w:val="single" w:sz="4" w:space="0" w:color="auto"/>
            </w:tcBorders>
          </w:tcPr>
          <w:p w14:paraId="495F629A" w14:textId="77777777" w:rsidR="003C0E6D" w:rsidRPr="00A10385" w:rsidRDefault="003C0E6D" w:rsidP="003C0E6D">
            <w:pPr>
              <w:tabs>
                <w:tab w:val="right" w:pos="7218"/>
              </w:tabs>
              <w:jc w:val="both"/>
              <w:rPr>
                <w:b/>
                <w:i/>
              </w:rPr>
            </w:pPr>
            <w:r>
              <w:t>The Procuring Entity envisages the need for c</w:t>
            </w:r>
            <w:r w:rsidR="00766811">
              <w:t xml:space="preserve">ontinuity for downstream work: </w:t>
            </w:r>
            <w:r w:rsidR="00766811">
              <w:rPr>
                <w:b/>
                <w:i/>
              </w:rPr>
              <w:t>“No”</w:t>
            </w:r>
          </w:p>
          <w:p w14:paraId="6B5694E5" w14:textId="77777777" w:rsidR="003C0E6D" w:rsidRDefault="003C0E6D" w:rsidP="00766811">
            <w:pPr>
              <w:tabs>
                <w:tab w:val="right" w:pos="7218"/>
              </w:tabs>
              <w:jc w:val="both"/>
            </w:pPr>
          </w:p>
        </w:tc>
      </w:tr>
      <w:tr w:rsidR="00F65E54" w14:paraId="5CD4F355" w14:textId="77777777" w:rsidTr="003C0E6D">
        <w:tc>
          <w:tcPr>
            <w:tcW w:w="1560" w:type="dxa"/>
            <w:tcBorders>
              <w:top w:val="single" w:sz="4" w:space="0" w:color="auto"/>
              <w:left w:val="single" w:sz="4" w:space="0" w:color="auto"/>
              <w:bottom w:val="single" w:sz="4" w:space="0" w:color="auto"/>
              <w:right w:val="single" w:sz="4" w:space="0" w:color="auto"/>
            </w:tcBorders>
          </w:tcPr>
          <w:p w14:paraId="1D1DF1A2" w14:textId="77777777" w:rsidR="00F65E54" w:rsidRDefault="00F65E54" w:rsidP="00F65E54">
            <w:r>
              <w:t>2.1</w:t>
            </w:r>
          </w:p>
        </w:tc>
        <w:tc>
          <w:tcPr>
            <w:tcW w:w="7513" w:type="dxa"/>
            <w:tcBorders>
              <w:top w:val="single" w:sz="4" w:space="0" w:color="auto"/>
              <w:left w:val="single" w:sz="4" w:space="0" w:color="auto"/>
              <w:bottom w:val="single" w:sz="4" w:space="0" w:color="auto"/>
              <w:right w:val="single" w:sz="4" w:space="0" w:color="auto"/>
            </w:tcBorders>
          </w:tcPr>
          <w:p w14:paraId="20CB9DF5" w14:textId="57D8CCD9" w:rsidR="00F65E54" w:rsidRPr="00D9684A" w:rsidRDefault="00F65E54" w:rsidP="00F65E54">
            <w:pPr>
              <w:tabs>
                <w:tab w:val="right" w:pos="7115"/>
                <w:tab w:val="right" w:pos="7560"/>
              </w:tabs>
              <w:jc w:val="both"/>
              <w:rPr>
                <w:szCs w:val="24"/>
              </w:rPr>
            </w:pPr>
            <w:r w:rsidRPr="00D9684A">
              <w:rPr>
                <w:szCs w:val="24"/>
              </w:rPr>
              <w:t xml:space="preserve">The Last date to receive </w:t>
            </w:r>
            <w:r>
              <w:rPr>
                <w:szCs w:val="24"/>
              </w:rPr>
              <w:t>R</w:t>
            </w:r>
            <w:r w:rsidRPr="00D9684A">
              <w:rPr>
                <w:szCs w:val="24"/>
              </w:rPr>
              <w:t xml:space="preserve">equests for Clarifications is </w:t>
            </w:r>
            <w:r w:rsidR="00C628A3">
              <w:rPr>
                <w:b/>
                <w:szCs w:val="24"/>
              </w:rPr>
              <w:t>12</w:t>
            </w:r>
            <w:r w:rsidR="00C628A3" w:rsidRPr="00327A2A">
              <w:rPr>
                <w:b/>
                <w:szCs w:val="24"/>
                <w:vertAlign w:val="superscript"/>
              </w:rPr>
              <w:t>th</w:t>
            </w:r>
            <w:r w:rsidR="00C628A3">
              <w:rPr>
                <w:b/>
                <w:szCs w:val="24"/>
              </w:rPr>
              <w:t xml:space="preserve"> August</w:t>
            </w:r>
            <w:r w:rsidRPr="00D9684A">
              <w:rPr>
                <w:b/>
                <w:szCs w:val="24"/>
              </w:rPr>
              <w:t xml:space="preserve"> 202</w:t>
            </w:r>
            <w:r>
              <w:rPr>
                <w:b/>
                <w:szCs w:val="24"/>
              </w:rPr>
              <w:t>2</w:t>
            </w:r>
            <w:r w:rsidRPr="00D9684A">
              <w:rPr>
                <w:b/>
                <w:szCs w:val="24"/>
              </w:rPr>
              <w:t xml:space="preserve"> at </w:t>
            </w:r>
            <w:r w:rsidR="00E1719C">
              <w:rPr>
                <w:b/>
                <w:szCs w:val="24"/>
              </w:rPr>
              <w:t>16:30 hours</w:t>
            </w:r>
            <w:r w:rsidRPr="00D9684A">
              <w:rPr>
                <w:b/>
                <w:szCs w:val="24"/>
              </w:rPr>
              <w:t xml:space="preserve"> local </w:t>
            </w:r>
            <w:r>
              <w:rPr>
                <w:b/>
                <w:szCs w:val="24"/>
              </w:rPr>
              <w:t xml:space="preserve">Botswana </w:t>
            </w:r>
            <w:r w:rsidRPr="00D9684A">
              <w:rPr>
                <w:b/>
                <w:szCs w:val="24"/>
              </w:rPr>
              <w:t>time</w:t>
            </w:r>
            <w:r w:rsidRPr="00D9684A">
              <w:rPr>
                <w:szCs w:val="24"/>
              </w:rPr>
              <w:t xml:space="preserve">. </w:t>
            </w:r>
          </w:p>
          <w:p w14:paraId="3E778C22" w14:textId="77777777" w:rsidR="00F65E54" w:rsidRPr="00D9684A" w:rsidRDefault="00F65E54" w:rsidP="00F65E54">
            <w:pPr>
              <w:tabs>
                <w:tab w:val="right" w:pos="7115"/>
                <w:tab w:val="right" w:pos="7560"/>
              </w:tabs>
              <w:jc w:val="both"/>
              <w:rPr>
                <w:szCs w:val="24"/>
              </w:rPr>
            </w:pPr>
          </w:p>
          <w:p w14:paraId="0B47BCD0" w14:textId="75AB2B22" w:rsidR="00F65E54" w:rsidRPr="00D9684A" w:rsidRDefault="00F65E54" w:rsidP="00F65E54">
            <w:pPr>
              <w:tabs>
                <w:tab w:val="right" w:pos="7115"/>
                <w:tab w:val="right" w:pos="7560"/>
              </w:tabs>
              <w:jc w:val="both"/>
              <w:rPr>
                <w:b/>
                <w:szCs w:val="24"/>
              </w:rPr>
            </w:pPr>
            <w:r w:rsidRPr="00D9684A">
              <w:rPr>
                <w:szCs w:val="24"/>
              </w:rPr>
              <w:t xml:space="preserve">A list of questions and responses will be </w:t>
            </w:r>
            <w:r w:rsidR="00C35E20">
              <w:rPr>
                <w:szCs w:val="24"/>
              </w:rPr>
              <w:t>published on the SADC website.</w:t>
            </w:r>
          </w:p>
          <w:p w14:paraId="5A231D7A" w14:textId="77777777" w:rsidR="00F65E54" w:rsidRPr="00D9684A" w:rsidRDefault="00F65E54" w:rsidP="00F65E54">
            <w:pPr>
              <w:tabs>
                <w:tab w:val="right" w:pos="7115"/>
                <w:tab w:val="right" w:pos="7560"/>
              </w:tabs>
              <w:jc w:val="both"/>
              <w:rPr>
                <w:b/>
                <w:szCs w:val="24"/>
              </w:rPr>
            </w:pPr>
          </w:p>
          <w:p w14:paraId="102EA7B7" w14:textId="21D10291" w:rsidR="00F65E54" w:rsidRPr="00D9684A" w:rsidRDefault="00F65E54" w:rsidP="00F65E54">
            <w:pPr>
              <w:tabs>
                <w:tab w:val="right" w:pos="7115"/>
                <w:tab w:val="right" w:pos="7560"/>
              </w:tabs>
              <w:jc w:val="both"/>
              <w:rPr>
                <w:b/>
                <w:szCs w:val="24"/>
              </w:rPr>
            </w:pPr>
            <w:r>
              <w:rPr>
                <w:szCs w:val="24"/>
              </w:rPr>
              <w:t>The Last date for r</w:t>
            </w:r>
            <w:r w:rsidRPr="00D9684A">
              <w:rPr>
                <w:szCs w:val="24"/>
              </w:rPr>
              <w:t xml:space="preserve">esponses </w:t>
            </w:r>
            <w:r>
              <w:rPr>
                <w:szCs w:val="24"/>
              </w:rPr>
              <w:t xml:space="preserve">to requests for clarifications </w:t>
            </w:r>
            <w:r w:rsidRPr="00D9684A">
              <w:rPr>
                <w:szCs w:val="24"/>
              </w:rPr>
              <w:t>is</w:t>
            </w:r>
            <w:r>
              <w:rPr>
                <w:b/>
                <w:szCs w:val="24"/>
              </w:rPr>
              <w:t xml:space="preserve"> </w:t>
            </w:r>
            <w:r w:rsidR="00C628A3">
              <w:rPr>
                <w:b/>
                <w:szCs w:val="24"/>
              </w:rPr>
              <w:t>22</w:t>
            </w:r>
            <w:r w:rsidR="00C628A3" w:rsidRPr="00327A2A">
              <w:rPr>
                <w:b/>
                <w:szCs w:val="24"/>
                <w:vertAlign w:val="superscript"/>
              </w:rPr>
              <w:t>nd</w:t>
            </w:r>
            <w:r w:rsidR="00C628A3">
              <w:rPr>
                <w:b/>
                <w:szCs w:val="24"/>
              </w:rPr>
              <w:t xml:space="preserve"> </w:t>
            </w:r>
            <w:r w:rsidR="00E1719C">
              <w:rPr>
                <w:b/>
                <w:szCs w:val="24"/>
              </w:rPr>
              <w:t>August</w:t>
            </w:r>
            <w:r w:rsidRPr="00D9684A">
              <w:rPr>
                <w:b/>
                <w:szCs w:val="24"/>
              </w:rPr>
              <w:t xml:space="preserve"> 202</w:t>
            </w:r>
            <w:r>
              <w:rPr>
                <w:b/>
                <w:szCs w:val="24"/>
              </w:rPr>
              <w:t>2</w:t>
            </w:r>
            <w:r w:rsidRPr="00D9684A">
              <w:rPr>
                <w:b/>
                <w:szCs w:val="24"/>
              </w:rPr>
              <w:t xml:space="preserve"> at </w:t>
            </w:r>
            <w:r>
              <w:rPr>
                <w:b/>
                <w:szCs w:val="24"/>
              </w:rPr>
              <w:t>midnight</w:t>
            </w:r>
            <w:r w:rsidRPr="00D9684A">
              <w:rPr>
                <w:b/>
                <w:szCs w:val="24"/>
              </w:rPr>
              <w:t xml:space="preserve"> local time.</w:t>
            </w:r>
          </w:p>
          <w:p w14:paraId="68E4DB83" w14:textId="77777777" w:rsidR="00F65E54" w:rsidRDefault="00F65E54" w:rsidP="00F65E54">
            <w:pPr>
              <w:tabs>
                <w:tab w:val="right" w:pos="7115"/>
                <w:tab w:val="right" w:pos="7560"/>
              </w:tabs>
              <w:jc w:val="both"/>
            </w:pPr>
          </w:p>
          <w:p w14:paraId="2EC62E19" w14:textId="77777777" w:rsidR="00F65E54" w:rsidRDefault="00F65E54" w:rsidP="00F65E54">
            <w:pPr>
              <w:tabs>
                <w:tab w:val="right" w:pos="7115"/>
              </w:tabs>
              <w:jc w:val="both"/>
              <w:rPr>
                <w:b/>
                <w:i/>
              </w:rPr>
            </w:pPr>
            <w:r>
              <w:t>The address for requesting clarifications is</w:t>
            </w:r>
            <w:r w:rsidRPr="00132603">
              <w:rPr>
                <w:b/>
                <w:i/>
              </w:rPr>
              <w:t>:</w:t>
            </w:r>
            <w:r>
              <w:rPr>
                <w:b/>
                <w:i/>
              </w:rPr>
              <w:t xml:space="preserve"> </w:t>
            </w:r>
          </w:p>
          <w:p w14:paraId="03E33214" w14:textId="77777777" w:rsidR="00F65E54" w:rsidRDefault="00F65E54" w:rsidP="00F65E54">
            <w:pPr>
              <w:tabs>
                <w:tab w:val="right" w:pos="7115"/>
              </w:tabs>
              <w:jc w:val="both"/>
              <w:rPr>
                <w:b/>
                <w:i/>
              </w:rPr>
            </w:pPr>
          </w:p>
          <w:p w14:paraId="3E04D732" w14:textId="77777777" w:rsidR="00F65E54" w:rsidRPr="00581F7E" w:rsidRDefault="00F65E54" w:rsidP="00F65E54">
            <w:pPr>
              <w:tabs>
                <w:tab w:val="right" w:pos="7115"/>
              </w:tabs>
              <w:jc w:val="both"/>
              <w:rPr>
                <w:b/>
              </w:rPr>
            </w:pPr>
            <w:r w:rsidRPr="00581F7E">
              <w:rPr>
                <w:b/>
              </w:rPr>
              <w:t>SADC Secretariat</w:t>
            </w:r>
          </w:p>
          <w:p w14:paraId="5AC08044" w14:textId="77777777" w:rsidR="00F65E54" w:rsidRPr="00581F7E" w:rsidRDefault="00F65E54" w:rsidP="00F65E54">
            <w:pPr>
              <w:tabs>
                <w:tab w:val="right" w:pos="7115"/>
              </w:tabs>
              <w:jc w:val="both"/>
              <w:rPr>
                <w:b/>
              </w:rPr>
            </w:pPr>
            <w:r w:rsidRPr="00581F7E">
              <w:rPr>
                <w:b/>
              </w:rPr>
              <w:lastRenderedPageBreak/>
              <w:t>Private Bag 0095</w:t>
            </w:r>
          </w:p>
          <w:p w14:paraId="26058825" w14:textId="77777777" w:rsidR="00F65E54" w:rsidRPr="00581F7E" w:rsidRDefault="00F65E54" w:rsidP="00F65E54">
            <w:pPr>
              <w:tabs>
                <w:tab w:val="right" w:pos="7115"/>
              </w:tabs>
              <w:jc w:val="both"/>
              <w:rPr>
                <w:b/>
              </w:rPr>
            </w:pPr>
            <w:r w:rsidRPr="00581F7E">
              <w:rPr>
                <w:b/>
              </w:rPr>
              <w:t>Gaborone, BOTSWANA</w:t>
            </w:r>
          </w:p>
          <w:p w14:paraId="3D44CC4F" w14:textId="77777777" w:rsidR="00F65E54" w:rsidRPr="00581F7E" w:rsidRDefault="00F65E54" w:rsidP="00F65E54">
            <w:pPr>
              <w:tabs>
                <w:tab w:val="right" w:pos="7115"/>
              </w:tabs>
              <w:jc w:val="both"/>
              <w:rPr>
                <w:b/>
              </w:rPr>
            </w:pPr>
          </w:p>
          <w:p w14:paraId="135EB683" w14:textId="77777777" w:rsidR="00F65E54" w:rsidRPr="00581F7E" w:rsidRDefault="00F65E54" w:rsidP="00F65E54">
            <w:pPr>
              <w:tabs>
                <w:tab w:val="right" w:pos="7115"/>
              </w:tabs>
              <w:jc w:val="both"/>
              <w:rPr>
                <w:b/>
              </w:rPr>
            </w:pPr>
            <w:r w:rsidRPr="00581F7E">
              <w:rPr>
                <w:b/>
              </w:rPr>
              <w:t>Contact Person: Mr. Purpose Chifani</w:t>
            </w:r>
          </w:p>
          <w:p w14:paraId="338C81D4" w14:textId="77777777" w:rsidR="00F65E54" w:rsidRPr="00581F7E" w:rsidRDefault="00F65E54" w:rsidP="00F65E54">
            <w:pPr>
              <w:tabs>
                <w:tab w:val="right" w:pos="7115"/>
              </w:tabs>
              <w:jc w:val="both"/>
              <w:rPr>
                <w:b/>
              </w:rPr>
            </w:pPr>
            <w:r w:rsidRPr="00581F7E">
              <w:rPr>
                <w:b/>
              </w:rPr>
              <w:t>Telephone: +267 364 1989 / 3951863</w:t>
            </w:r>
          </w:p>
          <w:p w14:paraId="305D6B5F" w14:textId="77777777" w:rsidR="00F65E54" w:rsidRPr="00581F7E" w:rsidRDefault="00F65E54" w:rsidP="00F65E54">
            <w:pPr>
              <w:tabs>
                <w:tab w:val="right" w:pos="7115"/>
              </w:tabs>
              <w:jc w:val="both"/>
              <w:rPr>
                <w:b/>
              </w:rPr>
            </w:pPr>
            <w:r w:rsidRPr="00581F7E">
              <w:rPr>
                <w:b/>
              </w:rPr>
              <w:t xml:space="preserve">E-mail: </w:t>
            </w:r>
            <w:hyperlink r:id="rId21" w:history="1">
              <w:r w:rsidRPr="00581F7E">
                <w:rPr>
                  <w:rStyle w:val="Hyperlink"/>
                  <w:b/>
                </w:rPr>
                <w:t>tenders@sadc.int</w:t>
              </w:r>
            </w:hyperlink>
            <w:r w:rsidRPr="00581F7E">
              <w:rPr>
                <w:b/>
              </w:rPr>
              <w:t xml:space="preserve">  and </w:t>
            </w:r>
            <w:hyperlink r:id="rId22" w:history="1">
              <w:r w:rsidRPr="00581F7E">
                <w:rPr>
                  <w:rStyle w:val="Hyperlink"/>
                  <w:b/>
                </w:rPr>
                <w:t>pchifani@sadc.int</w:t>
              </w:r>
            </w:hyperlink>
            <w:r w:rsidRPr="00581F7E">
              <w:rPr>
                <w:b/>
              </w:rPr>
              <w:t xml:space="preserve">  </w:t>
            </w:r>
          </w:p>
          <w:p w14:paraId="0AECEEB0" w14:textId="77777777" w:rsidR="00F65E54" w:rsidRPr="00581F7E" w:rsidRDefault="00F65E54" w:rsidP="00F65E54">
            <w:pPr>
              <w:tabs>
                <w:tab w:val="right" w:pos="7115"/>
              </w:tabs>
              <w:jc w:val="both"/>
              <w:rPr>
                <w:b/>
              </w:rPr>
            </w:pPr>
            <w:r w:rsidRPr="00581F7E">
              <w:rPr>
                <w:b/>
              </w:rPr>
              <w:t xml:space="preserve">Copy to: </w:t>
            </w:r>
            <w:hyperlink r:id="rId23" w:history="1">
              <w:r w:rsidRPr="00581F7E">
                <w:rPr>
                  <w:rStyle w:val="Hyperlink"/>
                  <w:b/>
                </w:rPr>
                <w:t>tchabwera@sadc.int</w:t>
              </w:r>
            </w:hyperlink>
            <w:r w:rsidRPr="00581F7E">
              <w:rPr>
                <w:b/>
              </w:rPr>
              <w:t xml:space="preserve"> , </w:t>
            </w:r>
            <w:hyperlink r:id="rId24" w:history="1">
              <w:r w:rsidRPr="00A9277C">
                <w:rPr>
                  <w:rStyle w:val="Hyperlink"/>
                  <w:b/>
                </w:rPr>
                <w:t>amuradza@sadc.int</w:t>
              </w:r>
            </w:hyperlink>
            <w:r>
              <w:rPr>
                <w:b/>
              </w:rPr>
              <w:t xml:space="preserve"> </w:t>
            </w:r>
            <w:r w:rsidRPr="00581F7E">
              <w:rPr>
                <w:b/>
              </w:rPr>
              <w:t xml:space="preserve"> </w:t>
            </w:r>
          </w:p>
          <w:p w14:paraId="3E8D7AE1" w14:textId="77777777" w:rsidR="00F65E54" w:rsidRDefault="00F65E54" w:rsidP="00F65E54">
            <w:pPr>
              <w:tabs>
                <w:tab w:val="right" w:pos="7115"/>
                <w:tab w:val="right" w:pos="7560"/>
              </w:tabs>
              <w:jc w:val="both"/>
              <w:rPr>
                <w:u w:val="single"/>
              </w:rPr>
            </w:pPr>
          </w:p>
          <w:p w14:paraId="54AFD245" w14:textId="77777777" w:rsidR="00F65E54" w:rsidRPr="00581F7E" w:rsidRDefault="00F65E54" w:rsidP="00F65E54">
            <w:pPr>
              <w:tabs>
                <w:tab w:val="right" w:pos="7115"/>
                <w:tab w:val="right" w:pos="7560"/>
              </w:tabs>
              <w:jc w:val="both"/>
              <w:rPr>
                <w:b/>
              </w:rPr>
            </w:pPr>
            <w:r>
              <w:t>The correspondence shall bear the following reference</w:t>
            </w:r>
            <w:r w:rsidRPr="00132603">
              <w:rPr>
                <w:b/>
                <w:i/>
              </w:rPr>
              <w:t>:</w:t>
            </w:r>
            <w:r>
              <w:rPr>
                <w:b/>
                <w:i/>
              </w:rPr>
              <w:t xml:space="preserve"> </w:t>
            </w:r>
            <w:r>
              <w:rPr>
                <w:b/>
              </w:rPr>
              <w:t xml:space="preserve">PROVISION OF ICT SUPPORT SERVICES AT SADC SECRETARIAT– </w:t>
            </w:r>
            <w:r w:rsidRPr="00CF1B95">
              <w:rPr>
                <w:b/>
              </w:rPr>
              <w:t>SADC/3/5/2/</w:t>
            </w:r>
            <w:r w:rsidR="00CF1B95" w:rsidRPr="00CF1B95">
              <w:rPr>
                <w:b/>
              </w:rPr>
              <w:t>4/18</w:t>
            </w:r>
          </w:p>
          <w:p w14:paraId="7822744F" w14:textId="77777777" w:rsidR="00F65E54" w:rsidRDefault="00F65E54" w:rsidP="00F65E54">
            <w:pPr>
              <w:tabs>
                <w:tab w:val="right" w:pos="7115"/>
                <w:tab w:val="right" w:pos="7560"/>
              </w:tabs>
              <w:jc w:val="both"/>
            </w:pPr>
          </w:p>
        </w:tc>
      </w:tr>
      <w:tr w:rsidR="003C0E6D" w14:paraId="3EB38F7F" w14:textId="77777777" w:rsidTr="003C0E6D">
        <w:tc>
          <w:tcPr>
            <w:tcW w:w="1560" w:type="dxa"/>
            <w:tcBorders>
              <w:top w:val="single" w:sz="4" w:space="0" w:color="auto"/>
              <w:left w:val="single" w:sz="4" w:space="0" w:color="auto"/>
              <w:bottom w:val="single" w:sz="4" w:space="0" w:color="auto"/>
              <w:right w:val="single" w:sz="4" w:space="0" w:color="auto"/>
            </w:tcBorders>
          </w:tcPr>
          <w:p w14:paraId="7087EECD" w14:textId="77777777" w:rsidR="003C0E6D" w:rsidRDefault="003C0E6D" w:rsidP="003C0E6D">
            <w:r>
              <w:lastRenderedPageBreak/>
              <w:t>3.1</w:t>
            </w:r>
          </w:p>
        </w:tc>
        <w:tc>
          <w:tcPr>
            <w:tcW w:w="7513" w:type="dxa"/>
            <w:tcBorders>
              <w:top w:val="single" w:sz="4" w:space="0" w:color="auto"/>
              <w:left w:val="single" w:sz="4" w:space="0" w:color="auto"/>
              <w:bottom w:val="single" w:sz="4" w:space="0" w:color="auto"/>
              <w:right w:val="single" w:sz="4" w:space="0" w:color="auto"/>
            </w:tcBorders>
          </w:tcPr>
          <w:p w14:paraId="29E11008" w14:textId="77777777" w:rsidR="003C0E6D" w:rsidRDefault="003C0E6D" w:rsidP="003C0E6D">
            <w:pPr>
              <w:tabs>
                <w:tab w:val="right" w:pos="7115"/>
                <w:tab w:val="right" w:pos="7560"/>
              </w:tabs>
              <w:jc w:val="both"/>
              <w:rPr>
                <w:b/>
                <w:i/>
              </w:rPr>
            </w:pPr>
            <w:r>
              <w:t xml:space="preserve">The language of the bidding process is: </w:t>
            </w:r>
            <w:r w:rsidR="00F65E54">
              <w:rPr>
                <w:b/>
                <w:i/>
              </w:rPr>
              <w:t>English</w:t>
            </w:r>
          </w:p>
          <w:p w14:paraId="3A30C990" w14:textId="77777777" w:rsidR="003C0E6D" w:rsidRDefault="003C0E6D" w:rsidP="003C0E6D">
            <w:pPr>
              <w:spacing w:after="120"/>
              <w:jc w:val="both"/>
              <w:rPr>
                <w:sz w:val="22"/>
                <w:szCs w:val="22"/>
                <w:lang w:val="en-GB"/>
              </w:rPr>
            </w:pPr>
          </w:p>
          <w:p w14:paraId="7CB17E2A" w14:textId="77777777" w:rsidR="003C0E6D" w:rsidRPr="00756B80" w:rsidRDefault="003C0E6D" w:rsidP="003C0E6D">
            <w:pPr>
              <w:spacing w:after="120"/>
              <w:jc w:val="both"/>
              <w:rPr>
                <w:szCs w:val="24"/>
                <w:lang w:val="en-GB"/>
              </w:rPr>
            </w:pPr>
            <w:r w:rsidRPr="00756B80">
              <w:rPr>
                <w:szCs w:val="24"/>
                <w:lang w:val="en-GB"/>
              </w:rPr>
              <w:t>However any supporting documents that are part of the bid shall be issued in any SADC Secretariat official languages (i.e: English, French and Portuguese). If the original documents are written in a language other than SADC Secretariat official languages, they shall be accompanied by an original certified translation into any of the SADC Secretariat official languages. The cost of the translation shall be borne by the bidders.</w:t>
            </w:r>
          </w:p>
          <w:p w14:paraId="4041FDD4" w14:textId="77777777" w:rsidR="003C0E6D" w:rsidRDefault="003C0E6D" w:rsidP="003C0E6D">
            <w:pPr>
              <w:tabs>
                <w:tab w:val="right" w:pos="7115"/>
                <w:tab w:val="right" w:pos="7560"/>
              </w:tabs>
              <w:jc w:val="both"/>
            </w:pPr>
            <w:r w:rsidRPr="00756B80">
              <w:rPr>
                <w:szCs w:val="24"/>
                <w:lang w:val="en-GB"/>
              </w:rPr>
              <w:tab/>
              <w:t>In case of discrepancies between the original language and the language of translation, the language of translation shall prevail</w:t>
            </w:r>
            <w:r w:rsidRPr="0094588C">
              <w:rPr>
                <w:sz w:val="22"/>
                <w:szCs w:val="22"/>
                <w:lang w:val="en-GB"/>
              </w:rPr>
              <w:t>.</w:t>
            </w:r>
          </w:p>
        </w:tc>
      </w:tr>
      <w:tr w:rsidR="00F65E54" w14:paraId="4E55CD87" w14:textId="77777777" w:rsidTr="003C0E6D">
        <w:tc>
          <w:tcPr>
            <w:tcW w:w="1560" w:type="dxa"/>
            <w:tcBorders>
              <w:top w:val="single" w:sz="4" w:space="0" w:color="auto"/>
              <w:left w:val="single" w:sz="4" w:space="0" w:color="auto"/>
              <w:bottom w:val="single" w:sz="4" w:space="0" w:color="auto"/>
              <w:right w:val="single" w:sz="4" w:space="0" w:color="auto"/>
            </w:tcBorders>
          </w:tcPr>
          <w:p w14:paraId="0994E10B" w14:textId="77777777" w:rsidR="00F65E54" w:rsidRDefault="00F65E54" w:rsidP="00F65E54">
            <w:r>
              <w:t>3.3</w:t>
            </w:r>
          </w:p>
        </w:tc>
        <w:tc>
          <w:tcPr>
            <w:tcW w:w="7513" w:type="dxa"/>
            <w:tcBorders>
              <w:top w:val="single" w:sz="4" w:space="0" w:color="auto"/>
              <w:left w:val="single" w:sz="4" w:space="0" w:color="auto"/>
              <w:bottom w:val="single" w:sz="4" w:space="0" w:color="auto"/>
              <w:right w:val="single" w:sz="4" w:space="0" w:color="auto"/>
            </w:tcBorders>
          </w:tcPr>
          <w:p w14:paraId="2F8A17AC" w14:textId="77777777" w:rsidR="00F65E54" w:rsidRDefault="00F65E54" w:rsidP="00F65E54">
            <w:pPr>
              <w:tabs>
                <w:tab w:val="left" w:pos="586"/>
                <w:tab w:val="right" w:pos="7115"/>
              </w:tabs>
              <w:ind w:left="586" w:hanging="586"/>
              <w:jc w:val="both"/>
            </w:pPr>
            <w:r>
              <w:t>(i)</w:t>
            </w:r>
            <w:r>
              <w:tab/>
              <w:t xml:space="preserve">The Bidder </w:t>
            </w:r>
            <w:r w:rsidRPr="004522A9">
              <w:rPr>
                <w:b/>
                <w:i/>
              </w:rPr>
              <w:t xml:space="preserve">“may not” </w:t>
            </w:r>
            <w:r>
              <w:t xml:space="preserve">subcontract any portion of the assignment. </w:t>
            </w:r>
          </w:p>
          <w:p w14:paraId="5FBAEF8F" w14:textId="77777777" w:rsidR="00F65E54" w:rsidRDefault="00F65E54" w:rsidP="00F65E54">
            <w:pPr>
              <w:tabs>
                <w:tab w:val="left" w:pos="720"/>
                <w:tab w:val="right" w:pos="7115"/>
              </w:tabs>
              <w:ind w:left="743" w:hanging="708"/>
              <w:jc w:val="both"/>
              <w:rPr>
                <w:b/>
                <w:i/>
              </w:rPr>
            </w:pPr>
            <w:r>
              <w:t>(ii)    The estimated implementation period for the assignment is:</w:t>
            </w:r>
            <w:r w:rsidRPr="004522A9">
              <w:rPr>
                <w:b/>
                <w:i/>
              </w:rPr>
              <w:t xml:space="preserve"> </w:t>
            </w:r>
            <w:r>
              <w:rPr>
                <w:b/>
                <w:i/>
              </w:rPr>
              <w:t>24 months</w:t>
            </w:r>
          </w:p>
          <w:p w14:paraId="21852521" w14:textId="77777777" w:rsidR="00F65E54" w:rsidRDefault="00F65E54" w:rsidP="00F65E54">
            <w:pPr>
              <w:tabs>
                <w:tab w:val="num" w:pos="743"/>
                <w:tab w:val="right" w:pos="7115"/>
              </w:tabs>
              <w:jc w:val="both"/>
            </w:pPr>
          </w:p>
          <w:p w14:paraId="0BEE3736" w14:textId="77777777" w:rsidR="00F65E54" w:rsidRDefault="00F65E54" w:rsidP="00F65E54">
            <w:pPr>
              <w:tabs>
                <w:tab w:val="right" w:pos="7115"/>
              </w:tabs>
              <w:jc w:val="both"/>
            </w:pPr>
            <w:r>
              <w:t xml:space="preserve">Reports that are part of the assignment must be written in the following language(s): </w:t>
            </w:r>
            <w:r w:rsidRPr="00FE1265">
              <w:rPr>
                <w:b/>
                <w:i/>
              </w:rPr>
              <w:t xml:space="preserve">English </w:t>
            </w:r>
          </w:p>
          <w:p w14:paraId="4CC8CC63" w14:textId="77777777" w:rsidR="00F65E54" w:rsidRDefault="00F65E54" w:rsidP="00F65E54">
            <w:pPr>
              <w:tabs>
                <w:tab w:val="left" w:pos="720"/>
                <w:tab w:val="right" w:pos="7115"/>
              </w:tabs>
              <w:ind w:left="547"/>
              <w:jc w:val="both"/>
            </w:pPr>
          </w:p>
        </w:tc>
      </w:tr>
      <w:tr w:rsidR="003C0E6D" w14:paraId="6292ED5D" w14:textId="77777777" w:rsidTr="003C0E6D">
        <w:tc>
          <w:tcPr>
            <w:tcW w:w="1560" w:type="dxa"/>
            <w:tcBorders>
              <w:top w:val="single" w:sz="4" w:space="0" w:color="auto"/>
              <w:left w:val="single" w:sz="4" w:space="0" w:color="auto"/>
              <w:bottom w:val="single" w:sz="4" w:space="0" w:color="auto"/>
              <w:right w:val="single" w:sz="4" w:space="0" w:color="auto"/>
            </w:tcBorders>
          </w:tcPr>
          <w:p w14:paraId="4CBA8C88" w14:textId="77777777" w:rsidR="003C0E6D" w:rsidRDefault="003C0E6D" w:rsidP="003C0E6D">
            <w:r>
              <w:t>3.4</w:t>
            </w:r>
          </w:p>
        </w:tc>
        <w:tc>
          <w:tcPr>
            <w:tcW w:w="7513" w:type="dxa"/>
            <w:tcBorders>
              <w:top w:val="single" w:sz="4" w:space="0" w:color="auto"/>
              <w:left w:val="single" w:sz="4" w:space="0" w:color="auto"/>
              <w:bottom w:val="single" w:sz="4" w:space="0" w:color="auto"/>
              <w:right w:val="single" w:sz="4" w:space="0" w:color="auto"/>
            </w:tcBorders>
          </w:tcPr>
          <w:p w14:paraId="2BAE2B1A" w14:textId="77777777" w:rsidR="003C0E6D" w:rsidRDefault="003C0E6D" w:rsidP="00F65E54">
            <w:pPr>
              <w:tabs>
                <w:tab w:val="left" w:pos="720"/>
                <w:tab w:val="right" w:pos="7115"/>
                <w:tab w:val="right" w:pos="7560"/>
              </w:tabs>
              <w:jc w:val="both"/>
            </w:pPr>
            <w:r>
              <w:t xml:space="preserve">Additional information in the Technical Proposal includes: </w:t>
            </w:r>
            <w:r w:rsidR="00F65E54">
              <w:rPr>
                <w:b/>
                <w:i/>
              </w:rPr>
              <w:t>Not Applicable</w:t>
            </w:r>
          </w:p>
          <w:p w14:paraId="53B85B49" w14:textId="77777777" w:rsidR="003C0E6D" w:rsidRDefault="003C0E6D" w:rsidP="003C0E6D">
            <w:pPr>
              <w:tabs>
                <w:tab w:val="left" w:pos="720"/>
                <w:tab w:val="right" w:pos="7115"/>
              </w:tabs>
              <w:ind w:left="720" w:hanging="720"/>
              <w:jc w:val="both"/>
            </w:pPr>
          </w:p>
        </w:tc>
      </w:tr>
      <w:tr w:rsidR="003C0E6D" w14:paraId="121E8733" w14:textId="77777777" w:rsidTr="003C0E6D">
        <w:tc>
          <w:tcPr>
            <w:tcW w:w="1560" w:type="dxa"/>
            <w:tcBorders>
              <w:top w:val="single" w:sz="4" w:space="0" w:color="auto"/>
              <w:left w:val="single" w:sz="4" w:space="0" w:color="auto"/>
              <w:bottom w:val="single" w:sz="4" w:space="0" w:color="auto"/>
              <w:right w:val="single" w:sz="4" w:space="0" w:color="auto"/>
            </w:tcBorders>
          </w:tcPr>
          <w:p w14:paraId="39A8ED90" w14:textId="77777777" w:rsidR="003C0E6D" w:rsidRDefault="003C0E6D" w:rsidP="003C0E6D">
            <w:r>
              <w:t>3.6</w:t>
            </w:r>
          </w:p>
        </w:tc>
        <w:tc>
          <w:tcPr>
            <w:tcW w:w="7513" w:type="dxa"/>
            <w:tcBorders>
              <w:top w:val="single" w:sz="4" w:space="0" w:color="auto"/>
              <w:left w:val="single" w:sz="4" w:space="0" w:color="auto"/>
              <w:bottom w:val="single" w:sz="4" w:space="0" w:color="auto"/>
              <w:right w:val="single" w:sz="4" w:space="0" w:color="auto"/>
            </w:tcBorders>
          </w:tcPr>
          <w:p w14:paraId="20AE92EB" w14:textId="77777777" w:rsidR="003C0E6D" w:rsidRDefault="003C0E6D" w:rsidP="003C0E6D">
            <w:pPr>
              <w:tabs>
                <w:tab w:val="right" w:pos="7218"/>
              </w:tabs>
              <w:jc w:val="both"/>
              <w:rPr>
                <w:b/>
                <w:i/>
              </w:rPr>
            </w:pPr>
            <w:r>
              <w:t>The following expenses shall be considered reimbursable expenses</w:t>
            </w:r>
            <w:r w:rsidRPr="00FA49A5">
              <w:rPr>
                <w:b/>
                <w:i/>
              </w:rPr>
              <w:t xml:space="preserve">: </w:t>
            </w:r>
            <w:r w:rsidR="00F65E54">
              <w:rPr>
                <w:b/>
                <w:i/>
              </w:rPr>
              <w:t>Not Applicable</w:t>
            </w:r>
          </w:p>
          <w:p w14:paraId="64470089" w14:textId="77777777" w:rsidR="003C0E6D" w:rsidRDefault="003C0E6D" w:rsidP="003C0E6D">
            <w:pPr>
              <w:tabs>
                <w:tab w:val="right" w:pos="7218"/>
              </w:tabs>
              <w:jc w:val="both"/>
              <w:rPr>
                <w:b/>
                <w:i/>
              </w:rPr>
            </w:pPr>
          </w:p>
          <w:p w14:paraId="12EC6655" w14:textId="77777777" w:rsidR="003C0E6D" w:rsidRDefault="003C0E6D" w:rsidP="003C0E6D">
            <w:pPr>
              <w:tabs>
                <w:tab w:val="right" w:pos="7218"/>
              </w:tabs>
              <w:jc w:val="both"/>
            </w:pPr>
          </w:p>
        </w:tc>
      </w:tr>
      <w:tr w:rsidR="003C0E6D" w14:paraId="64645A06" w14:textId="77777777" w:rsidTr="003C0E6D">
        <w:trPr>
          <w:trHeight w:val="548"/>
        </w:trPr>
        <w:tc>
          <w:tcPr>
            <w:tcW w:w="1560" w:type="dxa"/>
            <w:tcBorders>
              <w:top w:val="single" w:sz="4" w:space="0" w:color="auto"/>
              <w:left w:val="single" w:sz="4" w:space="0" w:color="auto"/>
              <w:bottom w:val="single" w:sz="4" w:space="0" w:color="auto"/>
              <w:right w:val="single" w:sz="4" w:space="0" w:color="auto"/>
            </w:tcBorders>
          </w:tcPr>
          <w:p w14:paraId="38356B79" w14:textId="77777777" w:rsidR="003C0E6D" w:rsidRDefault="003C0E6D" w:rsidP="003C0E6D">
            <w:r>
              <w:t>3.7</w:t>
            </w:r>
          </w:p>
          <w:p w14:paraId="7468C06B" w14:textId="77777777" w:rsidR="003C0E6D" w:rsidRDefault="003C0E6D" w:rsidP="003C0E6D"/>
        </w:tc>
        <w:tc>
          <w:tcPr>
            <w:tcW w:w="7513" w:type="dxa"/>
            <w:tcBorders>
              <w:top w:val="single" w:sz="4" w:space="0" w:color="auto"/>
              <w:left w:val="single" w:sz="4" w:space="0" w:color="auto"/>
              <w:bottom w:val="single" w:sz="4" w:space="0" w:color="auto"/>
              <w:right w:val="single" w:sz="4" w:space="0" w:color="auto"/>
            </w:tcBorders>
          </w:tcPr>
          <w:p w14:paraId="71AAC34D" w14:textId="77777777" w:rsidR="003A6783" w:rsidRDefault="003C0E6D" w:rsidP="00F65E54">
            <w:pPr>
              <w:tabs>
                <w:tab w:val="right" w:pos="7293"/>
                <w:tab w:val="right" w:pos="7383"/>
              </w:tabs>
              <w:jc w:val="both"/>
              <w:rPr>
                <w:b/>
                <w:i/>
              </w:rPr>
            </w:pPr>
            <w:r>
              <w:t xml:space="preserve">Taxes:  </w:t>
            </w:r>
            <w:r w:rsidR="00F65E54">
              <w:rPr>
                <w:b/>
                <w:i/>
              </w:rPr>
              <w:t>Where applicable</w:t>
            </w:r>
            <w:r w:rsidR="003A6783">
              <w:rPr>
                <w:b/>
                <w:i/>
              </w:rPr>
              <w:t>,</w:t>
            </w:r>
            <w:r w:rsidR="00F65E54">
              <w:rPr>
                <w:b/>
                <w:i/>
              </w:rPr>
              <w:t xml:space="preserve"> bidders should include </w:t>
            </w:r>
            <w:r w:rsidR="003A6783">
              <w:rPr>
                <w:b/>
                <w:i/>
              </w:rPr>
              <w:t>VAT in their pricing clearly separated from the other quoted rates.</w:t>
            </w:r>
          </w:p>
          <w:p w14:paraId="3F1359AF" w14:textId="77777777" w:rsidR="003C0E6D" w:rsidRDefault="003C0E6D" w:rsidP="00F65E54">
            <w:pPr>
              <w:tabs>
                <w:tab w:val="right" w:pos="7293"/>
                <w:tab w:val="right" w:pos="7383"/>
              </w:tabs>
              <w:jc w:val="both"/>
            </w:pPr>
            <w:r>
              <w:t xml:space="preserve"> </w:t>
            </w:r>
          </w:p>
        </w:tc>
      </w:tr>
      <w:tr w:rsidR="003A6783" w14:paraId="35F18C43" w14:textId="77777777" w:rsidTr="003C0E6D">
        <w:trPr>
          <w:trHeight w:val="867"/>
        </w:trPr>
        <w:tc>
          <w:tcPr>
            <w:tcW w:w="1560" w:type="dxa"/>
            <w:tcBorders>
              <w:top w:val="single" w:sz="4" w:space="0" w:color="auto"/>
              <w:left w:val="single" w:sz="4" w:space="0" w:color="auto"/>
              <w:bottom w:val="single" w:sz="4" w:space="0" w:color="auto"/>
              <w:right w:val="single" w:sz="4" w:space="0" w:color="auto"/>
            </w:tcBorders>
          </w:tcPr>
          <w:p w14:paraId="78DE9502" w14:textId="77777777" w:rsidR="003A6783" w:rsidRDefault="003A6783" w:rsidP="003A6783">
            <w:r>
              <w:t xml:space="preserve">3.8 </w:t>
            </w:r>
          </w:p>
        </w:tc>
        <w:tc>
          <w:tcPr>
            <w:tcW w:w="7513" w:type="dxa"/>
            <w:tcBorders>
              <w:top w:val="single" w:sz="4" w:space="0" w:color="auto"/>
              <w:left w:val="single" w:sz="4" w:space="0" w:color="auto"/>
              <w:bottom w:val="single" w:sz="4" w:space="0" w:color="auto"/>
              <w:right w:val="single" w:sz="4" w:space="0" w:color="auto"/>
            </w:tcBorders>
          </w:tcPr>
          <w:p w14:paraId="0E075F19" w14:textId="77777777" w:rsidR="003A6783" w:rsidRDefault="003A6783" w:rsidP="003A6783">
            <w:pPr>
              <w:tabs>
                <w:tab w:val="right" w:pos="7293"/>
                <w:tab w:val="right" w:pos="7383"/>
              </w:tabs>
              <w:jc w:val="both"/>
            </w:pPr>
            <w:r>
              <w:t xml:space="preserve">The fixed incidental expenses budget is US$: </w:t>
            </w:r>
            <w:r>
              <w:rPr>
                <w:b/>
                <w:i/>
              </w:rPr>
              <w:t>Not Applicable</w:t>
            </w:r>
            <w:r w:rsidRPr="00FA49A5">
              <w:rPr>
                <w:b/>
                <w:i/>
              </w:rPr>
              <w:t>.</w:t>
            </w:r>
          </w:p>
          <w:p w14:paraId="4BD7EED0" w14:textId="77777777" w:rsidR="003A6783" w:rsidRDefault="003A6783" w:rsidP="003A6783">
            <w:pPr>
              <w:tabs>
                <w:tab w:val="right" w:pos="7293"/>
                <w:tab w:val="right" w:pos="7383"/>
              </w:tabs>
              <w:jc w:val="both"/>
            </w:pPr>
          </w:p>
        </w:tc>
      </w:tr>
      <w:tr w:rsidR="003C0E6D" w14:paraId="7C449A3B" w14:textId="77777777" w:rsidTr="003C0E6D">
        <w:trPr>
          <w:trHeight w:val="867"/>
        </w:trPr>
        <w:tc>
          <w:tcPr>
            <w:tcW w:w="1560" w:type="dxa"/>
            <w:tcBorders>
              <w:top w:val="single" w:sz="4" w:space="0" w:color="auto"/>
              <w:left w:val="single" w:sz="4" w:space="0" w:color="auto"/>
              <w:bottom w:val="single" w:sz="4" w:space="0" w:color="auto"/>
              <w:right w:val="single" w:sz="4" w:space="0" w:color="auto"/>
            </w:tcBorders>
          </w:tcPr>
          <w:p w14:paraId="0E9EB2FF" w14:textId="77777777" w:rsidR="003C0E6D" w:rsidRDefault="003C0E6D" w:rsidP="003C0E6D">
            <w:r>
              <w:t>3.9</w:t>
            </w:r>
          </w:p>
        </w:tc>
        <w:tc>
          <w:tcPr>
            <w:tcW w:w="7513" w:type="dxa"/>
            <w:tcBorders>
              <w:top w:val="single" w:sz="4" w:space="0" w:color="auto"/>
              <w:left w:val="single" w:sz="4" w:space="0" w:color="auto"/>
              <w:bottom w:val="single" w:sz="4" w:space="0" w:color="auto"/>
              <w:right w:val="single" w:sz="4" w:space="0" w:color="auto"/>
            </w:tcBorders>
          </w:tcPr>
          <w:p w14:paraId="79458D24" w14:textId="6A5C3556" w:rsidR="003C0E6D" w:rsidRDefault="003C0E6D" w:rsidP="00327A2A">
            <w:pPr>
              <w:tabs>
                <w:tab w:val="right" w:pos="7293"/>
                <w:tab w:val="right" w:pos="7383"/>
              </w:tabs>
              <w:jc w:val="both"/>
            </w:pPr>
            <w:r>
              <w:t xml:space="preserve">The maximum available budget for this contract is US $ </w:t>
            </w:r>
            <w:r w:rsidR="009771AB">
              <w:rPr>
                <w:b/>
                <w:i/>
              </w:rPr>
              <w:t>179.097.00 (One Hundred Seventy Nine Thousand, Ninety-Seven United States Dollars)</w:t>
            </w:r>
          </w:p>
        </w:tc>
      </w:tr>
      <w:tr w:rsidR="003A6783" w14:paraId="68B0AB84" w14:textId="77777777" w:rsidTr="003C0E6D">
        <w:tc>
          <w:tcPr>
            <w:tcW w:w="1560" w:type="dxa"/>
            <w:tcBorders>
              <w:top w:val="single" w:sz="4" w:space="0" w:color="auto"/>
              <w:left w:val="single" w:sz="4" w:space="0" w:color="auto"/>
              <w:bottom w:val="single" w:sz="4" w:space="0" w:color="auto"/>
              <w:right w:val="single" w:sz="4" w:space="0" w:color="auto"/>
            </w:tcBorders>
          </w:tcPr>
          <w:p w14:paraId="6EDDC8E2" w14:textId="77777777" w:rsidR="003A6783" w:rsidRDefault="003A6783" w:rsidP="003A6783">
            <w:r>
              <w:t>3.12</w:t>
            </w:r>
          </w:p>
          <w:p w14:paraId="4D708541" w14:textId="77777777" w:rsidR="003A6783" w:rsidRDefault="003A6783" w:rsidP="003A6783"/>
        </w:tc>
        <w:tc>
          <w:tcPr>
            <w:tcW w:w="7513" w:type="dxa"/>
            <w:tcBorders>
              <w:top w:val="single" w:sz="4" w:space="0" w:color="auto"/>
              <w:left w:val="single" w:sz="4" w:space="0" w:color="auto"/>
              <w:bottom w:val="single" w:sz="4" w:space="0" w:color="auto"/>
              <w:right w:val="single" w:sz="4" w:space="0" w:color="auto"/>
            </w:tcBorders>
          </w:tcPr>
          <w:p w14:paraId="70B4F1E4" w14:textId="77777777" w:rsidR="003A6783" w:rsidRDefault="003A6783" w:rsidP="003A6783">
            <w:pPr>
              <w:tabs>
                <w:tab w:val="right" w:pos="7293"/>
              </w:tabs>
              <w:jc w:val="both"/>
            </w:pPr>
            <w:r>
              <w:lastRenderedPageBreak/>
              <w:t xml:space="preserve">Proposals must remain valid </w:t>
            </w:r>
            <w:r>
              <w:rPr>
                <w:b/>
                <w:i/>
              </w:rPr>
              <w:t>120</w:t>
            </w:r>
            <w:r w:rsidRPr="005075DC">
              <w:rPr>
                <w:b/>
                <w:i/>
              </w:rPr>
              <w:t xml:space="preserve"> days</w:t>
            </w:r>
            <w:r>
              <w:t xml:space="preserve"> after the submission date</w:t>
            </w:r>
          </w:p>
        </w:tc>
      </w:tr>
      <w:tr w:rsidR="003A6783" w14:paraId="4DFFF00E" w14:textId="77777777" w:rsidTr="003C0E6D">
        <w:tc>
          <w:tcPr>
            <w:tcW w:w="1560" w:type="dxa"/>
            <w:tcBorders>
              <w:top w:val="single" w:sz="4" w:space="0" w:color="auto"/>
              <w:left w:val="single" w:sz="4" w:space="0" w:color="auto"/>
              <w:bottom w:val="single" w:sz="4" w:space="0" w:color="auto"/>
              <w:right w:val="single" w:sz="4" w:space="0" w:color="auto"/>
            </w:tcBorders>
          </w:tcPr>
          <w:p w14:paraId="5CB0D22D" w14:textId="77777777" w:rsidR="003A6783" w:rsidRDefault="003A6783" w:rsidP="003A6783">
            <w:r>
              <w:lastRenderedPageBreak/>
              <w:br w:type="page"/>
              <w:t>4.3</w:t>
            </w:r>
          </w:p>
        </w:tc>
        <w:tc>
          <w:tcPr>
            <w:tcW w:w="7513" w:type="dxa"/>
            <w:tcBorders>
              <w:top w:val="single" w:sz="4" w:space="0" w:color="auto"/>
              <w:left w:val="single" w:sz="4" w:space="0" w:color="auto"/>
              <w:bottom w:val="single" w:sz="4" w:space="0" w:color="auto"/>
              <w:right w:val="single" w:sz="4" w:space="0" w:color="auto"/>
            </w:tcBorders>
          </w:tcPr>
          <w:p w14:paraId="067BDF6B" w14:textId="77777777" w:rsidR="003A6783" w:rsidRDefault="003A6783" w:rsidP="003A6783">
            <w:pPr>
              <w:tabs>
                <w:tab w:val="right" w:pos="7308"/>
              </w:tabs>
              <w:jc w:val="both"/>
            </w:pPr>
            <w:r>
              <w:t xml:space="preserve">Bidders must submit electronic version of their proposals </w:t>
            </w:r>
            <w:r w:rsidRPr="00164E17">
              <w:rPr>
                <w:b/>
              </w:rPr>
              <w:t>through email</w:t>
            </w:r>
            <w:r>
              <w:t xml:space="preserve"> as detailed in 4.4 of the BDS below. Due to size of proposals bidders can submit through: -</w:t>
            </w:r>
          </w:p>
          <w:p w14:paraId="5936C1E5" w14:textId="77777777" w:rsidR="003A6783" w:rsidRDefault="003A6783" w:rsidP="003A6783">
            <w:pPr>
              <w:tabs>
                <w:tab w:val="right" w:pos="7308"/>
              </w:tabs>
              <w:jc w:val="both"/>
            </w:pPr>
          </w:p>
          <w:p w14:paraId="24B9469C" w14:textId="77777777" w:rsidR="003A6783" w:rsidRDefault="003A6783" w:rsidP="002B061F">
            <w:pPr>
              <w:numPr>
                <w:ilvl w:val="0"/>
                <w:numId w:val="1"/>
              </w:numPr>
              <w:tabs>
                <w:tab w:val="right" w:pos="760"/>
              </w:tabs>
              <w:ind w:left="760" w:hanging="400"/>
              <w:jc w:val="both"/>
            </w:pPr>
            <w:r>
              <w:t>Provision of a link where the documents can be downloaded eg. Dropbox, Google Drive or any online storage box/facility so long as access to the documents is easy when opening the tender. Where an expiry date is included, kindly ensure the documents are available for one month from deadline of submission.</w:t>
            </w:r>
          </w:p>
          <w:p w14:paraId="72D68F08" w14:textId="77777777" w:rsidR="003A6783" w:rsidRDefault="003A6783" w:rsidP="002B061F">
            <w:pPr>
              <w:numPr>
                <w:ilvl w:val="0"/>
                <w:numId w:val="1"/>
              </w:numPr>
              <w:tabs>
                <w:tab w:val="right" w:pos="760"/>
              </w:tabs>
              <w:ind w:left="760" w:hanging="400"/>
              <w:jc w:val="both"/>
            </w:pPr>
            <w:r>
              <w:t>Several email submissions are also acceptable where it is ensured that the emails are duly numbered ‘1 of 3’ for instance in order to track the number of submissions made. All separate email submissions should be done prior to deadline for submission of bids.</w:t>
            </w:r>
          </w:p>
          <w:p w14:paraId="2C3A273C" w14:textId="77777777" w:rsidR="003A6783" w:rsidRDefault="003A6783" w:rsidP="003A6783">
            <w:pPr>
              <w:tabs>
                <w:tab w:val="right" w:pos="7308"/>
              </w:tabs>
              <w:jc w:val="both"/>
            </w:pPr>
          </w:p>
        </w:tc>
      </w:tr>
      <w:tr w:rsidR="003A6783" w14:paraId="545899FB" w14:textId="77777777" w:rsidTr="003C0E6D">
        <w:trPr>
          <w:trHeight w:val="899"/>
        </w:trPr>
        <w:tc>
          <w:tcPr>
            <w:tcW w:w="1560" w:type="dxa"/>
            <w:tcBorders>
              <w:top w:val="single" w:sz="4" w:space="0" w:color="auto"/>
              <w:left w:val="single" w:sz="4" w:space="0" w:color="auto"/>
              <w:bottom w:val="single" w:sz="4" w:space="0" w:color="auto"/>
              <w:right w:val="single" w:sz="4" w:space="0" w:color="auto"/>
            </w:tcBorders>
          </w:tcPr>
          <w:p w14:paraId="6EA918F5" w14:textId="77777777" w:rsidR="003A6783" w:rsidRDefault="003A6783" w:rsidP="003A6783">
            <w:r>
              <w:t>4.4</w:t>
            </w:r>
          </w:p>
        </w:tc>
        <w:tc>
          <w:tcPr>
            <w:tcW w:w="7513" w:type="dxa"/>
            <w:tcBorders>
              <w:top w:val="single" w:sz="4" w:space="0" w:color="auto"/>
              <w:left w:val="single" w:sz="4" w:space="0" w:color="auto"/>
              <w:bottom w:val="single" w:sz="4" w:space="0" w:color="auto"/>
              <w:right w:val="single" w:sz="4" w:space="0" w:color="auto"/>
            </w:tcBorders>
          </w:tcPr>
          <w:p w14:paraId="682F60F8" w14:textId="77CB3B70" w:rsidR="003A6783" w:rsidRDefault="003A6783" w:rsidP="003A6783">
            <w:pPr>
              <w:tabs>
                <w:tab w:val="right" w:pos="7308"/>
              </w:tabs>
              <w:jc w:val="both"/>
            </w:pPr>
            <w:r w:rsidRPr="005D0140">
              <w:t xml:space="preserve">Bidders must submit electronic version of the </w:t>
            </w:r>
            <w:r w:rsidRPr="005D0140">
              <w:rPr>
                <w:b/>
                <w:u w:val="single"/>
              </w:rPr>
              <w:t xml:space="preserve">technical </w:t>
            </w:r>
            <w:r w:rsidR="00C35E20">
              <w:rPr>
                <w:b/>
                <w:u w:val="single"/>
              </w:rPr>
              <w:t>proposal only</w:t>
            </w:r>
            <w:r w:rsidRPr="005D0140">
              <w:t xml:space="preserve">. Bidders passing the threshold under 5.8 below (i.e. technically responsive bids) will be </w:t>
            </w:r>
            <w:r w:rsidR="00C35E20">
              <w:t>asked to submit the financial proposals</w:t>
            </w:r>
            <w:r w:rsidRPr="005D0140">
              <w:t>.</w:t>
            </w:r>
            <w:r>
              <w:t xml:space="preserve"> The proposal submission </w:t>
            </w:r>
            <w:r w:rsidR="00AF630A">
              <w:t xml:space="preserve">email </w:t>
            </w:r>
            <w:r>
              <w:t xml:space="preserve">address is:  </w:t>
            </w:r>
          </w:p>
          <w:p w14:paraId="7CA7EE92" w14:textId="77777777" w:rsidR="003A6783" w:rsidRDefault="003A6783" w:rsidP="003A6783">
            <w:pPr>
              <w:tabs>
                <w:tab w:val="right" w:pos="7308"/>
              </w:tabs>
              <w:jc w:val="both"/>
            </w:pPr>
          </w:p>
          <w:p w14:paraId="51784722" w14:textId="77777777" w:rsidR="003A6783" w:rsidRPr="005678EB" w:rsidRDefault="00770A77" w:rsidP="003A6783">
            <w:pPr>
              <w:tabs>
                <w:tab w:val="right" w:pos="7308"/>
              </w:tabs>
              <w:jc w:val="both"/>
              <w:rPr>
                <w:b/>
                <w:sz w:val="28"/>
                <w:szCs w:val="28"/>
              </w:rPr>
            </w:pPr>
            <w:hyperlink r:id="rId25" w:history="1">
              <w:r w:rsidR="00AC3334" w:rsidRPr="00A9277C">
                <w:rPr>
                  <w:rStyle w:val="Hyperlink"/>
                  <w:b/>
                  <w:sz w:val="28"/>
                  <w:szCs w:val="28"/>
                </w:rPr>
                <w:t>ictsupport2022@sadc.int</w:t>
              </w:r>
            </w:hyperlink>
            <w:r w:rsidR="00AC3334">
              <w:rPr>
                <w:b/>
                <w:sz w:val="28"/>
                <w:szCs w:val="28"/>
              </w:rPr>
              <w:t xml:space="preserve"> </w:t>
            </w:r>
          </w:p>
          <w:p w14:paraId="0E4DB301" w14:textId="77777777" w:rsidR="003A6783" w:rsidRDefault="003A6783" w:rsidP="003A6783">
            <w:pPr>
              <w:tabs>
                <w:tab w:val="right" w:pos="7308"/>
              </w:tabs>
              <w:jc w:val="both"/>
            </w:pPr>
          </w:p>
          <w:p w14:paraId="55D8E40F" w14:textId="77777777" w:rsidR="003A6783" w:rsidRDefault="003A6783" w:rsidP="003A6783">
            <w:pPr>
              <w:tabs>
                <w:tab w:val="right" w:pos="7308"/>
              </w:tabs>
              <w:jc w:val="both"/>
            </w:pPr>
            <w:r w:rsidRPr="00105320">
              <w:t>Submission will bear the reference as per 2.1 above of this BDS.</w:t>
            </w:r>
          </w:p>
          <w:p w14:paraId="7CB20437" w14:textId="77777777" w:rsidR="003A6783" w:rsidRDefault="003A6783" w:rsidP="003A6783">
            <w:pPr>
              <w:tabs>
                <w:tab w:val="right" w:pos="7308"/>
              </w:tabs>
              <w:jc w:val="both"/>
            </w:pPr>
          </w:p>
        </w:tc>
      </w:tr>
      <w:tr w:rsidR="00AC3334" w14:paraId="14DEF3E3" w14:textId="77777777" w:rsidTr="003C0E6D">
        <w:tc>
          <w:tcPr>
            <w:tcW w:w="1560" w:type="dxa"/>
            <w:tcBorders>
              <w:top w:val="single" w:sz="4" w:space="0" w:color="auto"/>
              <w:left w:val="single" w:sz="4" w:space="0" w:color="auto"/>
              <w:bottom w:val="single" w:sz="4" w:space="0" w:color="auto"/>
              <w:right w:val="single" w:sz="4" w:space="0" w:color="auto"/>
            </w:tcBorders>
          </w:tcPr>
          <w:p w14:paraId="66181084" w14:textId="77777777" w:rsidR="00AC3334" w:rsidRDefault="00AC3334" w:rsidP="00AC3334">
            <w:r>
              <w:t>4.5</w:t>
            </w:r>
          </w:p>
        </w:tc>
        <w:tc>
          <w:tcPr>
            <w:tcW w:w="7513" w:type="dxa"/>
            <w:tcBorders>
              <w:top w:val="single" w:sz="4" w:space="0" w:color="auto"/>
              <w:left w:val="single" w:sz="4" w:space="0" w:color="auto"/>
              <w:bottom w:val="single" w:sz="4" w:space="0" w:color="auto"/>
              <w:right w:val="single" w:sz="4" w:space="0" w:color="auto"/>
            </w:tcBorders>
          </w:tcPr>
          <w:p w14:paraId="5570B97E" w14:textId="2F6F96CA" w:rsidR="00C628A3" w:rsidRDefault="00AF630A" w:rsidP="00AC3334">
            <w:pPr>
              <w:tabs>
                <w:tab w:val="right" w:pos="7308"/>
              </w:tabs>
              <w:jc w:val="both"/>
              <w:rPr>
                <w:i/>
              </w:rPr>
            </w:pPr>
            <w:r>
              <w:t>The closing date for submission of bids shall be:</w:t>
            </w:r>
            <w:r w:rsidR="00C628A3">
              <w:rPr>
                <w:b/>
                <w:i/>
              </w:rPr>
              <w:t xml:space="preserve"> 2</w:t>
            </w:r>
            <w:r w:rsidR="00C628A3" w:rsidRPr="00C628A3">
              <w:rPr>
                <w:b/>
                <w:i/>
                <w:vertAlign w:val="superscript"/>
              </w:rPr>
              <w:t>nd</w:t>
            </w:r>
            <w:r w:rsidR="00C628A3">
              <w:rPr>
                <w:b/>
                <w:i/>
              </w:rPr>
              <w:t xml:space="preserve"> September</w:t>
            </w:r>
            <w:r w:rsidR="00E1719C">
              <w:rPr>
                <w:b/>
                <w:i/>
              </w:rPr>
              <w:t xml:space="preserve"> </w:t>
            </w:r>
            <w:r w:rsidR="00AC3334">
              <w:rPr>
                <w:b/>
                <w:i/>
              </w:rPr>
              <w:t xml:space="preserve">2022 at or before 10:00 hours </w:t>
            </w:r>
            <w:r w:rsidR="00AC3334" w:rsidRPr="00C628A3">
              <w:rPr>
                <w:i/>
              </w:rPr>
              <w:t>Botswana local time</w:t>
            </w:r>
            <w:r w:rsidRPr="00C628A3">
              <w:rPr>
                <w:i/>
              </w:rPr>
              <w:t>.</w:t>
            </w:r>
            <w:r w:rsidR="00C35E20" w:rsidRPr="00C628A3">
              <w:rPr>
                <w:i/>
              </w:rPr>
              <w:t xml:space="preserve"> </w:t>
            </w:r>
          </w:p>
          <w:p w14:paraId="20515910" w14:textId="77777777" w:rsidR="00C628A3" w:rsidRDefault="00C628A3" w:rsidP="00AC3334">
            <w:pPr>
              <w:tabs>
                <w:tab w:val="right" w:pos="7308"/>
              </w:tabs>
              <w:jc w:val="both"/>
              <w:rPr>
                <w:i/>
              </w:rPr>
            </w:pPr>
          </w:p>
          <w:p w14:paraId="443E8C18" w14:textId="4A32F798" w:rsidR="00AC3334" w:rsidRPr="00C628A3" w:rsidRDefault="00AF630A" w:rsidP="00AC3334">
            <w:pPr>
              <w:tabs>
                <w:tab w:val="right" w:pos="7308"/>
              </w:tabs>
              <w:jc w:val="both"/>
              <w:rPr>
                <w:i/>
              </w:rPr>
            </w:pPr>
            <w:r w:rsidRPr="00C628A3">
              <w:rPr>
                <w:i/>
              </w:rPr>
              <w:t>Bids received after this date and time shall be automatically disqualified.</w:t>
            </w:r>
          </w:p>
          <w:p w14:paraId="2E913D07" w14:textId="77777777" w:rsidR="00AC3334" w:rsidRDefault="00AC3334" w:rsidP="00AC3334">
            <w:pPr>
              <w:tabs>
                <w:tab w:val="right" w:pos="7308"/>
              </w:tabs>
              <w:jc w:val="both"/>
            </w:pPr>
            <w:r w:rsidRPr="005075DC">
              <w:rPr>
                <w:b/>
                <w:i/>
              </w:rPr>
              <w:t xml:space="preserve"> </w:t>
            </w:r>
          </w:p>
        </w:tc>
      </w:tr>
      <w:tr w:rsidR="00AC3334" w14:paraId="59470038" w14:textId="77777777" w:rsidTr="003C0E6D">
        <w:tc>
          <w:tcPr>
            <w:tcW w:w="1560" w:type="dxa"/>
            <w:tcBorders>
              <w:top w:val="single" w:sz="4" w:space="0" w:color="auto"/>
              <w:left w:val="single" w:sz="4" w:space="0" w:color="auto"/>
              <w:bottom w:val="single" w:sz="4" w:space="0" w:color="auto"/>
              <w:right w:val="single" w:sz="4" w:space="0" w:color="auto"/>
            </w:tcBorders>
          </w:tcPr>
          <w:p w14:paraId="483F03BC" w14:textId="77777777" w:rsidR="00AC3334" w:rsidRDefault="00AC3334" w:rsidP="00AC3334">
            <w:r>
              <w:t>5.1</w:t>
            </w:r>
          </w:p>
          <w:p w14:paraId="347F2CF2" w14:textId="77777777" w:rsidR="00AC3334" w:rsidRDefault="00AC3334" w:rsidP="00AC3334"/>
          <w:p w14:paraId="0DEC1E1A" w14:textId="77777777" w:rsidR="00AC3334" w:rsidRDefault="00AC3334" w:rsidP="00AC3334"/>
          <w:p w14:paraId="364B8B49" w14:textId="77777777" w:rsidR="00AC3334" w:rsidRDefault="00AC3334" w:rsidP="00AC3334"/>
        </w:tc>
        <w:tc>
          <w:tcPr>
            <w:tcW w:w="7513" w:type="dxa"/>
            <w:tcBorders>
              <w:top w:val="single" w:sz="4" w:space="0" w:color="auto"/>
              <w:left w:val="single" w:sz="4" w:space="0" w:color="auto"/>
              <w:bottom w:val="single" w:sz="4" w:space="0" w:color="auto"/>
              <w:right w:val="single" w:sz="4" w:space="0" w:color="auto"/>
            </w:tcBorders>
          </w:tcPr>
          <w:p w14:paraId="0B2B4012" w14:textId="77777777" w:rsidR="00AC3334" w:rsidRDefault="00AC3334" w:rsidP="00AC3334">
            <w:pPr>
              <w:tabs>
                <w:tab w:val="right" w:pos="7308"/>
              </w:tabs>
              <w:jc w:val="both"/>
            </w:pPr>
            <w:r>
              <w:t xml:space="preserve">The address to send information to the Procuring Entity is: </w:t>
            </w:r>
          </w:p>
          <w:p w14:paraId="1545B022" w14:textId="77777777" w:rsidR="00AC3334" w:rsidRDefault="00AC3334" w:rsidP="00AC3334">
            <w:pPr>
              <w:tabs>
                <w:tab w:val="right" w:pos="7308"/>
              </w:tabs>
              <w:jc w:val="both"/>
            </w:pPr>
          </w:p>
          <w:p w14:paraId="2D82C7AB" w14:textId="77777777" w:rsidR="00AC3334" w:rsidRDefault="00AC3334" w:rsidP="00AC3334">
            <w:pPr>
              <w:tabs>
                <w:tab w:val="right" w:pos="7115"/>
              </w:tabs>
              <w:jc w:val="both"/>
              <w:rPr>
                <w:b/>
                <w:i/>
              </w:rPr>
            </w:pPr>
            <w:r>
              <w:rPr>
                <w:b/>
                <w:i/>
              </w:rPr>
              <w:t>Head of Procurement</w:t>
            </w:r>
          </w:p>
          <w:p w14:paraId="0D32B142" w14:textId="77777777" w:rsidR="00AC3334" w:rsidRDefault="00AC3334" w:rsidP="00AC3334">
            <w:pPr>
              <w:tabs>
                <w:tab w:val="right" w:pos="7115"/>
              </w:tabs>
              <w:jc w:val="both"/>
              <w:rPr>
                <w:b/>
                <w:i/>
              </w:rPr>
            </w:pPr>
            <w:r>
              <w:rPr>
                <w:b/>
                <w:i/>
              </w:rPr>
              <w:t>SADC Secretariat</w:t>
            </w:r>
          </w:p>
          <w:p w14:paraId="6CC6E50D" w14:textId="77777777" w:rsidR="00AC3334" w:rsidRDefault="00AC3334" w:rsidP="00AC3334">
            <w:pPr>
              <w:tabs>
                <w:tab w:val="right" w:pos="7115"/>
              </w:tabs>
              <w:jc w:val="both"/>
              <w:rPr>
                <w:b/>
                <w:i/>
              </w:rPr>
            </w:pPr>
            <w:r>
              <w:rPr>
                <w:b/>
                <w:i/>
              </w:rPr>
              <w:t>Private Bag 0095</w:t>
            </w:r>
          </w:p>
          <w:p w14:paraId="254E06C8" w14:textId="77777777" w:rsidR="00AC3334" w:rsidRDefault="00AC3334" w:rsidP="00AC3334">
            <w:pPr>
              <w:tabs>
                <w:tab w:val="right" w:pos="7115"/>
              </w:tabs>
              <w:jc w:val="both"/>
              <w:rPr>
                <w:b/>
                <w:i/>
              </w:rPr>
            </w:pPr>
            <w:r>
              <w:rPr>
                <w:b/>
                <w:i/>
              </w:rPr>
              <w:t>Gaborone, BOTSWANA</w:t>
            </w:r>
          </w:p>
          <w:p w14:paraId="3D66DF3A" w14:textId="77777777" w:rsidR="00AC3334" w:rsidRDefault="00AC3334" w:rsidP="00AC3334">
            <w:pPr>
              <w:tabs>
                <w:tab w:val="right" w:pos="7115"/>
              </w:tabs>
              <w:jc w:val="both"/>
              <w:rPr>
                <w:b/>
                <w:i/>
              </w:rPr>
            </w:pPr>
          </w:p>
          <w:p w14:paraId="2E8E933B" w14:textId="77777777" w:rsidR="00AC3334" w:rsidRDefault="00AC3334" w:rsidP="00AC3334">
            <w:pPr>
              <w:tabs>
                <w:tab w:val="right" w:pos="7115"/>
              </w:tabs>
              <w:jc w:val="both"/>
              <w:rPr>
                <w:b/>
                <w:i/>
              </w:rPr>
            </w:pPr>
            <w:r>
              <w:rPr>
                <w:b/>
                <w:i/>
              </w:rPr>
              <w:t>Contact Person: Mr. Purpose Chifani</w:t>
            </w:r>
          </w:p>
          <w:p w14:paraId="2EB30C23" w14:textId="77777777" w:rsidR="00AC3334" w:rsidRDefault="00AC3334" w:rsidP="00AC3334">
            <w:pPr>
              <w:tabs>
                <w:tab w:val="right" w:pos="7115"/>
              </w:tabs>
              <w:jc w:val="both"/>
              <w:rPr>
                <w:b/>
                <w:i/>
              </w:rPr>
            </w:pPr>
            <w:r>
              <w:rPr>
                <w:b/>
                <w:i/>
              </w:rPr>
              <w:t xml:space="preserve">Telephone: </w:t>
            </w:r>
            <w:r w:rsidRPr="00C12D88">
              <w:rPr>
                <w:b/>
                <w:i/>
              </w:rPr>
              <w:t>+267 364 1989 / 3951863</w:t>
            </w:r>
          </w:p>
          <w:p w14:paraId="25E55C0E" w14:textId="77777777" w:rsidR="00AC3334" w:rsidRPr="00C12D88" w:rsidRDefault="00AC3334" w:rsidP="00AC3334">
            <w:pPr>
              <w:tabs>
                <w:tab w:val="right" w:pos="7115"/>
              </w:tabs>
              <w:jc w:val="both"/>
              <w:rPr>
                <w:b/>
                <w:i/>
              </w:rPr>
            </w:pPr>
            <w:r w:rsidRPr="00C12D88">
              <w:rPr>
                <w:b/>
                <w:i/>
              </w:rPr>
              <w:t xml:space="preserve">E-mail: </w:t>
            </w:r>
            <w:hyperlink r:id="rId26" w:history="1">
              <w:r w:rsidRPr="00D06FB9">
                <w:rPr>
                  <w:rStyle w:val="Hyperlink"/>
                  <w:b/>
                  <w:i/>
                </w:rPr>
                <w:t>tenders@sadc.int</w:t>
              </w:r>
            </w:hyperlink>
            <w:r>
              <w:rPr>
                <w:b/>
                <w:i/>
              </w:rPr>
              <w:t xml:space="preserve"> </w:t>
            </w:r>
            <w:r w:rsidRPr="00C12D88">
              <w:rPr>
                <w:b/>
                <w:i/>
              </w:rPr>
              <w:t xml:space="preserve"> and </w:t>
            </w:r>
            <w:hyperlink r:id="rId27" w:history="1">
              <w:r w:rsidRPr="00D06FB9">
                <w:rPr>
                  <w:rStyle w:val="Hyperlink"/>
                  <w:b/>
                  <w:i/>
                </w:rPr>
                <w:t>pchifani@sadc.int</w:t>
              </w:r>
            </w:hyperlink>
            <w:r>
              <w:rPr>
                <w:b/>
                <w:i/>
              </w:rPr>
              <w:t xml:space="preserve"> </w:t>
            </w:r>
            <w:r w:rsidRPr="00C12D88">
              <w:rPr>
                <w:b/>
                <w:i/>
              </w:rPr>
              <w:t xml:space="preserve"> </w:t>
            </w:r>
          </w:p>
          <w:p w14:paraId="6B09478C" w14:textId="77777777" w:rsidR="00AC3334" w:rsidRDefault="00AC3334" w:rsidP="00AC3334">
            <w:pPr>
              <w:tabs>
                <w:tab w:val="right" w:pos="7115"/>
              </w:tabs>
              <w:jc w:val="both"/>
              <w:rPr>
                <w:b/>
                <w:i/>
              </w:rPr>
            </w:pPr>
            <w:r w:rsidRPr="00C12D88">
              <w:rPr>
                <w:b/>
                <w:i/>
              </w:rPr>
              <w:t xml:space="preserve">Copy to </w:t>
            </w:r>
            <w:hyperlink r:id="rId28" w:history="1">
              <w:r w:rsidRPr="00D06FB9">
                <w:rPr>
                  <w:rStyle w:val="Hyperlink"/>
                  <w:b/>
                  <w:i/>
                </w:rPr>
                <w:t>tchabwera@sadc.int</w:t>
              </w:r>
            </w:hyperlink>
            <w:r>
              <w:rPr>
                <w:b/>
                <w:i/>
              </w:rPr>
              <w:t xml:space="preserve"> and </w:t>
            </w:r>
            <w:hyperlink r:id="rId29" w:history="1">
              <w:r w:rsidRPr="00A9277C">
                <w:rPr>
                  <w:rStyle w:val="Hyperlink"/>
                  <w:b/>
                  <w:i/>
                </w:rPr>
                <w:t>amuradza@sadc.int</w:t>
              </w:r>
            </w:hyperlink>
            <w:r>
              <w:rPr>
                <w:b/>
                <w:i/>
              </w:rPr>
              <w:t xml:space="preserve"> </w:t>
            </w:r>
          </w:p>
          <w:p w14:paraId="5E0AA41E" w14:textId="77777777" w:rsidR="00AC3334" w:rsidRDefault="00AC3334" w:rsidP="00AC3334">
            <w:pPr>
              <w:tabs>
                <w:tab w:val="right" w:pos="7308"/>
              </w:tabs>
              <w:jc w:val="both"/>
            </w:pPr>
          </w:p>
        </w:tc>
      </w:tr>
      <w:tr w:rsidR="003C0E6D" w14:paraId="4D4AF952" w14:textId="77777777" w:rsidTr="003C0E6D">
        <w:tc>
          <w:tcPr>
            <w:tcW w:w="1560" w:type="dxa"/>
            <w:tcBorders>
              <w:top w:val="single" w:sz="4" w:space="0" w:color="auto"/>
              <w:left w:val="single" w:sz="4" w:space="0" w:color="auto"/>
              <w:bottom w:val="single" w:sz="4" w:space="0" w:color="auto"/>
              <w:right w:val="single" w:sz="4" w:space="0" w:color="auto"/>
            </w:tcBorders>
          </w:tcPr>
          <w:p w14:paraId="13E03EB6" w14:textId="77777777" w:rsidR="003C0E6D" w:rsidRDefault="003C0E6D" w:rsidP="003C0E6D">
            <w:r>
              <w:t>5.3</w:t>
            </w:r>
          </w:p>
        </w:tc>
        <w:tc>
          <w:tcPr>
            <w:tcW w:w="7513" w:type="dxa"/>
            <w:tcBorders>
              <w:top w:val="single" w:sz="4" w:space="0" w:color="auto"/>
              <w:left w:val="single" w:sz="4" w:space="0" w:color="auto"/>
              <w:bottom w:val="single" w:sz="4" w:space="0" w:color="auto"/>
              <w:right w:val="single" w:sz="4" w:space="0" w:color="auto"/>
            </w:tcBorders>
          </w:tcPr>
          <w:p w14:paraId="1CD281D8" w14:textId="77777777" w:rsidR="00AC3334" w:rsidRDefault="00AC3334" w:rsidP="00AC3334">
            <w:pPr>
              <w:tabs>
                <w:tab w:val="right" w:pos="7254"/>
              </w:tabs>
              <w:spacing w:before="120" w:after="100"/>
              <w:rPr>
                <w:b/>
              </w:rPr>
            </w:pPr>
            <w:r>
              <w:rPr>
                <w:b/>
              </w:rPr>
              <w:t xml:space="preserve">The </w:t>
            </w:r>
            <w:r w:rsidRPr="00074C59">
              <w:rPr>
                <w:b/>
              </w:rPr>
              <w:t xml:space="preserve">Bid </w:t>
            </w:r>
            <w:r>
              <w:rPr>
                <w:b/>
              </w:rPr>
              <w:t xml:space="preserve">public </w:t>
            </w:r>
            <w:r w:rsidRPr="00074C59">
              <w:rPr>
                <w:b/>
              </w:rPr>
              <w:t>opening will be done virtually</w:t>
            </w:r>
            <w:r>
              <w:rPr>
                <w:b/>
              </w:rPr>
              <w:t xml:space="preserve"> in the presence of SADC Secretariat representatives and bidders’ representative who choose to attend as per details below: -</w:t>
            </w:r>
          </w:p>
          <w:p w14:paraId="52CBF803" w14:textId="77777777" w:rsidR="00AC3334" w:rsidRDefault="00AC3334" w:rsidP="00AC3334">
            <w:pPr>
              <w:spacing w:before="120" w:after="120"/>
              <w:rPr>
                <w:b/>
              </w:rPr>
            </w:pPr>
          </w:p>
          <w:p w14:paraId="75F65BEF" w14:textId="14840F0E" w:rsidR="00AC3334" w:rsidRDefault="00AC3334" w:rsidP="00AC3334">
            <w:pPr>
              <w:spacing w:before="120" w:after="120"/>
              <w:rPr>
                <w:b/>
              </w:rPr>
            </w:pPr>
            <w:r>
              <w:t xml:space="preserve">Date: </w:t>
            </w:r>
            <w:r w:rsidR="00C628A3">
              <w:rPr>
                <w:b/>
              </w:rPr>
              <w:t>Friday 2</w:t>
            </w:r>
            <w:r w:rsidR="00C628A3" w:rsidRPr="00C628A3">
              <w:rPr>
                <w:b/>
                <w:vertAlign w:val="superscript"/>
              </w:rPr>
              <w:t>nd</w:t>
            </w:r>
            <w:r w:rsidR="00C628A3">
              <w:rPr>
                <w:b/>
              </w:rPr>
              <w:t xml:space="preserve"> September</w:t>
            </w:r>
            <w:r>
              <w:rPr>
                <w:b/>
              </w:rPr>
              <w:t xml:space="preserve"> </w:t>
            </w:r>
            <w:r w:rsidRPr="00160A62">
              <w:rPr>
                <w:b/>
              </w:rPr>
              <w:t>202</w:t>
            </w:r>
            <w:r>
              <w:rPr>
                <w:b/>
              </w:rPr>
              <w:t>2</w:t>
            </w:r>
          </w:p>
          <w:p w14:paraId="0731DFA8" w14:textId="77777777" w:rsidR="00AC3334" w:rsidRDefault="00AC3334" w:rsidP="00AC3334">
            <w:pPr>
              <w:spacing w:before="120" w:after="120"/>
            </w:pPr>
          </w:p>
          <w:p w14:paraId="1F5DDF03" w14:textId="77777777" w:rsidR="00AC3334" w:rsidRDefault="00AC3334" w:rsidP="00AC3334">
            <w:pPr>
              <w:tabs>
                <w:tab w:val="right" w:pos="7254"/>
              </w:tabs>
              <w:spacing w:before="120" w:after="100"/>
              <w:rPr>
                <w:b/>
                <w:i/>
                <w:shd w:val="clear" w:color="auto" w:fill="FFFF00"/>
              </w:rPr>
            </w:pPr>
            <w:r>
              <w:t xml:space="preserve">Time: </w:t>
            </w:r>
            <w:r>
              <w:rPr>
                <w:b/>
              </w:rPr>
              <w:t>10:00hours Botswana local time</w:t>
            </w:r>
            <w:r w:rsidRPr="00814424">
              <w:rPr>
                <w:b/>
                <w:i/>
                <w:shd w:val="clear" w:color="auto" w:fill="FFFF00"/>
              </w:rPr>
              <w:t xml:space="preserve"> </w:t>
            </w:r>
          </w:p>
          <w:p w14:paraId="6F414BA8" w14:textId="77777777" w:rsidR="00AC3334" w:rsidRDefault="00AC3334" w:rsidP="00AC3334">
            <w:pPr>
              <w:tabs>
                <w:tab w:val="right" w:pos="7254"/>
              </w:tabs>
              <w:spacing w:before="120" w:after="100"/>
              <w:rPr>
                <w:b/>
                <w:i/>
                <w:shd w:val="clear" w:color="auto" w:fill="FFFF00"/>
              </w:rPr>
            </w:pPr>
          </w:p>
          <w:p w14:paraId="37005681" w14:textId="77777777" w:rsidR="00AC3334" w:rsidRDefault="00AC3334" w:rsidP="00AC3334">
            <w:pPr>
              <w:tabs>
                <w:tab w:val="right" w:pos="7254"/>
              </w:tabs>
              <w:spacing w:before="120" w:after="100"/>
              <w:rPr>
                <w:b/>
                <w:i/>
              </w:rPr>
            </w:pPr>
            <w:r w:rsidRPr="00F314F9">
              <w:rPr>
                <w:b/>
                <w:i/>
              </w:rPr>
              <w:t>Join Zoom Meeting</w:t>
            </w:r>
          </w:p>
          <w:p w14:paraId="2303710D" w14:textId="77777777" w:rsidR="00AC3334" w:rsidRPr="00F314F9" w:rsidRDefault="00AC3334" w:rsidP="00AC3334">
            <w:pPr>
              <w:tabs>
                <w:tab w:val="right" w:pos="7254"/>
              </w:tabs>
              <w:spacing w:before="120" w:after="100"/>
              <w:rPr>
                <w:b/>
                <w:i/>
              </w:rPr>
            </w:pPr>
          </w:p>
          <w:p w14:paraId="5614BF8F" w14:textId="77777777" w:rsidR="00AC3334" w:rsidRDefault="00AC3334" w:rsidP="00AC3334">
            <w:pPr>
              <w:tabs>
                <w:tab w:val="right" w:pos="7254"/>
              </w:tabs>
              <w:spacing w:before="120" w:after="100"/>
              <w:rPr>
                <w:b/>
                <w:i/>
              </w:rPr>
            </w:pPr>
            <w:r w:rsidRPr="003A5498">
              <w:rPr>
                <w:b/>
                <w:i/>
                <w:highlight w:val="yellow"/>
              </w:rPr>
              <w:t>[to be provided by ICT once cleared by Ex-Ante]</w:t>
            </w:r>
          </w:p>
          <w:p w14:paraId="7505C7DC" w14:textId="77777777" w:rsidR="00AC3334" w:rsidRDefault="00AC3334" w:rsidP="00AC3334">
            <w:pPr>
              <w:tabs>
                <w:tab w:val="right" w:pos="7254"/>
              </w:tabs>
              <w:spacing w:before="120" w:after="100"/>
              <w:rPr>
                <w:b/>
                <w:i/>
              </w:rPr>
            </w:pPr>
          </w:p>
          <w:p w14:paraId="79D126DF" w14:textId="77777777" w:rsidR="00AC3334" w:rsidRDefault="00AC3334" w:rsidP="00AC3334">
            <w:pPr>
              <w:tabs>
                <w:tab w:val="right" w:pos="7254"/>
              </w:tabs>
              <w:spacing w:before="120" w:after="100"/>
              <w:rPr>
                <w:b/>
                <w:i/>
              </w:rPr>
            </w:pPr>
            <w:r w:rsidRPr="00F314F9">
              <w:rPr>
                <w:b/>
                <w:i/>
              </w:rPr>
              <w:t>Meeting ID:</w:t>
            </w:r>
            <w:r>
              <w:t xml:space="preserve"> </w:t>
            </w:r>
            <w:r w:rsidRPr="003A5498">
              <w:rPr>
                <w:b/>
                <w:i/>
                <w:highlight w:val="yellow"/>
              </w:rPr>
              <w:t>[to be provided by ICT once cleared by Ex-Ante]</w:t>
            </w:r>
          </w:p>
          <w:p w14:paraId="67CD4533" w14:textId="77777777" w:rsidR="00AC3334" w:rsidRDefault="00AC3334" w:rsidP="00AC3334">
            <w:pPr>
              <w:tabs>
                <w:tab w:val="right" w:pos="7254"/>
              </w:tabs>
              <w:spacing w:before="120" w:after="100"/>
              <w:rPr>
                <w:b/>
                <w:i/>
              </w:rPr>
            </w:pPr>
          </w:p>
          <w:p w14:paraId="48E4B009" w14:textId="77777777" w:rsidR="00AC3334" w:rsidRPr="00F314F9" w:rsidRDefault="00AC3334" w:rsidP="00AC3334">
            <w:pPr>
              <w:tabs>
                <w:tab w:val="right" w:pos="7254"/>
              </w:tabs>
              <w:spacing w:before="120" w:after="100"/>
              <w:rPr>
                <w:b/>
                <w:i/>
              </w:rPr>
            </w:pPr>
            <w:r w:rsidRPr="00F314F9">
              <w:rPr>
                <w:b/>
                <w:i/>
              </w:rPr>
              <w:t>Passcode:</w:t>
            </w:r>
            <w:r>
              <w:t xml:space="preserve"> </w:t>
            </w:r>
            <w:r w:rsidRPr="003A5498">
              <w:rPr>
                <w:b/>
                <w:i/>
                <w:highlight w:val="yellow"/>
              </w:rPr>
              <w:t>[to be provided by ICT once cleared by Ex-Ante]</w:t>
            </w:r>
          </w:p>
          <w:p w14:paraId="08422270" w14:textId="77777777" w:rsidR="00AC3334" w:rsidRDefault="00AC3334" w:rsidP="003C0E6D">
            <w:pPr>
              <w:tabs>
                <w:tab w:val="right" w:pos="7308"/>
              </w:tabs>
              <w:jc w:val="both"/>
            </w:pPr>
          </w:p>
          <w:p w14:paraId="6C2FDC01" w14:textId="77777777" w:rsidR="003C0E6D" w:rsidRDefault="003C0E6D" w:rsidP="003C0E6D">
            <w:pPr>
              <w:tabs>
                <w:tab w:val="right" w:pos="7308"/>
              </w:tabs>
              <w:jc w:val="both"/>
              <w:rPr>
                <w:szCs w:val="24"/>
                <w:lang w:val="en-GB"/>
              </w:rPr>
            </w:pPr>
            <w:r>
              <w:rPr>
                <w:szCs w:val="24"/>
                <w:lang w:val="en-GB"/>
              </w:rPr>
              <w:t xml:space="preserve">The bidder’s must notify the Procuring Entity, in writing, with at least one day prior to the bid opening, the names of their representatives attending the bid opening. </w:t>
            </w:r>
          </w:p>
          <w:p w14:paraId="031810D9" w14:textId="77777777" w:rsidR="003C0E6D" w:rsidRDefault="003C0E6D" w:rsidP="003C0E6D">
            <w:pPr>
              <w:tabs>
                <w:tab w:val="right" w:pos="7308"/>
              </w:tabs>
              <w:jc w:val="both"/>
            </w:pPr>
          </w:p>
        </w:tc>
      </w:tr>
      <w:tr w:rsidR="003C0E6D" w14:paraId="29EA124B" w14:textId="77777777" w:rsidTr="003C0E6D">
        <w:tc>
          <w:tcPr>
            <w:tcW w:w="1560" w:type="dxa"/>
            <w:tcBorders>
              <w:top w:val="single" w:sz="4" w:space="0" w:color="auto"/>
              <w:left w:val="single" w:sz="4" w:space="0" w:color="auto"/>
              <w:bottom w:val="single" w:sz="4" w:space="0" w:color="auto"/>
              <w:right w:val="single" w:sz="4" w:space="0" w:color="auto"/>
            </w:tcBorders>
          </w:tcPr>
          <w:p w14:paraId="504BAA3D" w14:textId="77777777" w:rsidR="003C0E6D" w:rsidRDefault="003C0E6D" w:rsidP="003C0E6D">
            <w:r>
              <w:lastRenderedPageBreak/>
              <w:t>5.8</w:t>
            </w:r>
          </w:p>
          <w:p w14:paraId="01CEC2C7" w14:textId="77777777" w:rsidR="003C0E6D" w:rsidRDefault="003C0E6D" w:rsidP="003C0E6D">
            <w:pPr>
              <w:pStyle w:val="BodyText"/>
            </w:pPr>
          </w:p>
        </w:tc>
        <w:tc>
          <w:tcPr>
            <w:tcW w:w="7513" w:type="dxa"/>
            <w:tcBorders>
              <w:top w:val="single" w:sz="4" w:space="0" w:color="auto"/>
              <w:left w:val="single" w:sz="4" w:space="0" w:color="auto"/>
              <w:bottom w:val="single" w:sz="4" w:space="0" w:color="auto"/>
              <w:right w:val="single" w:sz="4" w:space="0" w:color="auto"/>
            </w:tcBorders>
          </w:tcPr>
          <w:p w14:paraId="7412ECE2" w14:textId="77777777" w:rsidR="00AC3334" w:rsidRPr="003C0E6D" w:rsidRDefault="00AC3334" w:rsidP="00AC3334">
            <w:pPr>
              <w:tabs>
                <w:tab w:val="left" w:pos="720"/>
                <w:tab w:val="right" w:pos="5110"/>
                <w:tab w:val="left" w:pos="6480"/>
              </w:tabs>
              <w:jc w:val="both"/>
              <w:rPr>
                <w:szCs w:val="24"/>
              </w:rPr>
            </w:pPr>
            <w:r w:rsidRPr="003C0E6D">
              <w:rPr>
                <w:szCs w:val="24"/>
              </w:rPr>
              <w:t>TECHNICAL SCORE (100 points)</w:t>
            </w:r>
          </w:p>
          <w:p w14:paraId="15169AD5" w14:textId="77777777" w:rsidR="00AC3334" w:rsidRPr="003C0E6D" w:rsidRDefault="00AC3334" w:rsidP="00AC3334">
            <w:pPr>
              <w:tabs>
                <w:tab w:val="left" w:pos="720"/>
                <w:tab w:val="right" w:pos="5110"/>
                <w:tab w:val="left" w:pos="6480"/>
              </w:tabs>
              <w:jc w:val="both"/>
              <w:rPr>
                <w:szCs w:val="24"/>
              </w:rPr>
            </w:pPr>
            <w:r w:rsidRPr="003C0E6D">
              <w:rPr>
                <w:szCs w:val="24"/>
              </w:rPr>
              <w:t xml:space="preserve">The number of points to be given under each of the evaluation criteria are: </w:t>
            </w:r>
          </w:p>
          <w:p w14:paraId="1F3EAA2F" w14:textId="77777777" w:rsidR="00AC3334" w:rsidRPr="003C0E6D" w:rsidRDefault="00AC3334" w:rsidP="00AC3334">
            <w:pPr>
              <w:tabs>
                <w:tab w:val="left" w:pos="720"/>
                <w:tab w:val="right" w:pos="5110"/>
                <w:tab w:val="left" w:pos="6480"/>
                <w:tab w:val="center" w:pos="6840"/>
              </w:tabs>
              <w:jc w:val="both"/>
              <w:rPr>
                <w:szCs w:val="24"/>
              </w:rPr>
            </w:pPr>
            <w:r w:rsidRPr="003C0E6D">
              <w:rPr>
                <w:szCs w:val="24"/>
              </w:rPr>
              <w:tab/>
            </w:r>
          </w:p>
          <w:p w14:paraId="42138785" w14:textId="77777777" w:rsidR="00AC3334" w:rsidRPr="003C0E6D" w:rsidRDefault="00AC3334" w:rsidP="00AC3334">
            <w:pPr>
              <w:pStyle w:val="Heading3"/>
              <w:rPr>
                <w:szCs w:val="24"/>
              </w:rPr>
            </w:pPr>
            <w:bookmarkStart w:id="5" w:name="_Toc39584445"/>
            <w:bookmarkStart w:id="6" w:name="_Toc94830060"/>
            <w:bookmarkStart w:id="7" w:name="_Toc94830551"/>
            <w:r w:rsidRPr="003C0E6D">
              <w:rPr>
                <w:szCs w:val="24"/>
              </w:rPr>
              <w:t>ORGANISATION AND METHODOLOGY - (40 Points)</w:t>
            </w:r>
            <w:bookmarkEnd w:id="5"/>
            <w:bookmarkEnd w:id="6"/>
            <w:bookmarkEnd w:id="7"/>
          </w:p>
          <w:tbl>
            <w:tblP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8"/>
              <w:gridCol w:w="1302"/>
            </w:tblGrid>
            <w:tr w:rsidR="00AC3334" w:rsidRPr="003C0E6D" w14:paraId="1FED0937" w14:textId="77777777" w:rsidTr="003C0E6D">
              <w:tc>
                <w:tcPr>
                  <w:tcW w:w="5888" w:type="dxa"/>
                  <w:shd w:val="clear" w:color="auto" w:fill="auto"/>
                </w:tcPr>
                <w:p w14:paraId="0242C6DF" w14:textId="77777777" w:rsidR="00AC3334" w:rsidRPr="003C0E6D" w:rsidRDefault="00AC3334" w:rsidP="00AC3334">
                  <w:pPr>
                    <w:jc w:val="both"/>
                    <w:rPr>
                      <w:szCs w:val="24"/>
                    </w:rPr>
                  </w:pPr>
                  <w:r w:rsidRPr="003C0E6D">
                    <w:rPr>
                      <w:szCs w:val="24"/>
                    </w:rPr>
                    <w:t>Understanding of the ToR</w:t>
                  </w:r>
                </w:p>
              </w:tc>
              <w:tc>
                <w:tcPr>
                  <w:tcW w:w="1302" w:type="dxa"/>
                  <w:shd w:val="clear" w:color="auto" w:fill="auto"/>
                </w:tcPr>
                <w:p w14:paraId="56D40C69" w14:textId="77777777" w:rsidR="00AC3334" w:rsidRPr="003C0E6D" w:rsidRDefault="00AC3334" w:rsidP="00AC3334">
                  <w:pPr>
                    <w:jc w:val="center"/>
                    <w:rPr>
                      <w:szCs w:val="24"/>
                    </w:rPr>
                  </w:pPr>
                  <w:r w:rsidRPr="003C0E6D">
                    <w:rPr>
                      <w:szCs w:val="24"/>
                    </w:rPr>
                    <w:t>5</w:t>
                  </w:r>
                </w:p>
              </w:tc>
            </w:tr>
            <w:tr w:rsidR="00AC3334" w:rsidRPr="003C0E6D" w14:paraId="1268F0D1" w14:textId="77777777" w:rsidTr="003C0E6D">
              <w:tc>
                <w:tcPr>
                  <w:tcW w:w="5888" w:type="dxa"/>
                  <w:shd w:val="clear" w:color="auto" w:fill="auto"/>
                </w:tcPr>
                <w:p w14:paraId="63875121" w14:textId="77777777" w:rsidR="00AC3334" w:rsidRPr="003C0E6D" w:rsidRDefault="00AC3334" w:rsidP="00AC3334">
                  <w:pPr>
                    <w:jc w:val="both"/>
                    <w:rPr>
                      <w:szCs w:val="24"/>
                    </w:rPr>
                  </w:pPr>
                  <w:r w:rsidRPr="003C0E6D">
                    <w:rPr>
                      <w:szCs w:val="24"/>
                    </w:rPr>
                    <w:t>Technical approach and methodology</w:t>
                  </w:r>
                  <w:r w:rsidR="003521C3" w:rsidRPr="003C0E6D">
                    <w:rPr>
                      <w:szCs w:val="24"/>
                    </w:rPr>
                    <w:t xml:space="preserve"> for service support</w:t>
                  </w:r>
                </w:p>
              </w:tc>
              <w:tc>
                <w:tcPr>
                  <w:tcW w:w="1302" w:type="dxa"/>
                  <w:shd w:val="clear" w:color="auto" w:fill="auto"/>
                </w:tcPr>
                <w:p w14:paraId="59404A22" w14:textId="77777777" w:rsidR="00AC3334" w:rsidRPr="003C0E6D" w:rsidRDefault="00AC3334" w:rsidP="00AC3334">
                  <w:pPr>
                    <w:jc w:val="center"/>
                    <w:rPr>
                      <w:szCs w:val="24"/>
                    </w:rPr>
                  </w:pPr>
                  <w:r w:rsidRPr="003C0E6D">
                    <w:rPr>
                      <w:szCs w:val="24"/>
                    </w:rPr>
                    <w:t>25</w:t>
                  </w:r>
                </w:p>
              </w:tc>
            </w:tr>
            <w:tr w:rsidR="00AC3334" w:rsidRPr="003C0E6D" w14:paraId="34425604" w14:textId="77777777" w:rsidTr="003C0E6D">
              <w:tc>
                <w:tcPr>
                  <w:tcW w:w="5888" w:type="dxa"/>
                  <w:shd w:val="clear" w:color="auto" w:fill="auto"/>
                </w:tcPr>
                <w:p w14:paraId="5EEB3C12" w14:textId="77777777" w:rsidR="00AC3334" w:rsidRPr="003C0E6D" w:rsidRDefault="00AC3334" w:rsidP="00AC3334">
                  <w:pPr>
                    <w:rPr>
                      <w:szCs w:val="24"/>
                    </w:rPr>
                  </w:pPr>
                  <w:r w:rsidRPr="003C0E6D">
                    <w:rPr>
                      <w:szCs w:val="24"/>
                    </w:rPr>
                    <w:t>Organization and staffing</w:t>
                  </w:r>
                  <w:r w:rsidR="00CF66BC">
                    <w:rPr>
                      <w:szCs w:val="24"/>
                    </w:rPr>
                    <w:t xml:space="preserve"> (includes 24/7 confirmed staff availability)</w:t>
                  </w:r>
                </w:p>
              </w:tc>
              <w:tc>
                <w:tcPr>
                  <w:tcW w:w="1302" w:type="dxa"/>
                  <w:shd w:val="clear" w:color="auto" w:fill="auto"/>
                </w:tcPr>
                <w:p w14:paraId="016C5695" w14:textId="77777777" w:rsidR="00AC3334" w:rsidRPr="003C0E6D" w:rsidRDefault="003C0E6D" w:rsidP="00AC3334">
                  <w:pPr>
                    <w:jc w:val="center"/>
                    <w:rPr>
                      <w:szCs w:val="24"/>
                    </w:rPr>
                  </w:pPr>
                  <w:r w:rsidRPr="003C0E6D">
                    <w:rPr>
                      <w:szCs w:val="24"/>
                    </w:rPr>
                    <w:t>5</w:t>
                  </w:r>
                </w:p>
              </w:tc>
            </w:tr>
            <w:tr w:rsidR="003521C3" w:rsidRPr="003C0E6D" w14:paraId="189C8839" w14:textId="77777777" w:rsidTr="003C0E6D">
              <w:tc>
                <w:tcPr>
                  <w:tcW w:w="5888" w:type="dxa"/>
                  <w:shd w:val="clear" w:color="auto" w:fill="auto"/>
                </w:tcPr>
                <w:p w14:paraId="6FEAA0A8" w14:textId="77777777" w:rsidR="003521C3" w:rsidRPr="003C0E6D" w:rsidRDefault="003521C3" w:rsidP="00AC3334">
                  <w:pPr>
                    <w:rPr>
                      <w:szCs w:val="24"/>
                    </w:rPr>
                  </w:pPr>
                  <w:r w:rsidRPr="003C0E6D">
                    <w:rPr>
                      <w:szCs w:val="24"/>
                    </w:rPr>
                    <w:t>Availability of Own Transportation [Bidder to provide copies of vehicle blue book(s)]</w:t>
                  </w:r>
                </w:p>
              </w:tc>
              <w:tc>
                <w:tcPr>
                  <w:tcW w:w="1302" w:type="dxa"/>
                  <w:shd w:val="clear" w:color="auto" w:fill="auto"/>
                </w:tcPr>
                <w:p w14:paraId="17224422" w14:textId="77777777" w:rsidR="003521C3" w:rsidRPr="003C0E6D" w:rsidRDefault="003C0E6D" w:rsidP="00AC3334">
                  <w:pPr>
                    <w:jc w:val="center"/>
                    <w:rPr>
                      <w:szCs w:val="24"/>
                    </w:rPr>
                  </w:pPr>
                  <w:r w:rsidRPr="003C0E6D">
                    <w:rPr>
                      <w:szCs w:val="24"/>
                    </w:rPr>
                    <w:t>5</w:t>
                  </w:r>
                </w:p>
              </w:tc>
            </w:tr>
          </w:tbl>
          <w:p w14:paraId="4822AB34" w14:textId="77777777" w:rsidR="00AC3334" w:rsidRPr="003C0E6D" w:rsidRDefault="00AC3334" w:rsidP="00AC3334">
            <w:pPr>
              <w:tabs>
                <w:tab w:val="left" w:pos="720"/>
                <w:tab w:val="left" w:pos="993"/>
                <w:tab w:val="right" w:pos="5110"/>
                <w:tab w:val="left" w:pos="6480"/>
              </w:tabs>
              <w:rPr>
                <w:szCs w:val="24"/>
              </w:rPr>
            </w:pPr>
          </w:p>
          <w:p w14:paraId="750EC214" w14:textId="77777777" w:rsidR="00AC3334" w:rsidRPr="003C0E6D" w:rsidRDefault="00AC3334" w:rsidP="00AC3334">
            <w:pPr>
              <w:tabs>
                <w:tab w:val="left" w:pos="720"/>
                <w:tab w:val="right" w:pos="5110"/>
                <w:tab w:val="left" w:pos="6480"/>
              </w:tabs>
              <w:jc w:val="both"/>
              <w:rPr>
                <w:b/>
                <w:szCs w:val="24"/>
              </w:rPr>
            </w:pPr>
            <w:r w:rsidRPr="003C0E6D">
              <w:rPr>
                <w:b/>
                <w:szCs w:val="24"/>
              </w:rPr>
              <w:t>QUALIFICATION AND COMPETENCE OF KEY EXPERTS – (60 points) (FORM TECH 5)</w:t>
            </w:r>
          </w:p>
          <w:p w14:paraId="52387173" w14:textId="77777777" w:rsidR="00AC3334" w:rsidRPr="003C0E6D" w:rsidRDefault="00AC3334" w:rsidP="00AC3334">
            <w:pPr>
              <w:tabs>
                <w:tab w:val="left" w:pos="720"/>
                <w:tab w:val="right" w:pos="5110"/>
                <w:tab w:val="left" w:pos="6480"/>
              </w:tabs>
              <w:jc w:val="both"/>
              <w:rPr>
                <w:szCs w:val="24"/>
              </w:rPr>
            </w:pPr>
          </w:p>
          <w:tbl>
            <w:tblPr>
              <w:tblW w:w="7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5"/>
              <w:gridCol w:w="1530"/>
            </w:tblGrid>
            <w:tr w:rsidR="00AC3334" w:rsidRPr="003C0E6D" w14:paraId="6D2FD53F" w14:textId="77777777" w:rsidTr="003C0E6D">
              <w:tc>
                <w:tcPr>
                  <w:tcW w:w="5705" w:type="dxa"/>
                  <w:shd w:val="clear" w:color="auto" w:fill="auto"/>
                </w:tcPr>
                <w:p w14:paraId="5A65301A" w14:textId="77777777" w:rsidR="00AC3334" w:rsidRPr="003C0E6D" w:rsidRDefault="003521C3" w:rsidP="00AC3334">
                  <w:pPr>
                    <w:jc w:val="both"/>
                    <w:rPr>
                      <w:b/>
                      <w:lang w:val="en-GB"/>
                    </w:rPr>
                  </w:pPr>
                  <w:r w:rsidRPr="003C0E6D">
                    <w:rPr>
                      <w:b/>
                      <w:lang w:val="en-GB"/>
                    </w:rPr>
                    <w:t>Onsite Technicians</w:t>
                  </w:r>
                </w:p>
              </w:tc>
              <w:tc>
                <w:tcPr>
                  <w:tcW w:w="1530" w:type="dxa"/>
                  <w:shd w:val="clear" w:color="auto" w:fill="auto"/>
                </w:tcPr>
                <w:p w14:paraId="76F341CA" w14:textId="77777777" w:rsidR="00AC3334" w:rsidRPr="003C0E6D" w:rsidRDefault="003521C3" w:rsidP="00AC3334">
                  <w:pPr>
                    <w:jc w:val="center"/>
                    <w:rPr>
                      <w:b/>
                      <w:lang w:val="en-GB"/>
                    </w:rPr>
                  </w:pPr>
                  <w:r w:rsidRPr="003C0E6D">
                    <w:rPr>
                      <w:b/>
                      <w:lang w:val="en-GB"/>
                    </w:rPr>
                    <w:t>35</w:t>
                  </w:r>
                </w:p>
              </w:tc>
            </w:tr>
            <w:tr w:rsidR="00AC3334" w:rsidRPr="003C0E6D" w14:paraId="4DFD5E33" w14:textId="77777777" w:rsidTr="003C0E6D">
              <w:tc>
                <w:tcPr>
                  <w:tcW w:w="5705" w:type="dxa"/>
                  <w:shd w:val="clear" w:color="auto" w:fill="auto"/>
                </w:tcPr>
                <w:p w14:paraId="5F14BD42" w14:textId="77777777" w:rsidR="00AC3334" w:rsidRPr="003C0E6D" w:rsidRDefault="00AC3334" w:rsidP="00AC3334">
                  <w:pPr>
                    <w:jc w:val="both"/>
                    <w:rPr>
                      <w:lang w:val="en-GB"/>
                    </w:rPr>
                  </w:pPr>
                  <w:r w:rsidRPr="003C0E6D">
                    <w:t>Qualification and Skills</w:t>
                  </w:r>
                </w:p>
              </w:tc>
              <w:tc>
                <w:tcPr>
                  <w:tcW w:w="1530" w:type="dxa"/>
                  <w:shd w:val="clear" w:color="auto" w:fill="auto"/>
                </w:tcPr>
                <w:p w14:paraId="39AD720E" w14:textId="77777777" w:rsidR="00AC3334" w:rsidRPr="003C0E6D" w:rsidRDefault="003C0E6D" w:rsidP="00AC3334">
                  <w:pPr>
                    <w:jc w:val="center"/>
                    <w:rPr>
                      <w:lang w:val="en-GB"/>
                    </w:rPr>
                  </w:pPr>
                  <w:r w:rsidRPr="003C0E6D">
                    <w:rPr>
                      <w:lang w:val="en-GB"/>
                    </w:rPr>
                    <w:t>10</w:t>
                  </w:r>
                </w:p>
              </w:tc>
            </w:tr>
            <w:tr w:rsidR="00AC3334" w:rsidRPr="003C0E6D" w14:paraId="382187AD" w14:textId="77777777" w:rsidTr="003C0E6D">
              <w:tc>
                <w:tcPr>
                  <w:tcW w:w="5705" w:type="dxa"/>
                  <w:shd w:val="clear" w:color="auto" w:fill="auto"/>
                </w:tcPr>
                <w:p w14:paraId="0C139F93" w14:textId="77777777" w:rsidR="00AC3334" w:rsidRPr="003C0E6D" w:rsidRDefault="00AC3334" w:rsidP="00AC3334">
                  <w:pPr>
                    <w:jc w:val="both"/>
                    <w:rPr>
                      <w:lang w:val="en-GB"/>
                    </w:rPr>
                  </w:pPr>
                  <w:r w:rsidRPr="003C0E6D">
                    <w:t>General Professional Experience</w:t>
                  </w:r>
                </w:p>
              </w:tc>
              <w:tc>
                <w:tcPr>
                  <w:tcW w:w="1530" w:type="dxa"/>
                  <w:shd w:val="clear" w:color="auto" w:fill="auto"/>
                </w:tcPr>
                <w:p w14:paraId="67DD8418" w14:textId="77777777" w:rsidR="00AC3334" w:rsidRPr="003C0E6D" w:rsidRDefault="003C0E6D" w:rsidP="00AC3334">
                  <w:pPr>
                    <w:jc w:val="center"/>
                    <w:rPr>
                      <w:lang w:val="en-GB"/>
                    </w:rPr>
                  </w:pPr>
                  <w:r w:rsidRPr="003C0E6D">
                    <w:rPr>
                      <w:lang w:val="en-GB"/>
                    </w:rPr>
                    <w:t>10</w:t>
                  </w:r>
                </w:p>
              </w:tc>
            </w:tr>
            <w:tr w:rsidR="00AC3334" w:rsidRPr="003C0E6D" w14:paraId="74936E17" w14:textId="77777777" w:rsidTr="003C0E6D">
              <w:tc>
                <w:tcPr>
                  <w:tcW w:w="5705" w:type="dxa"/>
                  <w:shd w:val="clear" w:color="auto" w:fill="auto"/>
                </w:tcPr>
                <w:p w14:paraId="795ED475" w14:textId="77777777" w:rsidR="00AC3334" w:rsidRPr="003C0E6D" w:rsidRDefault="00AC3334" w:rsidP="00AC3334">
                  <w:pPr>
                    <w:jc w:val="both"/>
                    <w:rPr>
                      <w:lang w:val="en-GB"/>
                    </w:rPr>
                  </w:pPr>
                  <w:r w:rsidRPr="003C0E6D">
                    <w:t>Specific Professional Experience</w:t>
                  </w:r>
                </w:p>
              </w:tc>
              <w:tc>
                <w:tcPr>
                  <w:tcW w:w="1530" w:type="dxa"/>
                  <w:shd w:val="clear" w:color="auto" w:fill="auto"/>
                </w:tcPr>
                <w:p w14:paraId="460979D3" w14:textId="77777777" w:rsidR="00AC3334" w:rsidRPr="003C0E6D" w:rsidRDefault="003C0E6D" w:rsidP="00AC3334">
                  <w:pPr>
                    <w:jc w:val="center"/>
                    <w:rPr>
                      <w:lang w:val="en-GB"/>
                    </w:rPr>
                  </w:pPr>
                  <w:r w:rsidRPr="003C0E6D">
                    <w:rPr>
                      <w:lang w:val="en-GB"/>
                    </w:rPr>
                    <w:t>15</w:t>
                  </w:r>
                </w:p>
              </w:tc>
            </w:tr>
            <w:tr w:rsidR="00AC3334" w:rsidRPr="003C0E6D" w14:paraId="0BDB106E" w14:textId="77777777" w:rsidTr="003C0E6D">
              <w:tc>
                <w:tcPr>
                  <w:tcW w:w="5705" w:type="dxa"/>
                  <w:shd w:val="clear" w:color="auto" w:fill="auto"/>
                </w:tcPr>
                <w:p w14:paraId="56F34B69" w14:textId="77777777" w:rsidR="00AC3334" w:rsidRPr="003C0E6D" w:rsidRDefault="003521C3" w:rsidP="00AC3334">
                  <w:pPr>
                    <w:jc w:val="both"/>
                    <w:rPr>
                      <w:b/>
                      <w:lang w:val="en-GB"/>
                    </w:rPr>
                  </w:pPr>
                  <w:r w:rsidRPr="003C0E6D">
                    <w:rPr>
                      <w:b/>
                      <w:lang w:val="en-GB"/>
                    </w:rPr>
                    <w:t>2</w:t>
                  </w:r>
                  <w:r w:rsidRPr="003C0E6D">
                    <w:rPr>
                      <w:b/>
                      <w:vertAlign w:val="superscript"/>
                      <w:lang w:val="en-GB"/>
                    </w:rPr>
                    <w:t>nd</w:t>
                  </w:r>
                  <w:r w:rsidRPr="003C0E6D">
                    <w:rPr>
                      <w:b/>
                      <w:lang w:val="en-GB"/>
                    </w:rPr>
                    <w:t xml:space="preserve"> Level Technicians</w:t>
                  </w:r>
                </w:p>
              </w:tc>
              <w:tc>
                <w:tcPr>
                  <w:tcW w:w="1530" w:type="dxa"/>
                  <w:shd w:val="clear" w:color="auto" w:fill="auto"/>
                </w:tcPr>
                <w:p w14:paraId="4EA0DA14" w14:textId="77777777" w:rsidR="00AC3334" w:rsidRPr="003C0E6D" w:rsidRDefault="003521C3" w:rsidP="00AC3334">
                  <w:pPr>
                    <w:jc w:val="center"/>
                    <w:rPr>
                      <w:b/>
                      <w:lang w:val="en-GB"/>
                    </w:rPr>
                  </w:pPr>
                  <w:r w:rsidRPr="003C0E6D">
                    <w:rPr>
                      <w:b/>
                      <w:lang w:val="en-GB"/>
                    </w:rPr>
                    <w:t>25</w:t>
                  </w:r>
                </w:p>
              </w:tc>
            </w:tr>
            <w:tr w:rsidR="00AC3334" w:rsidRPr="003C0E6D" w14:paraId="078CC987" w14:textId="77777777" w:rsidTr="003C0E6D">
              <w:tc>
                <w:tcPr>
                  <w:tcW w:w="5705" w:type="dxa"/>
                  <w:shd w:val="clear" w:color="auto" w:fill="auto"/>
                </w:tcPr>
                <w:p w14:paraId="6E11F34C" w14:textId="77777777" w:rsidR="00AC3334" w:rsidRPr="003C0E6D" w:rsidRDefault="00AC3334" w:rsidP="00AC3334">
                  <w:pPr>
                    <w:jc w:val="both"/>
                    <w:rPr>
                      <w:lang w:val="en-GB"/>
                    </w:rPr>
                  </w:pPr>
                  <w:r w:rsidRPr="003C0E6D">
                    <w:t>Qualification and Skills</w:t>
                  </w:r>
                </w:p>
              </w:tc>
              <w:tc>
                <w:tcPr>
                  <w:tcW w:w="1530" w:type="dxa"/>
                  <w:shd w:val="clear" w:color="auto" w:fill="auto"/>
                </w:tcPr>
                <w:p w14:paraId="41AF924F" w14:textId="77777777" w:rsidR="00AC3334" w:rsidRPr="003C0E6D" w:rsidRDefault="003C0E6D" w:rsidP="00AC3334">
                  <w:pPr>
                    <w:jc w:val="center"/>
                    <w:rPr>
                      <w:lang w:val="en-GB"/>
                    </w:rPr>
                  </w:pPr>
                  <w:r w:rsidRPr="003C0E6D">
                    <w:rPr>
                      <w:lang w:val="en-GB"/>
                    </w:rPr>
                    <w:t>5</w:t>
                  </w:r>
                </w:p>
              </w:tc>
            </w:tr>
            <w:tr w:rsidR="00AC3334" w:rsidRPr="003C0E6D" w14:paraId="390558D9" w14:textId="77777777" w:rsidTr="003C0E6D">
              <w:tc>
                <w:tcPr>
                  <w:tcW w:w="5705" w:type="dxa"/>
                  <w:shd w:val="clear" w:color="auto" w:fill="auto"/>
                </w:tcPr>
                <w:p w14:paraId="3F1BF7F1" w14:textId="77777777" w:rsidR="00AC3334" w:rsidRPr="003C0E6D" w:rsidRDefault="00AC3334" w:rsidP="00AC3334">
                  <w:pPr>
                    <w:jc w:val="both"/>
                    <w:rPr>
                      <w:lang w:val="en-GB"/>
                    </w:rPr>
                  </w:pPr>
                  <w:r w:rsidRPr="003C0E6D">
                    <w:t>General Professional Experience</w:t>
                  </w:r>
                </w:p>
              </w:tc>
              <w:tc>
                <w:tcPr>
                  <w:tcW w:w="1530" w:type="dxa"/>
                  <w:shd w:val="clear" w:color="auto" w:fill="auto"/>
                </w:tcPr>
                <w:p w14:paraId="2F039F5C" w14:textId="77777777" w:rsidR="00AC3334" w:rsidRPr="003C0E6D" w:rsidRDefault="003C0E6D" w:rsidP="00AC3334">
                  <w:pPr>
                    <w:jc w:val="center"/>
                    <w:rPr>
                      <w:lang w:val="en-GB"/>
                    </w:rPr>
                  </w:pPr>
                  <w:r w:rsidRPr="003C0E6D">
                    <w:rPr>
                      <w:lang w:val="en-GB"/>
                    </w:rPr>
                    <w:t>5</w:t>
                  </w:r>
                </w:p>
              </w:tc>
            </w:tr>
            <w:tr w:rsidR="00AC3334" w:rsidRPr="003C0E6D" w14:paraId="4A097E9D" w14:textId="77777777" w:rsidTr="003C0E6D">
              <w:tc>
                <w:tcPr>
                  <w:tcW w:w="5705" w:type="dxa"/>
                  <w:shd w:val="clear" w:color="auto" w:fill="auto"/>
                </w:tcPr>
                <w:p w14:paraId="1D2E612A" w14:textId="77777777" w:rsidR="00AC3334" w:rsidRPr="003C0E6D" w:rsidRDefault="00AC3334" w:rsidP="00AC3334">
                  <w:pPr>
                    <w:jc w:val="both"/>
                    <w:rPr>
                      <w:lang w:val="en-GB"/>
                    </w:rPr>
                  </w:pPr>
                  <w:r w:rsidRPr="003C0E6D">
                    <w:t>Specific Professional Experience</w:t>
                  </w:r>
                </w:p>
              </w:tc>
              <w:tc>
                <w:tcPr>
                  <w:tcW w:w="1530" w:type="dxa"/>
                  <w:shd w:val="clear" w:color="auto" w:fill="auto"/>
                </w:tcPr>
                <w:p w14:paraId="1752440E" w14:textId="77777777" w:rsidR="00AC3334" w:rsidRPr="003C0E6D" w:rsidRDefault="003C0E6D" w:rsidP="00AC3334">
                  <w:pPr>
                    <w:jc w:val="center"/>
                    <w:rPr>
                      <w:lang w:val="en-GB"/>
                    </w:rPr>
                  </w:pPr>
                  <w:r w:rsidRPr="003C0E6D">
                    <w:rPr>
                      <w:lang w:val="en-GB"/>
                    </w:rPr>
                    <w:t>15</w:t>
                  </w:r>
                </w:p>
              </w:tc>
            </w:tr>
          </w:tbl>
          <w:p w14:paraId="694B2958" w14:textId="77777777" w:rsidR="00AC3334" w:rsidRPr="003C0E6D" w:rsidRDefault="00AC3334" w:rsidP="00AC3334">
            <w:pPr>
              <w:tabs>
                <w:tab w:val="left" w:pos="720"/>
                <w:tab w:val="right" w:pos="5110"/>
                <w:tab w:val="left" w:pos="6480"/>
              </w:tabs>
              <w:jc w:val="both"/>
              <w:rPr>
                <w:szCs w:val="24"/>
              </w:rPr>
            </w:pPr>
          </w:p>
          <w:p w14:paraId="037E0CC8" w14:textId="77777777" w:rsidR="00AC3334" w:rsidRPr="003C0E6D" w:rsidRDefault="00AC3334" w:rsidP="00AC3334">
            <w:pPr>
              <w:tabs>
                <w:tab w:val="right" w:pos="7218"/>
              </w:tabs>
              <w:jc w:val="both"/>
              <w:rPr>
                <w:szCs w:val="24"/>
                <w:lang w:val="en-GB"/>
              </w:rPr>
            </w:pPr>
            <w:r w:rsidRPr="003C0E6D">
              <w:rPr>
                <w:szCs w:val="24"/>
                <w:lang w:val="en-GB"/>
              </w:rPr>
              <w:t xml:space="preserve">The minimum technical score required to pass: </w:t>
            </w:r>
            <w:r w:rsidRPr="003C0E6D">
              <w:rPr>
                <w:b/>
                <w:szCs w:val="24"/>
                <w:lang w:val="en-GB"/>
              </w:rPr>
              <w:t>70 points</w:t>
            </w:r>
            <w:r w:rsidRPr="003C0E6D">
              <w:rPr>
                <w:szCs w:val="24"/>
                <w:lang w:val="en-GB"/>
              </w:rPr>
              <w:t>.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15BD1925" w14:textId="77777777" w:rsidR="00AC3334" w:rsidRPr="003C0E6D" w:rsidRDefault="00AC3334" w:rsidP="00AC3334">
            <w:pPr>
              <w:tabs>
                <w:tab w:val="right" w:pos="7218"/>
              </w:tabs>
              <w:jc w:val="both"/>
              <w:rPr>
                <w:szCs w:val="24"/>
                <w:lang w:val="en-GB"/>
              </w:rPr>
            </w:pPr>
          </w:p>
          <w:p w14:paraId="127A54AB" w14:textId="77777777" w:rsidR="00AC3334" w:rsidRPr="003C0E6D" w:rsidRDefault="00AC3334" w:rsidP="00AC3334">
            <w:pPr>
              <w:tabs>
                <w:tab w:val="right" w:pos="7218"/>
              </w:tabs>
              <w:jc w:val="both"/>
              <w:rPr>
                <w:rFonts w:ascii="TimesNewRomanPSMT" w:hAnsi="TimesNewRomanPSMT"/>
                <w:szCs w:val="18"/>
                <w:lang w:val="en-GB"/>
              </w:rPr>
            </w:pPr>
            <w:r w:rsidRPr="003C0E6D">
              <w:rPr>
                <w:rFonts w:ascii="TimesNewRomanPSMT" w:hAnsi="TimesNewRomanPSMT"/>
                <w:szCs w:val="18"/>
                <w:lang w:val="en-GB"/>
              </w:rPr>
              <w:t>Technical scores will then be multiplied/weighted by 0.8.</w:t>
            </w:r>
          </w:p>
          <w:p w14:paraId="7A0EEEBF" w14:textId="77777777" w:rsidR="003C0E6D" w:rsidRPr="003C0E6D" w:rsidRDefault="003C0E6D" w:rsidP="003C0E6D">
            <w:pPr>
              <w:tabs>
                <w:tab w:val="right" w:pos="7560"/>
              </w:tabs>
              <w:jc w:val="both"/>
            </w:pPr>
          </w:p>
        </w:tc>
      </w:tr>
      <w:tr w:rsidR="00AC3334" w14:paraId="6ECA0D78" w14:textId="77777777" w:rsidTr="003C0E6D">
        <w:tc>
          <w:tcPr>
            <w:tcW w:w="1560" w:type="dxa"/>
            <w:tcBorders>
              <w:top w:val="single" w:sz="4" w:space="0" w:color="auto"/>
              <w:left w:val="single" w:sz="4" w:space="0" w:color="auto"/>
              <w:bottom w:val="single" w:sz="4" w:space="0" w:color="auto"/>
              <w:right w:val="single" w:sz="4" w:space="0" w:color="auto"/>
            </w:tcBorders>
          </w:tcPr>
          <w:p w14:paraId="13CC994C" w14:textId="77777777" w:rsidR="00AC3334" w:rsidRDefault="00AC3334" w:rsidP="00AC3334">
            <w:r>
              <w:lastRenderedPageBreak/>
              <w:t>5.13</w:t>
            </w:r>
          </w:p>
          <w:p w14:paraId="2B21A81E" w14:textId="77777777" w:rsidR="00AC3334" w:rsidRDefault="00AC3334" w:rsidP="00AC3334"/>
          <w:p w14:paraId="453B4085" w14:textId="77777777" w:rsidR="00AC3334" w:rsidRDefault="00AC3334" w:rsidP="00AC3334"/>
          <w:p w14:paraId="0D26FBF2" w14:textId="77777777" w:rsidR="00AC3334" w:rsidRDefault="00AC3334" w:rsidP="00AC3334"/>
          <w:p w14:paraId="2B9C2D49" w14:textId="77777777" w:rsidR="00AC3334" w:rsidRDefault="00AC3334" w:rsidP="00AC3334"/>
          <w:p w14:paraId="2182101B" w14:textId="77777777" w:rsidR="00AC3334" w:rsidRDefault="00AC3334" w:rsidP="00AC3334"/>
          <w:p w14:paraId="15B09355" w14:textId="77777777" w:rsidR="00AC3334" w:rsidRDefault="00AC3334" w:rsidP="00AC3334"/>
        </w:tc>
        <w:tc>
          <w:tcPr>
            <w:tcW w:w="7513" w:type="dxa"/>
            <w:tcBorders>
              <w:top w:val="single" w:sz="4" w:space="0" w:color="auto"/>
              <w:left w:val="single" w:sz="4" w:space="0" w:color="auto"/>
              <w:bottom w:val="single" w:sz="4" w:space="0" w:color="auto"/>
              <w:right w:val="single" w:sz="4" w:space="0" w:color="auto"/>
            </w:tcBorders>
          </w:tcPr>
          <w:p w14:paraId="3210EE35" w14:textId="77777777" w:rsidR="00AC3334" w:rsidRDefault="00AC3334" w:rsidP="00AC3334">
            <w:pPr>
              <w:tabs>
                <w:tab w:val="right" w:pos="7560"/>
              </w:tabs>
              <w:jc w:val="both"/>
              <w:rPr>
                <w:szCs w:val="24"/>
                <w:lang w:val="en-GB"/>
              </w:rPr>
            </w:pPr>
            <w:r w:rsidRPr="00D9684A">
              <w:rPr>
                <w:szCs w:val="24"/>
                <w:lang w:val="en-GB"/>
              </w:rPr>
              <w:t xml:space="preserve">Financial evaluation: The Evaluation Committee shall proceed with the financial comparisons of the fees between the different financial offers. Both </w:t>
            </w:r>
            <w:r>
              <w:rPr>
                <w:szCs w:val="24"/>
                <w:lang w:val="en-GB"/>
              </w:rPr>
              <w:t>the provisions for reimbursable costs</w:t>
            </w:r>
            <w:r w:rsidRPr="00D9684A">
              <w:rPr>
                <w:szCs w:val="24"/>
                <w:lang w:val="en-GB"/>
              </w:rPr>
              <w:t xml:space="preserve"> and expenditure verification shall be excluded from the comparison of the financial bids. The offer with the lowest total fees shall receive 100 points. The others are awarded points by means of the following formula: </w:t>
            </w:r>
          </w:p>
          <w:p w14:paraId="4E8F4849" w14:textId="77777777" w:rsidR="00AC3334" w:rsidRDefault="00AC3334" w:rsidP="00AC3334">
            <w:pPr>
              <w:tabs>
                <w:tab w:val="right" w:pos="7560"/>
              </w:tabs>
              <w:jc w:val="both"/>
              <w:rPr>
                <w:szCs w:val="24"/>
                <w:lang w:val="en-GB"/>
              </w:rPr>
            </w:pPr>
          </w:p>
          <w:p w14:paraId="69D4FAF9" w14:textId="77777777" w:rsidR="00AC3334" w:rsidRDefault="00AC3334" w:rsidP="00AC3334">
            <w:pPr>
              <w:tabs>
                <w:tab w:val="right" w:pos="7560"/>
              </w:tabs>
              <w:jc w:val="both"/>
              <w:rPr>
                <w:szCs w:val="24"/>
                <w:lang w:val="en-GB"/>
              </w:rPr>
            </w:pPr>
            <w:r w:rsidRPr="00D9684A">
              <w:rPr>
                <w:szCs w:val="24"/>
                <w:lang w:val="en-GB"/>
              </w:rPr>
              <w:t>Financial score = (lowest total fees /total fees of the tender being considered) x 100.</w:t>
            </w:r>
            <w:r>
              <w:rPr>
                <w:szCs w:val="24"/>
                <w:lang w:val="en-GB"/>
              </w:rPr>
              <w:t xml:space="preserve"> </w:t>
            </w:r>
          </w:p>
          <w:p w14:paraId="2AAD1639" w14:textId="77777777" w:rsidR="00AC3334" w:rsidRDefault="00AC3334" w:rsidP="00AC3334">
            <w:pPr>
              <w:tabs>
                <w:tab w:val="right" w:pos="7560"/>
              </w:tabs>
              <w:jc w:val="both"/>
              <w:rPr>
                <w:szCs w:val="24"/>
                <w:lang w:val="en-GB"/>
              </w:rPr>
            </w:pPr>
            <w:r>
              <w:rPr>
                <w:szCs w:val="24"/>
                <w:lang w:val="en-GB"/>
              </w:rPr>
              <w:t xml:space="preserve"> </w:t>
            </w:r>
          </w:p>
          <w:p w14:paraId="4D3A5489" w14:textId="77777777" w:rsidR="00AC3334" w:rsidRDefault="00AC3334" w:rsidP="00AC3334">
            <w:pPr>
              <w:tabs>
                <w:tab w:val="right" w:pos="7560"/>
              </w:tabs>
              <w:jc w:val="both"/>
              <w:rPr>
                <w:szCs w:val="24"/>
                <w:lang w:val="en-GB"/>
              </w:rPr>
            </w:pPr>
            <w:r>
              <w:rPr>
                <w:szCs w:val="24"/>
                <w:lang w:val="en-GB"/>
              </w:rPr>
              <w:t>Also expressed as: -</w:t>
            </w:r>
          </w:p>
          <w:p w14:paraId="51C9DEB7" w14:textId="77777777" w:rsidR="00AC3334" w:rsidRDefault="00AC3334" w:rsidP="00AC3334">
            <w:pPr>
              <w:tabs>
                <w:tab w:val="right" w:pos="7560"/>
              </w:tabs>
              <w:jc w:val="both"/>
              <w:rPr>
                <w:szCs w:val="24"/>
                <w:lang w:val="en-GB"/>
              </w:rPr>
            </w:pPr>
          </w:p>
          <w:p w14:paraId="4871EF3E" w14:textId="77777777" w:rsidR="00AC3334" w:rsidRPr="00EB413C" w:rsidRDefault="00AC3334" w:rsidP="00AC3334">
            <w:pPr>
              <w:tabs>
                <w:tab w:val="right" w:pos="7560"/>
              </w:tabs>
              <w:jc w:val="both"/>
              <w:rPr>
                <w:b/>
                <w:i/>
              </w:rPr>
            </w:pPr>
            <w:r w:rsidRPr="00EB413C">
              <w:rPr>
                <w:b/>
                <w:i/>
              </w:rPr>
              <w:t>Sf = 100 x Fm/F, in which Sf is the financial score, Fm is the lowest price and F the price of th</w:t>
            </w:r>
            <w:r>
              <w:rPr>
                <w:b/>
                <w:i/>
              </w:rPr>
              <w:t>e proposal under consideration</w:t>
            </w:r>
          </w:p>
          <w:p w14:paraId="55F3F26B" w14:textId="77777777" w:rsidR="00AC3334" w:rsidRDefault="00AC3334" w:rsidP="00AC3334">
            <w:pPr>
              <w:tabs>
                <w:tab w:val="right" w:pos="7560"/>
              </w:tabs>
              <w:jc w:val="both"/>
              <w:rPr>
                <w:szCs w:val="24"/>
                <w:lang w:val="en-GB"/>
              </w:rPr>
            </w:pPr>
          </w:p>
          <w:p w14:paraId="0AA7C4FF" w14:textId="77777777" w:rsidR="00AC3334" w:rsidRDefault="00AC3334" w:rsidP="00AC3334">
            <w:pPr>
              <w:tabs>
                <w:tab w:val="right" w:pos="7560"/>
              </w:tabs>
              <w:jc w:val="both"/>
              <w:rPr>
                <w:rFonts w:ascii="TimesNewRomanPSMT" w:hAnsi="TimesNewRomanPSMT"/>
                <w:szCs w:val="18"/>
                <w:lang w:val="en-GB"/>
              </w:rPr>
            </w:pPr>
            <w:r>
              <w:rPr>
                <w:rFonts w:ascii="TimesNewRomanPSMT" w:hAnsi="TimesNewRomanPSMT"/>
                <w:szCs w:val="18"/>
                <w:lang w:val="en-GB"/>
              </w:rPr>
              <w:t>Financial scores will then be multiplied/weighted by 0.2.</w:t>
            </w:r>
          </w:p>
          <w:p w14:paraId="613D211C" w14:textId="77777777" w:rsidR="00AC3334" w:rsidRDefault="00AC3334" w:rsidP="00AC3334">
            <w:pPr>
              <w:tabs>
                <w:tab w:val="right" w:pos="7560"/>
              </w:tabs>
              <w:jc w:val="both"/>
              <w:rPr>
                <w:rFonts w:ascii="TimesNewRomanPSMT" w:hAnsi="TimesNewRomanPSMT"/>
                <w:szCs w:val="18"/>
                <w:lang w:val="en-GB"/>
              </w:rPr>
            </w:pPr>
          </w:p>
          <w:p w14:paraId="012C0B0A" w14:textId="77777777" w:rsidR="00AC3334" w:rsidRDefault="00AC3334" w:rsidP="00AC3334">
            <w:pPr>
              <w:tabs>
                <w:tab w:val="right" w:pos="1440"/>
                <w:tab w:val="left" w:pos="2160"/>
                <w:tab w:val="right" w:pos="3600"/>
              </w:tabs>
              <w:jc w:val="both"/>
            </w:pPr>
            <w:r>
              <w:t>The weights given to the technical and Financial Proposals are:</w:t>
            </w:r>
          </w:p>
          <w:p w14:paraId="11B02646" w14:textId="77777777" w:rsidR="00AC3334" w:rsidRDefault="00AC3334" w:rsidP="00AC3334">
            <w:pPr>
              <w:tabs>
                <w:tab w:val="right" w:pos="1440"/>
                <w:tab w:val="left" w:pos="2160"/>
                <w:tab w:val="right" w:pos="3600"/>
              </w:tabs>
              <w:jc w:val="both"/>
            </w:pPr>
            <w:r>
              <w:t xml:space="preserve">T=_________ </w:t>
            </w:r>
            <w:r>
              <w:rPr>
                <w:b/>
                <w:i/>
              </w:rPr>
              <w:t>0.8</w:t>
            </w:r>
            <w:r w:rsidRPr="00EB413C">
              <w:rPr>
                <w:b/>
                <w:i/>
              </w:rPr>
              <w:t>,</w:t>
            </w:r>
            <w:r>
              <w:t xml:space="preserve"> and</w:t>
            </w:r>
          </w:p>
          <w:p w14:paraId="2DB90248" w14:textId="77777777" w:rsidR="00AC3334" w:rsidRDefault="00AC3334" w:rsidP="00AC3334">
            <w:pPr>
              <w:tabs>
                <w:tab w:val="right" w:pos="1440"/>
                <w:tab w:val="left" w:pos="2160"/>
                <w:tab w:val="right" w:pos="3600"/>
              </w:tabs>
              <w:jc w:val="both"/>
            </w:pPr>
            <w:r>
              <w:t xml:space="preserve">P=_________ </w:t>
            </w:r>
            <w:r>
              <w:rPr>
                <w:b/>
                <w:i/>
              </w:rPr>
              <w:t>0.2</w:t>
            </w:r>
          </w:p>
          <w:p w14:paraId="2D9941A3" w14:textId="77777777" w:rsidR="00AC3334" w:rsidRDefault="00AC3334" w:rsidP="00AC3334">
            <w:pPr>
              <w:tabs>
                <w:tab w:val="right" w:pos="7560"/>
              </w:tabs>
              <w:jc w:val="both"/>
            </w:pPr>
          </w:p>
          <w:p w14:paraId="6B77D242" w14:textId="77777777" w:rsidR="00AC3334" w:rsidRDefault="00AC3334" w:rsidP="00AC3334">
            <w:pPr>
              <w:tabs>
                <w:tab w:val="right" w:pos="7560"/>
              </w:tabs>
              <w:jc w:val="both"/>
            </w:pPr>
          </w:p>
        </w:tc>
      </w:tr>
      <w:tr w:rsidR="003C0E6D" w14:paraId="676608F6" w14:textId="77777777" w:rsidTr="003C0E6D">
        <w:tc>
          <w:tcPr>
            <w:tcW w:w="1560" w:type="dxa"/>
            <w:tcBorders>
              <w:top w:val="single" w:sz="4" w:space="0" w:color="auto"/>
              <w:left w:val="single" w:sz="4" w:space="0" w:color="auto"/>
              <w:bottom w:val="single" w:sz="4" w:space="0" w:color="auto"/>
              <w:right w:val="single" w:sz="4" w:space="0" w:color="auto"/>
            </w:tcBorders>
          </w:tcPr>
          <w:p w14:paraId="5873B4F2" w14:textId="77777777" w:rsidR="003C0E6D" w:rsidRDefault="003C0E6D" w:rsidP="003C0E6D">
            <w:r>
              <w:t>6.3</w:t>
            </w:r>
          </w:p>
        </w:tc>
        <w:tc>
          <w:tcPr>
            <w:tcW w:w="7513" w:type="dxa"/>
            <w:tcBorders>
              <w:top w:val="single" w:sz="4" w:space="0" w:color="auto"/>
              <w:left w:val="single" w:sz="4" w:space="0" w:color="auto"/>
              <w:bottom w:val="single" w:sz="4" w:space="0" w:color="auto"/>
              <w:right w:val="single" w:sz="4" w:space="0" w:color="auto"/>
            </w:tcBorders>
          </w:tcPr>
          <w:p w14:paraId="69F18798" w14:textId="77777777" w:rsidR="003C0E6D" w:rsidRDefault="003C0E6D" w:rsidP="003C0E6D">
            <w:pPr>
              <w:tabs>
                <w:tab w:val="right" w:pos="1440"/>
                <w:tab w:val="left" w:pos="2160"/>
                <w:tab w:val="right" w:pos="3600"/>
              </w:tabs>
              <w:jc w:val="both"/>
            </w:pPr>
            <w:r>
              <w:t xml:space="preserve">The address where the negotiations of the contract </w:t>
            </w:r>
            <w:r>
              <w:rPr>
                <w:b/>
                <w:i/>
              </w:rPr>
              <w:t xml:space="preserve">(if required) </w:t>
            </w:r>
            <w:r>
              <w:t>will be held is:</w:t>
            </w:r>
          </w:p>
          <w:p w14:paraId="71EBD0B2" w14:textId="77777777" w:rsidR="003C0E6D" w:rsidRDefault="003C0E6D" w:rsidP="003C0E6D">
            <w:pPr>
              <w:tabs>
                <w:tab w:val="right" w:pos="1440"/>
                <w:tab w:val="left" w:pos="2160"/>
                <w:tab w:val="right" w:pos="3600"/>
              </w:tabs>
              <w:jc w:val="both"/>
            </w:pPr>
          </w:p>
          <w:p w14:paraId="7EB22DE1" w14:textId="77777777" w:rsidR="003C0E6D" w:rsidRDefault="003C0E6D" w:rsidP="003C0E6D">
            <w:pPr>
              <w:tabs>
                <w:tab w:val="right" w:pos="7115"/>
              </w:tabs>
              <w:jc w:val="both"/>
              <w:rPr>
                <w:b/>
                <w:i/>
              </w:rPr>
            </w:pPr>
            <w:r>
              <w:rPr>
                <w:b/>
                <w:i/>
              </w:rPr>
              <w:t>The SADC Secretariat</w:t>
            </w:r>
          </w:p>
          <w:p w14:paraId="1496FC43" w14:textId="77777777" w:rsidR="003C0E6D" w:rsidRDefault="003C0E6D" w:rsidP="003C0E6D">
            <w:pPr>
              <w:tabs>
                <w:tab w:val="right" w:pos="7115"/>
              </w:tabs>
              <w:jc w:val="both"/>
              <w:rPr>
                <w:b/>
                <w:i/>
              </w:rPr>
            </w:pPr>
            <w:r w:rsidRPr="008779B6">
              <w:rPr>
                <w:b/>
                <w:i/>
              </w:rPr>
              <w:t xml:space="preserve">Plot 54385 New CBD </w:t>
            </w:r>
            <w:r>
              <w:rPr>
                <w:b/>
                <w:i/>
              </w:rPr>
              <w:t xml:space="preserve">t </w:t>
            </w:r>
          </w:p>
          <w:p w14:paraId="7F5862FD" w14:textId="77777777" w:rsidR="003C0E6D" w:rsidRDefault="003C0E6D" w:rsidP="003C0E6D">
            <w:pPr>
              <w:tabs>
                <w:tab w:val="right" w:pos="7115"/>
              </w:tabs>
              <w:jc w:val="both"/>
              <w:rPr>
                <w:b/>
                <w:i/>
              </w:rPr>
            </w:pPr>
            <w:r>
              <w:rPr>
                <w:b/>
                <w:i/>
              </w:rPr>
              <w:t>Private Bag 0095</w:t>
            </w:r>
          </w:p>
          <w:p w14:paraId="7CDA7D24" w14:textId="77777777" w:rsidR="003C0E6D" w:rsidRDefault="003C0E6D" w:rsidP="003C0E6D">
            <w:pPr>
              <w:tabs>
                <w:tab w:val="right" w:pos="7115"/>
              </w:tabs>
              <w:jc w:val="both"/>
              <w:rPr>
                <w:b/>
                <w:i/>
              </w:rPr>
            </w:pPr>
            <w:r>
              <w:rPr>
                <w:i/>
              </w:rPr>
              <w:t xml:space="preserve">City: </w:t>
            </w:r>
            <w:r>
              <w:rPr>
                <w:b/>
                <w:i/>
              </w:rPr>
              <w:t>Gaborone</w:t>
            </w:r>
          </w:p>
          <w:p w14:paraId="64FFCA62" w14:textId="77777777" w:rsidR="003C0E6D" w:rsidRDefault="003C0E6D" w:rsidP="003C0E6D">
            <w:pPr>
              <w:tabs>
                <w:tab w:val="right" w:pos="7115"/>
              </w:tabs>
              <w:jc w:val="both"/>
              <w:rPr>
                <w:b/>
                <w:i/>
              </w:rPr>
            </w:pPr>
            <w:r>
              <w:rPr>
                <w:i/>
              </w:rPr>
              <w:t xml:space="preserve">Country: </w:t>
            </w:r>
            <w:r>
              <w:rPr>
                <w:b/>
                <w:i/>
              </w:rPr>
              <w:t>BOTSWANA</w:t>
            </w:r>
          </w:p>
          <w:p w14:paraId="4403F8A1" w14:textId="77777777" w:rsidR="003C0E6D" w:rsidRDefault="003C0E6D" w:rsidP="003C0E6D">
            <w:pPr>
              <w:tabs>
                <w:tab w:val="right" w:pos="1440"/>
                <w:tab w:val="left" w:pos="2160"/>
                <w:tab w:val="right" w:pos="3600"/>
              </w:tabs>
              <w:jc w:val="both"/>
            </w:pPr>
          </w:p>
        </w:tc>
      </w:tr>
      <w:tr w:rsidR="003C0E6D" w14:paraId="08760DE6" w14:textId="77777777" w:rsidTr="003C0E6D">
        <w:tc>
          <w:tcPr>
            <w:tcW w:w="1560" w:type="dxa"/>
            <w:tcBorders>
              <w:top w:val="single" w:sz="4" w:space="0" w:color="auto"/>
              <w:left w:val="single" w:sz="4" w:space="0" w:color="auto"/>
              <w:bottom w:val="single" w:sz="4" w:space="0" w:color="auto"/>
              <w:right w:val="single" w:sz="4" w:space="0" w:color="auto"/>
            </w:tcBorders>
          </w:tcPr>
          <w:p w14:paraId="5072A25A" w14:textId="77777777" w:rsidR="003C0E6D" w:rsidRDefault="003C0E6D" w:rsidP="003C0E6D">
            <w:r>
              <w:t>7.5</w:t>
            </w:r>
          </w:p>
        </w:tc>
        <w:tc>
          <w:tcPr>
            <w:tcW w:w="7513" w:type="dxa"/>
            <w:tcBorders>
              <w:top w:val="single" w:sz="4" w:space="0" w:color="auto"/>
              <w:left w:val="single" w:sz="4" w:space="0" w:color="auto"/>
              <w:bottom w:val="single" w:sz="4" w:space="0" w:color="auto"/>
              <w:right w:val="single" w:sz="4" w:space="0" w:color="auto"/>
            </w:tcBorders>
          </w:tcPr>
          <w:p w14:paraId="58CB407E" w14:textId="29425405" w:rsidR="003C0E6D" w:rsidRDefault="003C0E6D" w:rsidP="00B451AC">
            <w:pPr>
              <w:tabs>
                <w:tab w:val="right" w:pos="1440"/>
                <w:tab w:val="left" w:pos="2160"/>
                <w:tab w:val="right" w:pos="3600"/>
              </w:tabs>
              <w:jc w:val="both"/>
            </w:pPr>
            <w:r>
              <w:t xml:space="preserve">The expected date to commence the assignment is </w:t>
            </w:r>
            <w:r>
              <w:rPr>
                <w:b/>
                <w:i/>
              </w:rPr>
              <w:t xml:space="preserve">1 </w:t>
            </w:r>
            <w:r w:rsidR="00B451AC">
              <w:rPr>
                <w:b/>
                <w:i/>
              </w:rPr>
              <w:t xml:space="preserve">October </w:t>
            </w:r>
            <w:r>
              <w:rPr>
                <w:b/>
                <w:i/>
              </w:rPr>
              <w:t>2022</w:t>
            </w:r>
            <w:r>
              <w:t xml:space="preserve"> but under no circumstances shall be earlier than two (2) weeks after the contract signature by the both parties. </w:t>
            </w:r>
          </w:p>
        </w:tc>
      </w:tr>
      <w:tr w:rsidR="003C0E6D" w14:paraId="4C502AE8" w14:textId="77777777" w:rsidTr="003C0E6D">
        <w:tc>
          <w:tcPr>
            <w:tcW w:w="1560" w:type="dxa"/>
            <w:tcBorders>
              <w:top w:val="single" w:sz="4" w:space="0" w:color="auto"/>
              <w:left w:val="single" w:sz="4" w:space="0" w:color="auto"/>
              <w:bottom w:val="single" w:sz="4" w:space="0" w:color="auto"/>
              <w:right w:val="single" w:sz="4" w:space="0" w:color="auto"/>
            </w:tcBorders>
          </w:tcPr>
          <w:p w14:paraId="33FFE827" w14:textId="77777777" w:rsidR="003C0E6D" w:rsidRDefault="003C0E6D" w:rsidP="003C0E6D">
            <w:r>
              <w:lastRenderedPageBreak/>
              <w:t>9.1</w:t>
            </w:r>
          </w:p>
        </w:tc>
        <w:tc>
          <w:tcPr>
            <w:tcW w:w="7513" w:type="dxa"/>
            <w:tcBorders>
              <w:top w:val="single" w:sz="4" w:space="0" w:color="auto"/>
              <w:left w:val="single" w:sz="4" w:space="0" w:color="auto"/>
              <w:bottom w:val="single" w:sz="4" w:space="0" w:color="auto"/>
              <w:right w:val="single" w:sz="4" w:space="0" w:color="auto"/>
            </w:tcBorders>
          </w:tcPr>
          <w:p w14:paraId="7B79F176" w14:textId="77777777" w:rsidR="003C0E6D" w:rsidRDefault="003C0E6D" w:rsidP="003C0E6D">
            <w:pPr>
              <w:tabs>
                <w:tab w:val="right" w:pos="1440"/>
                <w:tab w:val="left" w:pos="2160"/>
                <w:tab w:val="right" w:pos="3600"/>
              </w:tabs>
              <w:jc w:val="both"/>
              <w:rPr>
                <w:b/>
                <w:i/>
              </w:rPr>
            </w:pPr>
            <w:r>
              <w:t xml:space="preserve">The procedures to be followed to appeal a Procuring Entity decision in the procurement process are described in the article </w:t>
            </w:r>
            <w:r>
              <w:rPr>
                <w:b/>
                <w:i/>
              </w:rPr>
              <w:t>7</w:t>
            </w:r>
            <w:r w:rsidRPr="00CE3388">
              <w:rPr>
                <w:b/>
                <w:i/>
              </w:rPr>
              <w:t xml:space="preserve"> </w:t>
            </w:r>
            <w:r>
              <w:t xml:space="preserve">of the SADC Secretariat Procurement and Grants Guidelines, edition </w:t>
            </w:r>
            <w:r>
              <w:rPr>
                <w:b/>
                <w:i/>
              </w:rPr>
              <w:t>August 2021</w:t>
            </w:r>
          </w:p>
          <w:p w14:paraId="10313F25" w14:textId="77777777" w:rsidR="003C0E6D" w:rsidRDefault="003C0E6D" w:rsidP="003C0E6D">
            <w:pPr>
              <w:tabs>
                <w:tab w:val="right" w:pos="1440"/>
                <w:tab w:val="left" w:pos="2160"/>
                <w:tab w:val="right" w:pos="3600"/>
              </w:tabs>
              <w:jc w:val="both"/>
            </w:pPr>
          </w:p>
        </w:tc>
      </w:tr>
    </w:tbl>
    <w:p w14:paraId="3A8AF686" w14:textId="77777777" w:rsidR="003C0E6D" w:rsidRDefault="003C0E6D" w:rsidP="003C0E6D"/>
    <w:p w14:paraId="00205045" w14:textId="77777777" w:rsidR="003C0E6D" w:rsidRDefault="003C0E6D" w:rsidP="003C0E6D"/>
    <w:p w14:paraId="72B41585" w14:textId="77777777" w:rsidR="003C0E6D" w:rsidRDefault="003C0E6D" w:rsidP="003C0E6D">
      <w:pPr>
        <w:sectPr w:rsidR="003C0E6D">
          <w:headerReference w:type="first" r:id="rId30"/>
          <w:pgSz w:w="12240" w:h="15840" w:code="1"/>
          <w:pgMar w:top="1440" w:right="1440" w:bottom="1728" w:left="1728" w:header="720" w:footer="720" w:gutter="0"/>
          <w:cols w:space="720"/>
          <w:titlePg/>
        </w:sectPr>
      </w:pPr>
    </w:p>
    <w:p w14:paraId="01AA80D7" w14:textId="77777777" w:rsidR="003C0E6D" w:rsidRPr="00F548B6" w:rsidRDefault="003C0E6D" w:rsidP="003C0E6D">
      <w:pPr>
        <w:pStyle w:val="Heading1"/>
        <w:rPr>
          <w:b w:val="0"/>
          <w:sz w:val="28"/>
          <w:szCs w:val="28"/>
          <w:lang w:val="en-GB"/>
        </w:rPr>
      </w:pPr>
      <w:bookmarkStart w:id="8" w:name="_Toc269247652"/>
      <w:r>
        <w:lastRenderedPageBreak/>
        <w:t xml:space="preserve">Section 3.  </w:t>
      </w:r>
      <w:bookmarkStart w:id="9" w:name="_Toc267389770"/>
      <w:r w:rsidRPr="00F548B6">
        <w:rPr>
          <w:b w:val="0"/>
          <w:sz w:val="28"/>
          <w:szCs w:val="28"/>
          <w:lang w:val="en-GB"/>
        </w:rPr>
        <w:t>Technical Proposal Submission Form</w:t>
      </w:r>
      <w:bookmarkEnd w:id="8"/>
      <w:bookmarkEnd w:id="9"/>
    </w:p>
    <w:p w14:paraId="051D5ACD" w14:textId="77777777" w:rsidR="003C0E6D" w:rsidRPr="00F548B6" w:rsidRDefault="003C0E6D" w:rsidP="003C0E6D">
      <w:pPr>
        <w:pStyle w:val="BodyText2"/>
        <w:tabs>
          <w:tab w:val="left" w:pos="720"/>
          <w:tab w:val="left" w:pos="1440"/>
          <w:tab w:val="left" w:pos="2880"/>
          <w:tab w:val="right" w:leader="dot" w:pos="8640"/>
        </w:tabs>
        <w:jc w:val="center"/>
        <w:rPr>
          <w:lang w:val="en-GB"/>
        </w:rPr>
      </w:pPr>
    </w:p>
    <w:p w14:paraId="523121C5" w14:textId="77777777" w:rsidR="003C0E6D" w:rsidRPr="00F548B6" w:rsidRDefault="003C0E6D" w:rsidP="003C0E6D">
      <w:pPr>
        <w:ind w:left="-851"/>
        <w:rPr>
          <w:lang w:val="en-GB"/>
        </w:rPr>
      </w:pPr>
      <w:r w:rsidRPr="00F548B6">
        <w:rPr>
          <w:bCs/>
          <w:lang w:val="en-GB"/>
        </w:rPr>
        <w:t>[</w:t>
      </w:r>
      <w:r w:rsidRPr="00F548B6">
        <w:rPr>
          <w:bCs/>
          <w:i/>
          <w:iCs/>
          <w:lang w:val="en-GB"/>
        </w:rPr>
        <w:t xml:space="preserve">Comments in brackets </w:t>
      </w:r>
      <w:r w:rsidRPr="00F548B6">
        <w:rPr>
          <w:bCs/>
          <w:lang w:val="en-GB"/>
        </w:rPr>
        <w:t>[  ]</w:t>
      </w:r>
      <w:r w:rsidRPr="00F548B6">
        <w:rPr>
          <w:bCs/>
          <w:i/>
          <w:iCs/>
          <w:lang w:val="en-GB"/>
        </w:rPr>
        <w:t xml:space="preserve"> provide guidance to the </w:t>
      </w:r>
      <w:r>
        <w:rPr>
          <w:bCs/>
          <w:i/>
          <w:iCs/>
          <w:lang w:val="en-GB"/>
        </w:rPr>
        <w:t>Bidders</w:t>
      </w:r>
      <w:r w:rsidRPr="00F548B6">
        <w:rPr>
          <w:bCs/>
          <w:i/>
          <w:iCs/>
          <w:lang w:val="en-GB"/>
        </w:rPr>
        <w:t xml:space="preserve"> for the preparation of their Technical Proposals; they should not appear on the Technical Proposals to be submitted.</w:t>
      </w:r>
      <w:r w:rsidRPr="00F548B6">
        <w:rPr>
          <w:bCs/>
          <w:lang w:val="en-GB"/>
        </w:rPr>
        <w:t>]</w:t>
      </w:r>
    </w:p>
    <w:p w14:paraId="41E97559" w14:textId="77777777" w:rsidR="003C0E6D" w:rsidRPr="00F548B6" w:rsidRDefault="003C0E6D" w:rsidP="003C0E6D">
      <w:pPr>
        <w:pStyle w:val="BodyText2"/>
        <w:tabs>
          <w:tab w:val="left" w:pos="720"/>
          <w:tab w:val="left" w:pos="1440"/>
          <w:tab w:val="left" w:pos="2880"/>
          <w:tab w:val="right" w:leader="dot" w:pos="8640"/>
        </w:tabs>
        <w:ind w:left="-851"/>
        <w:jc w:val="center"/>
        <w:rPr>
          <w:sz w:val="20"/>
          <w:lang w:val="en-GB"/>
        </w:rPr>
      </w:pPr>
    </w:p>
    <w:p w14:paraId="3447AC60" w14:textId="77777777" w:rsidR="003C0E6D" w:rsidRPr="00F548B6" w:rsidRDefault="003C0E6D" w:rsidP="003C0E6D">
      <w:pPr>
        <w:pStyle w:val="BodyText2"/>
        <w:tabs>
          <w:tab w:val="left" w:pos="720"/>
          <w:tab w:val="left" w:pos="1440"/>
          <w:tab w:val="left" w:pos="2880"/>
          <w:tab w:val="right" w:leader="dot" w:pos="8640"/>
        </w:tabs>
        <w:ind w:left="-851"/>
        <w:rPr>
          <w:b/>
          <w:lang w:val="en-GB"/>
        </w:rPr>
      </w:pPr>
    </w:p>
    <w:p w14:paraId="3CACBEEF" w14:textId="77777777" w:rsidR="003C0E6D" w:rsidRPr="00F548B6" w:rsidRDefault="003C0E6D" w:rsidP="003C0E6D">
      <w:pPr>
        <w:pStyle w:val="BodyText2"/>
        <w:tabs>
          <w:tab w:val="left" w:pos="720"/>
          <w:tab w:val="left" w:pos="1440"/>
          <w:tab w:val="left" w:pos="2880"/>
          <w:tab w:val="right" w:leader="dot" w:pos="8640"/>
        </w:tabs>
        <w:ind w:left="-851"/>
        <w:rPr>
          <w:b/>
          <w:lang w:val="en-GB"/>
        </w:rPr>
      </w:pPr>
    </w:p>
    <w:p w14:paraId="4A25AB6B" w14:textId="77777777" w:rsidR="003C0E6D" w:rsidRPr="00F548B6" w:rsidRDefault="003C0E6D" w:rsidP="003C0E6D">
      <w:pPr>
        <w:pStyle w:val="GridTable31"/>
        <w:ind w:left="-851"/>
        <w:jc w:val="center"/>
        <w:rPr>
          <w:lang w:val="en-GB"/>
        </w:rPr>
      </w:pPr>
      <w:r w:rsidRPr="00F548B6">
        <w:rPr>
          <w:lang w:val="en-GB"/>
        </w:rPr>
        <w:t>Contents</w:t>
      </w:r>
    </w:p>
    <w:p w14:paraId="222E047C" w14:textId="77777777" w:rsidR="003C0E6D" w:rsidRPr="00F548B6" w:rsidRDefault="003C0E6D" w:rsidP="003C0E6D">
      <w:pPr>
        <w:rPr>
          <w:lang w:val="en-GB"/>
        </w:rPr>
      </w:pPr>
    </w:p>
    <w:p w14:paraId="5A6ED001" w14:textId="77777777" w:rsidR="003C0E6D" w:rsidRPr="00F548B6" w:rsidRDefault="003C0E6D" w:rsidP="003C0E6D">
      <w:pPr>
        <w:pStyle w:val="TOC3"/>
        <w:tabs>
          <w:tab w:val="right" w:leader="dot" w:pos="8659"/>
        </w:tabs>
        <w:spacing w:after="120"/>
        <w:ind w:left="-851"/>
        <w:jc w:val="both"/>
        <w:rPr>
          <w:rFonts w:ascii="Calibri" w:hAnsi="Calibri"/>
          <w:noProof/>
          <w:sz w:val="22"/>
          <w:szCs w:val="22"/>
          <w:lang w:val="en-GB" w:eastAsia="en-GB"/>
        </w:rPr>
      </w:pPr>
      <w:r w:rsidRPr="00F548B6">
        <w:rPr>
          <w:lang w:val="en-GB"/>
        </w:rPr>
        <w:fldChar w:fldCharType="begin"/>
      </w:r>
      <w:r w:rsidRPr="00F548B6">
        <w:rPr>
          <w:lang w:val="en-GB"/>
        </w:rPr>
        <w:instrText xml:space="preserve"> TOC \o "1-3" \h \z \u </w:instrText>
      </w:r>
      <w:r w:rsidRPr="00F548B6">
        <w:rPr>
          <w:lang w:val="en-GB"/>
        </w:rPr>
        <w:fldChar w:fldCharType="separate"/>
      </w:r>
      <w:hyperlink w:anchor="_Toc267380180" w:history="1">
        <w:r w:rsidRPr="00F548B6">
          <w:rPr>
            <w:rStyle w:val="Hyperlink"/>
            <w:smallCaps/>
            <w:noProof/>
            <w:lang w:val="en-GB"/>
          </w:rPr>
          <w:t>Form  TECH-1 Technical Proposal Submission Form</w:t>
        </w:r>
        <w:r w:rsidRPr="00F548B6">
          <w:rPr>
            <w:noProof/>
            <w:webHidden/>
            <w:lang w:val="en-GB"/>
          </w:rPr>
          <w:tab/>
        </w:r>
        <w:r w:rsidRPr="00F548B6">
          <w:rPr>
            <w:noProof/>
            <w:webHidden/>
            <w:lang w:val="en-GB"/>
          </w:rPr>
          <w:fldChar w:fldCharType="begin"/>
        </w:r>
        <w:r w:rsidRPr="00F548B6">
          <w:rPr>
            <w:noProof/>
            <w:webHidden/>
            <w:lang w:val="en-GB"/>
          </w:rPr>
          <w:instrText xml:space="preserve"> PAGEREF _Toc267380180 \h </w:instrText>
        </w:r>
        <w:r w:rsidRPr="00F548B6">
          <w:rPr>
            <w:noProof/>
            <w:webHidden/>
            <w:lang w:val="en-GB"/>
          </w:rPr>
        </w:r>
        <w:r w:rsidRPr="00F548B6">
          <w:rPr>
            <w:noProof/>
            <w:webHidden/>
            <w:lang w:val="en-GB"/>
          </w:rPr>
          <w:fldChar w:fldCharType="separate"/>
        </w:r>
        <w:r>
          <w:rPr>
            <w:noProof/>
            <w:webHidden/>
            <w:lang w:val="en-GB"/>
          </w:rPr>
          <w:t>28</w:t>
        </w:r>
        <w:r w:rsidRPr="00F548B6">
          <w:rPr>
            <w:noProof/>
            <w:webHidden/>
            <w:lang w:val="en-GB"/>
          </w:rPr>
          <w:fldChar w:fldCharType="end"/>
        </w:r>
      </w:hyperlink>
    </w:p>
    <w:p w14:paraId="682E90BA" w14:textId="77777777" w:rsidR="003C0E6D" w:rsidRPr="00F548B6" w:rsidRDefault="00770A77" w:rsidP="003C0E6D">
      <w:pPr>
        <w:pStyle w:val="TOC3"/>
        <w:tabs>
          <w:tab w:val="right" w:leader="dot" w:pos="8659"/>
        </w:tabs>
        <w:spacing w:after="120"/>
        <w:ind w:left="-851"/>
        <w:jc w:val="both"/>
        <w:rPr>
          <w:rFonts w:ascii="Calibri" w:hAnsi="Calibri"/>
          <w:noProof/>
          <w:sz w:val="22"/>
          <w:szCs w:val="22"/>
          <w:lang w:val="en-GB" w:eastAsia="en-GB"/>
        </w:rPr>
      </w:pPr>
      <w:hyperlink w:anchor="_Toc267380181" w:history="1">
        <w:r w:rsidR="003C0E6D" w:rsidRPr="00F548B6">
          <w:rPr>
            <w:rStyle w:val="Hyperlink"/>
            <w:smallCaps/>
            <w:noProof/>
            <w:lang w:val="en-GB"/>
          </w:rPr>
          <w:t>Form TECH- 2 Comments and Suggestions on the Terms of Reference , on Counterpart Staff and Facilities</w:t>
        </w:r>
        <w:r w:rsidR="003C0E6D">
          <w:rPr>
            <w:rStyle w:val="Hyperlink"/>
            <w:smallCaps/>
            <w:noProof/>
            <w:lang w:val="en-GB"/>
          </w:rPr>
          <w:t xml:space="preserve"> to be Provided by the Procuring Entity</w:t>
        </w:r>
        <w:r w:rsidR="003C0E6D" w:rsidRPr="00F548B6">
          <w:rPr>
            <w:rStyle w:val="Hyperlink"/>
            <w:smallCaps/>
            <w:noProof/>
            <w:lang w:val="en-GB"/>
          </w:rPr>
          <w:t xml:space="preserve"> and on </w:t>
        </w:r>
        <w:r w:rsidR="003C0E6D">
          <w:rPr>
            <w:rStyle w:val="Hyperlink"/>
            <w:smallCaps/>
            <w:noProof/>
            <w:lang w:val="en-GB"/>
          </w:rPr>
          <w:t>Standard Form of Contract</w:t>
        </w:r>
        <w:r w:rsidR="003C0E6D" w:rsidRPr="00F548B6">
          <w:rPr>
            <w:noProof/>
            <w:webHidden/>
            <w:lang w:val="en-GB"/>
          </w:rPr>
          <w:tab/>
        </w:r>
        <w:r w:rsidR="003C0E6D" w:rsidRPr="00F548B6">
          <w:rPr>
            <w:noProof/>
            <w:webHidden/>
            <w:lang w:val="en-GB"/>
          </w:rPr>
          <w:fldChar w:fldCharType="begin"/>
        </w:r>
        <w:r w:rsidR="003C0E6D" w:rsidRPr="00F548B6">
          <w:rPr>
            <w:noProof/>
            <w:webHidden/>
            <w:lang w:val="en-GB"/>
          </w:rPr>
          <w:instrText xml:space="preserve"> PAGEREF _Toc267380181 \h </w:instrText>
        </w:r>
        <w:r w:rsidR="003C0E6D" w:rsidRPr="00F548B6">
          <w:rPr>
            <w:noProof/>
            <w:webHidden/>
            <w:lang w:val="en-GB"/>
          </w:rPr>
        </w:r>
        <w:r w:rsidR="003C0E6D" w:rsidRPr="00F548B6">
          <w:rPr>
            <w:noProof/>
            <w:webHidden/>
            <w:lang w:val="en-GB"/>
          </w:rPr>
          <w:fldChar w:fldCharType="separate"/>
        </w:r>
        <w:r w:rsidR="003C0E6D">
          <w:rPr>
            <w:noProof/>
            <w:webHidden/>
            <w:lang w:val="en-GB"/>
          </w:rPr>
          <w:t>29</w:t>
        </w:r>
        <w:r w:rsidR="003C0E6D" w:rsidRPr="00F548B6">
          <w:rPr>
            <w:noProof/>
            <w:webHidden/>
            <w:lang w:val="en-GB"/>
          </w:rPr>
          <w:fldChar w:fldCharType="end"/>
        </w:r>
      </w:hyperlink>
    </w:p>
    <w:p w14:paraId="5D730BA8" w14:textId="77777777" w:rsidR="003C0E6D" w:rsidRPr="00F548B6" w:rsidRDefault="00770A77" w:rsidP="003C0E6D">
      <w:pPr>
        <w:pStyle w:val="TOC3"/>
        <w:tabs>
          <w:tab w:val="left" w:pos="2286"/>
          <w:tab w:val="right" w:leader="dot" w:pos="8659"/>
        </w:tabs>
        <w:spacing w:after="120"/>
        <w:ind w:left="-851"/>
        <w:jc w:val="both"/>
        <w:rPr>
          <w:rFonts w:ascii="Calibri" w:hAnsi="Calibri"/>
          <w:noProof/>
          <w:sz w:val="22"/>
          <w:szCs w:val="22"/>
          <w:lang w:val="en-GB" w:eastAsia="en-GB"/>
        </w:rPr>
      </w:pPr>
      <w:hyperlink w:anchor="_Toc267380182" w:history="1">
        <w:r w:rsidR="003C0E6D" w:rsidRPr="00F548B6">
          <w:rPr>
            <w:rStyle w:val="Hyperlink"/>
            <w:bCs/>
            <w:smallCaps/>
            <w:noProof/>
            <w:lang w:val="en-GB"/>
          </w:rPr>
          <w:t>Form TECH-3</w:t>
        </w:r>
        <w:r w:rsidR="003C0E6D" w:rsidRPr="00F548B6">
          <w:rPr>
            <w:rFonts w:ascii="Calibri" w:hAnsi="Calibri"/>
            <w:noProof/>
            <w:sz w:val="22"/>
            <w:szCs w:val="22"/>
            <w:lang w:val="en-GB" w:eastAsia="en-GB"/>
          </w:rPr>
          <w:t xml:space="preserve"> </w:t>
        </w:r>
        <w:r w:rsidR="003C0E6D" w:rsidRPr="00F548B6">
          <w:rPr>
            <w:rStyle w:val="Hyperlink"/>
            <w:bCs/>
            <w:smallCaps/>
            <w:noProof/>
            <w:lang w:val="en-GB"/>
          </w:rPr>
          <w:t>Description of Approach, Methodology and Work Plan for Performing the Assignment</w:t>
        </w:r>
        <w:r w:rsidR="003C0E6D" w:rsidRPr="00F548B6">
          <w:rPr>
            <w:noProof/>
            <w:webHidden/>
            <w:lang w:val="en-GB"/>
          </w:rPr>
          <w:tab/>
        </w:r>
        <w:r w:rsidR="003C0E6D" w:rsidRPr="00F548B6">
          <w:rPr>
            <w:noProof/>
            <w:webHidden/>
            <w:lang w:val="en-GB"/>
          </w:rPr>
          <w:tab/>
        </w:r>
        <w:r w:rsidR="003C0E6D" w:rsidRPr="00F548B6">
          <w:rPr>
            <w:noProof/>
            <w:webHidden/>
            <w:lang w:val="en-GB"/>
          </w:rPr>
          <w:fldChar w:fldCharType="begin"/>
        </w:r>
        <w:r w:rsidR="003C0E6D" w:rsidRPr="00F548B6">
          <w:rPr>
            <w:noProof/>
            <w:webHidden/>
            <w:lang w:val="en-GB"/>
          </w:rPr>
          <w:instrText xml:space="preserve"> PAGEREF _Toc267380182 \h </w:instrText>
        </w:r>
        <w:r w:rsidR="003C0E6D" w:rsidRPr="00F548B6">
          <w:rPr>
            <w:noProof/>
            <w:webHidden/>
            <w:lang w:val="en-GB"/>
          </w:rPr>
        </w:r>
        <w:r w:rsidR="003C0E6D" w:rsidRPr="00F548B6">
          <w:rPr>
            <w:noProof/>
            <w:webHidden/>
            <w:lang w:val="en-GB"/>
          </w:rPr>
          <w:fldChar w:fldCharType="separate"/>
        </w:r>
        <w:r w:rsidR="003C0E6D">
          <w:rPr>
            <w:noProof/>
            <w:webHidden/>
            <w:lang w:val="en-GB"/>
          </w:rPr>
          <w:t>30</w:t>
        </w:r>
        <w:r w:rsidR="003C0E6D" w:rsidRPr="00F548B6">
          <w:rPr>
            <w:noProof/>
            <w:webHidden/>
            <w:lang w:val="en-GB"/>
          </w:rPr>
          <w:fldChar w:fldCharType="end"/>
        </w:r>
      </w:hyperlink>
    </w:p>
    <w:p w14:paraId="21930EF0" w14:textId="77777777" w:rsidR="003C0E6D" w:rsidRPr="00F548B6" w:rsidRDefault="00770A77" w:rsidP="003C0E6D">
      <w:pPr>
        <w:pStyle w:val="TOC3"/>
        <w:tabs>
          <w:tab w:val="right" w:leader="dot" w:pos="8659"/>
        </w:tabs>
        <w:spacing w:after="120"/>
        <w:ind w:left="-851"/>
        <w:jc w:val="both"/>
        <w:rPr>
          <w:rFonts w:ascii="Calibri" w:hAnsi="Calibri"/>
          <w:noProof/>
          <w:sz w:val="22"/>
          <w:szCs w:val="22"/>
          <w:lang w:val="en-GB" w:eastAsia="en-GB"/>
        </w:rPr>
      </w:pPr>
      <w:hyperlink w:anchor="_Toc267380183" w:history="1">
        <w:r w:rsidR="003C0E6D" w:rsidRPr="00F548B6">
          <w:rPr>
            <w:rStyle w:val="Hyperlink"/>
            <w:smallCaps/>
            <w:noProof/>
            <w:lang w:val="en-GB"/>
          </w:rPr>
          <w:t>Form  TECH-4 Team Composition and Task Assignments</w:t>
        </w:r>
        <w:r w:rsidR="003C0E6D" w:rsidRPr="00F548B6">
          <w:rPr>
            <w:noProof/>
            <w:webHidden/>
            <w:lang w:val="en-GB"/>
          </w:rPr>
          <w:tab/>
        </w:r>
        <w:r w:rsidR="003C0E6D" w:rsidRPr="00F548B6">
          <w:rPr>
            <w:noProof/>
            <w:webHidden/>
            <w:lang w:val="en-GB"/>
          </w:rPr>
          <w:fldChar w:fldCharType="begin"/>
        </w:r>
        <w:r w:rsidR="003C0E6D" w:rsidRPr="00F548B6">
          <w:rPr>
            <w:noProof/>
            <w:webHidden/>
            <w:lang w:val="en-GB"/>
          </w:rPr>
          <w:instrText xml:space="preserve"> PAGEREF _Toc267380183 \h </w:instrText>
        </w:r>
        <w:r w:rsidR="003C0E6D" w:rsidRPr="00F548B6">
          <w:rPr>
            <w:noProof/>
            <w:webHidden/>
            <w:lang w:val="en-GB"/>
          </w:rPr>
        </w:r>
        <w:r w:rsidR="003C0E6D" w:rsidRPr="00F548B6">
          <w:rPr>
            <w:noProof/>
            <w:webHidden/>
            <w:lang w:val="en-GB"/>
          </w:rPr>
          <w:fldChar w:fldCharType="separate"/>
        </w:r>
        <w:r w:rsidR="003C0E6D">
          <w:rPr>
            <w:noProof/>
            <w:webHidden/>
            <w:lang w:val="en-GB"/>
          </w:rPr>
          <w:t>31</w:t>
        </w:r>
        <w:r w:rsidR="003C0E6D" w:rsidRPr="00F548B6">
          <w:rPr>
            <w:noProof/>
            <w:webHidden/>
            <w:lang w:val="en-GB"/>
          </w:rPr>
          <w:fldChar w:fldCharType="end"/>
        </w:r>
      </w:hyperlink>
    </w:p>
    <w:p w14:paraId="21B0DE0A" w14:textId="77777777" w:rsidR="003C0E6D" w:rsidRDefault="003C0E6D" w:rsidP="003C0E6D"/>
    <w:p w14:paraId="1942D8BD" w14:textId="77777777" w:rsidR="003C0E6D" w:rsidRPr="00722929" w:rsidRDefault="003C0E6D" w:rsidP="003C0E6D"/>
    <w:p w14:paraId="3481797E" w14:textId="77777777" w:rsidR="003C0E6D" w:rsidRPr="00F548B6" w:rsidRDefault="00770A77" w:rsidP="003C0E6D">
      <w:pPr>
        <w:pStyle w:val="TOC3"/>
        <w:tabs>
          <w:tab w:val="right" w:leader="dot" w:pos="8659"/>
        </w:tabs>
        <w:spacing w:after="120"/>
        <w:ind w:left="-851"/>
        <w:jc w:val="both"/>
        <w:rPr>
          <w:rFonts w:ascii="Calibri" w:hAnsi="Calibri"/>
          <w:noProof/>
          <w:sz w:val="22"/>
          <w:szCs w:val="22"/>
          <w:lang w:val="en-GB" w:eastAsia="en-GB"/>
        </w:rPr>
      </w:pPr>
      <w:hyperlink w:anchor="_Toc267380187" w:history="1">
        <w:r w:rsidR="003C0E6D" w:rsidRPr="00F548B6">
          <w:rPr>
            <w:rStyle w:val="Hyperlink"/>
            <w:bCs/>
            <w:smallCaps/>
            <w:noProof/>
            <w:lang w:val="en-GB"/>
          </w:rPr>
          <w:t>Form</w:t>
        </w:r>
        <w:r w:rsidR="003C0E6D" w:rsidRPr="00F548B6">
          <w:rPr>
            <w:rStyle w:val="Hyperlink"/>
            <w:noProof/>
            <w:lang w:val="en-GB"/>
          </w:rPr>
          <w:t xml:space="preserve"> </w:t>
        </w:r>
        <w:r w:rsidR="003C0E6D" w:rsidRPr="00F548B6">
          <w:rPr>
            <w:rStyle w:val="Hyperlink"/>
            <w:bCs/>
            <w:smallCaps/>
            <w:noProof/>
            <w:lang w:val="en-GB"/>
          </w:rPr>
          <w:t xml:space="preserve">TECH-7 </w:t>
        </w:r>
        <w:r w:rsidR="003C0E6D" w:rsidRPr="00F548B6">
          <w:rPr>
            <w:rStyle w:val="Hyperlink"/>
            <w:smallCaps/>
            <w:noProof/>
            <w:lang w:val="en-GB"/>
          </w:rPr>
          <w:t>Work Schedule</w:t>
        </w:r>
        <w:r w:rsidR="003C0E6D" w:rsidRPr="00F548B6">
          <w:rPr>
            <w:noProof/>
            <w:webHidden/>
            <w:lang w:val="en-GB"/>
          </w:rPr>
          <w:tab/>
        </w:r>
        <w:r w:rsidR="003C0E6D" w:rsidRPr="00F548B6">
          <w:rPr>
            <w:noProof/>
            <w:webHidden/>
            <w:lang w:val="en-GB"/>
          </w:rPr>
          <w:fldChar w:fldCharType="begin"/>
        </w:r>
        <w:r w:rsidR="003C0E6D" w:rsidRPr="00F548B6">
          <w:rPr>
            <w:noProof/>
            <w:webHidden/>
            <w:lang w:val="en-GB"/>
          </w:rPr>
          <w:instrText xml:space="preserve"> PAGEREF _Toc267380187 \h </w:instrText>
        </w:r>
        <w:r w:rsidR="003C0E6D" w:rsidRPr="00F548B6">
          <w:rPr>
            <w:noProof/>
            <w:webHidden/>
            <w:lang w:val="en-GB"/>
          </w:rPr>
        </w:r>
        <w:r w:rsidR="003C0E6D" w:rsidRPr="00F548B6">
          <w:rPr>
            <w:noProof/>
            <w:webHidden/>
            <w:lang w:val="en-GB"/>
          </w:rPr>
          <w:fldChar w:fldCharType="separate"/>
        </w:r>
        <w:r w:rsidR="003C0E6D">
          <w:rPr>
            <w:noProof/>
            <w:webHidden/>
            <w:lang w:val="en-GB"/>
          </w:rPr>
          <w:t>33</w:t>
        </w:r>
        <w:r w:rsidR="003C0E6D" w:rsidRPr="00F548B6">
          <w:rPr>
            <w:noProof/>
            <w:webHidden/>
            <w:lang w:val="en-GB"/>
          </w:rPr>
          <w:fldChar w:fldCharType="end"/>
        </w:r>
      </w:hyperlink>
    </w:p>
    <w:p w14:paraId="661E9E67" w14:textId="77777777" w:rsidR="003C0E6D" w:rsidRPr="00F548B6" w:rsidRDefault="003C0E6D" w:rsidP="003C0E6D">
      <w:pPr>
        <w:pStyle w:val="BodyText2"/>
        <w:tabs>
          <w:tab w:val="left" w:pos="720"/>
          <w:tab w:val="left" w:pos="1440"/>
          <w:tab w:val="left" w:pos="2880"/>
          <w:tab w:val="right" w:leader="dot" w:pos="8640"/>
        </w:tabs>
        <w:ind w:left="-851"/>
        <w:rPr>
          <w:b/>
          <w:lang w:val="en-GB"/>
        </w:rPr>
      </w:pPr>
      <w:r w:rsidRPr="00F548B6">
        <w:rPr>
          <w:lang w:val="en-GB"/>
        </w:rPr>
        <w:fldChar w:fldCharType="end"/>
      </w:r>
    </w:p>
    <w:p w14:paraId="3FAFC822" w14:textId="77777777" w:rsidR="003C0E6D" w:rsidRPr="00F548B6" w:rsidRDefault="003C0E6D" w:rsidP="003C0E6D">
      <w:pPr>
        <w:pStyle w:val="BodyText2"/>
        <w:tabs>
          <w:tab w:val="left" w:pos="720"/>
          <w:tab w:val="left" w:pos="1440"/>
          <w:tab w:val="left" w:pos="2880"/>
          <w:tab w:val="right" w:leader="dot" w:pos="8640"/>
        </w:tabs>
        <w:jc w:val="center"/>
        <w:rPr>
          <w:sz w:val="20"/>
          <w:lang w:val="en-GB"/>
        </w:rPr>
      </w:pPr>
    </w:p>
    <w:p w14:paraId="559D9DB6" w14:textId="77777777" w:rsidR="003C0E6D" w:rsidRPr="00F548B6" w:rsidRDefault="003C0E6D" w:rsidP="003C0E6D">
      <w:pPr>
        <w:rPr>
          <w:lang w:val="en-GB"/>
        </w:rPr>
      </w:pPr>
    </w:p>
    <w:p w14:paraId="1AB83566" w14:textId="77777777" w:rsidR="003C0E6D" w:rsidRPr="00F548B6" w:rsidRDefault="003C0E6D" w:rsidP="003C0E6D">
      <w:pPr>
        <w:rPr>
          <w:lang w:val="en-GB"/>
        </w:rPr>
        <w:sectPr w:rsidR="003C0E6D" w:rsidRPr="00F548B6" w:rsidSect="003C0E6D">
          <w:headerReference w:type="default" r:id="rId31"/>
          <w:footnotePr>
            <w:numRestart w:val="eachPage"/>
          </w:footnotePr>
          <w:type w:val="oddPage"/>
          <w:pgSz w:w="11909" w:h="16834" w:code="9"/>
          <w:pgMar w:top="1440" w:right="1440" w:bottom="1440" w:left="1800" w:header="576" w:footer="576" w:gutter="0"/>
          <w:cols w:space="708"/>
          <w:docGrid w:linePitch="360"/>
        </w:sectPr>
      </w:pPr>
    </w:p>
    <w:p w14:paraId="27E53B36" w14:textId="77777777" w:rsidR="003C0E6D" w:rsidRPr="00F548B6" w:rsidRDefault="003C0E6D" w:rsidP="003C0E6D">
      <w:pPr>
        <w:pStyle w:val="Heading3"/>
        <w:jc w:val="center"/>
        <w:rPr>
          <w:b w:val="0"/>
          <w:smallCaps/>
          <w:sz w:val="28"/>
          <w:szCs w:val="28"/>
          <w:lang w:val="en-GB"/>
        </w:rPr>
      </w:pPr>
      <w:bookmarkStart w:id="10" w:name="_Toc267380180"/>
      <w:bookmarkStart w:id="11" w:name="_Toc269247653"/>
      <w:r w:rsidRPr="00F548B6">
        <w:rPr>
          <w:smallCaps/>
          <w:sz w:val="28"/>
          <w:szCs w:val="28"/>
          <w:lang w:val="en-GB"/>
        </w:rPr>
        <w:lastRenderedPageBreak/>
        <w:t>Form  TECH-1 Technical Proposal Submission Form</w:t>
      </w:r>
      <w:bookmarkEnd w:id="10"/>
      <w:bookmarkEnd w:id="11"/>
    </w:p>
    <w:p w14:paraId="201D4017" w14:textId="77777777" w:rsidR="003C0E6D" w:rsidRPr="00F548B6" w:rsidRDefault="003C0E6D" w:rsidP="003C0E6D">
      <w:pPr>
        <w:pBdr>
          <w:bottom w:val="single" w:sz="8" w:space="1" w:color="auto"/>
        </w:pBdr>
        <w:jc w:val="right"/>
        <w:rPr>
          <w:lang w:val="en-GB"/>
        </w:rPr>
      </w:pPr>
    </w:p>
    <w:p w14:paraId="1D30720C" w14:textId="77777777" w:rsidR="003C0E6D" w:rsidRPr="00F548B6" w:rsidRDefault="003C0E6D" w:rsidP="003C0E6D">
      <w:pPr>
        <w:jc w:val="right"/>
        <w:rPr>
          <w:lang w:val="en-GB"/>
        </w:rPr>
      </w:pPr>
    </w:p>
    <w:p w14:paraId="6693F8F8" w14:textId="77777777" w:rsidR="003C0E6D" w:rsidRPr="00C64339" w:rsidRDefault="003C0E6D" w:rsidP="003C0E6D">
      <w:pPr>
        <w:jc w:val="right"/>
        <w:rPr>
          <w:b/>
          <w:i/>
        </w:rPr>
      </w:pPr>
      <w:r w:rsidRPr="00C64339">
        <w:rPr>
          <w:b/>
          <w:i/>
        </w:rPr>
        <w:t>[Location, Date]</w:t>
      </w:r>
    </w:p>
    <w:p w14:paraId="55C32E4A" w14:textId="77777777" w:rsidR="003C0E6D" w:rsidRDefault="003C0E6D" w:rsidP="003C0E6D"/>
    <w:p w14:paraId="3BD3B1D0" w14:textId="77777777" w:rsidR="003C0E6D" w:rsidRDefault="003C0E6D" w:rsidP="003C0E6D">
      <w:r>
        <w:t>To:</w:t>
      </w:r>
      <w:r>
        <w:tab/>
        <w:t>[</w:t>
      </w:r>
      <w:r>
        <w:rPr>
          <w:i/>
        </w:rPr>
        <w:t>Name and address of Procuring Entity</w:t>
      </w:r>
      <w:r>
        <w:t>]</w:t>
      </w:r>
    </w:p>
    <w:p w14:paraId="435945BD" w14:textId="77777777" w:rsidR="003C0E6D" w:rsidRDefault="003C0E6D" w:rsidP="003C0E6D"/>
    <w:p w14:paraId="52D540F2" w14:textId="77777777" w:rsidR="003C0E6D" w:rsidRDefault="003C0E6D" w:rsidP="003C0E6D">
      <w:r>
        <w:t>Ladies/Gentlemen:</w:t>
      </w:r>
    </w:p>
    <w:p w14:paraId="5A296339" w14:textId="77777777" w:rsidR="003C0E6D" w:rsidRDefault="003C0E6D" w:rsidP="003C0E6D"/>
    <w:p w14:paraId="00D05D59" w14:textId="77777777" w:rsidR="003C0E6D" w:rsidRDefault="003C0E6D" w:rsidP="003C0E6D">
      <w:pPr>
        <w:jc w:val="both"/>
      </w:pPr>
      <w:r>
        <w:tab/>
        <w:t xml:space="preserve">We, the undersigned, offer to provide the consulting services for </w:t>
      </w:r>
      <w:r w:rsidRPr="00714F7D">
        <w:rPr>
          <w:b/>
          <w:i/>
        </w:rPr>
        <w:t>[insert the title and</w:t>
      </w:r>
      <w:r>
        <w:rPr>
          <w:b/>
          <w:i/>
        </w:rPr>
        <w:t xml:space="preserve"> reference number of service contract</w:t>
      </w:r>
      <w:r w:rsidRPr="00714F7D">
        <w:rPr>
          <w:b/>
          <w:i/>
        </w:rPr>
        <w:t xml:space="preserve">] </w:t>
      </w:r>
      <w:r>
        <w:t xml:space="preserve">in accordance with your Bidding Documents dated </w:t>
      </w:r>
      <w:r w:rsidRPr="00714F7D">
        <w:rPr>
          <w:b/>
          <w:i/>
        </w:rPr>
        <w:t>[insert the date]</w:t>
      </w:r>
      <w:r>
        <w:t xml:space="preserve"> and our Proposal. We are hereby submitting our Proposal, which includes this </w:t>
      </w:r>
      <w:r>
        <w:rPr>
          <w:spacing w:val="-2"/>
        </w:rPr>
        <w:t>Technical Proposal</w:t>
      </w:r>
      <w:r>
        <w:t>, and a Financial</w:t>
      </w:r>
      <w:r>
        <w:rPr>
          <w:sz w:val="18"/>
        </w:rPr>
        <w:t xml:space="preserve"> </w:t>
      </w:r>
      <w:r>
        <w:t>Proposal sealed under a separate envelope.</w:t>
      </w:r>
    </w:p>
    <w:p w14:paraId="5499D86D" w14:textId="77777777" w:rsidR="003C0E6D" w:rsidRDefault="003C0E6D" w:rsidP="003C0E6D">
      <w:pPr>
        <w:jc w:val="both"/>
      </w:pPr>
    </w:p>
    <w:p w14:paraId="2D10B72D" w14:textId="77777777" w:rsidR="003C0E6D" w:rsidRDefault="003C0E6D" w:rsidP="003C0E6D">
      <w:pPr>
        <w:jc w:val="both"/>
      </w:pPr>
      <w:r>
        <w:tab/>
        <w:t xml:space="preserve">Our Proposal is binding upon us and subject to the modifications resulting from correction and clarification made during the evaluation process, for a period of </w:t>
      </w:r>
      <w:r w:rsidRPr="00714F7D">
        <w:rPr>
          <w:b/>
          <w:i/>
        </w:rPr>
        <w:t>[insert the number of days]</w:t>
      </w:r>
      <w:r>
        <w:t xml:space="preserve"> form the deadline for submission of the bid, as indicated in the Data Sheet reference to clauses 3.12 and 4.5. </w:t>
      </w:r>
    </w:p>
    <w:p w14:paraId="754FF5A9" w14:textId="77777777" w:rsidR="003C0E6D" w:rsidRDefault="003C0E6D" w:rsidP="003C0E6D">
      <w:pPr>
        <w:jc w:val="both"/>
      </w:pPr>
    </w:p>
    <w:p w14:paraId="17905D11" w14:textId="77777777" w:rsidR="003C0E6D" w:rsidRDefault="003C0E6D" w:rsidP="003C0E6D">
      <w:pPr>
        <w:jc w:val="both"/>
      </w:pPr>
      <w:r>
        <w:tab/>
        <w:t>We understand you are not bound to accept any Proposal you receive.</w:t>
      </w:r>
    </w:p>
    <w:p w14:paraId="184F14A5" w14:textId="77777777" w:rsidR="003C0E6D" w:rsidRDefault="003C0E6D" w:rsidP="003C0E6D">
      <w:pPr>
        <w:jc w:val="both"/>
      </w:pPr>
    </w:p>
    <w:p w14:paraId="2CD7ABA6" w14:textId="77777777" w:rsidR="003C0E6D" w:rsidRDefault="003C0E6D" w:rsidP="003C0E6D">
      <w:r>
        <w:tab/>
        <w:t>We remain,</w:t>
      </w:r>
    </w:p>
    <w:p w14:paraId="68E0D180" w14:textId="77777777" w:rsidR="003C0E6D" w:rsidRDefault="003C0E6D" w:rsidP="003C0E6D"/>
    <w:p w14:paraId="13D1FF4F" w14:textId="77777777" w:rsidR="003C0E6D" w:rsidRDefault="003C0E6D" w:rsidP="003C0E6D">
      <w:pPr>
        <w:jc w:val="center"/>
      </w:pPr>
      <w:r>
        <w:t>Yours sincerely,</w:t>
      </w:r>
    </w:p>
    <w:p w14:paraId="7A3C2B13" w14:textId="77777777" w:rsidR="003C0E6D" w:rsidRDefault="003C0E6D" w:rsidP="003C0E6D">
      <w:pPr>
        <w:jc w:val="center"/>
      </w:pPr>
    </w:p>
    <w:p w14:paraId="714D6CA3" w14:textId="77777777" w:rsidR="003C0E6D" w:rsidRDefault="003C0E6D" w:rsidP="003C0E6D">
      <w:pPr>
        <w:jc w:val="center"/>
      </w:pPr>
    </w:p>
    <w:p w14:paraId="424DA96B" w14:textId="77777777" w:rsidR="003C0E6D" w:rsidRPr="001A6AD3" w:rsidRDefault="003C0E6D" w:rsidP="003C0E6D">
      <w:pPr>
        <w:jc w:val="center"/>
        <w:rPr>
          <w:szCs w:val="24"/>
        </w:rPr>
      </w:pPr>
      <w:r w:rsidRPr="001A6AD3">
        <w:rPr>
          <w:szCs w:val="24"/>
        </w:rPr>
        <w:t>Name and Title of Signatory:</w:t>
      </w:r>
    </w:p>
    <w:p w14:paraId="38693F9E" w14:textId="77777777" w:rsidR="003C0E6D" w:rsidRPr="001A6AD3" w:rsidRDefault="003C0E6D" w:rsidP="003C0E6D">
      <w:pPr>
        <w:jc w:val="center"/>
        <w:rPr>
          <w:szCs w:val="24"/>
        </w:rPr>
      </w:pPr>
      <w:r w:rsidRPr="001A6AD3">
        <w:rPr>
          <w:szCs w:val="24"/>
        </w:rPr>
        <w:t>Name of Firm:</w:t>
      </w:r>
    </w:p>
    <w:p w14:paraId="38BA70C2" w14:textId="77777777" w:rsidR="003C0E6D" w:rsidRPr="001A6AD3" w:rsidRDefault="003C0E6D" w:rsidP="003C0E6D">
      <w:pPr>
        <w:jc w:val="center"/>
        <w:rPr>
          <w:szCs w:val="24"/>
        </w:rPr>
      </w:pPr>
      <w:r w:rsidRPr="001A6AD3">
        <w:rPr>
          <w:szCs w:val="24"/>
        </w:rPr>
        <w:t>Address:</w:t>
      </w:r>
    </w:p>
    <w:p w14:paraId="63848C94" w14:textId="77777777" w:rsidR="003C0E6D" w:rsidRPr="001A6AD3" w:rsidRDefault="003C0E6D" w:rsidP="003C0E6D">
      <w:pPr>
        <w:jc w:val="center"/>
        <w:rPr>
          <w:szCs w:val="24"/>
        </w:rPr>
      </w:pPr>
      <w:r>
        <w:rPr>
          <w:szCs w:val="24"/>
        </w:rPr>
        <w:t>Phone:</w:t>
      </w:r>
    </w:p>
    <w:p w14:paraId="6F11FC41" w14:textId="77777777" w:rsidR="003C0E6D" w:rsidRPr="001A6AD3" w:rsidRDefault="003C0E6D" w:rsidP="003C0E6D">
      <w:pPr>
        <w:jc w:val="center"/>
        <w:rPr>
          <w:szCs w:val="24"/>
        </w:rPr>
      </w:pPr>
      <w:r w:rsidRPr="001A6AD3">
        <w:rPr>
          <w:szCs w:val="24"/>
        </w:rPr>
        <w:t>Facsimile</w:t>
      </w:r>
      <w:r>
        <w:rPr>
          <w:szCs w:val="24"/>
        </w:rPr>
        <w:t>:</w:t>
      </w:r>
    </w:p>
    <w:p w14:paraId="2007386F" w14:textId="77777777" w:rsidR="003C0E6D" w:rsidRPr="001A6AD3" w:rsidRDefault="003C0E6D" w:rsidP="003C0E6D">
      <w:pPr>
        <w:jc w:val="center"/>
        <w:rPr>
          <w:szCs w:val="24"/>
        </w:rPr>
      </w:pPr>
      <w:r w:rsidRPr="001A6AD3">
        <w:rPr>
          <w:szCs w:val="24"/>
        </w:rPr>
        <w:t xml:space="preserve">e-mail: </w:t>
      </w:r>
    </w:p>
    <w:p w14:paraId="500CC6AD" w14:textId="77777777" w:rsidR="003C0E6D" w:rsidRPr="00F548B6" w:rsidRDefault="003C0E6D" w:rsidP="003C0E6D">
      <w:pPr>
        <w:tabs>
          <w:tab w:val="right" w:pos="8460"/>
        </w:tabs>
        <w:ind w:left="720"/>
        <w:jc w:val="both"/>
        <w:rPr>
          <w:sz w:val="28"/>
          <w:lang w:val="en-GB"/>
        </w:rPr>
      </w:pPr>
    </w:p>
    <w:p w14:paraId="152EB836" w14:textId="77777777" w:rsidR="003C0E6D" w:rsidRPr="00F548B6" w:rsidRDefault="003C0E6D" w:rsidP="003C0E6D">
      <w:pPr>
        <w:pStyle w:val="BodyText2"/>
        <w:pBdr>
          <w:bottom w:val="single" w:sz="4" w:space="1" w:color="auto"/>
        </w:pBdr>
        <w:rPr>
          <w:lang w:val="en-GB"/>
        </w:rPr>
      </w:pPr>
    </w:p>
    <w:p w14:paraId="3C5DAF88" w14:textId="77777777" w:rsidR="003C0E6D" w:rsidRPr="00F548B6" w:rsidRDefault="003C0E6D" w:rsidP="003C0E6D">
      <w:pPr>
        <w:pStyle w:val="BodyText2"/>
        <w:pBdr>
          <w:bottom w:val="single" w:sz="4" w:space="1" w:color="auto"/>
        </w:pBdr>
        <w:rPr>
          <w:lang w:val="en-GB"/>
        </w:rPr>
      </w:pPr>
    </w:p>
    <w:p w14:paraId="7123CBEB" w14:textId="77777777" w:rsidR="003C0E6D" w:rsidRPr="00BD5DDD" w:rsidRDefault="003C0E6D" w:rsidP="003C0E6D">
      <w:r w:rsidRPr="00F548B6">
        <w:rPr>
          <w:lang w:val="en-GB"/>
        </w:rPr>
        <w:br w:type="page"/>
      </w:r>
    </w:p>
    <w:p w14:paraId="0552FC92" w14:textId="77777777" w:rsidR="003C0E6D" w:rsidRPr="00F548B6" w:rsidRDefault="003C0E6D" w:rsidP="003C0E6D">
      <w:pPr>
        <w:pStyle w:val="Heading3"/>
        <w:jc w:val="center"/>
        <w:rPr>
          <w:b w:val="0"/>
          <w:smallCaps/>
          <w:sz w:val="28"/>
          <w:lang w:val="en-GB"/>
        </w:rPr>
      </w:pPr>
      <w:bookmarkStart w:id="12" w:name="_Toc267380181"/>
      <w:bookmarkStart w:id="13" w:name="_Toc269247654"/>
      <w:r w:rsidRPr="00F548B6">
        <w:rPr>
          <w:smallCaps/>
          <w:sz w:val="28"/>
          <w:lang w:val="en-GB"/>
        </w:rPr>
        <w:lastRenderedPageBreak/>
        <w:t>Form  TECH- 2 Comments and Suggestions on the Terms of Reference , on Counterpart Staff and Facilities to be Provid</w:t>
      </w:r>
      <w:r>
        <w:rPr>
          <w:smallCaps/>
          <w:sz w:val="28"/>
          <w:lang w:val="en-GB"/>
        </w:rPr>
        <w:t xml:space="preserve">ed by the Procuring Entity and on </w:t>
      </w:r>
      <w:bookmarkEnd w:id="12"/>
      <w:r>
        <w:rPr>
          <w:smallCaps/>
          <w:sz w:val="28"/>
          <w:lang w:val="en-GB"/>
        </w:rPr>
        <w:t>Standard Contract Form</w:t>
      </w:r>
      <w:bookmarkEnd w:id="13"/>
      <w:r>
        <w:rPr>
          <w:smallCaps/>
          <w:sz w:val="28"/>
          <w:lang w:val="en-GB"/>
        </w:rPr>
        <w:t xml:space="preserve"> </w:t>
      </w:r>
    </w:p>
    <w:p w14:paraId="5BB02CCD" w14:textId="77777777" w:rsidR="003C0E6D" w:rsidRPr="00F548B6" w:rsidRDefault="003C0E6D" w:rsidP="003C0E6D">
      <w:pPr>
        <w:pBdr>
          <w:bottom w:val="single" w:sz="8" w:space="1" w:color="auto"/>
        </w:pBdr>
        <w:jc w:val="right"/>
        <w:rPr>
          <w:lang w:val="en-GB"/>
        </w:rPr>
      </w:pPr>
    </w:p>
    <w:p w14:paraId="10B3A46B" w14:textId="77777777" w:rsidR="003C0E6D" w:rsidRPr="00BD5DDD" w:rsidRDefault="003C0E6D" w:rsidP="003C0E6D">
      <w:pPr>
        <w:rPr>
          <w:b/>
          <w:u w:val="single"/>
          <w:lang w:val="en-GB"/>
        </w:rPr>
      </w:pPr>
    </w:p>
    <w:p w14:paraId="56B75E95" w14:textId="77777777" w:rsidR="003C0E6D" w:rsidRPr="00BD5DDD" w:rsidRDefault="003C0E6D" w:rsidP="003C0E6D">
      <w:pPr>
        <w:jc w:val="center"/>
        <w:rPr>
          <w:b/>
          <w:sz w:val="28"/>
          <w:szCs w:val="28"/>
          <w:u w:val="single"/>
          <w:lang w:val="en-GB"/>
        </w:rPr>
      </w:pPr>
      <w:r w:rsidRPr="00BD5DDD">
        <w:rPr>
          <w:b/>
          <w:sz w:val="28"/>
          <w:szCs w:val="28"/>
          <w:u w:val="single"/>
          <w:lang w:val="en-GB"/>
        </w:rPr>
        <w:t xml:space="preserve">A </w:t>
      </w:r>
      <w:r>
        <w:rPr>
          <w:b/>
          <w:sz w:val="28"/>
          <w:szCs w:val="28"/>
          <w:u w:val="single"/>
          <w:lang w:val="en-GB"/>
        </w:rPr>
        <w:t>–</w:t>
      </w:r>
      <w:r w:rsidRPr="00BD5DDD">
        <w:rPr>
          <w:b/>
          <w:sz w:val="28"/>
          <w:szCs w:val="28"/>
          <w:u w:val="single"/>
          <w:lang w:val="en-GB"/>
        </w:rPr>
        <w:t xml:space="preserve"> On the Terms of Reference</w:t>
      </w:r>
    </w:p>
    <w:p w14:paraId="53B45F6E" w14:textId="77777777" w:rsidR="003C0E6D" w:rsidRPr="00F548B6" w:rsidRDefault="003C0E6D" w:rsidP="003C0E6D">
      <w:pPr>
        <w:rPr>
          <w:lang w:val="en-GB"/>
        </w:rPr>
      </w:pPr>
    </w:p>
    <w:p w14:paraId="49BDEEFA" w14:textId="77777777" w:rsidR="003C0E6D" w:rsidRPr="00F548B6" w:rsidRDefault="003C0E6D" w:rsidP="003C0E6D">
      <w:pPr>
        <w:rPr>
          <w:lang w:val="en-GB"/>
        </w:rPr>
      </w:pPr>
    </w:p>
    <w:p w14:paraId="1685DBDE" w14:textId="77777777" w:rsidR="003C0E6D" w:rsidRPr="00F548B6" w:rsidRDefault="003C0E6D" w:rsidP="003C0E6D">
      <w:pPr>
        <w:jc w:val="both"/>
        <w:rPr>
          <w:iCs/>
          <w:lang w:val="en-GB"/>
        </w:rPr>
      </w:pPr>
      <w:r w:rsidRPr="00F548B6">
        <w:rPr>
          <w:iCs/>
          <w:lang w:val="en-GB"/>
        </w:rPr>
        <w:t>[</w:t>
      </w:r>
      <w:r w:rsidRPr="00F548B6">
        <w:rPr>
          <w:i/>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Such suggestions should be concise and to the point, and incorporated in your Proposal.</w:t>
      </w:r>
      <w:r w:rsidRPr="00F548B6">
        <w:rPr>
          <w:iCs/>
          <w:lang w:val="en-GB"/>
        </w:rPr>
        <w:t>]</w:t>
      </w:r>
    </w:p>
    <w:p w14:paraId="28508E78" w14:textId="77777777" w:rsidR="003C0E6D" w:rsidRPr="00F548B6" w:rsidRDefault="003C0E6D" w:rsidP="003C0E6D">
      <w:pPr>
        <w:rPr>
          <w:lang w:val="en-GB"/>
        </w:rPr>
      </w:pPr>
    </w:p>
    <w:p w14:paraId="35765BA0" w14:textId="77777777" w:rsidR="003C0E6D" w:rsidRPr="00F548B6" w:rsidRDefault="003C0E6D" w:rsidP="003C0E6D">
      <w:pPr>
        <w:rPr>
          <w:lang w:val="en-GB"/>
        </w:rPr>
      </w:pPr>
    </w:p>
    <w:p w14:paraId="18A5CE49" w14:textId="77777777" w:rsidR="003C0E6D" w:rsidRPr="00BD5DDD" w:rsidRDefault="003C0E6D" w:rsidP="003C0E6D">
      <w:pPr>
        <w:jc w:val="center"/>
        <w:rPr>
          <w:b/>
          <w:sz w:val="28"/>
          <w:szCs w:val="28"/>
          <w:u w:val="single"/>
          <w:lang w:val="en-GB"/>
        </w:rPr>
      </w:pPr>
      <w:r w:rsidRPr="00BD5DDD">
        <w:rPr>
          <w:b/>
          <w:sz w:val="28"/>
          <w:szCs w:val="28"/>
          <w:u w:val="single"/>
          <w:lang w:val="en-GB"/>
        </w:rPr>
        <w:t xml:space="preserve">B </w:t>
      </w:r>
      <w:r>
        <w:rPr>
          <w:b/>
          <w:sz w:val="28"/>
          <w:szCs w:val="28"/>
          <w:u w:val="single"/>
          <w:lang w:val="en-GB"/>
        </w:rPr>
        <w:t>–</w:t>
      </w:r>
      <w:r w:rsidRPr="00BD5DDD">
        <w:rPr>
          <w:b/>
          <w:sz w:val="28"/>
          <w:szCs w:val="28"/>
          <w:u w:val="single"/>
          <w:lang w:val="en-GB"/>
        </w:rPr>
        <w:t xml:space="preserve"> On Counterpart Staff and Facilities</w:t>
      </w:r>
    </w:p>
    <w:p w14:paraId="2BE79319" w14:textId="77777777" w:rsidR="003C0E6D" w:rsidRPr="00F548B6" w:rsidRDefault="003C0E6D" w:rsidP="003C0E6D">
      <w:pPr>
        <w:jc w:val="both"/>
        <w:rPr>
          <w:lang w:val="en-GB"/>
        </w:rPr>
      </w:pPr>
    </w:p>
    <w:p w14:paraId="6E02F1FB" w14:textId="77777777" w:rsidR="003C0E6D" w:rsidRPr="00F548B6" w:rsidRDefault="003C0E6D" w:rsidP="003C0E6D">
      <w:pPr>
        <w:jc w:val="both"/>
        <w:rPr>
          <w:lang w:val="en-GB"/>
        </w:rPr>
      </w:pPr>
    </w:p>
    <w:p w14:paraId="020A2A77" w14:textId="77777777" w:rsidR="003C0E6D" w:rsidRPr="00F548B6" w:rsidRDefault="003C0E6D" w:rsidP="003C0E6D">
      <w:pPr>
        <w:jc w:val="both"/>
        <w:rPr>
          <w:lang w:val="en-GB"/>
        </w:rPr>
      </w:pPr>
      <w:r w:rsidRPr="00F548B6">
        <w:rPr>
          <w:lang w:val="en-GB"/>
        </w:rPr>
        <w:t>[</w:t>
      </w:r>
      <w:r w:rsidRPr="00F548B6">
        <w:rPr>
          <w:i/>
          <w:iCs/>
          <w:lang w:val="en-GB"/>
        </w:rPr>
        <w:t>Comment here on counterpart staff and f</w:t>
      </w:r>
      <w:r>
        <w:rPr>
          <w:i/>
          <w:iCs/>
          <w:lang w:val="en-GB"/>
        </w:rPr>
        <w:t xml:space="preserve">acilities to be provided by the Contracting Authority </w:t>
      </w:r>
      <w:r w:rsidRPr="00F548B6">
        <w:rPr>
          <w:i/>
          <w:iCs/>
          <w:lang w:val="en-GB"/>
        </w:rPr>
        <w:t>as indicated in the TORs or include your own requirements of: administrative support, office space, local transportation, equipment, data, etc.</w:t>
      </w:r>
      <w:r w:rsidRPr="00F548B6">
        <w:rPr>
          <w:lang w:val="en-GB"/>
        </w:rPr>
        <w:t xml:space="preserve">] </w:t>
      </w:r>
    </w:p>
    <w:p w14:paraId="5B0BC982" w14:textId="77777777" w:rsidR="003C0E6D" w:rsidRPr="00F548B6" w:rsidRDefault="003C0E6D" w:rsidP="003C0E6D">
      <w:pPr>
        <w:rPr>
          <w:lang w:val="en-GB"/>
        </w:rPr>
      </w:pPr>
    </w:p>
    <w:p w14:paraId="6E3E557F" w14:textId="77777777" w:rsidR="003C0E6D" w:rsidRPr="00F548B6" w:rsidRDefault="003C0E6D" w:rsidP="003C0E6D">
      <w:pPr>
        <w:rPr>
          <w:lang w:val="en-GB"/>
        </w:rPr>
      </w:pPr>
    </w:p>
    <w:p w14:paraId="6862CEBD" w14:textId="77777777" w:rsidR="003C0E6D" w:rsidRPr="00BD5DDD" w:rsidRDefault="003C0E6D" w:rsidP="003C0E6D">
      <w:pPr>
        <w:jc w:val="center"/>
        <w:rPr>
          <w:b/>
          <w:sz w:val="28"/>
          <w:u w:val="single"/>
          <w:lang w:val="en-GB"/>
        </w:rPr>
      </w:pPr>
      <w:r>
        <w:rPr>
          <w:b/>
          <w:sz w:val="28"/>
          <w:u w:val="single"/>
          <w:lang w:val="en-GB"/>
        </w:rPr>
        <w:t>C – On Standard F</w:t>
      </w:r>
      <w:r w:rsidRPr="00BD5DDD">
        <w:rPr>
          <w:b/>
          <w:sz w:val="28"/>
          <w:u w:val="single"/>
          <w:lang w:val="en-GB"/>
        </w:rPr>
        <w:t>orm</w:t>
      </w:r>
      <w:r>
        <w:rPr>
          <w:b/>
          <w:sz w:val="28"/>
          <w:u w:val="single"/>
          <w:lang w:val="en-GB"/>
        </w:rPr>
        <w:t xml:space="preserve"> of Contract</w:t>
      </w:r>
      <w:r w:rsidRPr="00BD5DDD">
        <w:rPr>
          <w:b/>
          <w:sz w:val="28"/>
          <w:u w:val="single"/>
          <w:lang w:val="en-GB"/>
        </w:rPr>
        <w:t xml:space="preserve"> </w:t>
      </w:r>
    </w:p>
    <w:p w14:paraId="31A20E30" w14:textId="77777777" w:rsidR="003C0E6D" w:rsidRPr="00F548B6" w:rsidRDefault="003C0E6D" w:rsidP="003C0E6D">
      <w:pPr>
        <w:jc w:val="center"/>
        <w:rPr>
          <w:b/>
          <w:sz w:val="28"/>
          <w:u w:val="single"/>
          <w:lang w:val="en-GB"/>
        </w:rPr>
      </w:pPr>
    </w:p>
    <w:p w14:paraId="31072600" w14:textId="77777777" w:rsidR="003C0E6D" w:rsidRPr="00F548B6" w:rsidRDefault="003C0E6D" w:rsidP="003C0E6D">
      <w:pPr>
        <w:jc w:val="both"/>
        <w:rPr>
          <w:i/>
          <w:lang w:val="en-GB"/>
        </w:rPr>
      </w:pPr>
      <w:r w:rsidRPr="00F548B6">
        <w:rPr>
          <w:i/>
          <w:lang w:val="en-GB"/>
        </w:rPr>
        <w:t xml:space="preserve">[Please recommend any change in the </w:t>
      </w:r>
      <w:r>
        <w:rPr>
          <w:i/>
          <w:lang w:val="en-GB"/>
        </w:rPr>
        <w:t xml:space="preserve">Standard Form of Contract’s </w:t>
      </w:r>
      <w:r w:rsidRPr="00F548B6">
        <w:rPr>
          <w:i/>
          <w:lang w:val="en-GB"/>
        </w:rPr>
        <w:t xml:space="preserve">clauses you would like to see incorporated in the final </w:t>
      </w:r>
      <w:r>
        <w:rPr>
          <w:i/>
          <w:lang w:val="en-GB"/>
        </w:rPr>
        <w:t>Contract</w:t>
      </w:r>
      <w:r w:rsidRPr="00F548B6">
        <w:rPr>
          <w:i/>
          <w:lang w:val="en-GB"/>
        </w:rPr>
        <w:t xml:space="preserve">. Please indicate which of the proposed changes, if not accepted by the </w:t>
      </w:r>
      <w:r>
        <w:rPr>
          <w:i/>
          <w:lang w:val="en-GB"/>
        </w:rPr>
        <w:t>Procuring Entity</w:t>
      </w:r>
      <w:r w:rsidRPr="00F548B6">
        <w:rPr>
          <w:i/>
          <w:lang w:val="en-GB"/>
        </w:rPr>
        <w:t xml:space="preserve"> could determine you to reject the </w:t>
      </w:r>
      <w:r>
        <w:rPr>
          <w:i/>
          <w:lang w:val="en-GB"/>
        </w:rPr>
        <w:t>Contract for this assignment</w:t>
      </w:r>
      <w:r w:rsidRPr="00F548B6">
        <w:rPr>
          <w:i/>
          <w:lang w:val="en-GB"/>
        </w:rPr>
        <w:t>. Use maximum 2 pages]</w:t>
      </w:r>
    </w:p>
    <w:p w14:paraId="7A498A50" w14:textId="77777777" w:rsidR="003C0E6D" w:rsidRPr="00F548B6" w:rsidRDefault="003C0E6D" w:rsidP="003C0E6D">
      <w:pPr>
        <w:jc w:val="center"/>
        <w:rPr>
          <w:b/>
          <w:u w:val="single"/>
          <w:lang w:val="en-GB"/>
        </w:rPr>
      </w:pPr>
    </w:p>
    <w:p w14:paraId="724C27BB" w14:textId="77777777" w:rsidR="003C0E6D" w:rsidRPr="00F548B6" w:rsidRDefault="003C0E6D" w:rsidP="003C0E6D">
      <w:pPr>
        <w:rPr>
          <w:lang w:val="en-GB"/>
        </w:rPr>
      </w:pPr>
      <w:r w:rsidRPr="00F548B6">
        <w:rPr>
          <w:lang w:val="en-GB"/>
        </w:rPr>
        <w:br w:type="page"/>
      </w:r>
    </w:p>
    <w:p w14:paraId="6E9D16C2" w14:textId="77777777" w:rsidR="003C0E6D" w:rsidRPr="00F548B6" w:rsidRDefault="003C0E6D" w:rsidP="003C0E6D">
      <w:pPr>
        <w:pStyle w:val="BodyText2"/>
        <w:tabs>
          <w:tab w:val="left" w:pos="0"/>
        </w:tabs>
        <w:spacing w:after="0" w:line="240" w:lineRule="auto"/>
        <w:jc w:val="center"/>
        <w:outlineLvl w:val="2"/>
        <w:rPr>
          <w:b/>
          <w:bCs/>
          <w:smallCaps/>
          <w:sz w:val="28"/>
          <w:lang w:val="en-GB"/>
        </w:rPr>
      </w:pPr>
      <w:bookmarkStart w:id="14" w:name="_Toc267380182"/>
      <w:r w:rsidRPr="00F548B6">
        <w:rPr>
          <w:b/>
          <w:bCs/>
          <w:smallCaps/>
          <w:sz w:val="28"/>
          <w:lang w:val="en-GB"/>
        </w:rPr>
        <w:lastRenderedPageBreak/>
        <w:t>Form  TECH-3</w:t>
      </w:r>
      <w:r w:rsidRPr="00F548B6">
        <w:rPr>
          <w:b/>
          <w:bCs/>
          <w:smallCaps/>
          <w:sz w:val="28"/>
          <w:lang w:val="en-GB"/>
        </w:rPr>
        <w:tab/>
        <w:t>Description of Approach, Methodology and Work Plan for Performing the Assignment</w:t>
      </w:r>
      <w:bookmarkEnd w:id="14"/>
    </w:p>
    <w:p w14:paraId="1B7F0AFD" w14:textId="77777777" w:rsidR="003C0E6D" w:rsidRPr="00F548B6" w:rsidRDefault="003C0E6D" w:rsidP="003C0E6D">
      <w:pPr>
        <w:pBdr>
          <w:bottom w:val="single" w:sz="8" w:space="1" w:color="auto"/>
        </w:pBdr>
        <w:jc w:val="right"/>
        <w:rPr>
          <w:lang w:val="en-GB"/>
        </w:rPr>
      </w:pPr>
    </w:p>
    <w:p w14:paraId="73D53EC9" w14:textId="77777777" w:rsidR="003C0E6D" w:rsidRPr="00F548B6" w:rsidRDefault="003C0E6D" w:rsidP="003C0E6D">
      <w:pPr>
        <w:jc w:val="both"/>
        <w:rPr>
          <w:lang w:val="en-GB"/>
        </w:rPr>
      </w:pPr>
    </w:p>
    <w:p w14:paraId="56D68BAC" w14:textId="77777777" w:rsidR="003C0E6D" w:rsidRPr="00F548B6" w:rsidRDefault="003C0E6D" w:rsidP="003C0E6D">
      <w:pPr>
        <w:jc w:val="both"/>
        <w:rPr>
          <w:lang w:val="en-GB"/>
        </w:rPr>
      </w:pPr>
    </w:p>
    <w:p w14:paraId="7FB919A0" w14:textId="77777777" w:rsidR="003C0E6D" w:rsidRPr="00F548B6" w:rsidRDefault="003C0E6D" w:rsidP="003C0E6D">
      <w:pPr>
        <w:pStyle w:val="BodyText"/>
        <w:numPr>
          <w:ilvl w:val="2"/>
          <w:numId w:val="0"/>
        </w:numPr>
        <w:tabs>
          <w:tab w:val="left" w:pos="-720"/>
          <w:tab w:val="left" w:pos="1080"/>
          <w:tab w:val="center" w:pos="4680"/>
        </w:tabs>
        <w:suppressAutoHyphens w:val="0"/>
        <w:spacing w:after="0" w:line="275" w:lineRule="atLeast"/>
        <w:rPr>
          <w:lang w:val="en-GB"/>
        </w:rPr>
      </w:pPr>
      <w:r w:rsidRPr="00F548B6">
        <w:rPr>
          <w:lang w:val="en-GB"/>
        </w:rPr>
        <w:t xml:space="preserve">[Technical approach, methodology and work plan are key components of the Technical Proposal.  You are suggested to present </w:t>
      </w:r>
      <w:r>
        <w:rPr>
          <w:lang w:val="en-GB"/>
        </w:rPr>
        <w:t xml:space="preserve">your Technical Proposal </w:t>
      </w:r>
      <w:r w:rsidRPr="00BD5DDD">
        <w:rPr>
          <w:b/>
          <w:lang w:val="en-GB"/>
        </w:rPr>
        <w:t xml:space="preserve">(max. 30 pages, inclusive of charts and diagrams) </w:t>
      </w:r>
      <w:r w:rsidRPr="00F548B6">
        <w:rPr>
          <w:lang w:val="en-GB"/>
        </w:rPr>
        <w:t>divided into the following three chapters:</w:t>
      </w:r>
    </w:p>
    <w:p w14:paraId="7B190EA6" w14:textId="77777777" w:rsidR="003C0E6D" w:rsidRPr="00F548B6" w:rsidRDefault="003C0E6D" w:rsidP="003C0E6D">
      <w:pPr>
        <w:pStyle w:val="BodyText"/>
        <w:numPr>
          <w:ilvl w:val="2"/>
          <w:numId w:val="0"/>
        </w:numPr>
        <w:tabs>
          <w:tab w:val="left" w:pos="-720"/>
          <w:tab w:val="left" w:pos="1080"/>
          <w:tab w:val="center" w:pos="4680"/>
        </w:tabs>
        <w:suppressAutoHyphens w:val="0"/>
        <w:spacing w:after="0" w:line="275" w:lineRule="atLeast"/>
        <w:rPr>
          <w:i/>
          <w:iCs/>
          <w:lang w:val="en-GB"/>
        </w:rPr>
      </w:pPr>
    </w:p>
    <w:p w14:paraId="0B53FC81" w14:textId="77777777" w:rsidR="003C0E6D" w:rsidRPr="00F548B6" w:rsidRDefault="003C0E6D" w:rsidP="002B061F">
      <w:pPr>
        <w:numPr>
          <w:ilvl w:val="0"/>
          <w:numId w:val="11"/>
        </w:numPr>
        <w:jc w:val="both"/>
        <w:rPr>
          <w:i/>
          <w:iCs/>
          <w:lang w:val="en-GB"/>
        </w:rPr>
      </w:pPr>
      <w:r w:rsidRPr="00F548B6">
        <w:rPr>
          <w:i/>
          <w:iCs/>
          <w:lang w:val="en-GB"/>
        </w:rPr>
        <w:t>Technical Approach and Methodology,</w:t>
      </w:r>
    </w:p>
    <w:p w14:paraId="300AA0A1" w14:textId="77777777" w:rsidR="003C0E6D" w:rsidRPr="00F548B6" w:rsidRDefault="003C0E6D" w:rsidP="002B061F">
      <w:pPr>
        <w:numPr>
          <w:ilvl w:val="0"/>
          <w:numId w:val="11"/>
        </w:numPr>
        <w:jc w:val="both"/>
        <w:rPr>
          <w:i/>
          <w:iCs/>
          <w:lang w:val="en-GB"/>
        </w:rPr>
      </w:pPr>
      <w:r w:rsidRPr="00F548B6">
        <w:rPr>
          <w:i/>
          <w:iCs/>
          <w:lang w:val="en-GB"/>
        </w:rPr>
        <w:t>Work Plan, and</w:t>
      </w:r>
    </w:p>
    <w:p w14:paraId="22C10A12" w14:textId="77777777" w:rsidR="003C0E6D" w:rsidRPr="00F548B6" w:rsidRDefault="003C0E6D" w:rsidP="002B061F">
      <w:pPr>
        <w:numPr>
          <w:ilvl w:val="0"/>
          <w:numId w:val="11"/>
        </w:numPr>
        <w:jc w:val="both"/>
        <w:rPr>
          <w:i/>
          <w:iCs/>
          <w:lang w:val="en-GB"/>
        </w:rPr>
      </w:pPr>
      <w:r w:rsidRPr="00F548B6">
        <w:rPr>
          <w:i/>
          <w:iCs/>
          <w:lang w:val="en-GB"/>
        </w:rPr>
        <w:t>Organization and Staffing,</w:t>
      </w:r>
    </w:p>
    <w:p w14:paraId="62AC1640" w14:textId="77777777" w:rsidR="003C0E6D" w:rsidRPr="00F548B6" w:rsidRDefault="003C0E6D" w:rsidP="003C0E6D">
      <w:pPr>
        <w:pStyle w:val="BodyText2"/>
        <w:tabs>
          <w:tab w:val="left" w:pos="1080"/>
        </w:tabs>
        <w:rPr>
          <w:i/>
          <w:iCs/>
          <w:lang w:val="en-GB"/>
        </w:rPr>
      </w:pPr>
    </w:p>
    <w:p w14:paraId="7EDE7A8D" w14:textId="77777777" w:rsidR="003C0E6D" w:rsidRPr="00F548B6" w:rsidRDefault="003C0E6D" w:rsidP="003C0E6D">
      <w:pPr>
        <w:pStyle w:val="BodyText"/>
        <w:numPr>
          <w:ilvl w:val="2"/>
          <w:numId w:val="0"/>
        </w:numPr>
        <w:tabs>
          <w:tab w:val="left" w:pos="360"/>
          <w:tab w:val="center" w:pos="4680"/>
        </w:tabs>
        <w:suppressAutoHyphens w:val="0"/>
        <w:spacing w:after="0" w:line="275" w:lineRule="atLeast"/>
        <w:rPr>
          <w:b/>
          <w:i/>
          <w:iCs/>
          <w:lang w:val="en-GB"/>
        </w:rPr>
      </w:pPr>
      <w:r w:rsidRPr="00F548B6">
        <w:rPr>
          <w:i/>
          <w:iCs/>
          <w:lang w:val="en-GB"/>
        </w:rPr>
        <w:t>a)</w:t>
      </w:r>
      <w:r w:rsidRPr="00F548B6">
        <w:rPr>
          <w:i/>
          <w:iCs/>
          <w:lang w:val="en-GB"/>
        </w:rPr>
        <w:tab/>
      </w:r>
      <w:r w:rsidRPr="00F548B6">
        <w:rPr>
          <w:i/>
          <w:iCs/>
          <w:u w:val="single"/>
          <w:lang w:val="en-GB"/>
        </w:rPr>
        <w:t>Technical Approach and Methodology.</w:t>
      </w:r>
      <w:r w:rsidRPr="00F548B6">
        <w:rPr>
          <w:i/>
          <w:iCs/>
          <w:lang w:val="en-GB"/>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3810633E" w14:textId="77777777" w:rsidR="003C0E6D" w:rsidRPr="00F548B6" w:rsidRDefault="003C0E6D" w:rsidP="003C0E6D">
      <w:pPr>
        <w:pStyle w:val="BodyText2"/>
        <w:tabs>
          <w:tab w:val="left" w:pos="357"/>
        </w:tabs>
        <w:spacing w:line="120" w:lineRule="exact"/>
        <w:rPr>
          <w:i/>
          <w:iCs/>
          <w:lang w:val="en-GB"/>
        </w:rPr>
      </w:pPr>
    </w:p>
    <w:p w14:paraId="67BC0A47" w14:textId="77777777" w:rsidR="003C0E6D" w:rsidRPr="00F548B6" w:rsidRDefault="003C0E6D" w:rsidP="003C0E6D">
      <w:pPr>
        <w:pStyle w:val="BodyText"/>
        <w:numPr>
          <w:ilvl w:val="2"/>
          <w:numId w:val="0"/>
        </w:numPr>
        <w:tabs>
          <w:tab w:val="left" w:pos="-720"/>
          <w:tab w:val="left" w:pos="360"/>
          <w:tab w:val="center" w:pos="4680"/>
        </w:tabs>
        <w:suppressAutoHyphens w:val="0"/>
        <w:spacing w:after="0" w:line="275" w:lineRule="atLeast"/>
        <w:rPr>
          <w:b/>
          <w:i/>
          <w:iCs/>
          <w:lang w:val="en-GB"/>
        </w:rPr>
      </w:pPr>
      <w:r w:rsidRPr="00F548B6">
        <w:rPr>
          <w:i/>
          <w:iCs/>
          <w:lang w:val="en-GB"/>
        </w:rPr>
        <w:t>b)</w:t>
      </w:r>
      <w:r w:rsidRPr="00F548B6">
        <w:rPr>
          <w:i/>
          <w:iCs/>
          <w:lang w:val="en-GB"/>
        </w:rPr>
        <w:tab/>
      </w:r>
      <w:r w:rsidRPr="00F548B6">
        <w:rPr>
          <w:i/>
          <w:iCs/>
          <w:u w:val="single"/>
          <w:lang w:val="en-GB"/>
        </w:rPr>
        <w:t>Work Plan.</w:t>
      </w:r>
      <w:r w:rsidRPr="00F548B6">
        <w:rPr>
          <w:i/>
          <w:iCs/>
          <w:lang w:val="en-GB"/>
        </w:rPr>
        <w:t xml:space="preserve">  In this chapter you should propose the main activities of the assignment, their content and duration, phasing and interrelations, milestones (including interim approvals by the Purchaser),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TECH-7. </w:t>
      </w:r>
    </w:p>
    <w:p w14:paraId="33E32DF2" w14:textId="77777777" w:rsidR="003C0E6D" w:rsidRPr="00F548B6" w:rsidRDefault="003C0E6D" w:rsidP="003C0E6D">
      <w:pPr>
        <w:pStyle w:val="BodyText2"/>
        <w:tabs>
          <w:tab w:val="left" w:pos="357"/>
        </w:tabs>
        <w:spacing w:line="120" w:lineRule="exact"/>
        <w:rPr>
          <w:i/>
          <w:iCs/>
          <w:lang w:val="en-GB"/>
        </w:rPr>
      </w:pPr>
    </w:p>
    <w:p w14:paraId="2D6662D3" w14:textId="77777777" w:rsidR="003C0E6D" w:rsidRPr="00F548B6" w:rsidRDefault="003C0E6D" w:rsidP="003C0E6D">
      <w:pPr>
        <w:tabs>
          <w:tab w:val="left" w:pos="-720"/>
          <w:tab w:val="left" w:pos="357"/>
        </w:tabs>
        <w:jc w:val="both"/>
        <w:rPr>
          <w:lang w:val="en-GB"/>
        </w:rPr>
      </w:pPr>
      <w:r w:rsidRPr="00F548B6">
        <w:rPr>
          <w:i/>
          <w:iCs/>
          <w:lang w:val="en-GB"/>
        </w:rPr>
        <w:t>c)</w:t>
      </w:r>
      <w:r w:rsidRPr="00F548B6">
        <w:rPr>
          <w:i/>
          <w:iCs/>
          <w:lang w:val="en-GB"/>
        </w:rPr>
        <w:tab/>
      </w:r>
      <w:r w:rsidRPr="00F548B6">
        <w:rPr>
          <w:i/>
          <w:iCs/>
          <w:u w:val="single"/>
          <w:lang w:val="en-GB"/>
        </w:rPr>
        <w:t>Organization and Staffing.</w:t>
      </w:r>
      <w:r w:rsidRPr="00F548B6">
        <w:rPr>
          <w:i/>
          <w:iCs/>
          <w:lang w:val="en-GB"/>
        </w:rPr>
        <w:t xml:space="preserve">  In this chapter you should propose the structure and composition of your team. You should list the main disciplines of the assignm</w:t>
      </w:r>
      <w:r>
        <w:rPr>
          <w:i/>
          <w:iCs/>
          <w:lang w:val="en-GB"/>
        </w:rPr>
        <w:t>ent</w:t>
      </w:r>
      <w:r w:rsidRPr="00F548B6">
        <w:rPr>
          <w:i/>
          <w:iCs/>
          <w:lang w:val="en-GB"/>
        </w:rPr>
        <w:t xml:space="preserve"> and proposed technical and support staff.</w:t>
      </w:r>
      <w:r w:rsidRPr="00F548B6">
        <w:rPr>
          <w:lang w:val="en-GB"/>
        </w:rPr>
        <w:t>]</w:t>
      </w:r>
    </w:p>
    <w:p w14:paraId="4BE9FE2F" w14:textId="77777777" w:rsidR="003C0E6D" w:rsidRPr="00F548B6" w:rsidRDefault="003C0E6D" w:rsidP="003C0E6D">
      <w:pPr>
        <w:tabs>
          <w:tab w:val="left" w:pos="-720"/>
          <w:tab w:val="left" w:pos="1080"/>
        </w:tabs>
        <w:jc w:val="both"/>
        <w:rPr>
          <w:lang w:val="en-GB"/>
        </w:rPr>
      </w:pPr>
    </w:p>
    <w:p w14:paraId="6AC9407E" w14:textId="77777777" w:rsidR="003C0E6D" w:rsidRPr="00F548B6" w:rsidRDefault="003C0E6D" w:rsidP="003C0E6D">
      <w:pPr>
        <w:tabs>
          <w:tab w:val="left" w:pos="-720"/>
          <w:tab w:val="left" w:pos="1080"/>
        </w:tabs>
        <w:jc w:val="both"/>
        <w:rPr>
          <w:lang w:val="en-GB"/>
        </w:rPr>
      </w:pPr>
    </w:p>
    <w:p w14:paraId="45BBFF6F" w14:textId="77777777" w:rsidR="003C0E6D" w:rsidRPr="00F548B6" w:rsidRDefault="003C0E6D" w:rsidP="003C0E6D">
      <w:pPr>
        <w:jc w:val="both"/>
        <w:rPr>
          <w:lang w:val="en-GB"/>
        </w:rPr>
      </w:pPr>
    </w:p>
    <w:p w14:paraId="58432143" w14:textId="77777777" w:rsidR="003C0E6D" w:rsidRPr="00F548B6" w:rsidRDefault="003C0E6D" w:rsidP="003C0E6D">
      <w:pPr>
        <w:jc w:val="center"/>
        <w:rPr>
          <w:lang w:val="en-GB"/>
        </w:rPr>
        <w:sectPr w:rsidR="003C0E6D" w:rsidRPr="00F548B6" w:rsidSect="003C0E6D">
          <w:footnotePr>
            <w:numRestart w:val="eachPage"/>
          </w:footnotePr>
          <w:type w:val="nextColumn"/>
          <w:pgSz w:w="11909" w:h="16834" w:code="9"/>
          <w:pgMar w:top="1440" w:right="1440" w:bottom="1440" w:left="1800" w:header="576" w:footer="576" w:gutter="0"/>
          <w:cols w:space="708"/>
          <w:docGrid w:linePitch="360"/>
        </w:sectPr>
      </w:pPr>
    </w:p>
    <w:p w14:paraId="225FDC50" w14:textId="77777777" w:rsidR="003C0E6D" w:rsidRPr="00F548B6" w:rsidRDefault="003C0E6D" w:rsidP="003C0E6D">
      <w:pPr>
        <w:rPr>
          <w:lang w:val="en-GB"/>
        </w:rPr>
      </w:pPr>
    </w:p>
    <w:p w14:paraId="52939BCA" w14:textId="77777777" w:rsidR="003C0E6D" w:rsidRPr="00F548B6" w:rsidRDefault="003C0E6D" w:rsidP="003C0E6D">
      <w:pPr>
        <w:pStyle w:val="Heading3"/>
        <w:jc w:val="center"/>
        <w:rPr>
          <w:b w:val="0"/>
          <w:smallCaps/>
          <w:sz w:val="28"/>
          <w:lang w:val="en-GB"/>
        </w:rPr>
      </w:pPr>
      <w:bookmarkStart w:id="15" w:name="_Toc267380183"/>
      <w:bookmarkStart w:id="16" w:name="_Toc269247655"/>
      <w:r w:rsidRPr="00F548B6">
        <w:rPr>
          <w:smallCaps/>
          <w:sz w:val="28"/>
          <w:lang w:val="en-GB"/>
        </w:rPr>
        <w:t>Form  TECH-4 Team Composition and Task Assignments</w:t>
      </w:r>
      <w:bookmarkEnd w:id="15"/>
      <w:bookmarkEnd w:id="16"/>
    </w:p>
    <w:p w14:paraId="03CC6D1A" w14:textId="77777777" w:rsidR="003C0E6D" w:rsidRPr="00F548B6" w:rsidRDefault="003C0E6D" w:rsidP="003C0E6D">
      <w:pPr>
        <w:pBdr>
          <w:bottom w:val="single" w:sz="8" w:space="1" w:color="auto"/>
        </w:pBdr>
        <w:jc w:val="right"/>
        <w:rPr>
          <w:lang w:val="en-GB"/>
        </w:rPr>
      </w:pPr>
    </w:p>
    <w:p w14:paraId="54823451" w14:textId="77777777" w:rsidR="003C0E6D" w:rsidRPr="00F548B6" w:rsidRDefault="003C0E6D" w:rsidP="003C0E6D">
      <w:pPr>
        <w:jc w:val="center"/>
        <w:rPr>
          <w:lang w:val="en-GB"/>
        </w:rPr>
      </w:pPr>
    </w:p>
    <w:p w14:paraId="221DF845" w14:textId="77777777" w:rsidR="003C0E6D" w:rsidRPr="00F548B6" w:rsidRDefault="003C0E6D" w:rsidP="003C0E6D">
      <w:pPr>
        <w:jc w:val="center"/>
        <w:rPr>
          <w:lang w:val="en-GB"/>
        </w:rPr>
      </w:pPr>
    </w:p>
    <w:p w14:paraId="72CA37AB" w14:textId="77777777" w:rsidR="003C0E6D" w:rsidRPr="00F548B6" w:rsidRDefault="003C0E6D" w:rsidP="003C0E6D">
      <w:pPr>
        <w:jc w:val="center"/>
        <w:rPr>
          <w:lang w:val="en-GB"/>
        </w:rPr>
      </w:pPr>
    </w:p>
    <w:tbl>
      <w:tblPr>
        <w:tblW w:w="10605" w:type="dxa"/>
        <w:tblInd w:w="-432"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340"/>
        <w:gridCol w:w="1980"/>
        <w:gridCol w:w="1980"/>
        <w:gridCol w:w="4305"/>
      </w:tblGrid>
      <w:tr w:rsidR="003C0E6D" w:rsidRPr="00F548B6" w14:paraId="284FF02E" w14:textId="77777777" w:rsidTr="003C0E6D">
        <w:trPr>
          <w:trHeight w:val="567"/>
        </w:trPr>
        <w:tc>
          <w:tcPr>
            <w:tcW w:w="10605" w:type="dxa"/>
            <w:gridSpan w:val="4"/>
            <w:tcBorders>
              <w:bottom w:val="single" w:sz="12" w:space="0" w:color="auto"/>
            </w:tcBorders>
            <w:vAlign w:val="center"/>
          </w:tcPr>
          <w:p w14:paraId="52C69BB2" w14:textId="77777777" w:rsidR="003C0E6D" w:rsidRPr="00066B91" w:rsidRDefault="003C0E6D" w:rsidP="003C0E6D">
            <w:pPr>
              <w:pStyle w:val="Heading7"/>
              <w:rPr>
                <w:sz w:val="22"/>
                <w:lang w:val="en-GB"/>
              </w:rPr>
            </w:pPr>
            <w:r w:rsidRPr="00066B91">
              <w:rPr>
                <w:sz w:val="22"/>
                <w:lang w:val="en-GB"/>
              </w:rPr>
              <w:t>Professional Staff</w:t>
            </w:r>
          </w:p>
        </w:tc>
      </w:tr>
      <w:tr w:rsidR="003C0E6D" w:rsidRPr="00F548B6" w14:paraId="5CF2641F" w14:textId="77777777" w:rsidTr="003C0E6D">
        <w:tblPrEx>
          <w:tblBorders>
            <w:top w:val="single" w:sz="6" w:space="0" w:color="auto"/>
            <w:bottom w:val="double" w:sz="6" w:space="0" w:color="auto"/>
            <w:insideH w:val="single" w:sz="6" w:space="0" w:color="auto"/>
            <w:insideV w:val="single" w:sz="6" w:space="0" w:color="auto"/>
          </w:tblBorders>
        </w:tblPrEx>
        <w:tc>
          <w:tcPr>
            <w:tcW w:w="2340" w:type="dxa"/>
            <w:tcBorders>
              <w:bottom w:val="single" w:sz="6" w:space="0" w:color="auto"/>
            </w:tcBorders>
            <w:vAlign w:val="center"/>
          </w:tcPr>
          <w:p w14:paraId="1DBDD97F" w14:textId="77777777" w:rsidR="003C0E6D" w:rsidRPr="00066B91" w:rsidRDefault="003C0E6D" w:rsidP="003C0E6D">
            <w:pPr>
              <w:spacing w:before="40" w:after="40"/>
              <w:jc w:val="center"/>
              <w:rPr>
                <w:sz w:val="22"/>
                <w:lang w:val="en-GB"/>
              </w:rPr>
            </w:pPr>
            <w:r w:rsidRPr="00066B91">
              <w:rPr>
                <w:sz w:val="22"/>
                <w:lang w:val="en-GB"/>
              </w:rPr>
              <w:t>Name of Staff</w:t>
            </w:r>
          </w:p>
        </w:tc>
        <w:tc>
          <w:tcPr>
            <w:tcW w:w="1980" w:type="dxa"/>
            <w:tcBorders>
              <w:bottom w:val="single" w:sz="6" w:space="0" w:color="auto"/>
            </w:tcBorders>
            <w:vAlign w:val="center"/>
          </w:tcPr>
          <w:p w14:paraId="174DAD3D" w14:textId="77777777" w:rsidR="003C0E6D" w:rsidRPr="00066B91" w:rsidRDefault="003C0E6D" w:rsidP="003C0E6D">
            <w:pPr>
              <w:spacing w:before="40" w:after="40"/>
              <w:jc w:val="center"/>
              <w:rPr>
                <w:sz w:val="22"/>
                <w:lang w:val="en-GB"/>
              </w:rPr>
            </w:pPr>
            <w:r w:rsidRPr="00066B91">
              <w:rPr>
                <w:sz w:val="22"/>
                <w:lang w:val="en-GB"/>
              </w:rPr>
              <w:t>Area of Expertise</w:t>
            </w:r>
          </w:p>
        </w:tc>
        <w:tc>
          <w:tcPr>
            <w:tcW w:w="1980" w:type="dxa"/>
            <w:tcBorders>
              <w:bottom w:val="single" w:sz="6" w:space="0" w:color="auto"/>
            </w:tcBorders>
            <w:vAlign w:val="center"/>
          </w:tcPr>
          <w:p w14:paraId="19FBB74F" w14:textId="77777777" w:rsidR="003C0E6D" w:rsidRPr="00066B91" w:rsidRDefault="003C0E6D" w:rsidP="003C0E6D">
            <w:pPr>
              <w:spacing w:before="40" w:after="40"/>
              <w:jc w:val="center"/>
              <w:rPr>
                <w:sz w:val="22"/>
                <w:lang w:val="en-GB"/>
              </w:rPr>
            </w:pPr>
            <w:r w:rsidRPr="00066B91">
              <w:rPr>
                <w:sz w:val="22"/>
                <w:lang w:val="en-GB"/>
              </w:rPr>
              <w:t>Position Assigned</w:t>
            </w:r>
          </w:p>
        </w:tc>
        <w:tc>
          <w:tcPr>
            <w:tcW w:w="4305" w:type="dxa"/>
            <w:tcBorders>
              <w:bottom w:val="single" w:sz="6" w:space="0" w:color="auto"/>
            </w:tcBorders>
            <w:vAlign w:val="center"/>
          </w:tcPr>
          <w:p w14:paraId="68B40360" w14:textId="77777777" w:rsidR="003C0E6D" w:rsidRPr="00066B91" w:rsidRDefault="003C0E6D" w:rsidP="003C0E6D">
            <w:pPr>
              <w:spacing w:before="40" w:after="40"/>
              <w:jc w:val="center"/>
              <w:rPr>
                <w:sz w:val="22"/>
                <w:lang w:val="en-GB"/>
              </w:rPr>
            </w:pPr>
            <w:r w:rsidRPr="00066B91">
              <w:rPr>
                <w:sz w:val="22"/>
                <w:lang w:val="en-GB"/>
              </w:rPr>
              <w:t>Task Assigned</w:t>
            </w:r>
          </w:p>
        </w:tc>
      </w:tr>
      <w:tr w:rsidR="003C0E6D" w:rsidRPr="00F548B6" w14:paraId="405546F1" w14:textId="77777777" w:rsidTr="003C0E6D">
        <w:tblPrEx>
          <w:tblBorders>
            <w:top w:val="single" w:sz="6" w:space="0" w:color="auto"/>
            <w:bottom w:val="double" w:sz="6" w:space="0" w:color="auto"/>
            <w:insideH w:val="single" w:sz="6" w:space="0" w:color="auto"/>
            <w:insideV w:val="single" w:sz="6" w:space="0" w:color="auto"/>
          </w:tblBorders>
        </w:tblPrEx>
        <w:tc>
          <w:tcPr>
            <w:tcW w:w="2340" w:type="dxa"/>
            <w:tcBorders>
              <w:top w:val="single" w:sz="6" w:space="0" w:color="auto"/>
            </w:tcBorders>
          </w:tcPr>
          <w:p w14:paraId="59F7E8D4" w14:textId="77777777" w:rsidR="003C0E6D" w:rsidRPr="00066B91" w:rsidRDefault="003C0E6D" w:rsidP="003C0E6D">
            <w:pPr>
              <w:rPr>
                <w:sz w:val="22"/>
                <w:lang w:val="en-GB"/>
              </w:rPr>
            </w:pPr>
          </w:p>
          <w:p w14:paraId="16ABF89E" w14:textId="77777777" w:rsidR="003C0E6D" w:rsidRPr="00066B91" w:rsidRDefault="003C0E6D" w:rsidP="003C0E6D">
            <w:pPr>
              <w:rPr>
                <w:sz w:val="22"/>
                <w:lang w:val="en-GB"/>
              </w:rPr>
            </w:pPr>
          </w:p>
        </w:tc>
        <w:tc>
          <w:tcPr>
            <w:tcW w:w="1980" w:type="dxa"/>
            <w:tcBorders>
              <w:top w:val="single" w:sz="6" w:space="0" w:color="auto"/>
            </w:tcBorders>
          </w:tcPr>
          <w:p w14:paraId="5E6D7294" w14:textId="77777777" w:rsidR="003C0E6D" w:rsidRPr="00066B91" w:rsidRDefault="003C0E6D" w:rsidP="003C0E6D">
            <w:pPr>
              <w:rPr>
                <w:sz w:val="22"/>
                <w:lang w:val="en-GB"/>
              </w:rPr>
            </w:pPr>
          </w:p>
        </w:tc>
        <w:tc>
          <w:tcPr>
            <w:tcW w:w="1980" w:type="dxa"/>
            <w:tcBorders>
              <w:top w:val="single" w:sz="6" w:space="0" w:color="auto"/>
            </w:tcBorders>
          </w:tcPr>
          <w:p w14:paraId="27D185E9" w14:textId="77777777" w:rsidR="003C0E6D" w:rsidRPr="00066B91" w:rsidRDefault="003C0E6D" w:rsidP="003C0E6D">
            <w:pPr>
              <w:rPr>
                <w:sz w:val="22"/>
                <w:lang w:val="en-GB"/>
              </w:rPr>
            </w:pPr>
          </w:p>
        </w:tc>
        <w:tc>
          <w:tcPr>
            <w:tcW w:w="4305" w:type="dxa"/>
            <w:tcBorders>
              <w:top w:val="single" w:sz="6" w:space="0" w:color="auto"/>
            </w:tcBorders>
          </w:tcPr>
          <w:p w14:paraId="2C0B15EF" w14:textId="77777777" w:rsidR="003C0E6D" w:rsidRPr="00066B91" w:rsidRDefault="003C0E6D" w:rsidP="003C0E6D">
            <w:pPr>
              <w:rPr>
                <w:sz w:val="22"/>
                <w:lang w:val="en-GB"/>
              </w:rPr>
            </w:pPr>
          </w:p>
        </w:tc>
      </w:tr>
      <w:tr w:rsidR="003C0E6D" w:rsidRPr="00F548B6" w14:paraId="2D1EAC02" w14:textId="77777777" w:rsidTr="003C0E6D">
        <w:tblPrEx>
          <w:tblBorders>
            <w:top w:val="single" w:sz="6" w:space="0" w:color="auto"/>
            <w:bottom w:val="double" w:sz="6" w:space="0" w:color="auto"/>
            <w:insideH w:val="single" w:sz="6" w:space="0" w:color="auto"/>
            <w:insideV w:val="single" w:sz="6" w:space="0" w:color="auto"/>
          </w:tblBorders>
        </w:tblPrEx>
        <w:tc>
          <w:tcPr>
            <w:tcW w:w="2340" w:type="dxa"/>
          </w:tcPr>
          <w:p w14:paraId="228F7294" w14:textId="77777777" w:rsidR="003C0E6D" w:rsidRPr="00066B91" w:rsidRDefault="003C0E6D" w:rsidP="003C0E6D">
            <w:pPr>
              <w:rPr>
                <w:sz w:val="22"/>
                <w:lang w:val="en-GB"/>
              </w:rPr>
            </w:pPr>
          </w:p>
          <w:p w14:paraId="742B683C" w14:textId="77777777" w:rsidR="003C0E6D" w:rsidRPr="00066B91" w:rsidRDefault="003C0E6D" w:rsidP="003C0E6D">
            <w:pPr>
              <w:rPr>
                <w:sz w:val="22"/>
                <w:lang w:val="en-GB"/>
              </w:rPr>
            </w:pPr>
          </w:p>
        </w:tc>
        <w:tc>
          <w:tcPr>
            <w:tcW w:w="1980" w:type="dxa"/>
          </w:tcPr>
          <w:p w14:paraId="404AC925" w14:textId="77777777" w:rsidR="003C0E6D" w:rsidRPr="00066B91" w:rsidRDefault="003C0E6D" w:rsidP="003C0E6D">
            <w:pPr>
              <w:rPr>
                <w:sz w:val="22"/>
                <w:lang w:val="en-GB"/>
              </w:rPr>
            </w:pPr>
          </w:p>
        </w:tc>
        <w:tc>
          <w:tcPr>
            <w:tcW w:w="1980" w:type="dxa"/>
          </w:tcPr>
          <w:p w14:paraId="10137A51" w14:textId="77777777" w:rsidR="003C0E6D" w:rsidRPr="00066B91" w:rsidRDefault="003C0E6D" w:rsidP="003C0E6D">
            <w:pPr>
              <w:rPr>
                <w:sz w:val="22"/>
                <w:lang w:val="en-GB"/>
              </w:rPr>
            </w:pPr>
          </w:p>
        </w:tc>
        <w:tc>
          <w:tcPr>
            <w:tcW w:w="4305" w:type="dxa"/>
          </w:tcPr>
          <w:p w14:paraId="56484227" w14:textId="77777777" w:rsidR="003C0E6D" w:rsidRPr="00066B91" w:rsidRDefault="003C0E6D" w:rsidP="003C0E6D">
            <w:pPr>
              <w:rPr>
                <w:sz w:val="22"/>
                <w:lang w:val="en-GB"/>
              </w:rPr>
            </w:pPr>
          </w:p>
        </w:tc>
      </w:tr>
      <w:tr w:rsidR="003C0E6D" w:rsidRPr="00F548B6" w14:paraId="749D7496" w14:textId="77777777" w:rsidTr="003C0E6D">
        <w:tblPrEx>
          <w:tblBorders>
            <w:top w:val="single" w:sz="6" w:space="0" w:color="auto"/>
            <w:bottom w:val="double" w:sz="6" w:space="0" w:color="auto"/>
            <w:insideH w:val="single" w:sz="6" w:space="0" w:color="auto"/>
            <w:insideV w:val="single" w:sz="6" w:space="0" w:color="auto"/>
          </w:tblBorders>
        </w:tblPrEx>
        <w:tc>
          <w:tcPr>
            <w:tcW w:w="2340" w:type="dxa"/>
          </w:tcPr>
          <w:p w14:paraId="0CB99A67" w14:textId="77777777" w:rsidR="003C0E6D" w:rsidRPr="00066B91" w:rsidRDefault="003C0E6D" w:rsidP="003C0E6D">
            <w:pPr>
              <w:rPr>
                <w:sz w:val="22"/>
                <w:lang w:val="en-GB"/>
              </w:rPr>
            </w:pPr>
          </w:p>
          <w:p w14:paraId="47651472" w14:textId="77777777" w:rsidR="003C0E6D" w:rsidRPr="00066B91" w:rsidRDefault="003C0E6D" w:rsidP="003C0E6D">
            <w:pPr>
              <w:rPr>
                <w:sz w:val="22"/>
                <w:lang w:val="en-GB"/>
              </w:rPr>
            </w:pPr>
          </w:p>
        </w:tc>
        <w:tc>
          <w:tcPr>
            <w:tcW w:w="1980" w:type="dxa"/>
          </w:tcPr>
          <w:p w14:paraId="0BCE27A5" w14:textId="77777777" w:rsidR="003C0E6D" w:rsidRPr="00066B91" w:rsidRDefault="003C0E6D" w:rsidP="003C0E6D">
            <w:pPr>
              <w:rPr>
                <w:sz w:val="22"/>
                <w:lang w:val="en-GB"/>
              </w:rPr>
            </w:pPr>
          </w:p>
        </w:tc>
        <w:tc>
          <w:tcPr>
            <w:tcW w:w="1980" w:type="dxa"/>
          </w:tcPr>
          <w:p w14:paraId="7ED38A54" w14:textId="77777777" w:rsidR="003C0E6D" w:rsidRPr="00066B91" w:rsidRDefault="003C0E6D" w:rsidP="003C0E6D">
            <w:pPr>
              <w:rPr>
                <w:sz w:val="22"/>
                <w:lang w:val="en-GB"/>
              </w:rPr>
            </w:pPr>
          </w:p>
        </w:tc>
        <w:tc>
          <w:tcPr>
            <w:tcW w:w="4305" w:type="dxa"/>
          </w:tcPr>
          <w:p w14:paraId="146EAADC" w14:textId="77777777" w:rsidR="003C0E6D" w:rsidRPr="00066B91" w:rsidRDefault="003C0E6D" w:rsidP="003C0E6D">
            <w:pPr>
              <w:rPr>
                <w:sz w:val="22"/>
                <w:lang w:val="en-GB"/>
              </w:rPr>
            </w:pPr>
          </w:p>
        </w:tc>
      </w:tr>
      <w:tr w:rsidR="003C0E6D" w:rsidRPr="00F548B6" w14:paraId="4B1D54C6" w14:textId="77777777" w:rsidTr="003C0E6D">
        <w:tblPrEx>
          <w:tblBorders>
            <w:top w:val="single" w:sz="6" w:space="0" w:color="auto"/>
            <w:bottom w:val="double" w:sz="6" w:space="0" w:color="auto"/>
            <w:insideH w:val="single" w:sz="6" w:space="0" w:color="auto"/>
            <w:insideV w:val="single" w:sz="6" w:space="0" w:color="auto"/>
          </w:tblBorders>
        </w:tblPrEx>
        <w:tc>
          <w:tcPr>
            <w:tcW w:w="2340" w:type="dxa"/>
          </w:tcPr>
          <w:p w14:paraId="578EA74F" w14:textId="77777777" w:rsidR="003C0E6D" w:rsidRPr="00066B91" w:rsidRDefault="003C0E6D" w:rsidP="003C0E6D">
            <w:pPr>
              <w:rPr>
                <w:sz w:val="22"/>
                <w:lang w:val="en-GB"/>
              </w:rPr>
            </w:pPr>
          </w:p>
          <w:p w14:paraId="16B5759E" w14:textId="77777777" w:rsidR="003C0E6D" w:rsidRPr="00066B91" w:rsidRDefault="003C0E6D" w:rsidP="003C0E6D">
            <w:pPr>
              <w:rPr>
                <w:sz w:val="22"/>
                <w:lang w:val="en-GB"/>
              </w:rPr>
            </w:pPr>
          </w:p>
        </w:tc>
        <w:tc>
          <w:tcPr>
            <w:tcW w:w="1980" w:type="dxa"/>
          </w:tcPr>
          <w:p w14:paraId="4A6DE1CD" w14:textId="77777777" w:rsidR="003C0E6D" w:rsidRPr="00066B91" w:rsidRDefault="003C0E6D" w:rsidP="003C0E6D">
            <w:pPr>
              <w:rPr>
                <w:sz w:val="22"/>
                <w:lang w:val="en-GB"/>
              </w:rPr>
            </w:pPr>
          </w:p>
        </w:tc>
        <w:tc>
          <w:tcPr>
            <w:tcW w:w="1980" w:type="dxa"/>
          </w:tcPr>
          <w:p w14:paraId="747C402C" w14:textId="77777777" w:rsidR="003C0E6D" w:rsidRPr="00066B91" w:rsidRDefault="003C0E6D" w:rsidP="003C0E6D">
            <w:pPr>
              <w:rPr>
                <w:sz w:val="22"/>
                <w:lang w:val="en-GB"/>
              </w:rPr>
            </w:pPr>
          </w:p>
        </w:tc>
        <w:tc>
          <w:tcPr>
            <w:tcW w:w="4305" w:type="dxa"/>
          </w:tcPr>
          <w:p w14:paraId="5DB6DBDB" w14:textId="77777777" w:rsidR="003C0E6D" w:rsidRPr="00066B91" w:rsidRDefault="003C0E6D" w:rsidP="003C0E6D">
            <w:pPr>
              <w:rPr>
                <w:sz w:val="22"/>
                <w:lang w:val="en-GB"/>
              </w:rPr>
            </w:pPr>
          </w:p>
        </w:tc>
      </w:tr>
      <w:tr w:rsidR="003C0E6D" w:rsidRPr="00F548B6" w14:paraId="1CA6D294" w14:textId="77777777" w:rsidTr="003C0E6D">
        <w:tblPrEx>
          <w:tblBorders>
            <w:top w:val="single" w:sz="6" w:space="0" w:color="auto"/>
            <w:bottom w:val="double" w:sz="6" w:space="0" w:color="auto"/>
            <w:insideH w:val="single" w:sz="6" w:space="0" w:color="auto"/>
            <w:insideV w:val="single" w:sz="6" w:space="0" w:color="auto"/>
          </w:tblBorders>
        </w:tblPrEx>
        <w:tc>
          <w:tcPr>
            <w:tcW w:w="2340" w:type="dxa"/>
          </w:tcPr>
          <w:p w14:paraId="3F49FF34" w14:textId="77777777" w:rsidR="003C0E6D" w:rsidRPr="00066B91" w:rsidRDefault="003C0E6D" w:rsidP="003C0E6D">
            <w:pPr>
              <w:rPr>
                <w:sz w:val="22"/>
                <w:lang w:val="en-GB"/>
              </w:rPr>
            </w:pPr>
          </w:p>
          <w:p w14:paraId="14D04E7A" w14:textId="77777777" w:rsidR="003C0E6D" w:rsidRPr="00066B91" w:rsidRDefault="003C0E6D" w:rsidP="003C0E6D">
            <w:pPr>
              <w:rPr>
                <w:sz w:val="22"/>
                <w:lang w:val="en-GB"/>
              </w:rPr>
            </w:pPr>
          </w:p>
        </w:tc>
        <w:tc>
          <w:tcPr>
            <w:tcW w:w="1980" w:type="dxa"/>
          </w:tcPr>
          <w:p w14:paraId="165F56F8" w14:textId="77777777" w:rsidR="003C0E6D" w:rsidRPr="00066B91" w:rsidRDefault="003C0E6D" w:rsidP="003C0E6D">
            <w:pPr>
              <w:rPr>
                <w:sz w:val="22"/>
                <w:lang w:val="en-GB"/>
              </w:rPr>
            </w:pPr>
          </w:p>
        </w:tc>
        <w:tc>
          <w:tcPr>
            <w:tcW w:w="1980" w:type="dxa"/>
          </w:tcPr>
          <w:p w14:paraId="629827DB" w14:textId="77777777" w:rsidR="003C0E6D" w:rsidRPr="00066B91" w:rsidRDefault="003C0E6D" w:rsidP="003C0E6D">
            <w:pPr>
              <w:rPr>
                <w:sz w:val="22"/>
                <w:lang w:val="en-GB"/>
              </w:rPr>
            </w:pPr>
          </w:p>
        </w:tc>
        <w:tc>
          <w:tcPr>
            <w:tcW w:w="4305" w:type="dxa"/>
          </w:tcPr>
          <w:p w14:paraId="023DEC81" w14:textId="77777777" w:rsidR="003C0E6D" w:rsidRPr="00066B91" w:rsidRDefault="003C0E6D" w:rsidP="003C0E6D">
            <w:pPr>
              <w:rPr>
                <w:sz w:val="22"/>
                <w:lang w:val="en-GB"/>
              </w:rPr>
            </w:pPr>
          </w:p>
        </w:tc>
      </w:tr>
      <w:tr w:rsidR="003C0E6D" w:rsidRPr="00F548B6" w14:paraId="07653244" w14:textId="77777777" w:rsidTr="003C0E6D">
        <w:tblPrEx>
          <w:tblBorders>
            <w:top w:val="single" w:sz="6" w:space="0" w:color="auto"/>
            <w:bottom w:val="double" w:sz="6" w:space="0" w:color="auto"/>
            <w:insideH w:val="single" w:sz="6" w:space="0" w:color="auto"/>
            <w:insideV w:val="single" w:sz="6" w:space="0" w:color="auto"/>
          </w:tblBorders>
        </w:tblPrEx>
        <w:tc>
          <w:tcPr>
            <w:tcW w:w="2340" w:type="dxa"/>
          </w:tcPr>
          <w:p w14:paraId="46E936B5" w14:textId="77777777" w:rsidR="003C0E6D" w:rsidRPr="00066B91" w:rsidRDefault="003C0E6D" w:rsidP="003C0E6D">
            <w:pPr>
              <w:rPr>
                <w:sz w:val="22"/>
                <w:lang w:val="en-GB"/>
              </w:rPr>
            </w:pPr>
          </w:p>
          <w:p w14:paraId="7BE49E68" w14:textId="77777777" w:rsidR="003C0E6D" w:rsidRPr="00066B91" w:rsidRDefault="003C0E6D" w:rsidP="003C0E6D">
            <w:pPr>
              <w:rPr>
                <w:sz w:val="22"/>
                <w:lang w:val="en-GB"/>
              </w:rPr>
            </w:pPr>
          </w:p>
        </w:tc>
        <w:tc>
          <w:tcPr>
            <w:tcW w:w="1980" w:type="dxa"/>
          </w:tcPr>
          <w:p w14:paraId="0C9E0820" w14:textId="77777777" w:rsidR="003C0E6D" w:rsidRPr="00066B91" w:rsidRDefault="003C0E6D" w:rsidP="003C0E6D">
            <w:pPr>
              <w:rPr>
                <w:sz w:val="22"/>
                <w:lang w:val="en-GB"/>
              </w:rPr>
            </w:pPr>
          </w:p>
        </w:tc>
        <w:tc>
          <w:tcPr>
            <w:tcW w:w="1980" w:type="dxa"/>
          </w:tcPr>
          <w:p w14:paraId="25AA6F58" w14:textId="77777777" w:rsidR="003C0E6D" w:rsidRPr="00066B91" w:rsidRDefault="003C0E6D" w:rsidP="003C0E6D">
            <w:pPr>
              <w:rPr>
                <w:sz w:val="22"/>
                <w:lang w:val="en-GB"/>
              </w:rPr>
            </w:pPr>
          </w:p>
        </w:tc>
        <w:tc>
          <w:tcPr>
            <w:tcW w:w="4305" w:type="dxa"/>
          </w:tcPr>
          <w:p w14:paraId="167E53E5" w14:textId="77777777" w:rsidR="003C0E6D" w:rsidRPr="00066B91" w:rsidRDefault="003C0E6D" w:rsidP="003C0E6D">
            <w:pPr>
              <w:rPr>
                <w:sz w:val="22"/>
                <w:lang w:val="en-GB"/>
              </w:rPr>
            </w:pPr>
          </w:p>
        </w:tc>
      </w:tr>
      <w:tr w:rsidR="003C0E6D" w:rsidRPr="00F548B6" w14:paraId="5B2849AF" w14:textId="77777777" w:rsidTr="003C0E6D">
        <w:tblPrEx>
          <w:tblBorders>
            <w:top w:val="single" w:sz="6" w:space="0" w:color="auto"/>
            <w:bottom w:val="double" w:sz="6" w:space="0" w:color="auto"/>
            <w:insideH w:val="single" w:sz="6" w:space="0" w:color="auto"/>
            <w:insideV w:val="single" w:sz="6" w:space="0" w:color="auto"/>
          </w:tblBorders>
        </w:tblPrEx>
        <w:tc>
          <w:tcPr>
            <w:tcW w:w="2340" w:type="dxa"/>
          </w:tcPr>
          <w:p w14:paraId="50460569" w14:textId="77777777" w:rsidR="003C0E6D" w:rsidRPr="00066B91" w:rsidRDefault="003C0E6D" w:rsidP="003C0E6D">
            <w:pPr>
              <w:rPr>
                <w:sz w:val="22"/>
                <w:lang w:val="en-GB"/>
              </w:rPr>
            </w:pPr>
          </w:p>
          <w:p w14:paraId="294A7B84" w14:textId="77777777" w:rsidR="003C0E6D" w:rsidRPr="00066B91" w:rsidRDefault="003C0E6D" w:rsidP="003C0E6D">
            <w:pPr>
              <w:rPr>
                <w:sz w:val="22"/>
                <w:lang w:val="en-GB"/>
              </w:rPr>
            </w:pPr>
          </w:p>
        </w:tc>
        <w:tc>
          <w:tcPr>
            <w:tcW w:w="1980" w:type="dxa"/>
          </w:tcPr>
          <w:p w14:paraId="29713FC9" w14:textId="77777777" w:rsidR="003C0E6D" w:rsidRPr="00066B91" w:rsidRDefault="003C0E6D" w:rsidP="003C0E6D">
            <w:pPr>
              <w:rPr>
                <w:sz w:val="22"/>
                <w:lang w:val="en-GB"/>
              </w:rPr>
            </w:pPr>
          </w:p>
        </w:tc>
        <w:tc>
          <w:tcPr>
            <w:tcW w:w="1980" w:type="dxa"/>
          </w:tcPr>
          <w:p w14:paraId="78A8CAC6" w14:textId="77777777" w:rsidR="003C0E6D" w:rsidRPr="00066B91" w:rsidRDefault="003C0E6D" w:rsidP="003C0E6D">
            <w:pPr>
              <w:rPr>
                <w:sz w:val="22"/>
                <w:lang w:val="en-GB"/>
              </w:rPr>
            </w:pPr>
          </w:p>
        </w:tc>
        <w:tc>
          <w:tcPr>
            <w:tcW w:w="4305" w:type="dxa"/>
          </w:tcPr>
          <w:p w14:paraId="7E77F614" w14:textId="77777777" w:rsidR="003C0E6D" w:rsidRPr="00066B91" w:rsidRDefault="003C0E6D" w:rsidP="003C0E6D">
            <w:pPr>
              <w:rPr>
                <w:sz w:val="22"/>
                <w:lang w:val="en-GB"/>
              </w:rPr>
            </w:pPr>
          </w:p>
        </w:tc>
      </w:tr>
      <w:tr w:rsidR="003C0E6D" w:rsidRPr="00F548B6" w14:paraId="690DC318" w14:textId="77777777" w:rsidTr="003C0E6D">
        <w:tblPrEx>
          <w:tblBorders>
            <w:top w:val="single" w:sz="6" w:space="0" w:color="auto"/>
            <w:bottom w:val="double" w:sz="6" w:space="0" w:color="auto"/>
            <w:insideH w:val="single" w:sz="6" w:space="0" w:color="auto"/>
            <w:insideV w:val="single" w:sz="6" w:space="0" w:color="auto"/>
          </w:tblBorders>
        </w:tblPrEx>
        <w:tc>
          <w:tcPr>
            <w:tcW w:w="2340" w:type="dxa"/>
          </w:tcPr>
          <w:p w14:paraId="339FB87C" w14:textId="77777777" w:rsidR="003C0E6D" w:rsidRPr="00066B91" w:rsidRDefault="003C0E6D" w:rsidP="003C0E6D">
            <w:pPr>
              <w:rPr>
                <w:sz w:val="22"/>
                <w:lang w:val="en-GB"/>
              </w:rPr>
            </w:pPr>
          </w:p>
          <w:p w14:paraId="117534D5" w14:textId="77777777" w:rsidR="003C0E6D" w:rsidRPr="00066B91" w:rsidRDefault="003C0E6D" w:rsidP="003C0E6D">
            <w:pPr>
              <w:rPr>
                <w:sz w:val="22"/>
                <w:lang w:val="en-GB"/>
              </w:rPr>
            </w:pPr>
          </w:p>
        </w:tc>
        <w:tc>
          <w:tcPr>
            <w:tcW w:w="1980" w:type="dxa"/>
          </w:tcPr>
          <w:p w14:paraId="5878834E" w14:textId="77777777" w:rsidR="003C0E6D" w:rsidRPr="00066B91" w:rsidRDefault="003C0E6D" w:rsidP="003C0E6D">
            <w:pPr>
              <w:rPr>
                <w:sz w:val="22"/>
                <w:lang w:val="en-GB"/>
              </w:rPr>
            </w:pPr>
          </w:p>
        </w:tc>
        <w:tc>
          <w:tcPr>
            <w:tcW w:w="1980" w:type="dxa"/>
          </w:tcPr>
          <w:p w14:paraId="22521C75" w14:textId="77777777" w:rsidR="003C0E6D" w:rsidRPr="00066B91" w:rsidRDefault="003C0E6D" w:rsidP="003C0E6D">
            <w:pPr>
              <w:pStyle w:val="Header"/>
              <w:tabs>
                <w:tab w:val="clear" w:pos="4320"/>
                <w:tab w:val="clear" w:pos="8640"/>
              </w:tabs>
              <w:rPr>
                <w:sz w:val="22"/>
                <w:lang w:val="en-GB" w:eastAsia="it-IT"/>
              </w:rPr>
            </w:pPr>
          </w:p>
        </w:tc>
        <w:tc>
          <w:tcPr>
            <w:tcW w:w="4305" w:type="dxa"/>
          </w:tcPr>
          <w:p w14:paraId="431A752B" w14:textId="77777777" w:rsidR="003C0E6D" w:rsidRPr="00066B91" w:rsidRDefault="003C0E6D" w:rsidP="003C0E6D">
            <w:pPr>
              <w:rPr>
                <w:sz w:val="22"/>
                <w:lang w:val="en-GB"/>
              </w:rPr>
            </w:pPr>
          </w:p>
        </w:tc>
      </w:tr>
      <w:tr w:rsidR="003C0E6D" w:rsidRPr="00F548B6" w14:paraId="4FEA84C2" w14:textId="77777777" w:rsidTr="003C0E6D">
        <w:tblPrEx>
          <w:tblBorders>
            <w:top w:val="single" w:sz="6" w:space="0" w:color="auto"/>
            <w:bottom w:val="double" w:sz="6" w:space="0" w:color="auto"/>
            <w:insideH w:val="single" w:sz="6" w:space="0" w:color="auto"/>
            <w:insideV w:val="single" w:sz="6" w:space="0" w:color="auto"/>
          </w:tblBorders>
        </w:tblPrEx>
        <w:tc>
          <w:tcPr>
            <w:tcW w:w="2340" w:type="dxa"/>
          </w:tcPr>
          <w:p w14:paraId="50024CB4" w14:textId="77777777" w:rsidR="003C0E6D" w:rsidRPr="00066B91" w:rsidRDefault="003C0E6D" w:rsidP="003C0E6D">
            <w:pPr>
              <w:rPr>
                <w:sz w:val="22"/>
                <w:lang w:val="en-GB"/>
              </w:rPr>
            </w:pPr>
          </w:p>
          <w:p w14:paraId="03457F32" w14:textId="77777777" w:rsidR="003C0E6D" w:rsidRPr="00066B91" w:rsidRDefault="003C0E6D" w:rsidP="003C0E6D">
            <w:pPr>
              <w:rPr>
                <w:sz w:val="22"/>
                <w:lang w:val="en-GB"/>
              </w:rPr>
            </w:pPr>
          </w:p>
        </w:tc>
        <w:tc>
          <w:tcPr>
            <w:tcW w:w="1980" w:type="dxa"/>
          </w:tcPr>
          <w:p w14:paraId="1C2D4090" w14:textId="77777777" w:rsidR="003C0E6D" w:rsidRPr="00066B91" w:rsidRDefault="003C0E6D" w:rsidP="003C0E6D">
            <w:pPr>
              <w:rPr>
                <w:sz w:val="22"/>
                <w:lang w:val="en-GB"/>
              </w:rPr>
            </w:pPr>
          </w:p>
        </w:tc>
        <w:tc>
          <w:tcPr>
            <w:tcW w:w="1980" w:type="dxa"/>
          </w:tcPr>
          <w:p w14:paraId="0F128BEA" w14:textId="77777777" w:rsidR="003C0E6D" w:rsidRPr="00066B91" w:rsidRDefault="003C0E6D" w:rsidP="003C0E6D">
            <w:pPr>
              <w:rPr>
                <w:sz w:val="22"/>
                <w:lang w:val="en-GB"/>
              </w:rPr>
            </w:pPr>
          </w:p>
        </w:tc>
        <w:tc>
          <w:tcPr>
            <w:tcW w:w="4305" w:type="dxa"/>
          </w:tcPr>
          <w:p w14:paraId="558E51F2" w14:textId="77777777" w:rsidR="003C0E6D" w:rsidRPr="00066B91" w:rsidRDefault="003C0E6D" w:rsidP="003C0E6D">
            <w:pPr>
              <w:rPr>
                <w:sz w:val="22"/>
                <w:lang w:val="en-GB"/>
              </w:rPr>
            </w:pPr>
          </w:p>
        </w:tc>
      </w:tr>
    </w:tbl>
    <w:p w14:paraId="72F3EA21" w14:textId="77777777" w:rsidR="003C0E6D" w:rsidRPr="00F548B6" w:rsidRDefault="003C0E6D" w:rsidP="003C0E6D">
      <w:pPr>
        <w:rPr>
          <w:lang w:val="en-GB"/>
        </w:rPr>
      </w:pPr>
    </w:p>
    <w:p w14:paraId="1269E429" w14:textId="77777777" w:rsidR="003C0E6D" w:rsidRDefault="003C0E6D" w:rsidP="003C0E6D">
      <w:pPr>
        <w:rPr>
          <w:sz w:val="22"/>
          <w:szCs w:val="22"/>
        </w:rPr>
      </w:pPr>
    </w:p>
    <w:p w14:paraId="0362A93A" w14:textId="77777777" w:rsidR="003C0E6D" w:rsidRDefault="003C0E6D" w:rsidP="003C0E6D">
      <w:pPr>
        <w:rPr>
          <w:sz w:val="22"/>
          <w:szCs w:val="22"/>
        </w:rPr>
      </w:pPr>
    </w:p>
    <w:p w14:paraId="7B02CF9D" w14:textId="77777777" w:rsidR="003C0E6D" w:rsidRDefault="003C0E6D" w:rsidP="003C0E6D">
      <w:pPr>
        <w:rPr>
          <w:sz w:val="22"/>
          <w:szCs w:val="22"/>
        </w:rPr>
      </w:pPr>
    </w:p>
    <w:p w14:paraId="35E3A70F" w14:textId="77777777" w:rsidR="003C0E6D" w:rsidRDefault="003C0E6D" w:rsidP="003C0E6D">
      <w:pPr>
        <w:rPr>
          <w:sz w:val="22"/>
          <w:szCs w:val="22"/>
        </w:rPr>
      </w:pPr>
    </w:p>
    <w:p w14:paraId="798CA903" w14:textId="77777777" w:rsidR="003C0E6D" w:rsidRDefault="003C0E6D" w:rsidP="003C0E6D">
      <w:pPr>
        <w:rPr>
          <w:sz w:val="22"/>
          <w:szCs w:val="22"/>
        </w:rPr>
      </w:pPr>
    </w:p>
    <w:p w14:paraId="243CCBA2" w14:textId="77777777" w:rsidR="003C0E6D" w:rsidRDefault="003C0E6D" w:rsidP="003C0E6D">
      <w:pPr>
        <w:rPr>
          <w:sz w:val="22"/>
          <w:szCs w:val="22"/>
        </w:rPr>
      </w:pPr>
    </w:p>
    <w:p w14:paraId="4B5CBCEC" w14:textId="77777777" w:rsidR="003C0E6D" w:rsidRDefault="003C0E6D" w:rsidP="003C0E6D">
      <w:pPr>
        <w:rPr>
          <w:sz w:val="22"/>
          <w:szCs w:val="22"/>
        </w:rPr>
      </w:pPr>
    </w:p>
    <w:p w14:paraId="3FC896FB" w14:textId="77777777" w:rsidR="003C0E6D" w:rsidRDefault="003C0E6D" w:rsidP="003C0E6D">
      <w:pPr>
        <w:rPr>
          <w:sz w:val="22"/>
          <w:szCs w:val="22"/>
        </w:rPr>
      </w:pPr>
    </w:p>
    <w:p w14:paraId="0D54EE95" w14:textId="77777777" w:rsidR="003C0E6D" w:rsidRDefault="003C0E6D" w:rsidP="003C0E6D">
      <w:pPr>
        <w:rPr>
          <w:sz w:val="22"/>
          <w:szCs w:val="22"/>
        </w:rPr>
      </w:pPr>
    </w:p>
    <w:p w14:paraId="0E5183FA" w14:textId="77777777" w:rsidR="003C0E6D" w:rsidRDefault="003C0E6D" w:rsidP="003C0E6D">
      <w:pPr>
        <w:rPr>
          <w:sz w:val="22"/>
          <w:szCs w:val="22"/>
        </w:rPr>
      </w:pPr>
    </w:p>
    <w:p w14:paraId="6840C9FC" w14:textId="77777777" w:rsidR="003C0E6D" w:rsidRDefault="003C0E6D" w:rsidP="003C0E6D">
      <w:pPr>
        <w:rPr>
          <w:sz w:val="22"/>
          <w:szCs w:val="22"/>
        </w:rPr>
      </w:pPr>
    </w:p>
    <w:p w14:paraId="1891C348" w14:textId="77777777" w:rsidR="003C0E6D" w:rsidRDefault="003C0E6D" w:rsidP="003C0E6D">
      <w:pPr>
        <w:rPr>
          <w:sz w:val="22"/>
          <w:szCs w:val="22"/>
        </w:rPr>
      </w:pPr>
    </w:p>
    <w:p w14:paraId="2AFD68DD" w14:textId="77777777" w:rsidR="003C0E6D" w:rsidRDefault="003C0E6D" w:rsidP="003C0E6D">
      <w:pPr>
        <w:rPr>
          <w:sz w:val="22"/>
          <w:szCs w:val="22"/>
        </w:rPr>
      </w:pPr>
    </w:p>
    <w:p w14:paraId="56ACB99B" w14:textId="77777777" w:rsidR="003C0E6D" w:rsidRDefault="003C0E6D" w:rsidP="003C0E6D">
      <w:pPr>
        <w:rPr>
          <w:sz w:val="22"/>
          <w:szCs w:val="22"/>
        </w:rPr>
      </w:pPr>
    </w:p>
    <w:p w14:paraId="3B59488C" w14:textId="77777777" w:rsidR="003C0E6D" w:rsidRDefault="003C0E6D" w:rsidP="003C0E6D">
      <w:pPr>
        <w:rPr>
          <w:sz w:val="22"/>
          <w:szCs w:val="22"/>
        </w:rPr>
      </w:pPr>
    </w:p>
    <w:p w14:paraId="6B410982" w14:textId="77777777" w:rsidR="003C0E6D" w:rsidRDefault="003C0E6D" w:rsidP="003C0E6D">
      <w:pPr>
        <w:rPr>
          <w:sz w:val="22"/>
          <w:szCs w:val="22"/>
        </w:rPr>
      </w:pPr>
    </w:p>
    <w:p w14:paraId="3916BA96" w14:textId="77777777" w:rsidR="003C0E6D" w:rsidRDefault="003C0E6D" w:rsidP="003C0E6D">
      <w:pPr>
        <w:rPr>
          <w:sz w:val="22"/>
          <w:szCs w:val="22"/>
        </w:rPr>
      </w:pPr>
    </w:p>
    <w:p w14:paraId="3800D7CC" w14:textId="77777777" w:rsidR="003C0E6D" w:rsidRDefault="003C0E6D" w:rsidP="003C0E6D">
      <w:pPr>
        <w:rPr>
          <w:sz w:val="22"/>
          <w:szCs w:val="22"/>
        </w:rPr>
      </w:pPr>
    </w:p>
    <w:p w14:paraId="136375A5" w14:textId="77777777" w:rsidR="003C0E6D" w:rsidRDefault="003C0E6D" w:rsidP="003C0E6D">
      <w:pPr>
        <w:rPr>
          <w:sz w:val="22"/>
          <w:szCs w:val="22"/>
        </w:rPr>
      </w:pPr>
    </w:p>
    <w:p w14:paraId="69A4E7D2" w14:textId="77777777" w:rsidR="003C0E6D" w:rsidRDefault="003C0E6D" w:rsidP="003C0E6D">
      <w:pPr>
        <w:rPr>
          <w:sz w:val="22"/>
          <w:szCs w:val="22"/>
        </w:rPr>
      </w:pPr>
    </w:p>
    <w:p w14:paraId="765E5BEC" w14:textId="77777777" w:rsidR="003C0E6D" w:rsidRDefault="003C0E6D" w:rsidP="003C0E6D">
      <w:pPr>
        <w:rPr>
          <w:sz w:val="22"/>
          <w:szCs w:val="22"/>
        </w:rPr>
      </w:pPr>
    </w:p>
    <w:p w14:paraId="1CF95782" w14:textId="77777777" w:rsidR="003C0E6D" w:rsidRDefault="003C0E6D" w:rsidP="003C0E6D">
      <w:pPr>
        <w:rPr>
          <w:sz w:val="22"/>
          <w:szCs w:val="22"/>
        </w:rPr>
      </w:pPr>
    </w:p>
    <w:p w14:paraId="249EE9EC" w14:textId="77777777" w:rsidR="003C0E6D" w:rsidRDefault="003C0E6D" w:rsidP="003C0E6D">
      <w:pPr>
        <w:rPr>
          <w:sz w:val="22"/>
          <w:szCs w:val="22"/>
        </w:rPr>
      </w:pPr>
    </w:p>
    <w:p w14:paraId="7F80D873" w14:textId="77777777" w:rsidR="003C0E6D" w:rsidRPr="00F548B6" w:rsidRDefault="003C0E6D" w:rsidP="003C0E6D">
      <w:pPr>
        <w:pStyle w:val="Heading3"/>
        <w:jc w:val="center"/>
        <w:rPr>
          <w:b w:val="0"/>
          <w:smallCaps/>
          <w:sz w:val="28"/>
          <w:lang w:val="en-GB"/>
        </w:rPr>
      </w:pPr>
      <w:bookmarkStart w:id="17" w:name="_Toc267380184"/>
      <w:bookmarkStart w:id="18" w:name="_Toc39584450"/>
      <w:bookmarkStart w:id="19" w:name="_Toc94830066"/>
      <w:bookmarkStart w:id="20" w:name="_Toc94830556"/>
      <w:r w:rsidRPr="00F548B6">
        <w:rPr>
          <w:smallCaps/>
          <w:sz w:val="28"/>
          <w:lang w:val="en-GB"/>
        </w:rPr>
        <w:t>Form  TECH - 5</w:t>
      </w:r>
      <w:r w:rsidRPr="00F548B6">
        <w:rPr>
          <w:smallCaps/>
          <w:sz w:val="28"/>
          <w:lang w:val="en-GB"/>
        </w:rPr>
        <w:tab/>
        <w:t>Curriculum Vitae (CV) for Proposed Professional Staff</w:t>
      </w:r>
      <w:bookmarkEnd w:id="17"/>
      <w:r w:rsidRPr="00586FD0">
        <w:rPr>
          <w:rStyle w:val="FootnoteReference"/>
          <w:sz w:val="32"/>
          <w:szCs w:val="32"/>
          <w:lang w:val="en-GB"/>
        </w:rPr>
        <w:footnoteReference w:id="2"/>
      </w:r>
      <w:bookmarkEnd w:id="18"/>
      <w:bookmarkEnd w:id="19"/>
      <w:bookmarkEnd w:id="20"/>
    </w:p>
    <w:p w14:paraId="0CFCAC31" w14:textId="77777777" w:rsidR="003C0E6D" w:rsidRPr="00F548B6" w:rsidRDefault="003C0E6D" w:rsidP="003C0E6D">
      <w:pPr>
        <w:pBdr>
          <w:bottom w:val="single" w:sz="8" w:space="0" w:color="auto"/>
        </w:pBdr>
        <w:jc w:val="right"/>
        <w:rPr>
          <w:lang w:val="en-GB"/>
        </w:rPr>
      </w:pPr>
    </w:p>
    <w:p w14:paraId="54668361" w14:textId="77777777" w:rsidR="003C0E6D" w:rsidRPr="00335B43" w:rsidRDefault="003C0E6D" w:rsidP="003C0E6D">
      <w:pPr>
        <w:suppressAutoHyphens/>
        <w:jc w:val="both"/>
        <w:rPr>
          <w:sz w:val="22"/>
          <w:szCs w:val="22"/>
        </w:rPr>
      </w:pPr>
    </w:p>
    <w:tbl>
      <w:tblPr>
        <w:tblW w:w="8897" w:type="dxa"/>
        <w:tblLayout w:type="fixed"/>
        <w:tblCellMar>
          <w:bottom w:w="108" w:type="dxa"/>
        </w:tblCellMar>
        <w:tblLook w:val="0000" w:firstRow="0" w:lastRow="0" w:firstColumn="0" w:lastColumn="0" w:noHBand="0" w:noVBand="0"/>
      </w:tblPr>
      <w:tblGrid>
        <w:gridCol w:w="3510"/>
        <w:gridCol w:w="5387"/>
      </w:tblGrid>
      <w:tr w:rsidR="003C0E6D" w:rsidRPr="00335B43" w14:paraId="3DE20D85" w14:textId="77777777" w:rsidTr="003C0E6D">
        <w:tc>
          <w:tcPr>
            <w:tcW w:w="3510" w:type="dxa"/>
          </w:tcPr>
          <w:p w14:paraId="7BCB0730" w14:textId="77777777" w:rsidR="003C0E6D" w:rsidRPr="00066B91" w:rsidRDefault="003C0E6D" w:rsidP="003C0E6D">
            <w:pPr>
              <w:rPr>
                <w:b/>
                <w:sz w:val="22"/>
                <w:szCs w:val="22"/>
              </w:rPr>
            </w:pPr>
            <w:r w:rsidRPr="00335B43">
              <w:rPr>
                <w:b/>
                <w:sz w:val="22"/>
                <w:szCs w:val="22"/>
              </w:rPr>
              <w:t>Proposed role in the project:</w:t>
            </w:r>
          </w:p>
        </w:tc>
        <w:tc>
          <w:tcPr>
            <w:tcW w:w="5387" w:type="dxa"/>
          </w:tcPr>
          <w:p w14:paraId="36DFAC4E" w14:textId="77777777" w:rsidR="003C0E6D" w:rsidRPr="00066B91" w:rsidRDefault="003C0E6D" w:rsidP="003C0E6D">
            <w:pPr>
              <w:pStyle w:val="BodyTextIndent"/>
              <w:numPr>
                <w:ilvl w:val="3"/>
                <w:numId w:val="0"/>
              </w:numPr>
              <w:tabs>
                <w:tab w:val="left" w:pos="0"/>
                <w:tab w:val="right" w:leader="dot" w:pos="8640"/>
              </w:tabs>
              <w:rPr>
                <w:i/>
                <w:sz w:val="22"/>
                <w:szCs w:val="22"/>
              </w:rPr>
            </w:pPr>
            <w:r w:rsidRPr="00335B43">
              <w:rPr>
                <w:i/>
                <w:sz w:val="22"/>
                <w:szCs w:val="22"/>
              </w:rPr>
              <w:t>[insert the name of the position and indicate the key position]</w:t>
            </w:r>
          </w:p>
        </w:tc>
      </w:tr>
      <w:tr w:rsidR="003C0E6D" w:rsidRPr="00335B43" w14:paraId="16B8365A" w14:textId="77777777" w:rsidTr="003C0E6D">
        <w:tc>
          <w:tcPr>
            <w:tcW w:w="3510" w:type="dxa"/>
          </w:tcPr>
          <w:p w14:paraId="242D7159" w14:textId="77777777" w:rsidR="003C0E6D" w:rsidRPr="00066B91" w:rsidRDefault="003C0E6D" w:rsidP="003C0E6D">
            <w:pPr>
              <w:tabs>
                <w:tab w:val="left" w:pos="426"/>
              </w:tabs>
              <w:suppressAutoHyphens/>
              <w:ind w:left="426" w:hanging="426"/>
              <w:rPr>
                <w:b/>
                <w:sz w:val="22"/>
                <w:szCs w:val="22"/>
              </w:rPr>
            </w:pPr>
            <w:r w:rsidRPr="00335B43">
              <w:rPr>
                <w:b/>
                <w:sz w:val="22"/>
                <w:szCs w:val="22"/>
              </w:rPr>
              <w:t>1.</w:t>
            </w:r>
            <w:r w:rsidRPr="00335B43">
              <w:rPr>
                <w:b/>
                <w:sz w:val="22"/>
                <w:szCs w:val="22"/>
              </w:rPr>
              <w:tab/>
              <w:t>Family name:</w:t>
            </w:r>
          </w:p>
        </w:tc>
        <w:tc>
          <w:tcPr>
            <w:tcW w:w="5387" w:type="dxa"/>
          </w:tcPr>
          <w:p w14:paraId="7E62287D" w14:textId="77777777" w:rsidR="003C0E6D" w:rsidRPr="00066B91" w:rsidRDefault="003C0E6D" w:rsidP="003C0E6D">
            <w:pPr>
              <w:rPr>
                <w:i/>
                <w:sz w:val="22"/>
                <w:szCs w:val="22"/>
              </w:rPr>
            </w:pPr>
            <w:r w:rsidRPr="00335B43">
              <w:rPr>
                <w:i/>
                <w:sz w:val="22"/>
                <w:szCs w:val="22"/>
              </w:rPr>
              <w:t>[insert the name]</w:t>
            </w:r>
          </w:p>
        </w:tc>
      </w:tr>
      <w:tr w:rsidR="003C0E6D" w:rsidRPr="00335B43" w14:paraId="67C9958E" w14:textId="77777777" w:rsidTr="003C0E6D">
        <w:tc>
          <w:tcPr>
            <w:tcW w:w="3510" w:type="dxa"/>
          </w:tcPr>
          <w:p w14:paraId="3409E6C0" w14:textId="77777777" w:rsidR="003C0E6D" w:rsidRPr="00066B91" w:rsidRDefault="003C0E6D" w:rsidP="003C0E6D">
            <w:pPr>
              <w:tabs>
                <w:tab w:val="left" w:pos="426"/>
              </w:tabs>
              <w:suppressAutoHyphens/>
              <w:ind w:left="426" w:hanging="426"/>
              <w:rPr>
                <w:b/>
                <w:sz w:val="22"/>
                <w:szCs w:val="22"/>
              </w:rPr>
            </w:pPr>
            <w:r w:rsidRPr="00335B43">
              <w:rPr>
                <w:b/>
                <w:sz w:val="22"/>
                <w:szCs w:val="22"/>
              </w:rPr>
              <w:t>2.</w:t>
            </w:r>
            <w:r w:rsidRPr="00335B43">
              <w:rPr>
                <w:b/>
                <w:sz w:val="22"/>
                <w:szCs w:val="22"/>
              </w:rPr>
              <w:tab/>
              <w:t>First names:</w:t>
            </w:r>
          </w:p>
        </w:tc>
        <w:tc>
          <w:tcPr>
            <w:tcW w:w="5387" w:type="dxa"/>
          </w:tcPr>
          <w:p w14:paraId="7AE6153C" w14:textId="77777777" w:rsidR="003C0E6D" w:rsidRPr="00066B91" w:rsidRDefault="003C0E6D" w:rsidP="003C0E6D">
            <w:pPr>
              <w:rPr>
                <w:i/>
                <w:sz w:val="22"/>
                <w:szCs w:val="22"/>
              </w:rPr>
            </w:pPr>
            <w:r w:rsidRPr="00335B43">
              <w:rPr>
                <w:i/>
                <w:sz w:val="22"/>
                <w:szCs w:val="22"/>
              </w:rPr>
              <w:t>[insert the names in full]</w:t>
            </w:r>
          </w:p>
        </w:tc>
      </w:tr>
      <w:tr w:rsidR="003C0E6D" w:rsidRPr="00335B43" w14:paraId="3D0C46F1" w14:textId="77777777" w:rsidTr="003C0E6D">
        <w:tc>
          <w:tcPr>
            <w:tcW w:w="3510" w:type="dxa"/>
          </w:tcPr>
          <w:p w14:paraId="3B7B650B" w14:textId="77777777" w:rsidR="003C0E6D" w:rsidRPr="00066B91" w:rsidRDefault="003C0E6D" w:rsidP="003C0E6D">
            <w:pPr>
              <w:tabs>
                <w:tab w:val="left" w:pos="426"/>
              </w:tabs>
              <w:suppressAutoHyphens/>
              <w:ind w:left="426" w:hanging="426"/>
              <w:rPr>
                <w:b/>
                <w:sz w:val="22"/>
                <w:szCs w:val="22"/>
              </w:rPr>
            </w:pPr>
            <w:r w:rsidRPr="00335B43">
              <w:rPr>
                <w:b/>
                <w:sz w:val="22"/>
                <w:szCs w:val="22"/>
              </w:rPr>
              <w:t>3.</w:t>
            </w:r>
            <w:r w:rsidRPr="00335B43">
              <w:rPr>
                <w:b/>
                <w:sz w:val="22"/>
                <w:szCs w:val="22"/>
              </w:rPr>
              <w:tab/>
              <w:t>Date of birth:</w:t>
            </w:r>
          </w:p>
        </w:tc>
        <w:tc>
          <w:tcPr>
            <w:tcW w:w="5387" w:type="dxa"/>
          </w:tcPr>
          <w:p w14:paraId="07E02586" w14:textId="77777777" w:rsidR="003C0E6D" w:rsidRPr="00066B91" w:rsidRDefault="003C0E6D" w:rsidP="003C0E6D">
            <w:pPr>
              <w:rPr>
                <w:i/>
                <w:sz w:val="22"/>
                <w:szCs w:val="22"/>
              </w:rPr>
            </w:pPr>
            <w:r w:rsidRPr="00335B43">
              <w:rPr>
                <w:i/>
                <w:sz w:val="22"/>
                <w:szCs w:val="22"/>
              </w:rPr>
              <w:t>[insert the date]</w:t>
            </w:r>
          </w:p>
        </w:tc>
      </w:tr>
      <w:tr w:rsidR="003C0E6D" w:rsidRPr="00335B43" w14:paraId="6EE33EB0" w14:textId="77777777" w:rsidTr="003C0E6D">
        <w:tc>
          <w:tcPr>
            <w:tcW w:w="3510" w:type="dxa"/>
          </w:tcPr>
          <w:p w14:paraId="1B0A6D69" w14:textId="77777777" w:rsidR="003C0E6D" w:rsidRPr="00066B91" w:rsidRDefault="003C0E6D" w:rsidP="003C0E6D">
            <w:pPr>
              <w:tabs>
                <w:tab w:val="left" w:pos="426"/>
              </w:tabs>
              <w:suppressAutoHyphens/>
              <w:ind w:left="426" w:hanging="426"/>
              <w:rPr>
                <w:b/>
                <w:sz w:val="22"/>
                <w:szCs w:val="22"/>
              </w:rPr>
            </w:pPr>
            <w:r w:rsidRPr="00335B43">
              <w:rPr>
                <w:b/>
                <w:sz w:val="22"/>
                <w:szCs w:val="22"/>
              </w:rPr>
              <w:t>4.</w:t>
            </w:r>
            <w:r w:rsidRPr="00335B43">
              <w:rPr>
                <w:b/>
                <w:sz w:val="22"/>
                <w:szCs w:val="22"/>
              </w:rPr>
              <w:tab/>
              <w:t>Nationality:</w:t>
            </w:r>
          </w:p>
        </w:tc>
        <w:tc>
          <w:tcPr>
            <w:tcW w:w="5387" w:type="dxa"/>
          </w:tcPr>
          <w:p w14:paraId="7A141129" w14:textId="77777777" w:rsidR="003C0E6D" w:rsidRPr="00066B91" w:rsidRDefault="003C0E6D" w:rsidP="003C0E6D">
            <w:pPr>
              <w:rPr>
                <w:i/>
                <w:sz w:val="22"/>
                <w:szCs w:val="22"/>
              </w:rPr>
            </w:pPr>
            <w:r w:rsidRPr="00335B43">
              <w:rPr>
                <w:i/>
                <w:sz w:val="22"/>
                <w:szCs w:val="22"/>
              </w:rPr>
              <w:t>[insert the country or countries of citizenship]</w:t>
            </w:r>
          </w:p>
        </w:tc>
      </w:tr>
      <w:tr w:rsidR="003C0E6D" w:rsidRPr="00335B43" w14:paraId="192A1972" w14:textId="77777777" w:rsidTr="003C0E6D">
        <w:tc>
          <w:tcPr>
            <w:tcW w:w="3510" w:type="dxa"/>
          </w:tcPr>
          <w:p w14:paraId="1EE8DC40" w14:textId="77777777" w:rsidR="003C0E6D" w:rsidRPr="00066B91" w:rsidRDefault="003C0E6D" w:rsidP="003C0E6D">
            <w:pPr>
              <w:tabs>
                <w:tab w:val="left" w:pos="426"/>
              </w:tabs>
              <w:suppressAutoHyphens/>
              <w:ind w:left="426" w:right="-108" w:hanging="426"/>
              <w:rPr>
                <w:b/>
                <w:sz w:val="22"/>
                <w:szCs w:val="22"/>
              </w:rPr>
            </w:pPr>
            <w:r w:rsidRPr="00335B43">
              <w:rPr>
                <w:b/>
                <w:sz w:val="22"/>
                <w:szCs w:val="22"/>
              </w:rPr>
              <w:t>5.</w:t>
            </w:r>
            <w:r w:rsidRPr="00335B43">
              <w:rPr>
                <w:b/>
                <w:sz w:val="22"/>
                <w:szCs w:val="22"/>
              </w:rPr>
              <w:tab/>
              <w:t>Civil status:</w:t>
            </w:r>
          </w:p>
        </w:tc>
        <w:tc>
          <w:tcPr>
            <w:tcW w:w="5387" w:type="dxa"/>
          </w:tcPr>
          <w:p w14:paraId="665655E5" w14:textId="77777777" w:rsidR="003C0E6D" w:rsidRPr="00066B91" w:rsidRDefault="003C0E6D" w:rsidP="003C0E6D">
            <w:pPr>
              <w:rPr>
                <w:i/>
                <w:sz w:val="22"/>
                <w:szCs w:val="22"/>
              </w:rPr>
            </w:pPr>
            <w:r w:rsidRPr="00335B43">
              <w:rPr>
                <w:i/>
                <w:sz w:val="22"/>
                <w:szCs w:val="22"/>
              </w:rPr>
              <w:t>[insert: married/ divorced/single/ widower]</w:t>
            </w:r>
          </w:p>
        </w:tc>
      </w:tr>
      <w:tr w:rsidR="003C0E6D" w:rsidRPr="00335B43" w14:paraId="4659CC0D" w14:textId="77777777" w:rsidTr="003C0E6D">
        <w:tc>
          <w:tcPr>
            <w:tcW w:w="3510" w:type="dxa"/>
          </w:tcPr>
          <w:p w14:paraId="7F1EE96D" w14:textId="77777777" w:rsidR="003C0E6D" w:rsidRPr="00066B91" w:rsidRDefault="003C0E6D" w:rsidP="003C0E6D">
            <w:pPr>
              <w:tabs>
                <w:tab w:val="left" w:pos="426"/>
              </w:tabs>
              <w:ind w:left="425" w:hanging="425"/>
              <w:rPr>
                <w:b/>
                <w:sz w:val="22"/>
                <w:szCs w:val="22"/>
              </w:rPr>
            </w:pPr>
            <w:r w:rsidRPr="00335B43">
              <w:rPr>
                <w:b/>
                <w:sz w:val="22"/>
                <w:szCs w:val="22"/>
              </w:rPr>
              <w:t>6.</w:t>
            </w:r>
            <w:r w:rsidRPr="00335B43">
              <w:rPr>
                <w:b/>
                <w:sz w:val="22"/>
                <w:szCs w:val="22"/>
              </w:rPr>
              <w:tab/>
              <w:t>Contract details:</w:t>
            </w:r>
          </w:p>
        </w:tc>
        <w:tc>
          <w:tcPr>
            <w:tcW w:w="5387" w:type="dxa"/>
          </w:tcPr>
          <w:p w14:paraId="5FEDF195" w14:textId="77777777" w:rsidR="003C0E6D" w:rsidRPr="00066B91" w:rsidRDefault="003C0E6D" w:rsidP="003C0E6D">
            <w:pPr>
              <w:rPr>
                <w:b/>
                <w:i/>
                <w:sz w:val="22"/>
                <w:szCs w:val="22"/>
              </w:rPr>
            </w:pPr>
            <w:r w:rsidRPr="00335B43">
              <w:rPr>
                <w:b/>
                <w:i/>
                <w:sz w:val="22"/>
                <w:szCs w:val="22"/>
              </w:rPr>
              <w:t>Address</w:t>
            </w:r>
            <w:r w:rsidRPr="00335B43">
              <w:rPr>
                <w:i/>
                <w:sz w:val="22"/>
                <w:szCs w:val="22"/>
              </w:rPr>
              <w:t>:[insert the physical address]</w:t>
            </w:r>
          </w:p>
        </w:tc>
      </w:tr>
      <w:tr w:rsidR="003C0E6D" w:rsidRPr="00335B43" w14:paraId="7A5F10BF" w14:textId="77777777" w:rsidTr="003C0E6D">
        <w:tc>
          <w:tcPr>
            <w:tcW w:w="3510" w:type="dxa"/>
          </w:tcPr>
          <w:p w14:paraId="7DF5F047" w14:textId="77777777" w:rsidR="003C0E6D" w:rsidRPr="00066B91" w:rsidRDefault="003C0E6D" w:rsidP="003C0E6D">
            <w:pPr>
              <w:tabs>
                <w:tab w:val="left" w:pos="426"/>
              </w:tabs>
              <w:ind w:left="425" w:hanging="425"/>
              <w:rPr>
                <w:b/>
                <w:sz w:val="22"/>
                <w:szCs w:val="22"/>
              </w:rPr>
            </w:pPr>
          </w:p>
        </w:tc>
        <w:tc>
          <w:tcPr>
            <w:tcW w:w="5387" w:type="dxa"/>
          </w:tcPr>
          <w:p w14:paraId="5F0FC0AA" w14:textId="77777777" w:rsidR="003C0E6D" w:rsidRPr="00066B91" w:rsidRDefault="003C0E6D" w:rsidP="003C0E6D">
            <w:pPr>
              <w:rPr>
                <w:b/>
                <w:i/>
                <w:sz w:val="22"/>
                <w:szCs w:val="22"/>
              </w:rPr>
            </w:pPr>
            <w:r w:rsidRPr="00335B43">
              <w:rPr>
                <w:b/>
                <w:i/>
                <w:sz w:val="22"/>
                <w:szCs w:val="22"/>
              </w:rPr>
              <w:t xml:space="preserve">Phone </w:t>
            </w:r>
            <w:r w:rsidRPr="00335B43">
              <w:rPr>
                <w:i/>
                <w:sz w:val="22"/>
                <w:szCs w:val="22"/>
              </w:rPr>
              <w:t>:[insert the phone and mobile no.]</w:t>
            </w:r>
          </w:p>
        </w:tc>
      </w:tr>
      <w:tr w:rsidR="003C0E6D" w:rsidRPr="00335B43" w14:paraId="571F3DE2" w14:textId="77777777" w:rsidTr="003C0E6D">
        <w:tc>
          <w:tcPr>
            <w:tcW w:w="3510" w:type="dxa"/>
          </w:tcPr>
          <w:p w14:paraId="2C126B2B" w14:textId="77777777" w:rsidR="003C0E6D" w:rsidRPr="00066B91" w:rsidRDefault="003C0E6D" w:rsidP="003C0E6D">
            <w:pPr>
              <w:tabs>
                <w:tab w:val="left" w:pos="426"/>
              </w:tabs>
              <w:suppressAutoHyphens/>
              <w:ind w:left="426" w:right="-108" w:hanging="426"/>
              <w:rPr>
                <w:b/>
                <w:sz w:val="22"/>
                <w:szCs w:val="22"/>
              </w:rPr>
            </w:pPr>
          </w:p>
        </w:tc>
        <w:tc>
          <w:tcPr>
            <w:tcW w:w="5387" w:type="dxa"/>
          </w:tcPr>
          <w:p w14:paraId="59A62D28" w14:textId="77777777" w:rsidR="003C0E6D" w:rsidRPr="00066B91" w:rsidRDefault="003C0E6D" w:rsidP="003C0E6D">
            <w:pPr>
              <w:rPr>
                <w:b/>
                <w:i/>
                <w:sz w:val="22"/>
                <w:szCs w:val="22"/>
              </w:rPr>
            </w:pPr>
            <w:r w:rsidRPr="00335B43">
              <w:rPr>
                <w:b/>
                <w:i/>
                <w:sz w:val="22"/>
                <w:szCs w:val="22"/>
              </w:rPr>
              <w:t xml:space="preserve">E-mail: </w:t>
            </w:r>
            <w:r w:rsidRPr="00335B43">
              <w:rPr>
                <w:i/>
                <w:sz w:val="22"/>
                <w:szCs w:val="22"/>
              </w:rPr>
              <w:t>[insert the email]</w:t>
            </w:r>
          </w:p>
        </w:tc>
      </w:tr>
      <w:tr w:rsidR="003C0E6D" w:rsidRPr="00335B43" w14:paraId="3470BC52" w14:textId="77777777" w:rsidTr="003C0E6D">
        <w:tc>
          <w:tcPr>
            <w:tcW w:w="3510" w:type="dxa"/>
          </w:tcPr>
          <w:p w14:paraId="6495E596" w14:textId="77777777" w:rsidR="003C0E6D" w:rsidRPr="00066B91" w:rsidRDefault="003C0E6D" w:rsidP="003C0E6D">
            <w:pPr>
              <w:tabs>
                <w:tab w:val="left" w:pos="426"/>
              </w:tabs>
              <w:ind w:left="425" w:hanging="425"/>
              <w:rPr>
                <w:b/>
                <w:sz w:val="22"/>
                <w:szCs w:val="22"/>
              </w:rPr>
            </w:pPr>
            <w:r w:rsidRPr="00335B43">
              <w:rPr>
                <w:b/>
                <w:sz w:val="22"/>
                <w:szCs w:val="22"/>
              </w:rPr>
              <w:t>8.</w:t>
            </w:r>
            <w:r w:rsidRPr="00335B43">
              <w:rPr>
                <w:b/>
                <w:sz w:val="22"/>
                <w:szCs w:val="22"/>
              </w:rPr>
              <w:tab/>
              <w:t>Education:</w:t>
            </w:r>
          </w:p>
        </w:tc>
        <w:tc>
          <w:tcPr>
            <w:tcW w:w="5387" w:type="dxa"/>
          </w:tcPr>
          <w:p w14:paraId="65958734" w14:textId="77777777" w:rsidR="003C0E6D" w:rsidRPr="00066B91" w:rsidRDefault="003C0E6D" w:rsidP="003C0E6D">
            <w:pPr>
              <w:rPr>
                <w:sz w:val="22"/>
                <w:szCs w:val="22"/>
              </w:rPr>
            </w:pPr>
          </w:p>
        </w:tc>
      </w:tr>
      <w:tr w:rsidR="003C0E6D" w:rsidRPr="00335B43" w14:paraId="2AE06452" w14:textId="77777777" w:rsidTr="003C0E6D">
        <w:tc>
          <w:tcPr>
            <w:tcW w:w="3510" w:type="dxa"/>
          </w:tcPr>
          <w:p w14:paraId="63F554E0" w14:textId="77777777" w:rsidR="003C0E6D" w:rsidRPr="00066B91" w:rsidRDefault="003C0E6D" w:rsidP="003C0E6D">
            <w:pPr>
              <w:tabs>
                <w:tab w:val="left" w:pos="426"/>
              </w:tabs>
              <w:ind w:left="425" w:hanging="425"/>
              <w:rPr>
                <w:b/>
                <w:sz w:val="22"/>
                <w:szCs w:val="22"/>
              </w:rPr>
            </w:pPr>
          </w:p>
        </w:tc>
        <w:tc>
          <w:tcPr>
            <w:tcW w:w="5387" w:type="dxa"/>
          </w:tcPr>
          <w:p w14:paraId="55C61354" w14:textId="77777777" w:rsidR="003C0E6D" w:rsidRPr="00066B91" w:rsidRDefault="003C0E6D" w:rsidP="003C0E6D">
            <w:pPr>
              <w:rPr>
                <w:sz w:val="22"/>
                <w:szCs w:val="22"/>
              </w:rPr>
            </w:pPr>
          </w:p>
        </w:tc>
      </w:tr>
      <w:tr w:rsidR="003C0E6D" w:rsidRPr="00335B43" w14:paraId="00388793" w14:textId="77777777" w:rsidTr="003C0E6D">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7D75595B" w14:textId="77777777" w:rsidR="003C0E6D" w:rsidRPr="00066B91" w:rsidRDefault="003C0E6D" w:rsidP="003C0E6D">
            <w:pPr>
              <w:suppressAutoHyphens/>
              <w:rPr>
                <w:b/>
                <w:sz w:val="22"/>
                <w:szCs w:val="22"/>
              </w:rPr>
            </w:pPr>
            <w:r w:rsidRPr="00335B43">
              <w:rPr>
                <w:b/>
                <w:sz w:val="22"/>
                <w:szCs w:val="22"/>
              </w:rPr>
              <w:t>Institution:</w:t>
            </w:r>
          </w:p>
          <w:p w14:paraId="19F1E169" w14:textId="77777777" w:rsidR="003C0E6D" w:rsidRPr="00066B91" w:rsidRDefault="003C0E6D" w:rsidP="003C0E6D">
            <w:pPr>
              <w:suppressAutoHyphens/>
              <w:rPr>
                <w:b/>
                <w:sz w:val="22"/>
                <w:szCs w:val="22"/>
              </w:rPr>
            </w:pPr>
            <w:r w:rsidRPr="00335B43">
              <w:rPr>
                <w:b/>
                <w:sz w:val="22"/>
                <w:szCs w:val="22"/>
              </w:rPr>
              <w:t>[Date from – Date to]</w:t>
            </w:r>
          </w:p>
        </w:tc>
        <w:tc>
          <w:tcPr>
            <w:tcW w:w="5387" w:type="dxa"/>
            <w:tcBorders>
              <w:top w:val="double" w:sz="4" w:space="0" w:color="auto"/>
              <w:left w:val="single" w:sz="6" w:space="0" w:color="auto"/>
              <w:bottom w:val="single" w:sz="6" w:space="0" w:color="auto"/>
              <w:right w:val="double" w:sz="4" w:space="0" w:color="auto"/>
            </w:tcBorders>
            <w:shd w:val="clear" w:color="auto" w:fill="E6E6E6"/>
          </w:tcPr>
          <w:p w14:paraId="6F613B9A" w14:textId="77777777" w:rsidR="003C0E6D" w:rsidRPr="00066B91" w:rsidRDefault="003C0E6D" w:rsidP="003C0E6D">
            <w:pPr>
              <w:suppressAutoHyphens/>
              <w:rPr>
                <w:b/>
                <w:sz w:val="22"/>
                <w:szCs w:val="22"/>
              </w:rPr>
            </w:pPr>
            <w:r w:rsidRPr="00335B43">
              <w:rPr>
                <w:b/>
                <w:sz w:val="22"/>
                <w:szCs w:val="22"/>
              </w:rPr>
              <w:t>Degree(s) or Diploma(s) obtained:</w:t>
            </w:r>
            <w:r w:rsidRPr="00335B43">
              <w:rPr>
                <w:b/>
                <w:sz w:val="22"/>
                <w:szCs w:val="22"/>
              </w:rPr>
              <w:fldChar w:fldCharType="begin"/>
            </w:r>
            <w:r w:rsidRPr="00335B43">
              <w:rPr>
                <w:b/>
                <w:sz w:val="22"/>
                <w:szCs w:val="22"/>
              </w:rPr>
              <w:instrText xml:space="preserve">  </w:instrText>
            </w:r>
            <w:r w:rsidRPr="00335B43">
              <w:rPr>
                <w:b/>
                <w:sz w:val="22"/>
                <w:szCs w:val="22"/>
              </w:rPr>
              <w:fldChar w:fldCharType="end"/>
            </w:r>
          </w:p>
        </w:tc>
      </w:tr>
      <w:tr w:rsidR="003C0E6D" w:rsidRPr="00335B43" w14:paraId="7D32D973" w14:textId="77777777" w:rsidTr="003C0E6D">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3B5B300" w14:textId="77777777" w:rsidR="003C0E6D" w:rsidRPr="00066B91" w:rsidRDefault="003C0E6D" w:rsidP="003C0E6D">
            <w:pPr>
              <w:rPr>
                <w:sz w:val="22"/>
                <w:szCs w:val="22"/>
              </w:rPr>
            </w:pPr>
            <w:r w:rsidRPr="00335B43">
              <w:rPr>
                <w:i/>
                <w:sz w:val="22"/>
                <w:szCs w:val="22"/>
              </w:rPr>
              <w:t>[indicate the month and the year]</w:t>
            </w:r>
          </w:p>
        </w:tc>
        <w:tc>
          <w:tcPr>
            <w:tcW w:w="5387" w:type="dxa"/>
            <w:tcBorders>
              <w:top w:val="single" w:sz="6" w:space="0" w:color="auto"/>
              <w:left w:val="single" w:sz="6" w:space="0" w:color="auto"/>
              <w:bottom w:val="single" w:sz="6" w:space="0" w:color="auto"/>
              <w:right w:val="double" w:sz="4" w:space="0" w:color="auto"/>
            </w:tcBorders>
          </w:tcPr>
          <w:p w14:paraId="3CA0BB01" w14:textId="77777777" w:rsidR="003C0E6D" w:rsidRPr="00066B91" w:rsidRDefault="003C0E6D" w:rsidP="003C0E6D">
            <w:pPr>
              <w:rPr>
                <w:i/>
                <w:sz w:val="22"/>
                <w:szCs w:val="22"/>
              </w:rPr>
            </w:pPr>
            <w:r w:rsidRPr="00335B43">
              <w:rPr>
                <w:i/>
                <w:sz w:val="22"/>
                <w:szCs w:val="22"/>
              </w:rPr>
              <w:t>[insert the name of the diploma and the specialty/major]</w:t>
            </w:r>
          </w:p>
        </w:tc>
      </w:tr>
      <w:tr w:rsidR="003C0E6D" w:rsidRPr="00335B43" w14:paraId="6937131B" w14:textId="77777777" w:rsidTr="003C0E6D">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22CD1D1F" w14:textId="77777777" w:rsidR="003C0E6D" w:rsidRPr="00066B91" w:rsidRDefault="003C0E6D" w:rsidP="003C0E6D">
            <w:pPr>
              <w:rPr>
                <w:sz w:val="22"/>
                <w:szCs w:val="22"/>
              </w:rPr>
            </w:pPr>
            <w:r w:rsidRPr="00335B43">
              <w:rPr>
                <w:i/>
                <w:sz w:val="22"/>
                <w:szCs w:val="22"/>
              </w:rPr>
              <w:t>[indicate the month and the year]</w:t>
            </w:r>
          </w:p>
        </w:tc>
        <w:tc>
          <w:tcPr>
            <w:tcW w:w="5387" w:type="dxa"/>
            <w:tcBorders>
              <w:top w:val="single" w:sz="6" w:space="0" w:color="auto"/>
              <w:left w:val="single" w:sz="6" w:space="0" w:color="auto"/>
              <w:bottom w:val="double" w:sz="4" w:space="0" w:color="auto"/>
              <w:right w:val="double" w:sz="4" w:space="0" w:color="auto"/>
            </w:tcBorders>
          </w:tcPr>
          <w:p w14:paraId="31E2E9FB" w14:textId="77777777" w:rsidR="003C0E6D" w:rsidRPr="00066B91" w:rsidRDefault="003C0E6D" w:rsidP="003C0E6D">
            <w:pPr>
              <w:rPr>
                <w:i/>
                <w:sz w:val="22"/>
                <w:szCs w:val="22"/>
              </w:rPr>
            </w:pPr>
            <w:r w:rsidRPr="00335B43">
              <w:rPr>
                <w:i/>
                <w:sz w:val="22"/>
                <w:szCs w:val="22"/>
              </w:rPr>
              <w:t>[insert the name of the diploma and the specialty/major]</w:t>
            </w:r>
          </w:p>
        </w:tc>
      </w:tr>
    </w:tbl>
    <w:p w14:paraId="00E4D33F" w14:textId="77777777" w:rsidR="003C0E6D" w:rsidRPr="00335B43" w:rsidRDefault="003C0E6D" w:rsidP="003C0E6D">
      <w:pPr>
        <w:tabs>
          <w:tab w:val="left" w:pos="850"/>
          <w:tab w:val="left" w:pos="4252"/>
          <w:tab w:val="center" w:pos="6518"/>
          <w:tab w:val="center" w:pos="8220"/>
        </w:tabs>
        <w:suppressAutoHyphens/>
        <w:rPr>
          <w:sz w:val="22"/>
          <w:szCs w:val="22"/>
        </w:rPr>
      </w:pPr>
    </w:p>
    <w:p w14:paraId="6588C298" w14:textId="77777777" w:rsidR="003C0E6D" w:rsidRPr="00335B43" w:rsidRDefault="003C0E6D" w:rsidP="003C0E6D">
      <w:pPr>
        <w:tabs>
          <w:tab w:val="left" w:pos="426"/>
        </w:tabs>
        <w:suppressAutoHyphens/>
        <w:rPr>
          <w:sz w:val="22"/>
          <w:szCs w:val="22"/>
        </w:rPr>
      </w:pPr>
      <w:r w:rsidRPr="00335B43">
        <w:rPr>
          <w:b/>
          <w:sz w:val="22"/>
          <w:szCs w:val="22"/>
        </w:rPr>
        <w:t>7.</w:t>
      </w:r>
      <w:r w:rsidRPr="00335B43">
        <w:rPr>
          <w:b/>
          <w:sz w:val="22"/>
          <w:szCs w:val="22"/>
        </w:rPr>
        <w:tab/>
        <w:t>Language skills:</w:t>
      </w:r>
      <w:r w:rsidRPr="00335B43">
        <w:rPr>
          <w:sz w:val="22"/>
          <w:szCs w:val="22"/>
        </w:rPr>
        <w:t xml:space="preserve"> (Indicate competence on a scale of 1 to 5) (1 – excellent; 5 – basic)</w:t>
      </w:r>
    </w:p>
    <w:p w14:paraId="4A9E2F97" w14:textId="77777777" w:rsidR="003C0E6D" w:rsidRPr="00335B43" w:rsidRDefault="003C0E6D" w:rsidP="003C0E6D">
      <w:pPr>
        <w:tabs>
          <w:tab w:val="left" w:pos="850"/>
          <w:tab w:val="left" w:pos="4252"/>
          <w:tab w:val="center" w:pos="6518"/>
          <w:tab w:val="center" w:pos="8220"/>
        </w:tabs>
        <w:suppressAutoHyphens/>
        <w:rPr>
          <w:sz w:val="22"/>
          <w:szCs w:val="22"/>
        </w:rPr>
      </w:pPr>
    </w:p>
    <w:tbl>
      <w:tblPr>
        <w:tblW w:w="88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84"/>
        <w:gridCol w:w="1984"/>
        <w:gridCol w:w="1984"/>
        <w:gridCol w:w="1843"/>
      </w:tblGrid>
      <w:tr w:rsidR="003C0E6D" w:rsidRPr="00335B43" w14:paraId="346059B7" w14:textId="77777777" w:rsidTr="003C0E6D">
        <w:tc>
          <w:tcPr>
            <w:tcW w:w="3084" w:type="dxa"/>
            <w:shd w:val="clear" w:color="auto" w:fill="E6E6E6"/>
          </w:tcPr>
          <w:p w14:paraId="31948827" w14:textId="77777777" w:rsidR="003C0E6D" w:rsidRPr="00335B43" w:rsidRDefault="003C0E6D" w:rsidP="003C0E6D">
            <w:pPr>
              <w:pStyle w:val="underline"/>
              <w:spacing w:before="0" w:after="0"/>
              <w:jc w:val="center"/>
              <w:rPr>
                <w:rFonts w:ascii="Times New Roman" w:hAnsi="Times New Roman"/>
                <w:b/>
                <w:sz w:val="22"/>
                <w:szCs w:val="22"/>
              </w:rPr>
            </w:pPr>
            <w:r w:rsidRPr="00335B43">
              <w:rPr>
                <w:rFonts w:ascii="Times New Roman" w:hAnsi="Times New Roman"/>
                <w:b/>
                <w:sz w:val="22"/>
                <w:szCs w:val="22"/>
                <w:u w:val="none"/>
              </w:rPr>
              <w:t>Language</w:t>
            </w:r>
          </w:p>
        </w:tc>
        <w:tc>
          <w:tcPr>
            <w:tcW w:w="1984" w:type="dxa"/>
            <w:shd w:val="clear" w:color="auto" w:fill="E6E6E6"/>
          </w:tcPr>
          <w:p w14:paraId="2A3800E8" w14:textId="77777777" w:rsidR="003C0E6D" w:rsidRPr="00335B43" w:rsidRDefault="003C0E6D" w:rsidP="003C0E6D">
            <w:pPr>
              <w:pStyle w:val="underline"/>
              <w:spacing w:before="0" w:after="0"/>
              <w:jc w:val="center"/>
              <w:rPr>
                <w:rFonts w:ascii="Times New Roman" w:hAnsi="Times New Roman"/>
                <w:b/>
                <w:sz w:val="22"/>
                <w:szCs w:val="22"/>
                <w:u w:val="none"/>
              </w:rPr>
            </w:pPr>
            <w:r w:rsidRPr="00335B43">
              <w:rPr>
                <w:rFonts w:ascii="Times New Roman" w:hAnsi="Times New Roman"/>
                <w:b/>
                <w:sz w:val="22"/>
                <w:szCs w:val="22"/>
                <w:u w:val="none"/>
              </w:rPr>
              <w:t>Reading</w:t>
            </w:r>
          </w:p>
        </w:tc>
        <w:tc>
          <w:tcPr>
            <w:tcW w:w="1984" w:type="dxa"/>
            <w:shd w:val="clear" w:color="auto" w:fill="E6E6E6"/>
          </w:tcPr>
          <w:p w14:paraId="41879BB9" w14:textId="77777777" w:rsidR="003C0E6D" w:rsidRPr="00335B43" w:rsidRDefault="003C0E6D" w:rsidP="003C0E6D">
            <w:pPr>
              <w:pStyle w:val="underline"/>
              <w:spacing w:before="0" w:after="0"/>
              <w:jc w:val="center"/>
              <w:rPr>
                <w:rFonts w:ascii="Times New Roman" w:hAnsi="Times New Roman"/>
                <w:b/>
                <w:sz w:val="22"/>
                <w:szCs w:val="22"/>
                <w:u w:val="none"/>
              </w:rPr>
            </w:pPr>
            <w:r w:rsidRPr="00335B43">
              <w:rPr>
                <w:rFonts w:ascii="Times New Roman" w:hAnsi="Times New Roman"/>
                <w:b/>
                <w:sz w:val="22"/>
                <w:szCs w:val="22"/>
                <w:u w:val="none"/>
              </w:rPr>
              <w:t>Speaking</w:t>
            </w:r>
          </w:p>
        </w:tc>
        <w:tc>
          <w:tcPr>
            <w:tcW w:w="1843" w:type="dxa"/>
            <w:shd w:val="clear" w:color="auto" w:fill="E6E6E6"/>
          </w:tcPr>
          <w:p w14:paraId="0A6DE113" w14:textId="77777777" w:rsidR="003C0E6D" w:rsidRPr="00335B43" w:rsidRDefault="003C0E6D" w:rsidP="003C0E6D">
            <w:pPr>
              <w:pStyle w:val="underline"/>
              <w:spacing w:before="0" w:after="0"/>
              <w:jc w:val="center"/>
              <w:rPr>
                <w:rFonts w:ascii="Times New Roman" w:hAnsi="Times New Roman"/>
                <w:b/>
                <w:sz w:val="22"/>
                <w:szCs w:val="22"/>
                <w:u w:val="none"/>
              </w:rPr>
            </w:pPr>
            <w:r w:rsidRPr="00335B43">
              <w:rPr>
                <w:rFonts w:ascii="Times New Roman" w:hAnsi="Times New Roman"/>
                <w:b/>
                <w:sz w:val="22"/>
                <w:szCs w:val="22"/>
                <w:u w:val="none"/>
              </w:rPr>
              <w:t>Writing</w:t>
            </w:r>
          </w:p>
        </w:tc>
      </w:tr>
      <w:tr w:rsidR="003C0E6D" w:rsidRPr="00335B43" w14:paraId="26AC8374" w14:textId="77777777" w:rsidTr="003C0E6D">
        <w:tc>
          <w:tcPr>
            <w:tcW w:w="3084" w:type="dxa"/>
          </w:tcPr>
          <w:p w14:paraId="6F5E83B7" w14:textId="77777777" w:rsidR="003C0E6D" w:rsidRPr="00066B91" w:rsidRDefault="003C0E6D" w:rsidP="003C0E6D">
            <w:pPr>
              <w:rPr>
                <w:i/>
                <w:sz w:val="22"/>
                <w:szCs w:val="22"/>
              </w:rPr>
            </w:pPr>
            <w:r w:rsidRPr="00335B43">
              <w:rPr>
                <w:i/>
                <w:sz w:val="22"/>
                <w:szCs w:val="22"/>
              </w:rPr>
              <w:t>[insert the language]</w:t>
            </w:r>
          </w:p>
        </w:tc>
        <w:tc>
          <w:tcPr>
            <w:tcW w:w="1984" w:type="dxa"/>
          </w:tcPr>
          <w:p w14:paraId="17EFF334" w14:textId="77777777" w:rsidR="003C0E6D" w:rsidRPr="00066B91" w:rsidRDefault="003C0E6D" w:rsidP="003C0E6D">
            <w:pPr>
              <w:jc w:val="center"/>
              <w:rPr>
                <w:i/>
                <w:sz w:val="22"/>
                <w:szCs w:val="22"/>
              </w:rPr>
            </w:pPr>
            <w:r w:rsidRPr="00335B43">
              <w:rPr>
                <w:i/>
                <w:sz w:val="22"/>
                <w:szCs w:val="22"/>
              </w:rPr>
              <w:t>[insert the no.]</w:t>
            </w:r>
          </w:p>
        </w:tc>
        <w:tc>
          <w:tcPr>
            <w:tcW w:w="1984" w:type="dxa"/>
          </w:tcPr>
          <w:p w14:paraId="6B51BEC5" w14:textId="77777777" w:rsidR="003C0E6D" w:rsidRPr="00066B91" w:rsidRDefault="003C0E6D" w:rsidP="003C0E6D">
            <w:pPr>
              <w:jc w:val="center"/>
              <w:rPr>
                <w:i/>
                <w:sz w:val="22"/>
                <w:szCs w:val="22"/>
              </w:rPr>
            </w:pPr>
            <w:r w:rsidRPr="00335B43">
              <w:rPr>
                <w:i/>
                <w:sz w:val="22"/>
                <w:szCs w:val="22"/>
              </w:rPr>
              <w:t>[insert the no.]</w:t>
            </w:r>
          </w:p>
        </w:tc>
        <w:tc>
          <w:tcPr>
            <w:tcW w:w="1843" w:type="dxa"/>
          </w:tcPr>
          <w:p w14:paraId="3A108434" w14:textId="77777777" w:rsidR="003C0E6D" w:rsidRPr="00066B91" w:rsidRDefault="003C0E6D" w:rsidP="003C0E6D">
            <w:pPr>
              <w:jc w:val="center"/>
              <w:rPr>
                <w:i/>
                <w:sz w:val="22"/>
                <w:szCs w:val="22"/>
              </w:rPr>
            </w:pPr>
            <w:r w:rsidRPr="00335B43">
              <w:rPr>
                <w:i/>
                <w:sz w:val="22"/>
                <w:szCs w:val="22"/>
              </w:rPr>
              <w:t>[insert the no.]</w:t>
            </w:r>
          </w:p>
        </w:tc>
      </w:tr>
      <w:tr w:rsidR="003C0E6D" w:rsidRPr="00335B43" w14:paraId="63F674C5" w14:textId="77777777" w:rsidTr="003C0E6D">
        <w:tc>
          <w:tcPr>
            <w:tcW w:w="3084" w:type="dxa"/>
          </w:tcPr>
          <w:p w14:paraId="433BB456" w14:textId="77777777" w:rsidR="003C0E6D" w:rsidRPr="00066B91" w:rsidRDefault="003C0E6D" w:rsidP="003C0E6D">
            <w:pPr>
              <w:rPr>
                <w:i/>
                <w:sz w:val="22"/>
                <w:szCs w:val="22"/>
              </w:rPr>
            </w:pPr>
            <w:r w:rsidRPr="00335B43">
              <w:rPr>
                <w:i/>
                <w:sz w:val="22"/>
                <w:szCs w:val="22"/>
              </w:rPr>
              <w:t>[insert the no.]</w:t>
            </w:r>
          </w:p>
        </w:tc>
        <w:tc>
          <w:tcPr>
            <w:tcW w:w="1984" w:type="dxa"/>
          </w:tcPr>
          <w:p w14:paraId="64820DBF" w14:textId="77777777" w:rsidR="003C0E6D" w:rsidRPr="00066B91" w:rsidRDefault="003C0E6D" w:rsidP="003C0E6D">
            <w:pPr>
              <w:rPr>
                <w:i/>
                <w:sz w:val="22"/>
                <w:szCs w:val="22"/>
              </w:rPr>
            </w:pPr>
            <w:r w:rsidRPr="00335B43">
              <w:rPr>
                <w:i/>
                <w:sz w:val="22"/>
                <w:szCs w:val="22"/>
              </w:rPr>
              <w:t>[insert the no.]</w:t>
            </w:r>
          </w:p>
        </w:tc>
        <w:tc>
          <w:tcPr>
            <w:tcW w:w="1984" w:type="dxa"/>
          </w:tcPr>
          <w:p w14:paraId="6C5655AA" w14:textId="77777777" w:rsidR="003C0E6D" w:rsidRPr="00066B91" w:rsidRDefault="003C0E6D" w:rsidP="003C0E6D">
            <w:pPr>
              <w:rPr>
                <w:i/>
                <w:sz w:val="22"/>
                <w:szCs w:val="22"/>
              </w:rPr>
            </w:pPr>
            <w:r w:rsidRPr="00335B43">
              <w:rPr>
                <w:i/>
                <w:sz w:val="22"/>
                <w:szCs w:val="22"/>
              </w:rPr>
              <w:t>[insert the no.]</w:t>
            </w:r>
          </w:p>
        </w:tc>
        <w:tc>
          <w:tcPr>
            <w:tcW w:w="1843" w:type="dxa"/>
          </w:tcPr>
          <w:p w14:paraId="47214F92" w14:textId="77777777" w:rsidR="003C0E6D" w:rsidRPr="00066B91" w:rsidRDefault="003C0E6D" w:rsidP="003C0E6D">
            <w:pPr>
              <w:rPr>
                <w:i/>
                <w:sz w:val="22"/>
                <w:szCs w:val="22"/>
              </w:rPr>
            </w:pPr>
            <w:r w:rsidRPr="00335B43">
              <w:rPr>
                <w:i/>
                <w:sz w:val="22"/>
                <w:szCs w:val="22"/>
              </w:rPr>
              <w:t>[insert the no.]</w:t>
            </w:r>
          </w:p>
        </w:tc>
      </w:tr>
      <w:tr w:rsidR="003C0E6D" w:rsidRPr="00335B43" w14:paraId="3796C1E9" w14:textId="77777777" w:rsidTr="003C0E6D">
        <w:tc>
          <w:tcPr>
            <w:tcW w:w="3084" w:type="dxa"/>
          </w:tcPr>
          <w:p w14:paraId="00EA9684" w14:textId="77777777" w:rsidR="003C0E6D" w:rsidRPr="00066B91" w:rsidRDefault="003C0E6D" w:rsidP="003C0E6D">
            <w:pPr>
              <w:rPr>
                <w:i/>
                <w:sz w:val="22"/>
                <w:szCs w:val="22"/>
              </w:rPr>
            </w:pPr>
            <w:r w:rsidRPr="00335B43">
              <w:rPr>
                <w:i/>
                <w:sz w:val="22"/>
                <w:szCs w:val="22"/>
              </w:rPr>
              <w:t>[insert the no.]</w:t>
            </w:r>
          </w:p>
        </w:tc>
        <w:tc>
          <w:tcPr>
            <w:tcW w:w="1984" w:type="dxa"/>
          </w:tcPr>
          <w:p w14:paraId="429CFD7A" w14:textId="77777777" w:rsidR="003C0E6D" w:rsidRPr="00066B91" w:rsidRDefault="003C0E6D" w:rsidP="003C0E6D">
            <w:pPr>
              <w:rPr>
                <w:i/>
                <w:sz w:val="22"/>
                <w:szCs w:val="22"/>
              </w:rPr>
            </w:pPr>
            <w:r w:rsidRPr="00335B43">
              <w:rPr>
                <w:i/>
                <w:sz w:val="22"/>
                <w:szCs w:val="22"/>
              </w:rPr>
              <w:t>[insert the no.]</w:t>
            </w:r>
          </w:p>
        </w:tc>
        <w:tc>
          <w:tcPr>
            <w:tcW w:w="1984" w:type="dxa"/>
          </w:tcPr>
          <w:p w14:paraId="1BB4FBA7" w14:textId="77777777" w:rsidR="003C0E6D" w:rsidRPr="00066B91" w:rsidRDefault="003C0E6D" w:rsidP="003C0E6D">
            <w:pPr>
              <w:rPr>
                <w:i/>
                <w:sz w:val="22"/>
                <w:szCs w:val="22"/>
              </w:rPr>
            </w:pPr>
            <w:r w:rsidRPr="00335B43">
              <w:rPr>
                <w:i/>
                <w:sz w:val="22"/>
                <w:szCs w:val="22"/>
              </w:rPr>
              <w:t>[insert the no.]</w:t>
            </w:r>
          </w:p>
        </w:tc>
        <w:tc>
          <w:tcPr>
            <w:tcW w:w="1843" w:type="dxa"/>
          </w:tcPr>
          <w:p w14:paraId="0926FBCE" w14:textId="77777777" w:rsidR="003C0E6D" w:rsidRPr="00066B91" w:rsidRDefault="003C0E6D" w:rsidP="003C0E6D">
            <w:pPr>
              <w:rPr>
                <w:i/>
                <w:sz w:val="22"/>
                <w:szCs w:val="22"/>
              </w:rPr>
            </w:pPr>
            <w:r w:rsidRPr="00335B43">
              <w:rPr>
                <w:i/>
                <w:sz w:val="22"/>
                <w:szCs w:val="22"/>
              </w:rPr>
              <w:t>[insert the no.]</w:t>
            </w:r>
          </w:p>
        </w:tc>
      </w:tr>
    </w:tbl>
    <w:p w14:paraId="2D99EAB4" w14:textId="77777777" w:rsidR="003C0E6D" w:rsidRPr="00335B43" w:rsidRDefault="003C0E6D" w:rsidP="003C0E6D">
      <w:pPr>
        <w:tabs>
          <w:tab w:val="left" w:pos="850"/>
          <w:tab w:val="left" w:pos="4252"/>
          <w:tab w:val="center" w:pos="6518"/>
          <w:tab w:val="center" w:pos="8220"/>
        </w:tabs>
        <w:suppressAutoHyphens/>
        <w:rPr>
          <w:sz w:val="22"/>
          <w:szCs w:val="22"/>
        </w:rPr>
      </w:pPr>
    </w:p>
    <w:tbl>
      <w:tblPr>
        <w:tblW w:w="9747" w:type="dxa"/>
        <w:tblLayout w:type="fixed"/>
        <w:tblCellMar>
          <w:bottom w:w="108" w:type="dxa"/>
        </w:tblCellMar>
        <w:tblLook w:val="0000" w:firstRow="0" w:lastRow="0" w:firstColumn="0" w:lastColumn="0" w:noHBand="0" w:noVBand="0"/>
      </w:tblPr>
      <w:tblGrid>
        <w:gridCol w:w="4077"/>
        <w:gridCol w:w="5670"/>
      </w:tblGrid>
      <w:tr w:rsidR="003C0E6D" w:rsidRPr="00335B43" w14:paraId="31360BF7" w14:textId="77777777" w:rsidTr="003C0E6D">
        <w:tc>
          <w:tcPr>
            <w:tcW w:w="4077" w:type="dxa"/>
          </w:tcPr>
          <w:p w14:paraId="04CDB3D1" w14:textId="77777777" w:rsidR="003C0E6D" w:rsidRPr="00066B91" w:rsidRDefault="003C0E6D" w:rsidP="003C0E6D">
            <w:pPr>
              <w:tabs>
                <w:tab w:val="left" w:pos="425"/>
              </w:tabs>
              <w:suppressAutoHyphens/>
              <w:ind w:left="426" w:hanging="426"/>
              <w:rPr>
                <w:b/>
                <w:sz w:val="22"/>
                <w:szCs w:val="22"/>
              </w:rPr>
            </w:pPr>
            <w:r w:rsidRPr="00335B43">
              <w:rPr>
                <w:b/>
                <w:sz w:val="22"/>
                <w:szCs w:val="22"/>
              </w:rPr>
              <w:t>8.</w:t>
            </w:r>
            <w:r w:rsidRPr="00335B43">
              <w:rPr>
                <w:b/>
                <w:sz w:val="22"/>
                <w:szCs w:val="22"/>
              </w:rPr>
              <w:tab/>
              <w:t xml:space="preserve">Membership of professional bodies: </w:t>
            </w:r>
          </w:p>
        </w:tc>
        <w:tc>
          <w:tcPr>
            <w:tcW w:w="5670" w:type="dxa"/>
          </w:tcPr>
          <w:p w14:paraId="627803C8" w14:textId="77777777" w:rsidR="003C0E6D" w:rsidRPr="00066B91" w:rsidRDefault="003C0E6D" w:rsidP="003C0E6D">
            <w:pPr>
              <w:tabs>
                <w:tab w:val="left" w:pos="425"/>
              </w:tabs>
              <w:suppressAutoHyphens/>
              <w:rPr>
                <w:i/>
                <w:sz w:val="22"/>
                <w:szCs w:val="22"/>
              </w:rPr>
            </w:pPr>
            <w:r w:rsidRPr="00335B43">
              <w:rPr>
                <w:i/>
                <w:sz w:val="22"/>
                <w:szCs w:val="22"/>
              </w:rPr>
              <w:t>[indicate the name of the professional body]</w:t>
            </w:r>
          </w:p>
        </w:tc>
      </w:tr>
      <w:tr w:rsidR="003C0E6D" w:rsidRPr="00335B43" w14:paraId="3F73205B" w14:textId="77777777" w:rsidTr="003C0E6D">
        <w:tc>
          <w:tcPr>
            <w:tcW w:w="4077" w:type="dxa"/>
          </w:tcPr>
          <w:p w14:paraId="0175C353" w14:textId="77777777" w:rsidR="003C0E6D" w:rsidRPr="00066B91" w:rsidRDefault="003C0E6D" w:rsidP="003C0E6D">
            <w:pPr>
              <w:tabs>
                <w:tab w:val="left" w:pos="425"/>
              </w:tabs>
              <w:suppressAutoHyphens/>
              <w:ind w:left="426" w:hanging="426"/>
              <w:rPr>
                <w:b/>
                <w:sz w:val="22"/>
                <w:szCs w:val="22"/>
              </w:rPr>
            </w:pPr>
            <w:r w:rsidRPr="00335B43">
              <w:rPr>
                <w:b/>
                <w:sz w:val="22"/>
                <w:szCs w:val="22"/>
              </w:rPr>
              <w:t>9.</w:t>
            </w:r>
            <w:r w:rsidRPr="00335B43">
              <w:rPr>
                <w:b/>
                <w:sz w:val="22"/>
                <w:szCs w:val="22"/>
              </w:rPr>
              <w:tab/>
              <w:t>Other skills:</w:t>
            </w:r>
          </w:p>
        </w:tc>
        <w:tc>
          <w:tcPr>
            <w:tcW w:w="5670" w:type="dxa"/>
          </w:tcPr>
          <w:p w14:paraId="1DD2EA4C" w14:textId="77777777" w:rsidR="003C0E6D" w:rsidRPr="00066B91" w:rsidRDefault="003C0E6D" w:rsidP="003C0E6D">
            <w:pPr>
              <w:tabs>
                <w:tab w:val="left" w:pos="425"/>
              </w:tabs>
              <w:suppressAutoHyphens/>
              <w:rPr>
                <w:i/>
                <w:sz w:val="22"/>
                <w:szCs w:val="22"/>
              </w:rPr>
            </w:pPr>
            <w:r w:rsidRPr="00335B43">
              <w:rPr>
                <w:i/>
                <w:sz w:val="22"/>
                <w:szCs w:val="22"/>
              </w:rPr>
              <w:t>[insert the skills]</w:t>
            </w:r>
          </w:p>
        </w:tc>
      </w:tr>
      <w:tr w:rsidR="003C0E6D" w:rsidRPr="00335B43" w14:paraId="134C3ADA" w14:textId="77777777" w:rsidTr="003C0E6D">
        <w:tc>
          <w:tcPr>
            <w:tcW w:w="4077" w:type="dxa"/>
          </w:tcPr>
          <w:p w14:paraId="3EAD119F" w14:textId="77777777" w:rsidR="003C0E6D" w:rsidRPr="00066B91" w:rsidRDefault="003C0E6D" w:rsidP="003C0E6D">
            <w:pPr>
              <w:tabs>
                <w:tab w:val="left" w:pos="425"/>
              </w:tabs>
              <w:suppressAutoHyphens/>
              <w:ind w:left="426" w:hanging="426"/>
              <w:rPr>
                <w:b/>
                <w:sz w:val="22"/>
                <w:szCs w:val="22"/>
              </w:rPr>
            </w:pPr>
            <w:r w:rsidRPr="00335B43">
              <w:rPr>
                <w:b/>
                <w:sz w:val="22"/>
                <w:szCs w:val="22"/>
              </w:rPr>
              <w:t>10.</w:t>
            </w:r>
            <w:r w:rsidRPr="00335B43">
              <w:rPr>
                <w:b/>
                <w:sz w:val="22"/>
                <w:szCs w:val="22"/>
              </w:rPr>
              <w:tab/>
              <w:t>Present position:</w:t>
            </w:r>
          </w:p>
        </w:tc>
        <w:tc>
          <w:tcPr>
            <w:tcW w:w="5670" w:type="dxa"/>
          </w:tcPr>
          <w:p w14:paraId="1089D8BB" w14:textId="77777777" w:rsidR="003C0E6D" w:rsidRPr="00066B91" w:rsidRDefault="003C0E6D" w:rsidP="003C0E6D">
            <w:pPr>
              <w:tabs>
                <w:tab w:val="left" w:pos="425"/>
              </w:tabs>
              <w:suppressAutoHyphens/>
              <w:rPr>
                <w:i/>
                <w:sz w:val="22"/>
                <w:szCs w:val="22"/>
              </w:rPr>
            </w:pPr>
            <w:r w:rsidRPr="00335B43">
              <w:rPr>
                <w:i/>
                <w:sz w:val="22"/>
                <w:szCs w:val="22"/>
              </w:rPr>
              <w:t>[insert the name]</w:t>
            </w:r>
          </w:p>
        </w:tc>
      </w:tr>
      <w:tr w:rsidR="003C0E6D" w:rsidRPr="00335B43" w14:paraId="025EB447" w14:textId="77777777" w:rsidTr="003C0E6D">
        <w:tc>
          <w:tcPr>
            <w:tcW w:w="4077" w:type="dxa"/>
          </w:tcPr>
          <w:p w14:paraId="6E7A8A85" w14:textId="77777777" w:rsidR="003C0E6D" w:rsidRPr="00066B91" w:rsidRDefault="003C0E6D" w:rsidP="003C0E6D">
            <w:pPr>
              <w:tabs>
                <w:tab w:val="left" w:pos="425"/>
              </w:tabs>
              <w:suppressAutoHyphens/>
              <w:ind w:left="426" w:hanging="426"/>
              <w:rPr>
                <w:b/>
                <w:sz w:val="22"/>
                <w:szCs w:val="22"/>
              </w:rPr>
            </w:pPr>
            <w:r w:rsidRPr="00335B43">
              <w:rPr>
                <w:b/>
                <w:sz w:val="22"/>
                <w:szCs w:val="22"/>
              </w:rPr>
              <w:t>11.</w:t>
            </w:r>
            <w:r w:rsidRPr="00335B43">
              <w:rPr>
                <w:b/>
                <w:sz w:val="22"/>
                <w:szCs w:val="22"/>
              </w:rPr>
              <w:tab/>
              <w:t>Years of experience:</w:t>
            </w:r>
          </w:p>
        </w:tc>
        <w:tc>
          <w:tcPr>
            <w:tcW w:w="5670" w:type="dxa"/>
          </w:tcPr>
          <w:p w14:paraId="6E20FB89" w14:textId="77777777" w:rsidR="003C0E6D" w:rsidRPr="00066B91" w:rsidRDefault="003C0E6D" w:rsidP="003C0E6D">
            <w:pPr>
              <w:tabs>
                <w:tab w:val="left" w:pos="425"/>
              </w:tabs>
              <w:suppressAutoHyphens/>
              <w:rPr>
                <w:i/>
                <w:sz w:val="22"/>
                <w:szCs w:val="22"/>
              </w:rPr>
            </w:pPr>
            <w:r w:rsidRPr="00335B43">
              <w:rPr>
                <w:i/>
                <w:sz w:val="22"/>
                <w:szCs w:val="22"/>
              </w:rPr>
              <w:t>[insert the no]</w:t>
            </w:r>
          </w:p>
        </w:tc>
      </w:tr>
      <w:tr w:rsidR="003C0E6D" w:rsidRPr="00335B43" w14:paraId="53BF900C" w14:textId="77777777" w:rsidTr="003C0E6D">
        <w:tc>
          <w:tcPr>
            <w:tcW w:w="9747" w:type="dxa"/>
            <w:gridSpan w:val="2"/>
          </w:tcPr>
          <w:p w14:paraId="0636C4DD" w14:textId="77777777" w:rsidR="003C0E6D" w:rsidRPr="00066B91" w:rsidRDefault="003C0E6D" w:rsidP="003C0E6D">
            <w:pPr>
              <w:tabs>
                <w:tab w:val="left" w:pos="425"/>
              </w:tabs>
              <w:suppressAutoHyphens/>
              <w:ind w:left="426" w:hanging="426"/>
              <w:rPr>
                <w:b/>
                <w:sz w:val="22"/>
                <w:szCs w:val="22"/>
              </w:rPr>
            </w:pPr>
            <w:r w:rsidRPr="00335B43">
              <w:rPr>
                <w:b/>
                <w:sz w:val="22"/>
                <w:szCs w:val="22"/>
              </w:rPr>
              <w:t>12.</w:t>
            </w:r>
            <w:r w:rsidRPr="00335B43">
              <w:rPr>
                <w:b/>
                <w:sz w:val="22"/>
                <w:szCs w:val="22"/>
              </w:rPr>
              <w:tab/>
              <w:t>Key qualifications:</w:t>
            </w:r>
            <w:r w:rsidRPr="00335B43">
              <w:rPr>
                <w:sz w:val="22"/>
                <w:szCs w:val="22"/>
              </w:rPr>
              <w:t xml:space="preserve"> (Relevant to the assignment)</w:t>
            </w:r>
          </w:p>
          <w:p w14:paraId="7E2B072F" w14:textId="77777777" w:rsidR="003C0E6D" w:rsidRPr="00066B91" w:rsidRDefault="003C0E6D" w:rsidP="003C0E6D">
            <w:pPr>
              <w:ind w:left="360"/>
              <w:rPr>
                <w:i/>
                <w:sz w:val="22"/>
                <w:szCs w:val="22"/>
              </w:rPr>
            </w:pPr>
            <w:r w:rsidRPr="00335B43">
              <w:rPr>
                <w:i/>
                <w:sz w:val="22"/>
                <w:szCs w:val="22"/>
              </w:rPr>
              <w:t>[insert the key qualifications]</w:t>
            </w:r>
            <w:r w:rsidRPr="00335B43">
              <w:rPr>
                <w:i/>
                <w:sz w:val="22"/>
                <w:szCs w:val="22"/>
              </w:rPr>
              <w:fldChar w:fldCharType="begin"/>
            </w:r>
            <w:r w:rsidRPr="00335B43">
              <w:rPr>
                <w:i/>
                <w:sz w:val="22"/>
                <w:szCs w:val="22"/>
              </w:rPr>
              <w:instrText xml:space="preserve">  </w:instrText>
            </w:r>
            <w:r w:rsidRPr="00335B43">
              <w:rPr>
                <w:i/>
                <w:sz w:val="22"/>
                <w:szCs w:val="22"/>
              </w:rPr>
              <w:fldChar w:fldCharType="end"/>
            </w:r>
          </w:p>
        </w:tc>
      </w:tr>
    </w:tbl>
    <w:p w14:paraId="77060255" w14:textId="77777777" w:rsidR="003C0E6D" w:rsidRPr="00335B43" w:rsidRDefault="003C0E6D" w:rsidP="003C0E6D">
      <w:pPr>
        <w:tabs>
          <w:tab w:val="left" w:pos="426"/>
        </w:tabs>
        <w:ind w:left="426" w:hanging="426"/>
        <w:rPr>
          <w:b/>
          <w:sz w:val="22"/>
          <w:szCs w:val="22"/>
        </w:rPr>
      </w:pPr>
      <w:r w:rsidRPr="00335B43">
        <w:rPr>
          <w:b/>
          <w:sz w:val="22"/>
          <w:szCs w:val="22"/>
        </w:rPr>
        <w:t>13.</w:t>
      </w:r>
      <w:r w:rsidRPr="00335B43">
        <w:rPr>
          <w:b/>
          <w:sz w:val="22"/>
          <w:szCs w:val="22"/>
        </w:rPr>
        <w:tab/>
        <w:t>Specific experience in the region:</w:t>
      </w:r>
    </w:p>
    <w:p w14:paraId="3C947F40" w14:textId="77777777" w:rsidR="003C0E6D" w:rsidRPr="00335B43" w:rsidRDefault="003C0E6D" w:rsidP="003C0E6D">
      <w:pPr>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950"/>
        <w:gridCol w:w="3980"/>
      </w:tblGrid>
      <w:tr w:rsidR="003C0E6D" w:rsidRPr="00335B43" w14:paraId="0BE91D1E" w14:textId="77777777" w:rsidTr="003C0E6D">
        <w:trPr>
          <w:trHeight w:val="273"/>
          <w:jc w:val="center"/>
        </w:trPr>
        <w:tc>
          <w:tcPr>
            <w:tcW w:w="2950" w:type="dxa"/>
            <w:tcBorders>
              <w:top w:val="double" w:sz="6" w:space="0" w:color="auto"/>
              <w:left w:val="double" w:sz="6" w:space="0" w:color="auto"/>
              <w:bottom w:val="double" w:sz="6" w:space="0" w:color="auto"/>
            </w:tcBorders>
            <w:shd w:val="pct5" w:color="auto" w:fill="FFFFFF"/>
          </w:tcPr>
          <w:p w14:paraId="27E28435" w14:textId="77777777" w:rsidR="003C0E6D" w:rsidRPr="00335B43" w:rsidRDefault="003C0E6D" w:rsidP="003C0E6D">
            <w:pPr>
              <w:pStyle w:val="normaltableau"/>
              <w:spacing w:before="0" w:after="0"/>
              <w:ind w:left="426"/>
              <w:jc w:val="center"/>
              <w:rPr>
                <w:rFonts w:ascii="Times New Roman" w:hAnsi="Times New Roman"/>
                <w:b/>
                <w:szCs w:val="22"/>
              </w:rPr>
            </w:pPr>
            <w:r w:rsidRPr="00335B43">
              <w:rPr>
                <w:rFonts w:ascii="Times New Roman" w:hAnsi="Times New Roman"/>
                <w:b/>
                <w:szCs w:val="22"/>
              </w:rPr>
              <w:t>Country</w:t>
            </w:r>
          </w:p>
        </w:tc>
        <w:tc>
          <w:tcPr>
            <w:tcW w:w="3980" w:type="dxa"/>
            <w:tcBorders>
              <w:top w:val="double" w:sz="6" w:space="0" w:color="auto"/>
              <w:left w:val="single" w:sz="6" w:space="0" w:color="auto"/>
              <w:bottom w:val="double" w:sz="6" w:space="0" w:color="auto"/>
              <w:right w:val="double" w:sz="6" w:space="0" w:color="auto"/>
            </w:tcBorders>
            <w:shd w:val="pct5" w:color="auto" w:fill="FFFFFF"/>
          </w:tcPr>
          <w:p w14:paraId="37F6A372" w14:textId="77777777" w:rsidR="003C0E6D" w:rsidRPr="00335B43" w:rsidRDefault="003C0E6D" w:rsidP="003C0E6D">
            <w:pPr>
              <w:pStyle w:val="normaltableau"/>
              <w:spacing w:before="0" w:after="0"/>
              <w:ind w:left="426"/>
              <w:jc w:val="center"/>
              <w:rPr>
                <w:rFonts w:ascii="Times New Roman" w:hAnsi="Times New Roman"/>
                <w:b/>
                <w:szCs w:val="22"/>
              </w:rPr>
            </w:pPr>
            <w:r w:rsidRPr="00335B43">
              <w:rPr>
                <w:rFonts w:ascii="Times New Roman" w:hAnsi="Times New Roman"/>
                <w:b/>
                <w:szCs w:val="22"/>
              </w:rPr>
              <w:t>Date from - Date to</w:t>
            </w:r>
          </w:p>
        </w:tc>
      </w:tr>
      <w:tr w:rsidR="003C0E6D" w:rsidRPr="00335B43" w14:paraId="38D28A22" w14:textId="77777777" w:rsidTr="003C0E6D">
        <w:trPr>
          <w:trHeight w:val="273"/>
          <w:jc w:val="center"/>
        </w:trPr>
        <w:tc>
          <w:tcPr>
            <w:tcW w:w="2950" w:type="dxa"/>
            <w:tcBorders>
              <w:left w:val="double" w:sz="6" w:space="0" w:color="auto"/>
              <w:bottom w:val="single" w:sz="4" w:space="0" w:color="auto"/>
            </w:tcBorders>
          </w:tcPr>
          <w:p w14:paraId="090EAD11" w14:textId="77777777" w:rsidR="003C0E6D" w:rsidRPr="00335B43" w:rsidRDefault="003C0E6D" w:rsidP="003C0E6D">
            <w:pPr>
              <w:pStyle w:val="normaltableau"/>
              <w:spacing w:before="0" w:after="0"/>
              <w:jc w:val="center"/>
              <w:rPr>
                <w:rFonts w:ascii="Times New Roman" w:hAnsi="Times New Roman"/>
                <w:i/>
                <w:szCs w:val="22"/>
              </w:rPr>
            </w:pPr>
            <w:r w:rsidRPr="00335B43">
              <w:rPr>
                <w:rFonts w:ascii="Times New Roman" w:hAnsi="Times New Roman"/>
                <w:i/>
                <w:szCs w:val="22"/>
              </w:rPr>
              <w:lastRenderedPageBreak/>
              <w:t>[insert the country]</w:t>
            </w:r>
          </w:p>
        </w:tc>
        <w:tc>
          <w:tcPr>
            <w:tcW w:w="3980" w:type="dxa"/>
            <w:tcBorders>
              <w:left w:val="single" w:sz="6" w:space="0" w:color="auto"/>
              <w:bottom w:val="single" w:sz="4" w:space="0" w:color="auto"/>
              <w:right w:val="double" w:sz="6" w:space="0" w:color="auto"/>
            </w:tcBorders>
          </w:tcPr>
          <w:p w14:paraId="13121C40" w14:textId="77777777" w:rsidR="003C0E6D" w:rsidRPr="00335B43" w:rsidRDefault="003C0E6D" w:rsidP="003C0E6D">
            <w:pPr>
              <w:pStyle w:val="normaltableau"/>
              <w:spacing w:before="0" w:after="0"/>
              <w:ind w:left="426"/>
              <w:jc w:val="center"/>
              <w:rPr>
                <w:rFonts w:ascii="Times New Roman" w:hAnsi="Times New Roman"/>
                <w:szCs w:val="22"/>
              </w:rPr>
            </w:pPr>
            <w:r w:rsidRPr="00335B43">
              <w:rPr>
                <w:rFonts w:ascii="Times New Roman" w:hAnsi="Times New Roman"/>
                <w:i/>
                <w:szCs w:val="22"/>
              </w:rPr>
              <w:t>[indicate the month and the year]</w:t>
            </w:r>
          </w:p>
        </w:tc>
      </w:tr>
      <w:tr w:rsidR="003C0E6D" w:rsidRPr="00335B43" w14:paraId="488E01C0" w14:textId="77777777" w:rsidTr="003C0E6D">
        <w:trPr>
          <w:trHeight w:val="273"/>
          <w:jc w:val="center"/>
        </w:trPr>
        <w:tc>
          <w:tcPr>
            <w:tcW w:w="2950" w:type="dxa"/>
            <w:tcBorders>
              <w:left w:val="double" w:sz="6" w:space="0" w:color="auto"/>
              <w:bottom w:val="single" w:sz="4" w:space="0" w:color="auto"/>
            </w:tcBorders>
          </w:tcPr>
          <w:p w14:paraId="000A0DC0" w14:textId="77777777" w:rsidR="003C0E6D" w:rsidRPr="00335B43" w:rsidRDefault="003C0E6D" w:rsidP="003C0E6D">
            <w:pPr>
              <w:pStyle w:val="normaltableau"/>
              <w:spacing w:before="0" w:after="0"/>
              <w:jc w:val="center"/>
              <w:rPr>
                <w:rFonts w:ascii="Times New Roman" w:hAnsi="Times New Roman"/>
                <w:i/>
                <w:szCs w:val="22"/>
              </w:rPr>
            </w:pPr>
            <w:r w:rsidRPr="00335B43">
              <w:rPr>
                <w:rFonts w:ascii="Times New Roman" w:hAnsi="Times New Roman"/>
                <w:i/>
                <w:szCs w:val="22"/>
              </w:rPr>
              <w:t>[insert the country]</w:t>
            </w:r>
          </w:p>
        </w:tc>
        <w:tc>
          <w:tcPr>
            <w:tcW w:w="3980" w:type="dxa"/>
            <w:tcBorders>
              <w:left w:val="single" w:sz="6" w:space="0" w:color="auto"/>
              <w:bottom w:val="single" w:sz="4" w:space="0" w:color="auto"/>
              <w:right w:val="double" w:sz="6" w:space="0" w:color="auto"/>
            </w:tcBorders>
          </w:tcPr>
          <w:p w14:paraId="1CBE3899" w14:textId="77777777" w:rsidR="003C0E6D" w:rsidRPr="00335B43" w:rsidRDefault="003C0E6D" w:rsidP="003C0E6D">
            <w:pPr>
              <w:pStyle w:val="normaltableau"/>
              <w:spacing w:before="0" w:after="0"/>
              <w:ind w:left="426"/>
              <w:jc w:val="center"/>
              <w:rPr>
                <w:rFonts w:ascii="Times New Roman" w:hAnsi="Times New Roman"/>
                <w:szCs w:val="22"/>
              </w:rPr>
            </w:pPr>
            <w:r w:rsidRPr="00335B43">
              <w:rPr>
                <w:rFonts w:ascii="Times New Roman" w:hAnsi="Times New Roman"/>
                <w:i/>
                <w:szCs w:val="22"/>
              </w:rPr>
              <w:t>[indicate the month and the year]</w:t>
            </w:r>
          </w:p>
        </w:tc>
      </w:tr>
      <w:tr w:rsidR="003C0E6D" w:rsidRPr="00335B43" w14:paraId="0B877085" w14:textId="77777777" w:rsidTr="003C0E6D">
        <w:trPr>
          <w:trHeight w:val="291"/>
          <w:jc w:val="center"/>
        </w:trPr>
        <w:tc>
          <w:tcPr>
            <w:tcW w:w="2950" w:type="dxa"/>
            <w:tcBorders>
              <w:top w:val="single" w:sz="6" w:space="0" w:color="auto"/>
              <w:left w:val="double" w:sz="6" w:space="0" w:color="auto"/>
              <w:bottom w:val="double" w:sz="6" w:space="0" w:color="auto"/>
            </w:tcBorders>
          </w:tcPr>
          <w:p w14:paraId="0AE604C3" w14:textId="77777777" w:rsidR="003C0E6D" w:rsidRPr="00335B43" w:rsidRDefault="003C0E6D" w:rsidP="003C0E6D">
            <w:pPr>
              <w:pStyle w:val="normaltableau"/>
              <w:spacing w:before="0" w:after="0"/>
              <w:jc w:val="center"/>
              <w:rPr>
                <w:rFonts w:ascii="Times New Roman" w:hAnsi="Times New Roman"/>
                <w:i/>
                <w:szCs w:val="22"/>
              </w:rPr>
            </w:pPr>
            <w:r w:rsidRPr="00335B43">
              <w:rPr>
                <w:rFonts w:ascii="Times New Roman" w:hAnsi="Times New Roman"/>
                <w:i/>
                <w:szCs w:val="22"/>
              </w:rPr>
              <w:t>[insert the country]</w:t>
            </w:r>
          </w:p>
        </w:tc>
        <w:tc>
          <w:tcPr>
            <w:tcW w:w="3980" w:type="dxa"/>
            <w:tcBorders>
              <w:top w:val="single" w:sz="6" w:space="0" w:color="auto"/>
              <w:left w:val="single" w:sz="6" w:space="0" w:color="auto"/>
              <w:bottom w:val="double" w:sz="6" w:space="0" w:color="auto"/>
              <w:right w:val="double" w:sz="6" w:space="0" w:color="auto"/>
            </w:tcBorders>
          </w:tcPr>
          <w:p w14:paraId="3551506F" w14:textId="77777777" w:rsidR="003C0E6D" w:rsidRPr="00335B43" w:rsidRDefault="003C0E6D" w:rsidP="003C0E6D">
            <w:pPr>
              <w:pStyle w:val="normaltableau"/>
              <w:spacing w:before="0" w:after="0"/>
              <w:ind w:left="426"/>
              <w:jc w:val="center"/>
              <w:rPr>
                <w:rFonts w:ascii="Times New Roman" w:hAnsi="Times New Roman"/>
                <w:szCs w:val="22"/>
              </w:rPr>
            </w:pPr>
            <w:r w:rsidRPr="00335B43">
              <w:rPr>
                <w:rFonts w:ascii="Times New Roman" w:hAnsi="Times New Roman"/>
                <w:i/>
                <w:szCs w:val="22"/>
              </w:rPr>
              <w:t>[indicate the month and the year]</w:t>
            </w:r>
          </w:p>
        </w:tc>
      </w:tr>
    </w:tbl>
    <w:p w14:paraId="65F448A6" w14:textId="77777777" w:rsidR="003C0E6D" w:rsidRPr="00335B43" w:rsidRDefault="003C0E6D" w:rsidP="003C0E6D">
      <w:pPr>
        <w:tabs>
          <w:tab w:val="left" w:pos="426"/>
          <w:tab w:val="center" w:pos="6518"/>
          <w:tab w:val="center" w:pos="8220"/>
        </w:tabs>
        <w:suppressAutoHyphens/>
        <w:rPr>
          <w:sz w:val="22"/>
          <w:szCs w:val="22"/>
        </w:rPr>
        <w:sectPr w:rsidR="003C0E6D" w:rsidRPr="00335B43" w:rsidSect="003C0E6D">
          <w:headerReference w:type="even" r:id="rId32"/>
          <w:footerReference w:type="even" r:id="rId33"/>
          <w:headerReference w:type="first" r:id="rId34"/>
          <w:footerReference w:type="first" r:id="rId35"/>
          <w:footnotePr>
            <w:numRestart w:val="eachSect"/>
          </w:footnotePr>
          <w:endnotePr>
            <w:numFmt w:val="decimal"/>
          </w:endnotePr>
          <w:type w:val="nextColumn"/>
          <w:pgSz w:w="11900" w:h="16840" w:code="9"/>
          <w:pgMar w:top="1440" w:right="1440" w:bottom="1729" w:left="1729" w:header="720" w:footer="720" w:gutter="0"/>
          <w:cols w:space="720"/>
          <w:titlePg/>
          <w:docGrid w:linePitch="272"/>
        </w:sectPr>
      </w:pPr>
    </w:p>
    <w:p w14:paraId="6793FA32" w14:textId="77777777" w:rsidR="003C0E6D" w:rsidRPr="00335B43" w:rsidRDefault="003C0E6D" w:rsidP="002B061F">
      <w:pPr>
        <w:numPr>
          <w:ilvl w:val="0"/>
          <w:numId w:val="2"/>
        </w:numPr>
        <w:tabs>
          <w:tab w:val="left" w:pos="426"/>
          <w:tab w:val="center" w:pos="6518"/>
          <w:tab w:val="center" w:pos="8220"/>
        </w:tabs>
        <w:suppressAutoHyphens/>
        <w:rPr>
          <w:b/>
          <w:sz w:val="22"/>
          <w:szCs w:val="22"/>
        </w:rPr>
      </w:pPr>
      <w:r w:rsidRPr="00335B43">
        <w:rPr>
          <w:b/>
          <w:sz w:val="22"/>
          <w:szCs w:val="22"/>
        </w:rPr>
        <w:lastRenderedPageBreak/>
        <w:t>Professional experience</w:t>
      </w:r>
      <w:r w:rsidRPr="00586FD0">
        <w:rPr>
          <w:b/>
          <w:sz w:val="32"/>
          <w:szCs w:val="32"/>
        </w:rPr>
        <w:t>:</w:t>
      </w:r>
    </w:p>
    <w:p w14:paraId="32F22D9A" w14:textId="77777777" w:rsidR="003C0E6D" w:rsidRPr="00335B43" w:rsidRDefault="003C0E6D" w:rsidP="003C0E6D">
      <w:pPr>
        <w:tabs>
          <w:tab w:val="left" w:pos="426"/>
          <w:tab w:val="center" w:pos="6518"/>
          <w:tab w:val="center" w:pos="8220"/>
        </w:tabs>
        <w:suppressAutoHyphens/>
        <w:rPr>
          <w:sz w:val="22"/>
          <w:szCs w:val="22"/>
        </w:rPr>
      </w:pPr>
    </w:p>
    <w:tbl>
      <w:tblPr>
        <w:tblW w:w="14034" w:type="dxa"/>
        <w:tblInd w:w="-3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673"/>
        <w:gridCol w:w="1418"/>
        <w:gridCol w:w="7405"/>
      </w:tblGrid>
      <w:tr w:rsidR="003C0E6D" w:rsidRPr="00335B43" w14:paraId="1A02F9C3" w14:textId="77777777" w:rsidTr="003C0E6D">
        <w:trPr>
          <w:trHeight w:val="483"/>
          <w:tblHeader/>
        </w:trPr>
        <w:tc>
          <w:tcPr>
            <w:tcW w:w="1242" w:type="dxa"/>
            <w:tcBorders>
              <w:bottom w:val="single" w:sz="6" w:space="0" w:color="auto"/>
            </w:tcBorders>
            <w:shd w:val="clear" w:color="auto" w:fill="E6E6E6"/>
            <w:vAlign w:val="center"/>
          </w:tcPr>
          <w:p w14:paraId="0FCC33D5" w14:textId="77777777" w:rsidR="003C0E6D" w:rsidRPr="00066B91" w:rsidRDefault="003C0E6D" w:rsidP="003C0E6D">
            <w:pPr>
              <w:tabs>
                <w:tab w:val="center" w:pos="6518"/>
                <w:tab w:val="center" w:pos="8220"/>
              </w:tabs>
              <w:suppressAutoHyphens/>
              <w:rPr>
                <w:b/>
                <w:sz w:val="22"/>
                <w:szCs w:val="22"/>
              </w:rPr>
            </w:pPr>
            <w:r w:rsidRPr="00335B43">
              <w:rPr>
                <w:b/>
                <w:sz w:val="22"/>
                <w:szCs w:val="22"/>
              </w:rPr>
              <w:t>Date from – Date to</w:t>
            </w:r>
          </w:p>
        </w:tc>
        <w:tc>
          <w:tcPr>
            <w:tcW w:w="1296" w:type="dxa"/>
            <w:tcBorders>
              <w:bottom w:val="single" w:sz="6" w:space="0" w:color="auto"/>
            </w:tcBorders>
            <w:shd w:val="clear" w:color="auto" w:fill="E6E6E6"/>
            <w:vAlign w:val="center"/>
          </w:tcPr>
          <w:p w14:paraId="27ED1F6A" w14:textId="77777777" w:rsidR="003C0E6D" w:rsidRPr="00066B91" w:rsidRDefault="003C0E6D" w:rsidP="003C0E6D">
            <w:pPr>
              <w:tabs>
                <w:tab w:val="center" w:pos="6518"/>
                <w:tab w:val="center" w:pos="8220"/>
              </w:tabs>
              <w:suppressAutoHyphens/>
              <w:jc w:val="center"/>
              <w:rPr>
                <w:b/>
                <w:sz w:val="22"/>
                <w:szCs w:val="22"/>
              </w:rPr>
            </w:pPr>
            <w:r w:rsidRPr="00335B43">
              <w:rPr>
                <w:b/>
                <w:sz w:val="22"/>
                <w:szCs w:val="22"/>
              </w:rPr>
              <w:t>Location of the assignment</w:t>
            </w:r>
          </w:p>
        </w:tc>
        <w:tc>
          <w:tcPr>
            <w:tcW w:w="2673" w:type="dxa"/>
            <w:tcBorders>
              <w:bottom w:val="single" w:sz="6" w:space="0" w:color="auto"/>
            </w:tcBorders>
            <w:shd w:val="clear" w:color="auto" w:fill="E6E6E6"/>
            <w:vAlign w:val="center"/>
          </w:tcPr>
          <w:p w14:paraId="4EDADF5A" w14:textId="77777777" w:rsidR="003C0E6D" w:rsidRPr="00066B91" w:rsidRDefault="003C0E6D" w:rsidP="003C0E6D">
            <w:pPr>
              <w:tabs>
                <w:tab w:val="left" w:pos="426"/>
                <w:tab w:val="center" w:pos="6518"/>
                <w:tab w:val="center" w:pos="8220"/>
              </w:tabs>
              <w:suppressAutoHyphens/>
              <w:jc w:val="center"/>
              <w:rPr>
                <w:b/>
                <w:sz w:val="22"/>
                <w:szCs w:val="22"/>
              </w:rPr>
            </w:pPr>
            <w:r w:rsidRPr="00335B43">
              <w:rPr>
                <w:b/>
                <w:sz w:val="22"/>
                <w:szCs w:val="22"/>
              </w:rPr>
              <w:t>Company&amp; reference person (name &amp; contact details)</w:t>
            </w:r>
          </w:p>
        </w:tc>
        <w:tc>
          <w:tcPr>
            <w:tcW w:w="1418" w:type="dxa"/>
            <w:tcBorders>
              <w:bottom w:val="single" w:sz="6" w:space="0" w:color="auto"/>
            </w:tcBorders>
            <w:shd w:val="clear" w:color="auto" w:fill="E6E6E6"/>
            <w:vAlign w:val="center"/>
          </w:tcPr>
          <w:p w14:paraId="3DB7623A" w14:textId="77777777" w:rsidR="003C0E6D" w:rsidRPr="00066B91" w:rsidRDefault="003C0E6D" w:rsidP="003C0E6D">
            <w:pPr>
              <w:tabs>
                <w:tab w:val="left" w:pos="426"/>
                <w:tab w:val="center" w:pos="6518"/>
                <w:tab w:val="center" w:pos="8220"/>
              </w:tabs>
              <w:suppressAutoHyphens/>
              <w:jc w:val="center"/>
              <w:rPr>
                <w:b/>
                <w:sz w:val="22"/>
                <w:szCs w:val="22"/>
              </w:rPr>
            </w:pPr>
            <w:r w:rsidRPr="00335B43">
              <w:rPr>
                <w:b/>
                <w:sz w:val="22"/>
                <w:szCs w:val="22"/>
              </w:rPr>
              <w:t>Position</w:t>
            </w:r>
          </w:p>
        </w:tc>
        <w:tc>
          <w:tcPr>
            <w:tcW w:w="7405" w:type="dxa"/>
            <w:tcBorders>
              <w:bottom w:val="single" w:sz="6" w:space="0" w:color="auto"/>
            </w:tcBorders>
            <w:shd w:val="clear" w:color="auto" w:fill="E6E6E6"/>
            <w:vAlign w:val="center"/>
          </w:tcPr>
          <w:p w14:paraId="3F401F71" w14:textId="77777777" w:rsidR="003C0E6D" w:rsidRPr="00066B91" w:rsidRDefault="003C0E6D" w:rsidP="003C0E6D">
            <w:pPr>
              <w:tabs>
                <w:tab w:val="left" w:pos="426"/>
                <w:tab w:val="center" w:pos="6518"/>
                <w:tab w:val="center" w:pos="8220"/>
              </w:tabs>
              <w:suppressAutoHyphens/>
              <w:jc w:val="center"/>
              <w:rPr>
                <w:b/>
                <w:sz w:val="22"/>
                <w:szCs w:val="22"/>
              </w:rPr>
            </w:pPr>
            <w:r w:rsidRPr="00335B43">
              <w:rPr>
                <w:b/>
                <w:sz w:val="22"/>
                <w:szCs w:val="22"/>
              </w:rPr>
              <w:t>Description</w:t>
            </w:r>
          </w:p>
        </w:tc>
      </w:tr>
      <w:tr w:rsidR="003C0E6D" w:rsidRPr="00335B43" w14:paraId="33E1E380" w14:textId="77777777" w:rsidTr="003C0E6D">
        <w:trPr>
          <w:trHeight w:val="1552"/>
        </w:trPr>
        <w:tc>
          <w:tcPr>
            <w:tcW w:w="1242" w:type="dxa"/>
            <w:tcBorders>
              <w:top w:val="single" w:sz="6" w:space="0" w:color="auto"/>
              <w:bottom w:val="single" w:sz="6" w:space="0" w:color="auto"/>
            </w:tcBorders>
            <w:shd w:val="clear" w:color="auto" w:fill="auto"/>
            <w:vAlign w:val="center"/>
          </w:tcPr>
          <w:p w14:paraId="7F345ACB" w14:textId="77777777" w:rsidR="003C0E6D" w:rsidRPr="00335B43" w:rsidRDefault="003C0E6D" w:rsidP="003C0E6D">
            <w:pPr>
              <w:tabs>
                <w:tab w:val="center" w:pos="6518"/>
                <w:tab w:val="center" w:pos="8220"/>
              </w:tabs>
              <w:suppressAutoHyphens/>
              <w:rPr>
                <w:i/>
                <w:sz w:val="18"/>
                <w:szCs w:val="18"/>
              </w:rPr>
            </w:pPr>
            <w:r w:rsidRPr="00335B43">
              <w:rPr>
                <w:i/>
                <w:sz w:val="18"/>
                <w:szCs w:val="18"/>
              </w:rPr>
              <w:t>[indicate the month and the year]</w:t>
            </w:r>
          </w:p>
        </w:tc>
        <w:tc>
          <w:tcPr>
            <w:tcW w:w="1296" w:type="dxa"/>
            <w:tcBorders>
              <w:top w:val="single" w:sz="6" w:space="0" w:color="auto"/>
              <w:bottom w:val="single" w:sz="6" w:space="0" w:color="auto"/>
            </w:tcBorders>
            <w:shd w:val="clear" w:color="auto" w:fill="auto"/>
            <w:vAlign w:val="center"/>
          </w:tcPr>
          <w:p w14:paraId="168C1D5A" w14:textId="77777777" w:rsidR="003C0E6D" w:rsidRPr="00335B43" w:rsidRDefault="003C0E6D" w:rsidP="003C0E6D">
            <w:pPr>
              <w:tabs>
                <w:tab w:val="center" w:pos="6518"/>
                <w:tab w:val="center" w:pos="8220"/>
              </w:tabs>
              <w:suppressAutoHyphens/>
              <w:jc w:val="center"/>
              <w:rPr>
                <w:i/>
                <w:sz w:val="18"/>
                <w:szCs w:val="18"/>
              </w:rPr>
            </w:pPr>
            <w:r w:rsidRPr="00335B43">
              <w:rPr>
                <w:i/>
                <w:sz w:val="18"/>
                <w:szCs w:val="18"/>
              </w:rPr>
              <w:t>[indicate the country and the city]</w:t>
            </w:r>
          </w:p>
        </w:tc>
        <w:tc>
          <w:tcPr>
            <w:tcW w:w="2673" w:type="dxa"/>
            <w:tcBorders>
              <w:top w:val="single" w:sz="6" w:space="0" w:color="auto"/>
              <w:bottom w:val="single" w:sz="6" w:space="0" w:color="auto"/>
            </w:tcBorders>
            <w:shd w:val="clear" w:color="auto" w:fill="auto"/>
            <w:vAlign w:val="center"/>
          </w:tcPr>
          <w:p w14:paraId="184EC610" w14:textId="77777777" w:rsidR="003C0E6D" w:rsidRPr="00335B43" w:rsidRDefault="003C0E6D" w:rsidP="003C0E6D">
            <w:pPr>
              <w:rPr>
                <w:b/>
                <w:i/>
                <w:sz w:val="18"/>
                <w:szCs w:val="18"/>
              </w:rPr>
            </w:pPr>
            <w:r w:rsidRPr="00335B43">
              <w:rPr>
                <w:b/>
                <w:i/>
                <w:sz w:val="18"/>
                <w:szCs w:val="18"/>
              </w:rPr>
              <w:t>Name of the Company:</w:t>
            </w:r>
          </w:p>
          <w:p w14:paraId="2111086A" w14:textId="77777777" w:rsidR="003C0E6D" w:rsidRPr="00335B43" w:rsidRDefault="003C0E6D" w:rsidP="003C0E6D">
            <w:pPr>
              <w:rPr>
                <w:b/>
                <w:i/>
                <w:sz w:val="18"/>
                <w:szCs w:val="18"/>
              </w:rPr>
            </w:pPr>
            <w:r w:rsidRPr="00335B43">
              <w:rPr>
                <w:b/>
                <w:i/>
                <w:sz w:val="18"/>
                <w:szCs w:val="18"/>
              </w:rPr>
              <w:t>Address of the company:</w:t>
            </w:r>
          </w:p>
          <w:p w14:paraId="257C919E" w14:textId="77777777" w:rsidR="003C0E6D" w:rsidRPr="00335B43" w:rsidRDefault="003C0E6D" w:rsidP="003C0E6D">
            <w:pPr>
              <w:rPr>
                <w:b/>
                <w:i/>
                <w:sz w:val="18"/>
                <w:szCs w:val="18"/>
              </w:rPr>
            </w:pPr>
            <w:r w:rsidRPr="00335B43">
              <w:rPr>
                <w:b/>
                <w:i/>
                <w:sz w:val="18"/>
                <w:szCs w:val="18"/>
              </w:rPr>
              <w:t>Phone:</w:t>
            </w:r>
          </w:p>
          <w:p w14:paraId="36EB1C56" w14:textId="77777777" w:rsidR="003C0E6D" w:rsidRPr="00335B43" w:rsidRDefault="003C0E6D" w:rsidP="003C0E6D">
            <w:pPr>
              <w:rPr>
                <w:b/>
                <w:i/>
                <w:sz w:val="18"/>
                <w:szCs w:val="18"/>
              </w:rPr>
            </w:pPr>
            <w:r w:rsidRPr="00335B43">
              <w:rPr>
                <w:b/>
                <w:i/>
                <w:sz w:val="18"/>
                <w:szCs w:val="18"/>
              </w:rPr>
              <w:t>Fax:</w:t>
            </w:r>
          </w:p>
          <w:p w14:paraId="74AAE316" w14:textId="77777777" w:rsidR="003C0E6D" w:rsidRPr="00335B43" w:rsidRDefault="003C0E6D" w:rsidP="003C0E6D">
            <w:pPr>
              <w:rPr>
                <w:b/>
                <w:i/>
                <w:sz w:val="18"/>
                <w:szCs w:val="18"/>
              </w:rPr>
            </w:pPr>
            <w:r w:rsidRPr="00335B43">
              <w:rPr>
                <w:b/>
                <w:i/>
                <w:sz w:val="18"/>
                <w:szCs w:val="18"/>
              </w:rPr>
              <w:t xml:space="preserve">Email: </w:t>
            </w:r>
          </w:p>
          <w:p w14:paraId="5AD6A6A5" w14:textId="77777777" w:rsidR="003C0E6D" w:rsidRPr="00335B43" w:rsidRDefault="003C0E6D" w:rsidP="003C0E6D">
            <w:pPr>
              <w:rPr>
                <w:i/>
                <w:sz w:val="18"/>
                <w:szCs w:val="18"/>
              </w:rPr>
            </w:pPr>
            <w:r w:rsidRPr="00335B43">
              <w:rPr>
                <w:b/>
                <w:i/>
                <w:sz w:val="18"/>
                <w:szCs w:val="18"/>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77C3F841" w14:textId="77777777" w:rsidR="003C0E6D" w:rsidRPr="00335B43" w:rsidRDefault="003C0E6D" w:rsidP="003C0E6D">
            <w:pPr>
              <w:tabs>
                <w:tab w:val="left" w:pos="426"/>
                <w:tab w:val="center" w:pos="6518"/>
                <w:tab w:val="center" w:pos="8220"/>
              </w:tabs>
              <w:suppressAutoHyphens/>
              <w:jc w:val="center"/>
              <w:rPr>
                <w:i/>
                <w:sz w:val="18"/>
                <w:szCs w:val="18"/>
              </w:rPr>
            </w:pPr>
            <w:r w:rsidRPr="00335B43">
              <w:rPr>
                <w:i/>
                <w:sz w:val="18"/>
                <w:szCs w:val="18"/>
              </w:rPr>
              <w:t>[indicate the exact name and title and if it was a short term or a long term position]</w:t>
            </w:r>
          </w:p>
        </w:tc>
        <w:tc>
          <w:tcPr>
            <w:tcW w:w="7405" w:type="dxa"/>
            <w:tcBorders>
              <w:top w:val="single" w:sz="6" w:space="0" w:color="auto"/>
              <w:bottom w:val="single" w:sz="6" w:space="0" w:color="auto"/>
            </w:tcBorders>
            <w:shd w:val="clear" w:color="auto" w:fill="auto"/>
          </w:tcPr>
          <w:p w14:paraId="3417E088" w14:textId="77777777" w:rsidR="003C0E6D" w:rsidRPr="00335B43" w:rsidRDefault="003C0E6D" w:rsidP="003C0E6D">
            <w:pPr>
              <w:pStyle w:val="Default"/>
              <w:jc w:val="both"/>
              <w:rPr>
                <w:b/>
                <w:i/>
                <w:sz w:val="18"/>
                <w:szCs w:val="18"/>
                <w:lang w:val="en-GB"/>
              </w:rPr>
            </w:pPr>
            <w:r w:rsidRPr="00335B43">
              <w:rPr>
                <w:b/>
                <w:i/>
                <w:sz w:val="18"/>
                <w:szCs w:val="18"/>
                <w:lang w:val="en-GB"/>
              </w:rPr>
              <w:t xml:space="preserve">Name of the contract: </w:t>
            </w:r>
          </w:p>
          <w:p w14:paraId="130D9242" w14:textId="77777777" w:rsidR="003C0E6D" w:rsidRPr="00335B43" w:rsidRDefault="003C0E6D" w:rsidP="003C0E6D">
            <w:pPr>
              <w:pStyle w:val="Default"/>
              <w:jc w:val="both"/>
              <w:rPr>
                <w:b/>
                <w:i/>
                <w:sz w:val="18"/>
                <w:szCs w:val="18"/>
                <w:lang w:val="en-GB"/>
              </w:rPr>
            </w:pPr>
            <w:r w:rsidRPr="00335B43">
              <w:rPr>
                <w:b/>
                <w:i/>
                <w:sz w:val="18"/>
                <w:szCs w:val="18"/>
                <w:lang w:val="en-GB"/>
              </w:rPr>
              <w:t>Beneficiary of the contract:</w:t>
            </w:r>
          </w:p>
          <w:p w14:paraId="0AB0A115" w14:textId="77777777" w:rsidR="003C0E6D" w:rsidRPr="00335B43" w:rsidRDefault="003C0E6D" w:rsidP="003C0E6D">
            <w:pPr>
              <w:pStyle w:val="Default"/>
              <w:jc w:val="both"/>
              <w:rPr>
                <w:b/>
                <w:i/>
                <w:sz w:val="18"/>
                <w:szCs w:val="18"/>
                <w:lang w:val="en-GB"/>
              </w:rPr>
            </w:pPr>
            <w:r w:rsidRPr="00335B43">
              <w:rPr>
                <w:b/>
                <w:i/>
                <w:sz w:val="18"/>
                <w:szCs w:val="18"/>
                <w:lang w:val="en-GB"/>
              </w:rPr>
              <w:t xml:space="preserve">Brief description of the contract: </w:t>
            </w:r>
          </w:p>
          <w:p w14:paraId="35205176" w14:textId="77777777" w:rsidR="003C0E6D" w:rsidRPr="00335B43" w:rsidRDefault="003C0E6D" w:rsidP="003C0E6D">
            <w:pPr>
              <w:pStyle w:val="Default"/>
              <w:jc w:val="both"/>
              <w:rPr>
                <w:i/>
                <w:sz w:val="18"/>
                <w:szCs w:val="18"/>
                <w:lang w:val="en-GB"/>
              </w:rPr>
            </w:pPr>
            <w:r w:rsidRPr="00335B43">
              <w:rPr>
                <w:b/>
                <w:i/>
                <w:sz w:val="18"/>
                <w:szCs w:val="18"/>
                <w:lang w:val="en-GB"/>
              </w:rPr>
              <w:t>Responsibilities:</w:t>
            </w:r>
            <w:r w:rsidRPr="00335B43">
              <w:rPr>
                <w:i/>
                <w:sz w:val="18"/>
                <w:szCs w:val="18"/>
                <w:lang w:val="en-GB"/>
              </w:rPr>
              <w:t xml:space="preserve"> </w:t>
            </w:r>
          </w:p>
        </w:tc>
      </w:tr>
      <w:tr w:rsidR="003C0E6D" w:rsidRPr="00335B43" w14:paraId="52C18597" w14:textId="77777777" w:rsidTr="003C0E6D">
        <w:trPr>
          <w:trHeight w:val="483"/>
        </w:trPr>
        <w:tc>
          <w:tcPr>
            <w:tcW w:w="1242" w:type="dxa"/>
            <w:tcBorders>
              <w:top w:val="single" w:sz="6" w:space="0" w:color="auto"/>
              <w:bottom w:val="single" w:sz="6" w:space="0" w:color="auto"/>
            </w:tcBorders>
            <w:shd w:val="clear" w:color="auto" w:fill="auto"/>
            <w:vAlign w:val="center"/>
          </w:tcPr>
          <w:p w14:paraId="7BE171D9" w14:textId="77777777" w:rsidR="003C0E6D" w:rsidRPr="00335B43" w:rsidRDefault="003C0E6D" w:rsidP="003C0E6D">
            <w:pPr>
              <w:tabs>
                <w:tab w:val="center" w:pos="6518"/>
                <w:tab w:val="center" w:pos="8220"/>
              </w:tabs>
              <w:suppressAutoHyphens/>
              <w:rPr>
                <w:i/>
                <w:sz w:val="18"/>
                <w:szCs w:val="18"/>
              </w:rPr>
            </w:pPr>
            <w:r w:rsidRPr="00335B43">
              <w:rPr>
                <w:i/>
                <w:sz w:val="18"/>
                <w:szCs w:val="18"/>
              </w:rPr>
              <w:t>[indicate the month and the year]</w:t>
            </w:r>
          </w:p>
        </w:tc>
        <w:tc>
          <w:tcPr>
            <w:tcW w:w="1296" w:type="dxa"/>
            <w:tcBorders>
              <w:top w:val="single" w:sz="6" w:space="0" w:color="auto"/>
              <w:bottom w:val="single" w:sz="6" w:space="0" w:color="auto"/>
            </w:tcBorders>
            <w:shd w:val="clear" w:color="auto" w:fill="auto"/>
            <w:vAlign w:val="center"/>
          </w:tcPr>
          <w:p w14:paraId="12D9958F" w14:textId="77777777" w:rsidR="003C0E6D" w:rsidRPr="00335B43" w:rsidRDefault="003C0E6D" w:rsidP="003C0E6D">
            <w:pPr>
              <w:tabs>
                <w:tab w:val="center" w:pos="6518"/>
                <w:tab w:val="center" w:pos="8220"/>
              </w:tabs>
              <w:suppressAutoHyphens/>
              <w:jc w:val="center"/>
              <w:rPr>
                <w:i/>
                <w:sz w:val="18"/>
                <w:szCs w:val="18"/>
              </w:rPr>
            </w:pPr>
            <w:r w:rsidRPr="00335B43">
              <w:rPr>
                <w:i/>
                <w:sz w:val="18"/>
                <w:szCs w:val="18"/>
              </w:rPr>
              <w:t>[indicate the country and the city]</w:t>
            </w:r>
          </w:p>
        </w:tc>
        <w:tc>
          <w:tcPr>
            <w:tcW w:w="2673" w:type="dxa"/>
            <w:tcBorders>
              <w:top w:val="single" w:sz="6" w:space="0" w:color="auto"/>
              <w:bottom w:val="single" w:sz="6" w:space="0" w:color="auto"/>
            </w:tcBorders>
            <w:shd w:val="clear" w:color="auto" w:fill="auto"/>
            <w:vAlign w:val="center"/>
          </w:tcPr>
          <w:p w14:paraId="404B4F03" w14:textId="77777777" w:rsidR="003C0E6D" w:rsidRPr="00335B43" w:rsidRDefault="003C0E6D" w:rsidP="003C0E6D">
            <w:pPr>
              <w:rPr>
                <w:b/>
                <w:i/>
                <w:sz w:val="18"/>
                <w:szCs w:val="18"/>
              </w:rPr>
            </w:pPr>
            <w:r w:rsidRPr="00335B43">
              <w:rPr>
                <w:b/>
                <w:i/>
                <w:sz w:val="18"/>
                <w:szCs w:val="18"/>
              </w:rPr>
              <w:t>Name of the Company:</w:t>
            </w:r>
          </w:p>
          <w:p w14:paraId="24230B8B" w14:textId="77777777" w:rsidR="003C0E6D" w:rsidRPr="00335B43" w:rsidRDefault="003C0E6D" w:rsidP="003C0E6D">
            <w:pPr>
              <w:rPr>
                <w:b/>
                <w:i/>
                <w:sz w:val="18"/>
                <w:szCs w:val="18"/>
              </w:rPr>
            </w:pPr>
            <w:r w:rsidRPr="00335B43">
              <w:rPr>
                <w:b/>
                <w:i/>
                <w:sz w:val="18"/>
                <w:szCs w:val="18"/>
              </w:rPr>
              <w:t>Address of the company:</w:t>
            </w:r>
          </w:p>
          <w:p w14:paraId="6F7EAB16" w14:textId="77777777" w:rsidR="003C0E6D" w:rsidRPr="00335B43" w:rsidRDefault="003C0E6D" w:rsidP="003C0E6D">
            <w:pPr>
              <w:rPr>
                <w:b/>
                <w:i/>
                <w:sz w:val="18"/>
                <w:szCs w:val="18"/>
              </w:rPr>
            </w:pPr>
            <w:r w:rsidRPr="00335B43">
              <w:rPr>
                <w:b/>
                <w:i/>
                <w:sz w:val="18"/>
                <w:szCs w:val="18"/>
              </w:rPr>
              <w:t>Phone:</w:t>
            </w:r>
          </w:p>
          <w:p w14:paraId="697651CB" w14:textId="77777777" w:rsidR="003C0E6D" w:rsidRPr="00335B43" w:rsidRDefault="003C0E6D" w:rsidP="003C0E6D">
            <w:pPr>
              <w:rPr>
                <w:b/>
                <w:i/>
                <w:sz w:val="18"/>
                <w:szCs w:val="18"/>
              </w:rPr>
            </w:pPr>
            <w:r w:rsidRPr="00335B43">
              <w:rPr>
                <w:b/>
                <w:i/>
                <w:sz w:val="18"/>
                <w:szCs w:val="18"/>
              </w:rPr>
              <w:t>Fax:</w:t>
            </w:r>
          </w:p>
          <w:p w14:paraId="7B2CBAAD" w14:textId="77777777" w:rsidR="003C0E6D" w:rsidRPr="00335B43" w:rsidRDefault="003C0E6D" w:rsidP="003C0E6D">
            <w:pPr>
              <w:rPr>
                <w:b/>
                <w:i/>
                <w:sz w:val="18"/>
                <w:szCs w:val="18"/>
              </w:rPr>
            </w:pPr>
            <w:r w:rsidRPr="00335B43">
              <w:rPr>
                <w:b/>
                <w:i/>
                <w:sz w:val="18"/>
                <w:szCs w:val="18"/>
              </w:rPr>
              <w:t xml:space="preserve">Email: </w:t>
            </w:r>
          </w:p>
          <w:p w14:paraId="7E026832" w14:textId="77777777" w:rsidR="003C0E6D" w:rsidRPr="00335B43" w:rsidRDefault="003C0E6D" w:rsidP="003C0E6D">
            <w:pPr>
              <w:rPr>
                <w:i/>
                <w:sz w:val="18"/>
                <w:szCs w:val="18"/>
              </w:rPr>
            </w:pPr>
            <w:r w:rsidRPr="00335B43">
              <w:rPr>
                <w:b/>
                <w:i/>
                <w:sz w:val="18"/>
                <w:szCs w:val="18"/>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3D642EFD" w14:textId="77777777" w:rsidR="003C0E6D" w:rsidRPr="00335B43" w:rsidRDefault="003C0E6D" w:rsidP="003C0E6D">
            <w:pPr>
              <w:tabs>
                <w:tab w:val="left" w:pos="426"/>
                <w:tab w:val="center" w:pos="6518"/>
                <w:tab w:val="center" w:pos="8220"/>
              </w:tabs>
              <w:suppressAutoHyphens/>
              <w:jc w:val="center"/>
              <w:rPr>
                <w:i/>
                <w:sz w:val="18"/>
                <w:szCs w:val="18"/>
              </w:rPr>
            </w:pPr>
            <w:r w:rsidRPr="00335B43">
              <w:rPr>
                <w:i/>
                <w:sz w:val="18"/>
                <w:szCs w:val="18"/>
              </w:rPr>
              <w:t>[indicate the exact name and title and if it was a short term or a long term position]</w:t>
            </w:r>
          </w:p>
        </w:tc>
        <w:tc>
          <w:tcPr>
            <w:tcW w:w="7405" w:type="dxa"/>
            <w:tcBorders>
              <w:top w:val="single" w:sz="6" w:space="0" w:color="auto"/>
              <w:bottom w:val="single" w:sz="6" w:space="0" w:color="auto"/>
            </w:tcBorders>
            <w:shd w:val="clear" w:color="auto" w:fill="auto"/>
          </w:tcPr>
          <w:p w14:paraId="476B7E3F" w14:textId="77777777" w:rsidR="003C0E6D" w:rsidRPr="00335B43" w:rsidRDefault="003C0E6D" w:rsidP="003C0E6D">
            <w:pPr>
              <w:pStyle w:val="Default"/>
              <w:jc w:val="both"/>
              <w:rPr>
                <w:b/>
                <w:i/>
                <w:sz w:val="18"/>
                <w:szCs w:val="18"/>
                <w:lang w:val="en-GB"/>
              </w:rPr>
            </w:pPr>
            <w:r w:rsidRPr="00335B43">
              <w:rPr>
                <w:b/>
                <w:i/>
                <w:sz w:val="18"/>
                <w:szCs w:val="18"/>
                <w:lang w:val="en-GB"/>
              </w:rPr>
              <w:t xml:space="preserve">Name of the contract: </w:t>
            </w:r>
          </w:p>
          <w:p w14:paraId="01D704AB" w14:textId="77777777" w:rsidR="003C0E6D" w:rsidRPr="00335B43" w:rsidRDefault="003C0E6D" w:rsidP="003C0E6D">
            <w:pPr>
              <w:pStyle w:val="Default"/>
              <w:jc w:val="both"/>
              <w:rPr>
                <w:b/>
                <w:i/>
                <w:sz w:val="18"/>
                <w:szCs w:val="18"/>
                <w:lang w:val="en-GB"/>
              </w:rPr>
            </w:pPr>
            <w:r w:rsidRPr="00335B43">
              <w:rPr>
                <w:b/>
                <w:i/>
                <w:sz w:val="18"/>
                <w:szCs w:val="18"/>
                <w:lang w:val="en-GB"/>
              </w:rPr>
              <w:t>Beneficiary of the contract:</w:t>
            </w:r>
          </w:p>
          <w:p w14:paraId="30DAB611" w14:textId="77777777" w:rsidR="003C0E6D" w:rsidRPr="00335B43" w:rsidRDefault="003C0E6D" w:rsidP="003C0E6D">
            <w:pPr>
              <w:pStyle w:val="Default"/>
              <w:jc w:val="both"/>
              <w:rPr>
                <w:b/>
                <w:i/>
                <w:sz w:val="18"/>
                <w:szCs w:val="18"/>
                <w:lang w:val="en-GB"/>
              </w:rPr>
            </w:pPr>
            <w:r w:rsidRPr="00335B43">
              <w:rPr>
                <w:b/>
                <w:i/>
                <w:sz w:val="18"/>
                <w:szCs w:val="18"/>
                <w:lang w:val="en-GB"/>
              </w:rPr>
              <w:t xml:space="preserve">Brief description of the contract: </w:t>
            </w:r>
          </w:p>
          <w:p w14:paraId="51876885" w14:textId="77777777" w:rsidR="003C0E6D" w:rsidRPr="00335B43" w:rsidRDefault="003C0E6D" w:rsidP="003C0E6D">
            <w:pPr>
              <w:pStyle w:val="Default"/>
              <w:jc w:val="both"/>
              <w:rPr>
                <w:i/>
                <w:sz w:val="18"/>
                <w:szCs w:val="18"/>
                <w:lang w:val="en-GB"/>
              </w:rPr>
            </w:pPr>
            <w:r w:rsidRPr="00335B43">
              <w:rPr>
                <w:b/>
                <w:i/>
                <w:sz w:val="18"/>
                <w:szCs w:val="18"/>
                <w:lang w:val="en-GB"/>
              </w:rPr>
              <w:t>Responsibilities:</w:t>
            </w:r>
            <w:r w:rsidRPr="00335B43">
              <w:rPr>
                <w:i/>
                <w:sz w:val="18"/>
                <w:szCs w:val="18"/>
                <w:lang w:val="en-GB"/>
              </w:rPr>
              <w:t xml:space="preserve"> </w:t>
            </w:r>
          </w:p>
        </w:tc>
      </w:tr>
      <w:tr w:rsidR="003C0E6D" w:rsidRPr="00335B43" w14:paraId="73C0EFF1" w14:textId="77777777" w:rsidTr="003C0E6D">
        <w:trPr>
          <w:trHeight w:val="309"/>
        </w:trPr>
        <w:tc>
          <w:tcPr>
            <w:tcW w:w="1242" w:type="dxa"/>
            <w:vAlign w:val="center"/>
          </w:tcPr>
          <w:p w14:paraId="652ED270" w14:textId="77777777" w:rsidR="003C0E6D" w:rsidRPr="00335B43" w:rsidRDefault="003C0E6D" w:rsidP="003C0E6D">
            <w:pPr>
              <w:tabs>
                <w:tab w:val="center" w:pos="6518"/>
                <w:tab w:val="center" w:pos="8220"/>
              </w:tabs>
              <w:suppressAutoHyphens/>
              <w:rPr>
                <w:i/>
                <w:sz w:val="18"/>
                <w:szCs w:val="18"/>
              </w:rPr>
            </w:pPr>
            <w:r w:rsidRPr="00335B43">
              <w:rPr>
                <w:i/>
                <w:sz w:val="18"/>
                <w:szCs w:val="18"/>
              </w:rPr>
              <w:t>[indicate the month and the year]</w:t>
            </w:r>
          </w:p>
        </w:tc>
        <w:tc>
          <w:tcPr>
            <w:tcW w:w="1296" w:type="dxa"/>
            <w:vAlign w:val="center"/>
          </w:tcPr>
          <w:p w14:paraId="504BF1B2" w14:textId="77777777" w:rsidR="003C0E6D" w:rsidRPr="00335B43" w:rsidRDefault="003C0E6D" w:rsidP="003C0E6D">
            <w:pPr>
              <w:tabs>
                <w:tab w:val="center" w:pos="6518"/>
                <w:tab w:val="center" w:pos="8220"/>
              </w:tabs>
              <w:suppressAutoHyphens/>
              <w:jc w:val="center"/>
              <w:rPr>
                <w:i/>
                <w:sz w:val="18"/>
                <w:szCs w:val="18"/>
              </w:rPr>
            </w:pPr>
            <w:r w:rsidRPr="00335B43">
              <w:rPr>
                <w:i/>
                <w:sz w:val="18"/>
                <w:szCs w:val="18"/>
              </w:rPr>
              <w:t>[indicate the country and the city]</w:t>
            </w:r>
          </w:p>
        </w:tc>
        <w:tc>
          <w:tcPr>
            <w:tcW w:w="2673" w:type="dxa"/>
            <w:vAlign w:val="center"/>
          </w:tcPr>
          <w:p w14:paraId="0C841FCB" w14:textId="77777777" w:rsidR="003C0E6D" w:rsidRPr="00335B43" w:rsidRDefault="003C0E6D" w:rsidP="003C0E6D">
            <w:pPr>
              <w:rPr>
                <w:b/>
                <w:i/>
                <w:sz w:val="18"/>
                <w:szCs w:val="18"/>
              </w:rPr>
            </w:pPr>
            <w:r w:rsidRPr="00335B43">
              <w:rPr>
                <w:b/>
                <w:i/>
                <w:sz w:val="18"/>
                <w:szCs w:val="18"/>
              </w:rPr>
              <w:t>Name of the Company:</w:t>
            </w:r>
          </w:p>
          <w:p w14:paraId="43C47853" w14:textId="77777777" w:rsidR="003C0E6D" w:rsidRPr="00335B43" w:rsidRDefault="003C0E6D" w:rsidP="003C0E6D">
            <w:pPr>
              <w:rPr>
                <w:b/>
                <w:i/>
                <w:sz w:val="18"/>
                <w:szCs w:val="18"/>
              </w:rPr>
            </w:pPr>
            <w:r w:rsidRPr="00335B43">
              <w:rPr>
                <w:b/>
                <w:i/>
                <w:sz w:val="18"/>
                <w:szCs w:val="18"/>
              </w:rPr>
              <w:t>Address of the company:</w:t>
            </w:r>
          </w:p>
          <w:p w14:paraId="6348F03A" w14:textId="77777777" w:rsidR="003C0E6D" w:rsidRPr="00335B43" w:rsidRDefault="003C0E6D" w:rsidP="003C0E6D">
            <w:pPr>
              <w:rPr>
                <w:b/>
                <w:i/>
                <w:sz w:val="18"/>
                <w:szCs w:val="18"/>
              </w:rPr>
            </w:pPr>
            <w:r w:rsidRPr="00335B43">
              <w:rPr>
                <w:b/>
                <w:i/>
                <w:sz w:val="18"/>
                <w:szCs w:val="18"/>
              </w:rPr>
              <w:t>Phone:</w:t>
            </w:r>
          </w:p>
          <w:p w14:paraId="0034C661" w14:textId="77777777" w:rsidR="003C0E6D" w:rsidRPr="00335B43" w:rsidRDefault="003C0E6D" w:rsidP="003C0E6D">
            <w:pPr>
              <w:rPr>
                <w:b/>
                <w:i/>
                <w:sz w:val="18"/>
                <w:szCs w:val="18"/>
              </w:rPr>
            </w:pPr>
            <w:r w:rsidRPr="00335B43">
              <w:rPr>
                <w:b/>
                <w:i/>
                <w:sz w:val="18"/>
                <w:szCs w:val="18"/>
              </w:rPr>
              <w:t>Fax:</w:t>
            </w:r>
          </w:p>
          <w:p w14:paraId="03AB1A89" w14:textId="77777777" w:rsidR="003C0E6D" w:rsidRPr="00335B43" w:rsidRDefault="003C0E6D" w:rsidP="003C0E6D">
            <w:pPr>
              <w:rPr>
                <w:b/>
                <w:i/>
                <w:sz w:val="18"/>
                <w:szCs w:val="18"/>
              </w:rPr>
            </w:pPr>
            <w:r w:rsidRPr="00335B43">
              <w:rPr>
                <w:b/>
                <w:i/>
                <w:sz w:val="18"/>
                <w:szCs w:val="18"/>
              </w:rPr>
              <w:t xml:space="preserve">Email: </w:t>
            </w:r>
          </w:p>
          <w:p w14:paraId="56259C16" w14:textId="77777777" w:rsidR="003C0E6D" w:rsidRPr="00335B43" w:rsidRDefault="003C0E6D" w:rsidP="003C0E6D">
            <w:pPr>
              <w:rPr>
                <w:i/>
                <w:sz w:val="18"/>
                <w:szCs w:val="18"/>
              </w:rPr>
            </w:pPr>
            <w:r w:rsidRPr="00335B43">
              <w:rPr>
                <w:b/>
                <w:i/>
                <w:sz w:val="18"/>
                <w:szCs w:val="18"/>
              </w:rPr>
              <w:t>Name and title of the reference person from the company:</w:t>
            </w:r>
          </w:p>
        </w:tc>
        <w:tc>
          <w:tcPr>
            <w:tcW w:w="1418" w:type="dxa"/>
            <w:vAlign w:val="center"/>
          </w:tcPr>
          <w:p w14:paraId="7BE1E78B" w14:textId="77777777" w:rsidR="003C0E6D" w:rsidRPr="00335B43" w:rsidRDefault="003C0E6D" w:rsidP="003C0E6D">
            <w:pPr>
              <w:tabs>
                <w:tab w:val="left" w:pos="426"/>
                <w:tab w:val="center" w:pos="6518"/>
                <w:tab w:val="center" w:pos="8220"/>
              </w:tabs>
              <w:suppressAutoHyphens/>
              <w:jc w:val="center"/>
              <w:rPr>
                <w:i/>
                <w:sz w:val="18"/>
                <w:szCs w:val="18"/>
              </w:rPr>
            </w:pPr>
            <w:r w:rsidRPr="00335B43">
              <w:rPr>
                <w:i/>
                <w:sz w:val="18"/>
                <w:szCs w:val="18"/>
              </w:rPr>
              <w:t>[indicate the exact name and title and if it was a short term or a long term position]</w:t>
            </w:r>
          </w:p>
        </w:tc>
        <w:tc>
          <w:tcPr>
            <w:tcW w:w="7405" w:type="dxa"/>
          </w:tcPr>
          <w:p w14:paraId="247CBA9B" w14:textId="77777777" w:rsidR="003C0E6D" w:rsidRPr="00335B43" w:rsidRDefault="003C0E6D" w:rsidP="003C0E6D">
            <w:pPr>
              <w:pStyle w:val="Default"/>
              <w:jc w:val="both"/>
              <w:rPr>
                <w:b/>
                <w:i/>
                <w:sz w:val="18"/>
                <w:szCs w:val="18"/>
                <w:lang w:val="en-GB"/>
              </w:rPr>
            </w:pPr>
            <w:r w:rsidRPr="00335B43">
              <w:rPr>
                <w:b/>
                <w:i/>
                <w:sz w:val="18"/>
                <w:szCs w:val="18"/>
                <w:lang w:val="en-GB"/>
              </w:rPr>
              <w:t xml:space="preserve">Name of the contract: </w:t>
            </w:r>
          </w:p>
          <w:p w14:paraId="600F9091" w14:textId="77777777" w:rsidR="003C0E6D" w:rsidRPr="00335B43" w:rsidRDefault="003C0E6D" w:rsidP="003C0E6D">
            <w:pPr>
              <w:pStyle w:val="Default"/>
              <w:jc w:val="both"/>
              <w:rPr>
                <w:b/>
                <w:i/>
                <w:sz w:val="18"/>
                <w:szCs w:val="18"/>
                <w:lang w:val="en-GB"/>
              </w:rPr>
            </w:pPr>
            <w:r w:rsidRPr="00335B43">
              <w:rPr>
                <w:b/>
                <w:i/>
                <w:sz w:val="18"/>
                <w:szCs w:val="18"/>
                <w:lang w:val="en-GB"/>
              </w:rPr>
              <w:t>Beneficiary of the contract:</w:t>
            </w:r>
          </w:p>
          <w:p w14:paraId="5029F6B9" w14:textId="77777777" w:rsidR="003C0E6D" w:rsidRPr="00335B43" w:rsidRDefault="003C0E6D" w:rsidP="003C0E6D">
            <w:pPr>
              <w:pStyle w:val="Default"/>
              <w:jc w:val="both"/>
              <w:rPr>
                <w:b/>
                <w:i/>
                <w:sz w:val="18"/>
                <w:szCs w:val="18"/>
                <w:lang w:val="en-GB"/>
              </w:rPr>
            </w:pPr>
            <w:r w:rsidRPr="00335B43">
              <w:rPr>
                <w:b/>
                <w:i/>
                <w:sz w:val="18"/>
                <w:szCs w:val="18"/>
                <w:lang w:val="en-GB"/>
              </w:rPr>
              <w:t xml:space="preserve">Brief description of the contract: </w:t>
            </w:r>
          </w:p>
          <w:p w14:paraId="74EAEE32" w14:textId="77777777" w:rsidR="003C0E6D" w:rsidRPr="00335B43" w:rsidRDefault="003C0E6D" w:rsidP="003C0E6D">
            <w:pPr>
              <w:pStyle w:val="Default"/>
              <w:jc w:val="both"/>
              <w:rPr>
                <w:i/>
                <w:sz w:val="18"/>
                <w:szCs w:val="18"/>
                <w:lang w:val="en-GB"/>
              </w:rPr>
            </w:pPr>
            <w:r w:rsidRPr="00335B43">
              <w:rPr>
                <w:b/>
                <w:i/>
                <w:sz w:val="18"/>
                <w:szCs w:val="18"/>
                <w:lang w:val="en-GB"/>
              </w:rPr>
              <w:t>Responsibilities:</w:t>
            </w:r>
            <w:r w:rsidRPr="00335B43">
              <w:rPr>
                <w:i/>
                <w:sz w:val="18"/>
                <w:szCs w:val="18"/>
                <w:lang w:val="en-GB"/>
              </w:rPr>
              <w:t xml:space="preserve"> </w:t>
            </w:r>
          </w:p>
        </w:tc>
      </w:tr>
    </w:tbl>
    <w:p w14:paraId="4BC1F373" w14:textId="77777777" w:rsidR="003C0E6D" w:rsidRDefault="003C0E6D" w:rsidP="003C0E6D">
      <w:pPr>
        <w:rPr>
          <w:sz w:val="22"/>
          <w:szCs w:val="22"/>
        </w:rPr>
        <w:sectPr w:rsidR="003C0E6D" w:rsidSect="003C0E6D">
          <w:footerReference w:type="even" r:id="rId36"/>
          <w:headerReference w:type="first" r:id="rId37"/>
          <w:pgSz w:w="16840" w:h="11900" w:orient="landscape" w:code="9"/>
          <w:pgMar w:top="1440" w:right="1729" w:bottom="1729" w:left="1440" w:header="720" w:footer="720" w:gutter="0"/>
          <w:cols w:space="720"/>
          <w:titlePg/>
          <w:docGrid w:linePitch="326"/>
        </w:sectPr>
      </w:pPr>
    </w:p>
    <w:p w14:paraId="6AA56934" w14:textId="77777777" w:rsidR="003C0E6D" w:rsidRPr="00335B43" w:rsidRDefault="003C0E6D" w:rsidP="003C0E6D">
      <w:pPr>
        <w:rPr>
          <w:sz w:val="22"/>
          <w:szCs w:val="22"/>
        </w:rPr>
      </w:pPr>
    </w:p>
    <w:p w14:paraId="66C1D557" w14:textId="77777777" w:rsidR="003C0E6D" w:rsidRPr="00335B43" w:rsidRDefault="003C0E6D" w:rsidP="002B061F">
      <w:pPr>
        <w:numPr>
          <w:ilvl w:val="0"/>
          <w:numId w:val="2"/>
        </w:numPr>
        <w:tabs>
          <w:tab w:val="left" w:pos="426"/>
          <w:tab w:val="center" w:pos="6518"/>
          <w:tab w:val="center" w:pos="8220"/>
        </w:tabs>
        <w:suppressAutoHyphens/>
        <w:rPr>
          <w:sz w:val="22"/>
          <w:szCs w:val="22"/>
        </w:rPr>
      </w:pPr>
      <w:r w:rsidRPr="00335B43">
        <w:rPr>
          <w:b/>
          <w:sz w:val="22"/>
          <w:szCs w:val="22"/>
        </w:rPr>
        <w:t>Other relevant information:</w:t>
      </w:r>
      <w:r w:rsidRPr="00335B43">
        <w:rPr>
          <w:sz w:val="22"/>
          <w:szCs w:val="22"/>
        </w:rPr>
        <w:t xml:space="preserve"> (e.g. Publications) </w:t>
      </w:r>
    </w:p>
    <w:p w14:paraId="35226890" w14:textId="77777777" w:rsidR="003C0E6D" w:rsidRPr="00335B43" w:rsidRDefault="003C0E6D" w:rsidP="003C0E6D">
      <w:pPr>
        <w:tabs>
          <w:tab w:val="left" w:pos="426"/>
          <w:tab w:val="center" w:pos="6518"/>
          <w:tab w:val="center" w:pos="8220"/>
        </w:tabs>
        <w:suppressAutoHyphens/>
        <w:ind w:left="780"/>
        <w:rPr>
          <w:i/>
          <w:sz w:val="22"/>
          <w:szCs w:val="22"/>
        </w:rPr>
      </w:pPr>
      <w:r w:rsidRPr="00335B43">
        <w:rPr>
          <w:b/>
          <w:i/>
          <w:sz w:val="22"/>
          <w:szCs w:val="22"/>
        </w:rPr>
        <w:t>[insert the details]</w:t>
      </w:r>
    </w:p>
    <w:p w14:paraId="04121CC1" w14:textId="77777777" w:rsidR="003C0E6D" w:rsidRPr="00335B43" w:rsidRDefault="003C0E6D" w:rsidP="003C0E6D">
      <w:pPr>
        <w:tabs>
          <w:tab w:val="left" w:pos="426"/>
          <w:tab w:val="center" w:pos="6518"/>
          <w:tab w:val="center" w:pos="8220"/>
        </w:tabs>
        <w:suppressAutoHyphens/>
        <w:ind w:left="780"/>
        <w:rPr>
          <w:sz w:val="22"/>
          <w:szCs w:val="22"/>
        </w:rPr>
      </w:pPr>
    </w:p>
    <w:p w14:paraId="45E5D3AE" w14:textId="77777777" w:rsidR="003C0E6D" w:rsidRPr="00335B43" w:rsidRDefault="003C0E6D" w:rsidP="002B061F">
      <w:pPr>
        <w:numPr>
          <w:ilvl w:val="0"/>
          <w:numId w:val="2"/>
        </w:numPr>
        <w:tabs>
          <w:tab w:val="left" w:pos="426"/>
          <w:tab w:val="center" w:pos="6518"/>
          <w:tab w:val="center" w:pos="8220"/>
        </w:tabs>
        <w:suppressAutoHyphens/>
        <w:rPr>
          <w:b/>
          <w:i/>
          <w:sz w:val="22"/>
          <w:szCs w:val="22"/>
        </w:rPr>
      </w:pPr>
      <w:r w:rsidRPr="00335B43">
        <w:rPr>
          <w:b/>
          <w:i/>
          <w:sz w:val="22"/>
          <w:szCs w:val="22"/>
        </w:rPr>
        <w:t xml:space="preserve">Statement: </w:t>
      </w:r>
    </w:p>
    <w:p w14:paraId="1CF6A390" w14:textId="77777777" w:rsidR="003C0E6D" w:rsidRPr="00335B43" w:rsidRDefault="003C0E6D" w:rsidP="003C0E6D">
      <w:pPr>
        <w:tabs>
          <w:tab w:val="left" w:pos="426"/>
          <w:tab w:val="center" w:pos="6518"/>
          <w:tab w:val="center" w:pos="8220"/>
        </w:tabs>
        <w:suppressAutoHyphens/>
        <w:ind w:left="780"/>
        <w:rPr>
          <w:i/>
          <w:sz w:val="22"/>
          <w:szCs w:val="22"/>
        </w:rPr>
      </w:pPr>
    </w:p>
    <w:p w14:paraId="3CED8DA0" w14:textId="77777777" w:rsidR="003C0E6D" w:rsidRPr="00335B43" w:rsidRDefault="003C0E6D" w:rsidP="003C0E6D">
      <w:pPr>
        <w:jc w:val="both"/>
        <w:rPr>
          <w:sz w:val="22"/>
          <w:szCs w:val="22"/>
        </w:rPr>
      </w:pPr>
      <w:r w:rsidRPr="00335B43">
        <w:rPr>
          <w:sz w:val="22"/>
          <w:szCs w:val="22"/>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005F0374" w14:textId="77777777" w:rsidR="003C0E6D" w:rsidRPr="00335B43" w:rsidRDefault="003C0E6D" w:rsidP="003C0E6D">
      <w:pPr>
        <w:jc w:val="both"/>
        <w:rPr>
          <w:sz w:val="22"/>
          <w:szCs w:val="22"/>
        </w:rPr>
      </w:pPr>
    </w:p>
    <w:p w14:paraId="581421D3" w14:textId="77777777" w:rsidR="003C0E6D" w:rsidRPr="00335B43" w:rsidRDefault="003C0E6D" w:rsidP="003C0E6D">
      <w:pPr>
        <w:jc w:val="both"/>
        <w:rPr>
          <w:sz w:val="22"/>
          <w:szCs w:val="22"/>
        </w:rPr>
      </w:pPr>
      <w:r w:rsidRPr="00335B43">
        <w:rPr>
          <w:sz w:val="22"/>
          <w:szCs w:val="22"/>
        </w:rPr>
        <w:t>I hereby declare that at any point in time, at the SADC Secretariat request, I will provide certified copies of all documents to prove that I have the qualifications and the professional experience and indicated at points 8 and 14 above</w:t>
      </w:r>
      <w:r w:rsidRPr="002D5BF8">
        <w:rPr>
          <w:b/>
          <w:sz w:val="28"/>
          <w:szCs w:val="28"/>
          <w:vertAlign w:val="superscript"/>
        </w:rPr>
        <w:t>3</w:t>
      </w:r>
      <w:r w:rsidRPr="002D5BF8">
        <w:rPr>
          <w:rStyle w:val="FootnoteReference"/>
          <w:b/>
          <w:color w:val="FFFFFF"/>
          <w:szCs w:val="28"/>
        </w:rPr>
        <w:footnoteReference w:id="3"/>
      </w:r>
      <w:r w:rsidRPr="004608ED">
        <w:rPr>
          <w:b/>
          <w:sz w:val="22"/>
          <w:szCs w:val="22"/>
        </w:rPr>
        <w:t>,</w:t>
      </w:r>
      <w:r w:rsidRPr="00335B43">
        <w:rPr>
          <w:sz w:val="22"/>
          <w:szCs w:val="22"/>
        </w:rPr>
        <w:t xml:space="preserve"> documents which are attached to this CV as photocopies. </w:t>
      </w:r>
    </w:p>
    <w:p w14:paraId="17628DB3" w14:textId="77777777" w:rsidR="003C0E6D" w:rsidRPr="00335B43" w:rsidRDefault="003C0E6D" w:rsidP="003C0E6D">
      <w:pPr>
        <w:jc w:val="both"/>
        <w:rPr>
          <w:sz w:val="22"/>
          <w:szCs w:val="22"/>
        </w:rPr>
      </w:pPr>
    </w:p>
    <w:p w14:paraId="3AE2B90F" w14:textId="77777777" w:rsidR="003C0E6D" w:rsidRPr="00335B43" w:rsidRDefault="003C0E6D" w:rsidP="003C0E6D">
      <w:pPr>
        <w:jc w:val="both"/>
        <w:rPr>
          <w:sz w:val="22"/>
          <w:szCs w:val="22"/>
        </w:rPr>
      </w:pPr>
      <w:r w:rsidRPr="00335B43">
        <w:rPr>
          <w:sz w:val="22"/>
          <w:szCs w:val="22"/>
        </w:rPr>
        <w:t xml:space="preserve">By signing this statement, I also authorised the SADC Secretariat to contact my previous or current employers indicated at point 14 above, to obtain directly reference about my professional conduct and achievements. </w:t>
      </w:r>
    </w:p>
    <w:p w14:paraId="26E254A9" w14:textId="77777777" w:rsidR="003C0E6D" w:rsidRPr="00335B43" w:rsidRDefault="003C0E6D" w:rsidP="003C0E6D">
      <w:pPr>
        <w:jc w:val="both"/>
        <w:rPr>
          <w:sz w:val="22"/>
          <w:szCs w:val="22"/>
        </w:rPr>
      </w:pPr>
    </w:p>
    <w:p w14:paraId="53D69390" w14:textId="77777777" w:rsidR="003C0E6D" w:rsidRPr="00335B43" w:rsidRDefault="003C0E6D" w:rsidP="003C0E6D">
      <w:pPr>
        <w:rPr>
          <w:sz w:val="22"/>
          <w:szCs w:val="22"/>
        </w:rPr>
      </w:pPr>
    </w:p>
    <w:tbl>
      <w:tblPr>
        <w:tblW w:w="0" w:type="auto"/>
        <w:tblCellMar>
          <w:left w:w="70" w:type="dxa"/>
          <w:right w:w="70" w:type="dxa"/>
        </w:tblCellMar>
        <w:tblLook w:val="0000" w:firstRow="0" w:lastRow="0" w:firstColumn="0" w:lastColumn="0" w:noHBand="0" w:noVBand="0"/>
      </w:tblPr>
      <w:tblGrid>
        <w:gridCol w:w="5149"/>
        <w:gridCol w:w="837"/>
        <w:gridCol w:w="2745"/>
      </w:tblGrid>
      <w:tr w:rsidR="003C0E6D" w:rsidRPr="00335B43" w14:paraId="189CFE90" w14:textId="77777777" w:rsidTr="003C0E6D">
        <w:tc>
          <w:tcPr>
            <w:tcW w:w="5457" w:type="dxa"/>
            <w:tcBorders>
              <w:bottom w:val="single" w:sz="4" w:space="0" w:color="auto"/>
            </w:tcBorders>
          </w:tcPr>
          <w:p w14:paraId="69E7CFAE" w14:textId="77777777" w:rsidR="003C0E6D" w:rsidRPr="00066B91" w:rsidRDefault="003C0E6D" w:rsidP="003C0E6D">
            <w:pPr>
              <w:rPr>
                <w:sz w:val="22"/>
                <w:szCs w:val="22"/>
              </w:rPr>
            </w:pPr>
          </w:p>
        </w:tc>
        <w:tc>
          <w:tcPr>
            <w:tcW w:w="850" w:type="dxa"/>
          </w:tcPr>
          <w:p w14:paraId="7D173447" w14:textId="77777777" w:rsidR="003C0E6D" w:rsidRPr="00066B91" w:rsidRDefault="003C0E6D" w:rsidP="003C0E6D">
            <w:pPr>
              <w:rPr>
                <w:sz w:val="22"/>
                <w:szCs w:val="22"/>
              </w:rPr>
            </w:pPr>
            <w:r w:rsidRPr="00335B43">
              <w:rPr>
                <w:sz w:val="22"/>
                <w:szCs w:val="22"/>
              </w:rPr>
              <w:t>Date:</w:t>
            </w:r>
          </w:p>
        </w:tc>
        <w:tc>
          <w:tcPr>
            <w:tcW w:w="2904" w:type="dxa"/>
            <w:tcBorders>
              <w:bottom w:val="single" w:sz="4" w:space="0" w:color="auto"/>
            </w:tcBorders>
          </w:tcPr>
          <w:p w14:paraId="7E3D8179" w14:textId="77777777" w:rsidR="003C0E6D" w:rsidRPr="00066B91" w:rsidRDefault="003C0E6D" w:rsidP="003C0E6D">
            <w:pPr>
              <w:rPr>
                <w:sz w:val="22"/>
                <w:szCs w:val="22"/>
              </w:rPr>
            </w:pPr>
          </w:p>
        </w:tc>
      </w:tr>
    </w:tbl>
    <w:p w14:paraId="59DE9AAD" w14:textId="77777777" w:rsidR="003C0E6D" w:rsidRPr="00335B43" w:rsidRDefault="003C0E6D" w:rsidP="003C0E6D">
      <w:pPr>
        <w:rPr>
          <w:sz w:val="22"/>
          <w:szCs w:val="22"/>
        </w:rPr>
      </w:pPr>
    </w:p>
    <w:p w14:paraId="4BE0B9CF" w14:textId="77777777" w:rsidR="003C0E6D" w:rsidRDefault="003C0E6D" w:rsidP="003C0E6D">
      <w:pPr>
        <w:rPr>
          <w:sz w:val="22"/>
          <w:szCs w:val="22"/>
        </w:rPr>
      </w:pPr>
    </w:p>
    <w:p w14:paraId="074527AC" w14:textId="77777777" w:rsidR="003C0E6D" w:rsidRDefault="003C0E6D" w:rsidP="003C0E6D">
      <w:pPr>
        <w:rPr>
          <w:sz w:val="22"/>
          <w:szCs w:val="22"/>
        </w:rPr>
      </w:pPr>
      <w:r w:rsidRPr="00CE5507">
        <w:rPr>
          <w:b/>
          <w:sz w:val="22"/>
          <w:szCs w:val="22"/>
          <w:u w:val="single"/>
        </w:rPr>
        <w:t>ATTACHMENTS:</w:t>
      </w:r>
      <w:r>
        <w:rPr>
          <w:sz w:val="22"/>
          <w:szCs w:val="22"/>
        </w:rPr>
        <w:t xml:space="preserve"> </w:t>
      </w:r>
      <w:r>
        <w:rPr>
          <w:sz w:val="22"/>
          <w:szCs w:val="22"/>
        </w:rPr>
        <w:tab/>
      </w:r>
      <w:r w:rsidRPr="00CE5507">
        <w:rPr>
          <w:b/>
          <w:i/>
          <w:sz w:val="22"/>
          <w:szCs w:val="22"/>
        </w:rPr>
        <w:t>1) Proof of qualifications indicated at point 8</w:t>
      </w:r>
      <w:r>
        <w:rPr>
          <w:sz w:val="22"/>
          <w:szCs w:val="22"/>
        </w:rPr>
        <w:br/>
      </w:r>
      <w:r>
        <w:rPr>
          <w:sz w:val="22"/>
          <w:szCs w:val="22"/>
        </w:rPr>
        <w:tab/>
      </w:r>
      <w:r>
        <w:rPr>
          <w:sz w:val="22"/>
          <w:szCs w:val="22"/>
        </w:rPr>
        <w:tab/>
      </w:r>
      <w:r>
        <w:rPr>
          <w:sz w:val="22"/>
          <w:szCs w:val="22"/>
        </w:rPr>
        <w:tab/>
      </w:r>
      <w:r w:rsidRPr="00CE5507">
        <w:rPr>
          <w:b/>
          <w:i/>
          <w:sz w:val="22"/>
          <w:szCs w:val="22"/>
        </w:rPr>
        <w:t>2) Proof of working experience indicated at point 14</w:t>
      </w:r>
    </w:p>
    <w:p w14:paraId="030FB36D" w14:textId="77777777" w:rsidR="003C0E6D" w:rsidRDefault="003C0E6D" w:rsidP="003C0E6D">
      <w:pPr>
        <w:rPr>
          <w:sz w:val="22"/>
          <w:szCs w:val="22"/>
        </w:rPr>
      </w:pPr>
    </w:p>
    <w:p w14:paraId="0C630A15" w14:textId="77777777" w:rsidR="003C0E6D" w:rsidRDefault="003C0E6D" w:rsidP="003C0E6D">
      <w:pPr>
        <w:rPr>
          <w:sz w:val="22"/>
          <w:szCs w:val="22"/>
        </w:rPr>
      </w:pPr>
    </w:p>
    <w:p w14:paraId="4E8684EC" w14:textId="77777777" w:rsidR="003C0E6D" w:rsidRPr="00335B43" w:rsidRDefault="003C0E6D" w:rsidP="003C0E6D">
      <w:pPr>
        <w:rPr>
          <w:sz w:val="22"/>
          <w:szCs w:val="22"/>
        </w:rPr>
      </w:pPr>
    </w:p>
    <w:p w14:paraId="19A63289" w14:textId="77777777" w:rsidR="003C0E6D" w:rsidRDefault="003C0E6D" w:rsidP="003C0E6D"/>
    <w:p w14:paraId="17ED700A" w14:textId="77777777" w:rsidR="003C0E6D" w:rsidRDefault="003C0E6D" w:rsidP="003C0E6D">
      <w:pPr>
        <w:rPr>
          <w:sz w:val="22"/>
          <w:szCs w:val="22"/>
          <w:lang w:val="en-GB"/>
        </w:rPr>
        <w:sectPr w:rsidR="003C0E6D" w:rsidSect="003C0E6D">
          <w:headerReference w:type="even" r:id="rId38"/>
          <w:pgSz w:w="11900" w:h="16840" w:code="9"/>
          <w:pgMar w:top="1440" w:right="1440" w:bottom="1729" w:left="1729" w:header="720" w:footer="720" w:gutter="0"/>
          <w:cols w:space="720"/>
          <w:titlePg/>
        </w:sectPr>
      </w:pPr>
    </w:p>
    <w:p w14:paraId="0AEFE0F0" w14:textId="77777777" w:rsidR="003C0E6D" w:rsidRPr="00F548B6" w:rsidRDefault="003C0E6D" w:rsidP="003C0E6D">
      <w:pPr>
        <w:pStyle w:val="Heading3"/>
        <w:jc w:val="center"/>
        <w:rPr>
          <w:b w:val="0"/>
          <w:smallCaps/>
          <w:sz w:val="28"/>
          <w:lang w:val="en-GB"/>
        </w:rPr>
      </w:pPr>
      <w:bookmarkStart w:id="21" w:name="_Toc39584451"/>
      <w:bookmarkStart w:id="22" w:name="_Toc94830067"/>
      <w:bookmarkStart w:id="23" w:name="_Toc94830557"/>
      <w:r w:rsidRPr="00F548B6">
        <w:rPr>
          <w:bCs/>
          <w:smallCaps/>
          <w:sz w:val="28"/>
          <w:lang w:val="en-GB"/>
        </w:rPr>
        <w:lastRenderedPageBreak/>
        <w:t>Form</w:t>
      </w:r>
      <w:r>
        <w:rPr>
          <w:sz w:val="28"/>
          <w:lang w:val="en-GB"/>
        </w:rPr>
        <w:t xml:space="preserve"> </w:t>
      </w:r>
      <w:r w:rsidRPr="00F548B6">
        <w:rPr>
          <w:bCs/>
          <w:smallCaps/>
          <w:sz w:val="28"/>
          <w:lang w:val="en-GB"/>
        </w:rPr>
        <w:t>TECH-6</w:t>
      </w:r>
      <w:r>
        <w:rPr>
          <w:sz w:val="28"/>
          <w:lang w:val="en-GB"/>
        </w:rPr>
        <w:t xml:space="preserve"> </w:t>
      </w:r>
      <w:r w:rsidRPr="00F548B6">
        <w:rPr>
          <w:smallCaps/>
          <w:sz w:val="28"/>
          <w:lang w:val="en-GB"/>
        </w:rPr>
        <w:t>Staffing Schedule</w:t>
      </w:r>
      <w:bookmarkEnd w:id="21"/>
      <w:bookmarkEnd w:id="22"/>
      <w:bookmarkEnd w:id="23"/>
    </w:p>
    <w:p w14:paraId="2F951E98" w14:textId="77777777" w:rsidR="003C0E6D" w:rsidRPr="00F548B6" w:rsidRDefault="003C0E6D" w:rsidP="003C0E6D">
      <w:pPr>
        <w:pBdr>
          <w:bottom w:val="single" w:sz="8" w:space="1" w:color="auto"/>
        </w:pBdr>
        <w:jc w:val="right"/>
        <w:rPr>
          <w:lang w:val="en-GB"/>
        </w:rPr>
      </w:pPr>
    </w:p>
    <w:p w14:paraId="06C38B08" w14:textId="77777777" w:rsidR="003C0E6D" w:rsidRPr="00F548B6" w:rsidRDefault="003C0E6D" w:rsidP="003C0E6D">
      <w:pPr>
        <w:pStyle w:val="xl41"/>
        <w:spacing w:before="0" w:beforeAutospacing="0" w:after="0" w:afterAutospacing="0"/>
        <w:rPr>
          <w:rFonts w:eastAsia="Times New Roman"/>
          <w:sz w:val="24"/>
          <w:szCs w:val="24"/>
          <w:lang w:val="en-GB"/>
        </w:rPr>
      </w:pPr>
    </w:p>
    <w:tbl>
      <w:tblPr>
        <w:tblW w:w="13699"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65"/>
        <w:gridCol w:w="2270"/>
        <w:gridCol w:w="983"/>
        <w:gridCol w:w="620"/>
        <w:gridCol w:w="23"/>
        <w:gridCol w:w="597"/>
        <w:gridCol w:w="23"/>
        <w:gridCol w:w="597"/>
        <w:gridCol w:w="23"/>
        <w:gridCol w:w="597"/>
        <w:gridCol w:w="23"/>
        <w:gridCol w:w="597"/>
        <w:gridCol w:w="23"/>
        <w:gridCol w:w="597"/>
        <w:gridCol w:w="23"/>
        <w:gridCol w:w="597"/>
        <w:gridCol w:w="23"/>
        <w:gridCol w:w="597"/>
        <w:gridCol w:w="23"/>
        <w:gridCol w:w="597"/>
        <w:gridCol w:w="23"/>
        <w:gridCol w:w="597"/>
        <w:gridCol w:w="23"/>
        <w:gridCol w:w="597"/>
        <w:gridCol w:w="23"/>
        <w:gridCol w:w="597"/>
        <w:gridCol w:w="23"/>
        <w:gridCol w:w="783"/>
        <w:gridCol w:w="23"/>
        <w:gridCol w:w="783"/>
        <w:gridCol w:w="23"/>
        <w:gridCol w:w="783"/>
        <w:gridCol w:w="23"/>
      </w:tblGrid>
      <w:tr w:rsidR="003C0E6D" w:rsidRPr="00F548B6" w14:paraId="4FECDBEF" w14:textId="77777777" w:rsidTr="003C0E6D">
        <w:trPr>
          <w:gridAfter w:val="1"/>
          <w:wAfter w:w="23" w:type="dxa"/>
          <w:cantSplit/>
          <w:trHeight w:val="340"/>
          <w:jc w:val="center"/>
        </w:trPr>
        <w:tc>
          <w:tcPr>
            <w:tcW w:w="565" w:type="dxa"/>
            <w:vMerge w:val="restart"/>
            <w:tcBorders>
              <w:top w:val="double" w:sz="4" w:space="0" w:color="auto"/>
              <w:left w:val="double" w:sz="4" w:space="0" w:color="auto"/>
              <w:right w:val="single" w:sz="6" w:space="0" w:color="auto"/>
            </w:tcBorders>
            <w:vAlign w:val="center"/>
          </w:tcPr>
          <w:p w14:paraId="16B97545" w14:textId="77777777" w:rsidR="003C0E6D" w:rsidRPr="00F548B6" w:rsidRDefault="003C0E6D" w:rsidP="003C0E6D">
            <w:pPr>
              <w:rPr>
                <w:sz w:val="20"/>
                <w:lang w:val="en-GB"/>
              </w:rPr>
            </w:pPr>
            <w:r w:rsidRPr="00F548B6">
              <w:rPr>
                <w:sz w:val="20"/>
                <w:lang w:val="en-GB"/>
              </w:rPr>
              <w:t>N°</w:t>
            </w:r>
          </w:p>
        </w:tc>
        <w:tc>
          <w:tcPr>
            <w:tcW w:w="2270" w:type="dxa"/>
            <w:vMerge w:val="restart"/>
            <w:tcBorders>
              <w:top w:val="double" w:sz="4" w:space="0" w:color="auto"/>
              <w:left w:val="single" w:sz="6" w:space="0" w:color="auto"/>
              <w:bottom w:val="single" w:sz="6" w:space="0" w:color="auto"/>
              <w:right w:val="single" w:sz="6" w:space="0" w:color="auto"/>
            </w:tcBorders>
            <w:vAlign w:val="center"/>
          </w:tcPr>
          <w:p w14:paraId="63D496DB" w14:textId="77777777" w:rsidR="003C0E6D" w:rsidRPr="00F548B6" w:rsidRDefault="003C0E6D" w:rsidP="003C0E6D">
            <w:pPr>
              <w:rPr>
                <w:b/>
                <w:sz w:val="20"/>
                <w:lang w:val="en-GB"/>
              </w:rPr>
            </w:pPr>
            <w:r w:rsidRPr="00F548B6">
              <w:rPr>
                <w:b/>
                <w:sz w:val="20"/>
                <w:lang w:val="en-GB"/>
              </w:rPr>
              <w:t>Name of Staff</w:t>
            </w:r>
            <w:r w:rsidRPr="00F548B6">
              <w:rPr>
                <w:b/>
                <w:sz w:val="20"/>
                <w:lang w:val="en-GB"/>
              </w:rPr>
              <w:footnoteReference w:id="4"/>
            </w:r>
          </w:p>
        </w:tc>
        <w:tc>
          <w:tcPr>
            <w:tcW w:w="8423" w:type="dxa"/>
            <w:gridSpan w:val="24"/>
            <w:tcBorders>
              <w:top w:val="double" w:sz="4" w:space="0" w:color="auto"/>
              <w:bottom w:val="single" w:sz="6" w:space="0" w:color="auto"/>
              <w:right w:val="single" w:sz="6" w:space="0" w:color="auto"/>
            </w:tcBorders>
            <w:vAlign w:val="center"/>
          </w:tcPr>
          <w:p w14:paraId="6DAC31A3" w14:textId="77777777" w:rsidR="003C0E6D" w:rsidRPr="00F548B6" w:rsidRDefault="003C0E6D" w:rsidP="003C0E6D">
            <w:pPr>
              <w:rPr>
                <w:b/>
                <w:sz w:val="20"/>
                <w:lang w:val="en-GB"/>
              </w:rPr>
            </w:pPr>
            <w:r w:rsidRPr="00F548B6">
              <w:rPr>
                <w:b/>
                <w:sz w:val="20"/>
                <w:lang w:val="en-GB"/>
              </w:rPr>
              <w:t>Staff input (in the form of a bar chart)</w:t>
            </w:r>
            <w:r w:rsidRPr="00F548B6">
              <w:rPr>
                <w:b/>
                <w:sz w:val="20"/>
                <w:lang w:val="en-GB"/>
              </w:rPr>
              <w:footnoteReference w:id="5"/>
            </w:r>
          </w:p>
        </w:tc>
        <w:tc>
          <w:tcPr>
            <w:tcW w:w="2418" w:type="dxa"/>
            <w:gridSpan w:val="6"/>
            <w:tcBorders>
              <w:top w:val="double" w:sz="4" w:space="0" w:color="auto"/>
              <w:bottom w:val="single" w:sz="6" w:space="0" w:color="auto"/>
              <w:right w:val="double" w:sz="4" w:space="0" w:color="auto"/>
            </w:tcBorders>
            <w:vAlign w:val="center"/>
          </w:tcPr>
          <w:p w14:paraId="01F93181" w14:textId="77777777" w:rsidR="003C0E6D" w:rsidRPr="00F548B6" w:rsidRDefault="003C0E6D" w:rsidP="003C0E6D">
            <w:pPr>
              <w:rPr>
                <w:b/>
                <w:sz w:val="20"/>
                <w:lang w:val="en-GB"/>
              </w:rPr>
            </w:pPr>
            <w:r w:rsidRPr="00F548B6">
              <w:rPr>
                <w:b/>
                <w:sz w:val="20"/>
                <w:lang w:val="en-GB"/>
              </w:rPr>
              <w:t>Total staff-</w:t>
            </w:r>
            <w:r>
              <w:rPr>
                <w:b/>
                <w:sz w:val="20"/>
                <w:lang w:val="en-GB"/>
              </w:rPr>
              <w:t>days</w:t>
            </w:r>
            <w:r w:rsidRPr="00F548B6">
              <w:rPr>
                <w:b/>
                <w:sz w:val="20"/>
                <w:lang w:val="en-GB"/>
              </w:rPr>
              <w:t xml:space="preserve"> input</w:t>
            </w:r>
            <w:r w:rsidRPr="00F548B6">
              <w:rPr>
                <w:b/>
                <w:sz w:val="20"/>
                <w:lang w:val="en-GB"/>
              </w:rPr>
              <w:footnoteReference w:id="6"/>
            </w:r>
          </w:p>
        </w:tc>
      </w:tr>
      <w:tr w:rsidR="003C0E6D" w:rsidRPr="00F548B6" w14:paraId="0E9261D7" w14:textId="77777777" w:rsidTr="003C0E6D">
        <w:trPr>
          <w:gridAfter w:val="1"/>
          <w:wAfter w:w="23" w:type="dxa"/>
          <w:cantSplit/>
          <w:trHeight w:val="340"/>
          <w:jc w:val="center"/>
        </w:trPr>
        <w:tc>
          <w:tcPr>
            <w:tcW w:w="565" w:type="dxa"/>
            <w:vMerge/>
            <w:tcBorders>
              <w:left w:val="double" w:sz="4" w:space="0" w:color="auto"/>
              <w:bottom w:val="single" w:sz="12" w:space="0" w:color="auto"/>
              <w:right w:val="single" w:sz="6" w:space="0" w:color="auto"/>
            </w:tcBorders>
            <w:vAlign w:val="center"/>
          </w:tcPr>
          <w:p w14:paraId="4CBE30E6" w14:textId="77777777" w:rsidR="003C0E6D" w:rsidRPr="00F548B6" w:rsidRDefault="003C0E6D" w:rsidP="003C0E6D">
            <w:pPr>
              <w:rPr>
                <w:sz w:val="20"/>
                <w:lang w:val="en-GB"/>
              </w:rPr>
            </w:pPr>
          </w:p>
        </w:tc>
        <w:tc>
          <w:tcPr>
            <w:tcW w:w="2270" w:type="dxa"/>
            <w:vMerge/>
            <w:tcBorders>
              <w:top w:val="single" w:sz="6" w:space="0" w:color="auto"/>
              <w:left w:val="single" w:sz="6" w:space="0" w:color="auto"/>
              <w:bottom w:val="single" w:sz="12" w:space="0" w:color="auto"/>
              <w:right w:val="single" w:sz="6" w:space="0" w:color="auto"/>
            </w:tcBorders>
            <w:vAlign w:val="center"/>
          </w:tcPr>
          <w:p w14:paraId="3766C691" w14:textId="77777777" w:rsidR="003C0E6D" w:rsidRPr="00F548B6" w:rsidRDefault="003C0E6D" w:rsidP="003C0E6D">
            <w:pPr>
              <w:rPr>
                <w:sz w:val="20"/>
                <w:lang w:val="en-GB"/>
              </w:rPr>
            </w:pPr>
          </w:p>
        </w:tc>
        <w:tc>
          <w:tcPr>
            <w:tcW w:w="983" w:type="dxa"/>
            <w:tcBorders>
              <w:top w:val="single" w:sz="6" w:space="0" w:color="auto"/>
              <w:bottom w:val="single" w:sz="12" w:space="0" w:color="auto"/>
            </w:tcBorders>
            <w:vAlign w:val="center"/>
          </w:tcPr>
          <w:p w14:paraId="7CDC6870" w14:textId="77777777" w:rsidR="003C0E6D" w:rsidRPr="00F548B6" w:rsidRDefault="003C0E6D" w:rsidP="003C0E6D">
            <w:pPr>
              <w:rPr>
                <w:b/>
                <w:sz w:val="20"/>
                <w:lang w:val="en-GB"/>
              </w:rPr>
            </w:pPr>
            <w:r w:rsidRPr="00F548B6">
              <w:rPr>
                <w:b/>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tcPr>
          <w:p w14:paraId="2E9F80A2" w14:textId="77777777" w:rsidR="003C0E6D" w:rsidRPr="00F548B6" w:rsidRDefault="003C0E6D" w:rsidP="003C0E6D">
            <w:pPr>
              <w:rPr>
                <w:b/>
                <w:sz w:val="20"/>
                <w:lang w:val="en-GB"/>
              </w:rPr>
            </w:pPr>
            <w:r w:rsidRPr="00F548B6">
              <w:rPr>
                <w:b/>
                <w:sz w:val="20"/>
                <w:lang w:val="en-GB"/>
              </w:rPr>
              <w:t>2</w:t>
            </w:r>
          </w:p>
        </w:tc>
        <w:tc>
          <w:tcPr>
            <w:tcW w:w="620" w:type="dxa"/>
            <w:gridSpan w:val="2"/>
            <w:tcBorders>
              <w:top w:val="single" w:sz="6" w:space="0" w:color="auto"/>
              <w:bottom w:val="single" w:sz="12" w:space="0" w:color="auto"/>
            </w:tcBorders>
            <w:vAlign w:val="center"/>
          </w:tcPr>
          <w:p w14:paraId="381688B7" w14:textId="77777777" w:rsidR="003C0E6D" w:rsidRPr="00F548B6" w:rsidRDefault="003C0E6D" w:rsidP="003C0E6D">
            <w:pPr>
              <w:rPr>
                <w:b/>
                <w:sz w:val="20"/>
                <w:lang w:val="en-GB"/>
              </w:rPr>
            </w:pPr>
            <w:r w:rsidRPr="00F548B6">
              <w:rPr>
                <w:b/>
                <w:sz w:val="20"/>
                <w:lang w:val="en-GB"/>
              </w:rPr>
              <w:t>3</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5387A15B" w14:textId="77777777" w:rsidR="003C0E6D" w:rsidRPr="00F548B6" w:rsidRDefault="003C0E6D" w:rsidP="003C0E6D">
            <w:pPr>
              <w:rPr>
                <w:b/>
                <w:sz w:val="20"/>
                <w:lang w:val="en-GB"/>
              </w:rPr>
            </w:pPr>
            <w:r w:rsidRPr="00F548B6">
              <w:rPr>
                <w:b/>
                <w:sz w:val="20"/>
                <w:lang w:val="en-GB"/>
              </w:rPr>
              <w:t>4</w:t>
            </w:r>
          </w:p>
        </w:tc>
        <w:tc>
          <w:tcPr>
            <w:tcW w:w="620" w:type="dxa"/>
            <w:gridSpan w:val="2"/>
            <w:tcBorders>
              <w:top w:val="single" w:sz="6" w:space="0" w:color="auto"/>
              <w:bottom w:val="single" w:sz="12" w:space="0" w:color="auto"/>
            </w:tcBorders>
            <w:vAlign w:val="center"/>
          </w:tcPr>
          <w:p w14:paraId="154607D6" w14:textId="77777777" w:rsidR="003C0E6D" w:rsidRPr="00F548B6" w:rsidRDefault="003C0E6D" w:rsidP="003C0E6D">
            <w:pPr>
              <w:rPr>
                <w:b/>
                <w:sz w:val="20"/>
                <w:lang w:val="en-GB"/>
              </w:rPr>
            </w:pPr>
            <w:r w:rsidRPr="00F548B6">
              <w:rPr>
                <w:b/>
                <w:sz w:val="20"/>
                <w:lang w:val="en-GB"/>
              </w:rPr>
              <w:t>5</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3AA7662C" w14:textId="77777777" w:rsidR="003C0E6D" w:rsidRPr="00F548B6" w:rsidRDefault="003C0E6D" w:rsidP="003C0E6D">
            <w:pPr>
              <w:rPr>
                <w:b/>
                <w:sz w:val="20"/>
                <w:lang w:val="en-GB"/>
              </w:rPr>
            </w:pPr>
            <w:r w:rsidRPr="00F548B6">
              <w:rPr>
                <w:b/>
                <w:sz w:val="20"/>
                <w:lang w:val="en-GB"/>
              </w:rPr>
              <w:t>6</w:t>
            </w:r>
          </w:p>
        </w:tc>
        <w:tc>
          <w:tcPr>
            <w:tcW w:w="620" w:type="dxa"/>
            <w:gridSpan w:val="2"/>
            <w:tcBorders>
              <w:top w:val="single" w:sz="6" w:space="0" w:color="auto"/>
              <w:bottom w:val="single" w:sz="12" w:space="0" w:color="auto"/>
            </w:tcBorders>
            <w:vAlign w:val="center"/>
          </w:tcPr>
          <w:p w14:paraId="43078020" w14:textId="77777777" w:rsidR="003C0E6D" w:rsidRPr="00F548B6" w:rsidRDefault="003C0E6D" w:rsidP="003C0E6D">
            <w:pPr>
              <w:rPr>
                <w:b/>
                <w:sz w:val="20"/>
                <w:lang w:val="en-GB"/>
              </w:rPr>
            </w:pPr>
            <w:r w:rsidRPr="00F548B6">
              <w:rPr>
                <w:b/>
                <w:sz w:val="20"/>
                <w:lang w:val="en-GB"/>
              </w:rPr>
              <w:t>7</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11CB12CF" w14:textId="77777777" w:rsidR="003C0E6D" w:rsidRPr="00F548B6" w:rsidRDefault="003C0E6D" w:rsidP="003C0E6D">
            <w:pPr>
              <w:rPr>
                <w:b/>
                <w:sz w:val="20"/>
                <w:lang w:val="en-GB"/>
              </w:rPr>
            </w:pPr>
            <w:r w:rsidRPr="00F548B6">
              <w:rPr>
                <w:b/>
                <w:sz w:val="20"/>
                <w:lang w:val="en-GB"/>
              </w:rPr>
              <w:t>8</w:t>
            </w:r>
          </w:p>
        </w:tc>
        <w:tc>
          <w:tcPr>
            <w:tcW w:w="620" w:type="dxa"/>
            <w:gridSpan w:val="2"/>
            <w:tcBorders>
              <w:top w:val="single" w:sz="6" w:space="0" w:color="auto"/>
              <w:bottom w:val="single" w:sz="12" w:space="0" w:color="auto"/>
            </w:tcBorders>
            <w:vAlign w:val="center"/>
          </w:tcPr>
          <w:p w14:paraId="369D581B" w14:textId="77777777" w:rsidR="003C0E6D" w:rsidRPr="00F548B6" w:rsidRDefault="003C0E6D" w:rsidP="003C0E6D">
            <w:pPr>
              <w:rPr>
                <w:b/>
                <w:sz w:val="20"/>
                <w:lang w:val="en-GB"/>
              </w:rPr>
            </w:pPr>
            <w:r w:rsidRPr="00F548B6">
              <w:rPr>
                <w:b/>
                <w:sz w:val="20"/>
                <w:lang w:val="en-GB"/>
              </w:rPr>
              <w:t>9</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4D49D388" w14:textId="77777777" w:rsidR="003C0E6D" w:rsidRPr="00F548B6" w:rsidRDefault="003C0E6D" w:rsidP="003C0E6D">
            <w:pPr>
              <w:rPr>
                <w:b/>
                <w:sz w:val="20"/>
                <w:lang w:val="en-GB"/>
              </w:rPr>
            </w:pPr>
            <w:r w:rsidRPr="00F548B6">
              <w:rPr>
                <w:b/>
                <w:sz w:val="20"/>
                <w:lang w:val="en-GB"/>
              </w:rPr>
              <w:t>10</w:t>
            </w:r>
          </w:p>
        </w:tc>
        <w:tc>
          <w:tcPr>
            <w:tcW w:w="620" w:type="dxa"/>
            <w:gridSpan w:val="2"/>
            <w:tcBorders>
              <w:top w:val="single" w:sz="6" w:space="0" w:color="auto"/>
              <w:bottom w:val="single" w:sz="12" w:space="0" w:color="auto"/>
              <w:right w:val="single" w:sz="6" w:space="0" w:color="auto"/>
            </w:tcBorders>
            <w:vAlign w:val="center"/>
          </w:tcPr>
          <w:p w14:paraId="2444EC70" w14:textId="77777777" w:rsidR="003C0E6D" w:rsidRPr="00F548B6" w:rsidRDefault="003C0E6D" w:rsidP="003C0E6D">
            <w:pPr>
              <w:rPr>
                <w:b/>
                <w:sz w:val="20"/>
                <w:lang w:val="en-GB"/>
              </w:rPr>
            </w:pPr>
            <w:r w:rsidRPr="00F548B6">
              <w:rPr>
                <w:b/>
                <w:sz w:val="20"/>
                <w:lang w:val="en-GB"/>
              </w:rPr>
              <w:t>11</w:t>
            </w:r>
          </w:p>
        </w:tc>
        <w:tc>
          <w:tcPr>
            <w:tcW w:w="620" w:type="dxa"/>
            <w:gridSpan w:val="2"/>
            <w:tcBorders>
              <w:top w:val="single" w:sz="6" w:space="0" w:color="auto"/>
              <w:left w:val="single" w:sz="6" w:space="0" w:color="auto"/>
              <w:bottom w:val="single" w:sz="12" w:space="0" w:color="auto"/>
            </w:tcBorders>
            <w:vAlign w:val="center"/>
          </w:tcPr>
          <w:p w14:paraId="032F4AF9" w14:textId="77777777" w:rsidR="003C0E6D" w:rsidRPr="00F548B6" w:rsidRDefault="003C0E6D" w:rsidP="003C0E6D">
            <w:pPr>
              <w:rPr>
                <w:b/>
                <w:sz w:val="20"/>
                <w:lang w:val="en-GB"/>
              </w:rPr>
            </w:pPr>
            <w:r w:rsidRPr="00F548B6">
              <w:rPr>
                <w:b/>
                <w:sz w:val="20"/>
                <w:lang w:val="en-GB"/>
              </w:rPr>
              <w:t>12</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485BF478" w14:textId="77777777" w:rsidR="003C0E6D" w:rsidRPr="00F548B6" w:rsidRDefault="003C0E6D" w:rsidP="003C0E6D">
            <w:pPr>
              <w:rPr>
                <w:b/>
                <w:sz w:val="20"/>
                <w:lang w:val="en-GB"/>
              </w:rPr>
            </w:pPr>
            <w:r w:rsidRPr="00F548B6">
              <w:rPr>
                <w:b/>
                <w:sz w:val="20"/>
                <w:lang w:val="en-GB"/>
              </w:rPr>
              <w:t>n</w:t>
            </w:r>
          </w:p>
        </w:tc>
        <w:tc>
          <w:tcPr>
            <w:tcW w:w="806" w:type="dxa"/>
            <w:gridSpan w:val="2"/>
            <w:tcBorders>
              <w:top w:val="single" w:sz="6" w:space="0" w:color="auto"/>
              <w:bottom w:val="single" w:sz="12" w:space="0" w:color="auto"/>
              <w:right w:val="single" w:sz="6" w:space="0" w:color="auto"/>
            </w:tcBorders>
            <w:vAlign w:val="center"/>
          </w:tcPr>
          <w:p w14:paraId="0ABE7A6A" w14:textId="77777777" w:rsidR="003C0E6D" w:rsidRPr="00F548B6" w:rsidRDefault="003C0E6D" w:rsidP="003C0E6D">
            <w:pPr>
              <w:rPr>
                <w:b/>
                <w:sz w:val="20"/>
                <w:lang w:val="en-GB"/>
              </w:rPr>
            </w:pPr>
            <w:r w:rsidRPr="00F548B6">
              <w:rPr>
                <w:b/>
                <w:sz w:val="20"/>
                <w:lang w:val="en-GB"/>
              </w:rPr>
              <w:t>Home</w:t>
            </w:r>
          </w:p>
        </w:tc>
        <w:tc>
          <w:tcPr>
            <w:tcW w:w="806" w:type="dxa"/>
            <w:gridSpan w:val="2"/>
            <w:tcBorders>
              <w:top w:val="single" w:sz="6" w:space="0" w:color="auto"/>
              <w:left w:val="single" w:sz="6" w:space="0" w:color="auto"/>
              <w:bottom w:val="single" w:sz="12" w:space="0" w:color="auto"/>
              <w:right w:val="single" w:sz="6" w:space="0" w:color="auto"/>
            </w:tcBorders>
            <w:vAlign w:val="center"/>
          </w:tcPr>
          <w:p w14:paraId="486ADE51" w14:textId="77777777" w:rsidR="003C0E6D" w:rsidRPr="00F548B6" w:rsidRDefault="003C0E6D" w:rsidP="003C0E6D">
            <w:pPr>
              <w:rPr>
                <w:b/>
                <w:sz w:val="20"/>
                <w:lang w:val="en-GB"/>
              </w:rPr>
            </w:pPr>
            <w:r w:rsidRPr="00F548B6">
              <w:rPr>
                <w:b/>
                <w:sz w:val="20"/>
                <w:lang w:val="en-GB"/>
              </w:rPr>
              <w:t>Field</w:t>
            </w:r>
            <w:r w:rsidRPr="00F548B6">
              <w:rPr>
                <w:b/>
                <w:sz w:val="20"/>
                <w:lang w:val="en-GB"/>
              </w:rPr>
              <w:footnoteReference w:id="7"/>
            </w:r>
          </w:p>
        </w:tc>
        <w:tc>
          <w:tcPr>
            <w:tcW w:w="806" w:type="dxa"/>
            <w:gridSpan w:val="2"/>
            <w:tcBorders>
              <w:top w:val="single" w:sz="6" w:space="0" w:color="auto"/>
              <w:left w:val="single" w:sz="6" w:space="0" w:color="auto"/>
              <w:bottom w:val="single" w:sz="12" w:space="0" w:color="auto"/>
              <w:right w:val="double" w:sz="4" w:space="0" w:color="auto"/>
            </w:tcBorders>
            <w:vAlign w:val="center"/>
          </w:tcPr>
          <w:p w14:paraId="46DFB0E7" w14:textId="77777777" w:rsidR="003C0E6D" w:rsidRPr="00F548B6" w:rsidRDefault="003C0E6D" w:rsidP="003C0E6D">
            <w:pPr>
              <w:rPr>
                <w:b/>
                <w:sz w:val="20"/>
                <w:lang w:val="en-GB"/>
              </w:rPr>
            </w:pPr>
            <w:r w:rsidRPr="00F548B6">
              <w:rPr>
                <w:b/>
                <w:sz w:val="20"/>
                <w:lang w:val="en-GB"/>
              </w:rPr>
              <w:t>Total</w:t>
            </w:r>
          </w:p>
        </w:tc>
      </w:tr>
      <w:tr w:rsidR="003C0E6D" w:rsidRPr="00F548B6" w14:paraId="14747C54" w14:textId="77777777" w:rsidTr="003C0E6D">
        <w:trPr>
          <w:cantSplit/>
          <w:trHeight w:hRule="exact" w:val="255"/>
          <w:jc w:val="center"/>
        </w:trPr>
        <w:tc>
          <w:tcPr>
            <w:tcW w:w="4461" w:type="dxa"/>
            <w:gridSpan w:val="5"/>
            <w:tcBorders>
              <w:top w:val="single" w:sz="12" w:space="0" w:color="auto"/>
              <w:left w:val="double" w:sz="4" w:space="0" w:color="auto"/>
              <w:bottom w:val="single" w:sz="6" w:space="0" w:color="auto"/>
              <w:right w:val="nil"/>
            </w:tcBorders>
            <w:vAlign w:val="center"/>
          </w:tcPr>
          <w:p w14:paraId="20C0395E" w14:textId="77777777" w:rsidR="003C0E6D" w:rsidRPr="00F548B6" w:rsidRDefault="003C0E6D" w:rsidP="003C0E6D">
            <w:pPr>
              <w:rPr>
                <w:b/>
                <w:sz w:val="20"/>
                <w:lang w:val="en-GB"/>
              </w:rPr>
            </w:pPr>
            <w:r w:rsidRPr="00F548B6">
              <w:rPr>
                <w:b/>
                <w:sz w:val="20"/>
                <w:lang w:val="en-GB"/>
              </w:rPr>
              <w:t xml:space="preserve">Key Experts </w:t>
            </w:r>
          </w:p>
        </w:tc>
        <w:tc>
          <w:tcPr>
            <w:tcW w:w="620" w:type="dxa"/>
            <w:gridSpan w:val="2"/>
            <w:tcBorders>
              <w:top w:val="single" w:sz="12" w:space="0" w:color="auto"/>
              <w:left w:val="nil"/>
              <w:bottom w:val="single" w:sz="6" w:space="0" w:color="auto"/>
              <w:right w:val="nil"/>
            </w:tcBorders>
          </w:tcPr>
          <w:p w14:paraId="096590D6" w14:textId="77777777" w:rsidR="003C0E6D" w:rsidRPr="00F548B6" w:rsidRDefault="003C0E6D" w:rsidP="003C0E6D">
            <w:pPr>
              <w:rPr>
                <w:sz w:val="20"/>
                <w:lang w:val="en-GB"/>
              </w:rPr>
            </w:pPr>
          </w:p>
        </w:tc>
        <w:tc>
          <w:tcPr>
            <w:tcW w:w="620" w:type="dxa"/>
            <w:gridSpan w:val="2"/>
            <w:tcBorders>
              <w:top w:val="single" w:sz="12" w:space="0" w:color="auto"/>
              <w:left w:val="nil"/>
              <w:bottom w:val="single" w:sz="6" w:space="0" w:color="auto"/>
              <w:right w:val="nil"/>
            </w:tcBorders>
          </w:tcPr>
          <w:p w14:paraId="18721260" w14:textId="77777777" w:rsidR="003C0E6D" w:rsidRPr="00F548B6" w:rsidRDefault="003C0E6D" w:rsidP="003C0E6D">
            <w:pPr>
              <w:rPr>
                <w:sz w:val="20"/>
                <w:lang w:val="en-GB"/>
              </w:rPr>
            </w:pPr>
          </w:p>
        </w:tc>
        <w:tc>
          <w:tcPr>
            <w:tcW w:w="620" w:type="dxa"/>
            <w:gridSpan w:val="2"/>
            <w:tcBorders>
              <w:top w:val="single" w:sz="12" w:space="0" w:color="auto"/>
              <w:left w:val="nil"/>
              <w:bottom w:val="single" w:sz="6" w:space="0" w:color="auto"/>
              <w:right w:val="nil"/>
            </w:tcBorders>
          </w:tcPr>
          <w:p w14:paraId="6B379BED" w14:textId="77777777" w:rsidR="003C0E6D" w:rsidRPr="00F548B6" w:rsidRDefault="003C0E6D" w:rsidP="003C0E6D">
            <w:pPr>
              <w:rPr>
                <w:sz w:val="20"/>
                <w:lang w:val="en-GB"/>
              </w:rPr>
            </w:pPr>
          </w:p>
        </w:tc>
        <w:tc>
          <w:tcPr>
            <w:tcW w:w="620" w:type="dxa"/>
            <w:gridSpan w:val="2"/>
            <w:tcBorders>
              <w:top w:val="single" w:sz="12" w:space="0" w:color="auto"/>
              <w:left w:val="nil"/>
              <w:bottom w:val="single" w:sz="6" w:space="0" w:color="auto"/>
              <w:right w:val="nil"/>
            </w:tcBorders>
          </w:tcPr>
          <w:p w14:paraId="4F65D5FF" w14:textId="77777777" w:rsidR="003C0E6D" w:rsidRPr="00F548B6" w:rsidRDefault="003C0E6D" w:rsidP="003C0E6D">
            <w:pPr>
              <w:rPr>
                <w:sz w:val="20"/>
                <w:lang w:val="en-GB"/>
              </w:rPr>
            </w:pPr>
          </w:p>
        </w:tc>
        <w:tc>
          <w:tcPr>
            <w:tcW w:w="620" w:type="dxa"/>
            <w:gridSpan w:val="2"/>
            <w:tcBorders>
              <w:top w:val="single" w:sz="12" w:space="0" w:color="auto"/>
              <w:left w:val="nil"/>
              <w:bottom w:val="single" w:sz="6" w:space="0" w:color="auto"/>
              <w:right w:val="nil"/>
            </w:tcBorders>
          </w:tcPr>
          <w:p w14:paraId="10CF7E11" w14:textId="77777777" w:rsidR="003C0E6D" w:rsidRPr="00F548B6" w:rsidRDefault="003C0E6D" w:rsidP="003C0E6D">
            <w:pPr>
              <w:rPr>
                <w:sz w:val="20"/>
                <w:lang w:val="en-GB"/>
              </w:rPr>
            </w:pPr>
          </w:p>
        </w:tc>
        <w:tc>
          <w:tcPr>
            <w:tcW w:w="620" w:type="dxa"/>
            <w:gridSpan w:val="2"/>
            <w:tcBorders>
              <w:top w:val="single" w:sz="12" w:space="0" w:color="auto"/>
              <w:left w:val="nil"/>
              <w:bottom w:val="single" w:sz="6" w:space="0" w:color="auto"/>
              <w:right w:val="nil"/>
            </w:tcBorders>
          </w:tcPr>
          <w:p w14:paraId="03241145" w14:textId="77777777" w:rsidR="003C0E6D" w:rsidRPr="00F548B6" w:rsidRDefault="003C0E6D" w:rsidP="003C0E6D">
            <w:pPr>
              <w:rPr>
                <w:sz w:val="20"/>
                <w:lang w:val="en-GB"/>
              </w:rPr>
            </w:pPr>
          </w:p>
        </w:tc>
        <w:tc>
          <w:tcPr>
            <w:tcW w:w="620" w:type="dxa"/>
            <w:gridSpan w:val="2"/>
            <w:tcBorders>
              <w:top w:val="single" w:sz="12" w:space="0" w:color="auto"/>
              <w:left w:val="nil"/>
              <w:bottom w:val="single" w:sz="6" w:space="0" w:color="auto"/>
              <w:right w:val="nil"/>
            </w:tcBorders>
          </w:tcPr>
          <w:p w14:paraId="19B7354C" w14:textId="77777777" w:rsidR="003C0E6D" w:rsidRPr="00F548B6" w:rsidRDefault="003C0E6D" w:rsidP="003C0E6D">
            <w:pPr>
              <w:rPr>
                <w:sz w:val="20"/>
                <w:lang w:val="en-GB"/>
              </w:rPr>
            </w:pPr>
          </w:p>
        </w:tc>
        <w:tc>
          <w:tcPr>
            <w:tcW w:w="620" w:type="dxa"/>
            <w:gridSpan w:val="2"/>
            <w:tcBorders>
              <w:top w:val="single" w:sz="12" w:space="0" w:color="auto"/>
              <w:left w:val="nil"/>
              <w:bottom w:val="single" w:sz="6" w:space="0" w:color="auto"/>
              <w:right w:val="nil"/>
            </w:tcBorders>
          </w:tcPr>
          <w:p w14:paraId="2484650D" w14:textId="77777777" w:rsidR="003C0E6D" w:rsidRPr="00F548B6" w:rsidRDefault="003C0E6D" w:rsidP="003C0E6D">
            <w:pPr>
              <w:rPr>
                <w:sz w:val="20"/>
                <w:lang w:val="en-GB"/>
              </w:rPr>
            </w:pPr>
          </w:p>
        </w:tc>
        <w:tc>
          <w:tcPr>
            <w:tcW w:w="620" w:type="dxa"/>
            <w:gridSpan w:val="2"/>
            <w:tcBorders>
              <w:top w:val="single" w:sz="12" w:space="0" w:color="auto"/>
              <w:left w:val="nil"/>
              <w:bottom w:val="single" w:sz="6" w:space="0" w:color="auto"/>
              <w:right w:val="nil"/>
            </w:tcBorders>
          </w:tcPr>
          <w:p w14:paraId="0625764C" w14:textId="77777777" w:rsidR="003C0E6D" w:rsidRPr="00F548B6" w:rsidRDefault="003C0E6D" w:rsidP="003C0E6D">
            <w:pPr>
              <w:rPr>
                <w:sz w:val="20"/>
                <w:lang w:val="en-GB"/>
              </w:rPr>
            </w:pPr>
          </w:p>
        </w:tc>
        <w:tc>
          <w:tcPr>
            <w:tcW w:w="620" w:type="dxa"/>
            <w:gridSpan w:val="2"/>
            <w:tcBorders>
              <w:top w:val="single" w:sz="12" w:space="0" w:color="auto"/>
              <w:left w:val="nil"/>
              <w:bottom w:val="single" w:sz="6" w:space="0" w:color="auto"/>
              <w:right w:val="nil"/>
            </w:tcBorders>
          </w:tcPr>
          <w:p w14:paraId="6637FB87" w14:textId="77777777" w:rsidR="003C0E6D" w:rsidRPr="00F548B6" w:rsidRDefault="003C0E6D" w:rsidP="003C0E6D">
            <w:pPr>
              <w:rPr>
                <w:sz w:val="20"/>
                <w:lang w:val="en-GB"/>
              </w:rPr>
            </w:pPr>
          </w:p>
        </w:tc>
        <w:tc>
          <w:tcPr>
            <w:tcW w:w="620" w:type="dxa"/>
            <w:gridSpan w:val="2"/>
            <w:tcBorders>
              <w:top w:val="single" w:sz="12" w:space="0" w:color="auto"/>
              <w:left w:val="nil"/>
              <w:bottom w:val="single" w:sz="6" w:space="0" w:color="auto"/>
              <w:right w:val="nil"/>
            </w:tcBorders>
          </w:tcPr>
          <w:p w14:paraId="0CB9538C" w14:textId="77777777" w:rsidR="003C0E6D" w:rsidRPr="00F548B6" w:rsidRDefault="003C0E6D" w:rsidP="003C0E6D">
            <w:pPr>
              <w:rPr>
                <w:sz w:val="20"/>
                <w:lang w:val="en-GB"/>
              </w:rPr>
            </w:pPr>
          </w:p>
        </w:tc>
        <w:tc>
          <w:tcPr>
            <w:tcW w:w="806" w:type="dxa"/>
            <w:gridSpan w:val="2"/>
            <w:tcBorders>
              <w:top w:val="single" w:sz="12" w:space="0" w:color="auto"/>
              <w:left w:val="nil"/>
              <w:bottom w:val="single" w:sz="6" w:space="0" w:color="auto"/>
              <w:right w:val="nil"/>
            </w:tcBorders>
          </w:tcPr>
          <w:p w14:paraId="3CC6CBBF" w14:textId="77777777" w:rsidR="003C0E6D" w:rsidRPr="00F548B6" w:rsidRDefault="003C0E6D" w:rsidP="003C0E6D">
            <w:pPr>
              <w:rPr>
                <w:sz w:val="20"/>
                <w:highlight w:val="yellow"/>
                <w:lang w:val="en-GB"/>
              </w:rPr>
            </w:pPr>
          </w:p>
        </w:tc>
        <w:tc>
          <w:tcPr>
            <w:tcW w:w="806" w:type="dxa"/>
            <w:gridSpan w:val="2"/>
            <w:tcBorders>
              <w:top w:val="single" w:sz="12" w:space="0" w:color="auto"/>
              <w:left w:val="nil"/>
              <w:bottom w:val="single" w:sz="6" w:space="0" w:color="auto"/>
              <w:right w:val="nil"/>
            </w:tcBorders>
          </w:tcPr>
          <w:p w14:paraId="31832678" w14:textId="77777777" w:rsidR="003C0E6D" w:rsidRPr="00F548B6" w:rsidRDefault="003C0E6D" w:rsidP="003C0E6D">
            <w:pPr>
              <w:rPr>
                <w:sz w:val="20"/>
                <w:highlight w:val="yellow"/>
                <w:lang w:val="en-GB"/>
              </w:rPr>
            </w:pPr>
          </w:p>
        </w:tc>
        <w:tc>
          <w:tcPr>
            <w:tcW w:w="806" w:type="dxa"/>
            <w:gridSpan w:val="2"/>
            <w:tcBorders>
              <w:top w:val="single" w:sz="12" w:space="0" w:color="auto"/>
              <w:left w:val="nil"/>
              <w:bottom w:val="single" w:sz="6" w:space="0" w:color="auto"/>
              <w:right w:val="double" w:sz="4" w:space="0" w:color="auto"/>
            </w:tcBorders>
          </w:tcPr>
          <w:p w14:paraId="0F679965" w14:textId="77777777" w:rsidR="003C0E6D" w:rsidRPr="00F548B6" w:rsidRDefault="003C0E6D" w:rsidP="003C0E6D">
            <w:pPr>
              <w:rPr>
                <w:sz w:val="20"/>
                <w:highlight w:val="yellow"/>
                <w:lang w:val="en-GB"/>
              </w:rPr>
            </w:pPr>
          </w:p>
        </w:tc>
      </w:tr>
      <w:tr w:rsidR="003C0E6D" w:rsidRPr="00F548B6" w14:paraId="1DC6837B" w14:textId="77777777" w:rsidTr="003C0E6D">
        <w:trPr>
          <w:gridAfter w:val="1"/>
          <w:wAfter w:w="23" w:type="dxa"/>
          <w:cantSplit/>
          <w:jc w:val="center"/>
        </w:trPr>
        <w:tc>
          <w:tcPr>
            <w:tcW w:w="565" w:type="dxa"/>
            <w:vMerge w:val="restart"/>
            <w:tcBorders>
              <w:top w:val="single" w:sz="6" w:space="0" w:color="auto"/>
              <w:left w:val="double" w:sz="4" w:space="0" w:color="auto"/>
              <w:right w:val="single" w:sz="6" w:space="0" w:color="auto"/>
            </w:tcBorders>
            <w:vAlign w:val="center"/>
          </w:tcPr>
          <w:p w14:paraId="53D264AD" w14:textId="77777777" w:rsidR="003C0E6D" w:rsidRPr="00F548B6" w:rsidRDefault="003C0E6D" w:rsidP="003C0E6D">
            <w:pPr>
              <w:rPr>
                <w:sz w:val="20"/>
                <w:lang w:val="en-GB"/>
              </w:rPr>
            </w:pPr>
            <w:r w:rsidRPr="00F548B6">
              <w:rPr>
                <w:sz w:val="20"/>
                <w:lang w:val="en-GB"/>
              </w:rPr>
              <w:t>1</w:t>
            </w:r>
          </w:p>
        </w:tc>
        <w:tc>
          <w:tcPr>
            <w:tcW w:w="2270" w:type="dxa"/>
            <w:vMerge w:val="restart"/>
            <w:tcBorders>
              <w:top w:val="single" w:sz="6" w:space="0" w:color="auto"/>
              <w:left w:val="single" w:sz="6" w:space="0" w:color="auto"/>
              <w:right w:val="single" w:sz="6" w:space="0" w:color="auto"/>
            </w:tcBorders>
          </w:tcPr>
          <w:p w14:paraId="496D2999" w14:textId="77777777" w:rsidR="003C0E6D" w:rsidRPr="00F548B6" w:rsidRDefault="003C0E6D" w:rsidP="003C0E6D">
            <w:pPr>
              <w:rPr>
                <w:sz w:val="20"/>
                <w:lang w:val="en-GB"/>
              </w:rPr>
            </w:pPr>
          </w:p>
        </w:tc>
        <w:tc>
          <w:tcPr>
            <w:tcW w:w="983" w:type="dxa"/>
            <w:tcBorders>
              <w:top w:val="single" w:sz="6" w:space="0" w:color="auto"/>
              <w:left w:val="single" w:sz="6" w:space="0" w:color="auto"/>
              <w:bottom w:val="dashSmallGap" w:sz="4" w:space="0" w:color="auto"/>
              <w:right w:val="single" w:sz="6" w:space="0" w:color="auto"/>
            </w:tcBorders>
            <w:tcMar>
              <w:left w:w="28" w:type="dxa"/>
            </w:tcMar>
            <w:vAlign w:val="center"/>
          </w:tcPr>
          <w:p w14:paraId="7BE1A9DF" w14:textId="77777777" w:rsidR="003C0E6D" w:rsidRPr="00F548B6" w:rsidRDefault="003C0E6D" w:rsidP="003C0E6D">
            <w:pPr>
              <w:rPr>
                <w:sz w:val="20"/>
                <w:lang w:val="en-GB"/>
              </w:rPr>
            </w:pPr>
            <w:r w:rsidRPr="00F548B6">
              <w:rPr>
                <w:sz w:val="20"/>
                <w:lang w:val="en-GB"/>
              </w:rPr>
              <w:t>[Home]</w:t>
            </w:r>
          </w:p>
        </w:tc>
        <w:tc>
          <w:tcPr>
            <w:tcW w:w="620" w:type="dxa"/>
            <w:tcBorders>
              <w:top w:val="single" w:sz="6" w:space="0" w:color="auto"/>
              <w:left w:val="single" w:sz="6" w:space="0" w:color="auto"/>
              <w:bottom w:val="dashSmallGap" w:sz="4" w:space="0" w:color="auto"/>
              <w:right w:val="single" w:sz="6" w:space="0" w:color="auto"/>
            </w:tcBorders>
          </w:tcPr>
          <w:p w14:paraId="1B3EC14E"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518A9963"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4D2B52D1"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1214EC54"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47BB022B"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6C4F198A"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3193AEE2"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09A8CF60"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2C283CFD"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1EB888B5"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28615695"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394348E7" w14:textId="77777777" w:rsidR="003C0E6D" w:rsidRPr="00F548B6" w:rsidRDefault="003C0E6D" w:rsidP="003C0E6D">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tcPr>
          <w:p w14:paraId="6550974A"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14:paraId="5FC8D5C3" w14:textId="77777777" w:rsidR="003C0E6D" w:rsidRPr="00F548B6" w:rsidRDefault="003C0E6D" w:rsidP="003C0E6D">
            <w:pPr>
              <w:rPr>
                <w:sz w:val="20"/>
                <w:highlight w:val="yellow"/>
                <w:lang w:val="en-GB"/>
              </w:rPr>
            </w:pPr>
          </w:p>
        </w:tc>
        <w:tc>
          <w:tcPr>
            <w:tcW w:w="806" w:type="dxa"/>
            <w:gridSpan w:val="2"/>
            <w:vMerge w:val="restart"/>
            <w:tcBorders>
              <w:top w:val="single" w:sz="6" w:space="0" w:color="auto"/>
              <w:left w:val="single" w:sz="6" w:space="0" w:color="auto"/>
              <w:right w:val="double" w:sz="4" w:space="0" w:color="auto"/>
            </w:tcBorders>
          </w:tcPr>
          <w:p w14:paraId="36BD788D" w14:textId="77777777" w:rsidR="003C0E6D" w:rsidRPr="00F548B6" w:rsidRDefault="003C0E6D" w:rsidP="003C0E6D">
            <w:pPr>
              <w:rPr>
                <w:sz w:val="20"/>
                <w:highlight w:val="yellow"/>
                <w:lang w:val="en-GB"/>
              </w:rPr>
            </w:pPr>
          </w:p>
        </w:tc>
      </w:tr>
      <w:tr w:rsidR="003C0E6D" w:rsidRPr="00F548B6" w14:paraId="50E673A8" w14:textId="77777777" w:rsidTr="003C0E6D">
        <w:trPr>
          <w:gridAfter w:val="1"/>
          <w:wAfter w:w="23" w:type="dxa"/>
          <w:cantSplit/>
          <w:jc w:val="center"/>
        </w:trPr>
        <w:tc>
          <w:tcPr>
            <w:tcW w:w="565" w:type="dxa"/>
            <w:vMerge/>
            <w:tcBorders>
              <w:left w:val="double" w:sz="4" w:space="0" w:color="auto"/>
              <w:bottom w:val="single" w:sz="6" w:space="0" w:color="auto"/>
              <w:right w:val="single" w:sz="6" w:space="0" w:color="auto"/>
            </w:tcBorders>
            <w:vAlign w:val="center"/>
          </w:tcPr>
          <w:p w14:paraId="63AEB962" w14:textId="77777777" w:rsidR="003C0E6D" w:rsidRPr="00F548B6" w:rsidRDefault="003C0E6D" w:rsidP="003C0E6D">
            <w:pPr>
              <w:rPr>
                <w:sz w:val="20"/>
                <w:lang w:val="en-GB"/>
              </w:rPr>
            </w:pPr>
          </w:p>
        </w:tc>
        <w:tc>
          <w:tcPr>
            <w:tcW w:w="2270" w:type="dxa"/>
            <w:vMerge/>
            <w:tcBorders>
              <w:left w:val="single" w:sz="6" w:space="0" w:color="auto"/>
              <w:bottom w:val="single" w:sz="6" w:space="0" w:color="auto"/>
              <w:right w:val="single" w:sz="6" w:space="0" w:color="auto"/>
            </w:tcBorders>
          </w:tcPr>
          <w:p w14:paraId="410ACB2E" w14:textId="77777777" w:rsidR="003C0E6D" w:rsidRPr="00F548B6" w:rsidRDefault="003C0E6D" w:rsidP="003C0E6D">
            <w:pPr>
              <w:rPr>
                <w:sz w:val="20"/>
                <w:lang w:val="en-GB"/>
              </w:rPr>
            </w:pPr>
          </w:p>
        </w:tc>
        <w:tc>
          <w:tcPr>
            <w:tcW w:w="983" w:type="dxa"/>
            <w:tcBorders>
              <w:top w:val="dashSmallGap" w:sz="4" w:space="0" w:color="auto"/>
              <w:left w:val="single" w:sz="6" w:space="0" w:color="auto"/>
              <w:bottom w:val="single" w:sz="6" w:space="0" w:color="auto"/>
              <w:right w:val="single" w:sz="6" w:space="0" w:color="auto"/>
            </w:tcBorders>
            <w:tcMar>
              <w:left w:w="28" w:type="dxa"/>
            </w:tcMar>
            <w:vAlign w:val="center"/>
          </w:tcPr>
          <w:p w14:paraId="562170BC" w14:textId="77777777" w:rsidR="003C0E6D" w:rsidRPr="00F548B6" w:rsidRDefault="003C0E6D" w:rsidP="003C0E6D">
            <w:pPr>
              <w:rPr>
                <w:sz w:val="20"/>
                <w:lang w:val="en-GB"/>
              </w:rPr>
            </w:pPr>
            <w:r w:rsidRPr="00F548B6">
              <w:rPr>
                <w:sz w:val="20"/>
                <w:lang w:val="en-GB"/>
              </w:rPr>
              <w:t>[Field]</w:t>
            </w:r>
          </w:p>
        </w:tc>
        <w:tc>
          <w:tcPr>
            <w:tcW w:w="620" w:type="dxa"/>
            <w:tcBorders>
              <w:top w:val="dashSmallGap" w:sz="4" w:space="0" w:color="auto"/>
              <w:left w:val="single" w:sz="6" w:space="0" w:color="auto"/>
              <w:bottom w:val="single" w:sz="6" w:space="0" w:color="auto"/>
              <w:right w:val="single" w:sz="6" w:space="0" w:color="auto"/>
            </w:tcBorders>
          </w:tcPr>
          <w:p w14:paraId="5BEED202"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73FB7E46"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122844AF"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2DDFADCA"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791AEB68"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18C5EA7F"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7BC1CB65"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54A4E9E9"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55AE722D"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205EFCB8"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7711E68C"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04C6828C" w14:textId="77777777" w:rsidR="003C0E6D" w:rsidRPr="00F548B6" w:rsidRDefault="003C0E6D" w:rsidP="003C0E6D">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14:paraId="4E8AE7BC"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tcPr>
          <w:p w14:paraId="41E8FDF3" w14:textId="77777777" w:rsidR="003C0E6D" w:rsidRPr="00F548B6" w:rsidRDefault="003C0E6D" w:rsidP="003C0E6D">
            <w:pPr>
              <w:rPr>
                <w:sz w:val="20"/>
                <w:highlight w:val="yellow"/>
                <w:lang w:val="en-GB"/>
              </w:rPr>
            </w:pPr>
          </w:p>
        </w:tc>
        <w:tc>
          <w:tcPr>
            <w:tcW w:w="806" w:type="dxa"/>
            <w:gridSpan w:val="2"/>
            <w:vMerge/>
            <w:tcBorders>
              <w:left w:val="single" w:sz="6" w:space="0" w:color="auto"/>
              <w:bottom w:val="single" w:sz="6" w:space="0" w:color="auto"/>
              <w:right w:val="double" w:sz="4" w:space="0" w:color="auto"/>
            </w:tcBorders>
          </w:tcPr>
          <w:p w14:paraId="22632746" w14:textId="77777777" w:rsidR="003C0E6D" w:rsidRPr="00F548B6" w:rsidRDefault="003C0E6D" w:rsidP="003C0E6D">
            <w:pPr>
              <w:rPr>
                <w:sz w:val="20"/>
                <w:highlight w:val="yellow"/>
                <w:lang w:val="en-GB"/>
              </w:rPr>
            </w:pPr>
          </w:p>
        </w:tc>
      </w:tr>
      <w:tr w:rsidR="003C0E6D" w:rsidRPr="00F548B6" w14:paraId="439CCCCB" w14:textId="77777777" w:rsidTr="003C0E6D">
        <w:trPr>
          <w:gridAfter w:val="1"/>
          <w:wAfter w:w="23" w:type="dxa"/>
          <w:cantSplit/>
          <w:jc w:val="center"/>
        </w:trPr>
        <w:tc>
          <w:tcPr>
            <w:tcW w:w="565" w:type="dxa"/>
            <w:vMerge w:val="restart"/>
            <w:tcBorders>
              <w:top w:val="single" w:sz="6" w:space="0" w:color="auto"/>
              <w:left w:val="double" w:sz="4" w:space="0" w:color="auto"/>
              <w:right w:val="single" w:sz="6" w:space="0" w:color="auto"/>
            </w:tcBorders>
            <w:vAlign w:val="center"/>
          </w:tcPr>
          <w:p w14:paraId="33EFDBF5" w14:textId="77777777" w:rsidR="003C0E6D" w:rsidRPr="00F548B6" w:rsidRDefault="003C0E6D" w:rsidP="003C0E6D">
            <w:pPr>
              <w:rPr>
                <w:sz w:val="20"/>
                <w:lang w:val="en-GB"/>
              </w:rPr>
            </w:pPr>
            <w:r w:rsidRPr="00F548B6">
              <w:rPr>
                <w:sz w:val="20"/>
                <w:lang w:val="en-GB"/>
              </w:rPr>
              <w:t>2</w:t>
            </w:r>
          </w:p>
        </w:tc>
        <w:tc>
          <w:tcPr>
            <w:tcW w:w="2270" w:type="dxa"/>
            <w:vMerge w:val="restart"/>
            <w:tcBorders>
              <w:top w:val="single" w:sz="6" w:space="0" w:color="auto"/>
              <w:left w:val="single" w:sz="6" w:space="0" w:color="auto"/>
              <w:right w:val="single" w:sz="6" w:space="0" w:color="auto"/>
            </w:tcBorders>
          </w:tcPr>
          <w:p w14:paraId="13D61D60" w14:textId="77777777" w:rsidR="003C0E6D" w:rsidRPr="00F548B6" w:rsidRDefault="003C0E6D" w:rsidP="003C0E6D">
            <w:pPr>
              <w:rPr>
                <w:sz w:val="20"/>
                <w:lang w:val="en-GB"/>
              </w:rPr>
            </w:pPr>
          </w:p>
        </w:tc>
        <w:tc>
          <w:tcPr>
            <w:tcW w:w="983" w:type="dxa"/>
            <w:tcBorders>
              <w:top w:val="single" w:sz="6" w:space="0" w:color="auto"/>
              <w:left w:val="single" w:sz="6" w:space="0" w:color="auto"/>
              <w:bottom w:val="dashSmallGap" w:sz="4" w:space="0" w:color="auto"/>
              <w:right w:val="single" w:sz="6" w:space="0" w:color="auto"/>
            </w:tcBorders>
          </w:tcPr>
          <w:p w14:paraId="18319769" w14:textId="77777777" w:rsidR="003C0E6D" w:rsidRPr="00F548B6" w:rsidRDefault="003C0E6D" w:rsidP="003C0E6D">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18A5F13"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746E4420"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453872DD"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219B7036"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632C9EFB"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41DBFB72"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2F4A0C59"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46C87432"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131E6F0B"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1196BA69"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5E7A1793"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0CE73C8B" w14:textId="77777777" w:rsidR="003C0E6D" w:rsidRPr="00F548B6" w:rsidRDefault="003C0E6D" w:rsidP="003C0E6D">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tcPr>
          <w:p w14:paraId="1E0A67AE"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14:paraId="1038471F" w14:textId="77777777" w:rsidR="003C0E6D" w:rsidRPr="00F548B6" w:rsidRDefault="003C0E6D" w:rsidP="003C0E6D">
            <w:pPr>
              <w:rPr>
                <w:sz w:val="20"/>
                <w:highlight w:val="yellow"/>
                <w:lang w:val="en-GB"/>
              </w:rPr>
            </w:pPr>
          </w:p>
        </w:tc>
        <w:tc>
          <w:tcPr>
            <w:tcW w:w="806" w:type="dxa"/>
            <w:gridSpan w:val="2"/>
            <w:vMerge w:val="restart"/>
            <w:tcBorders>
              <w:top w:val="single" w:sz="6" w:space="0" w:color="auto"/>
              <w:left w:val="single" w:sz="6" w:space="0" w:color="auto"/>
              <w:right w:val="double" w:sz="4" w:space="0" w:color="auto"/>
            </w:tcBorders>
          </w:tcPr>
          <w:p w14:paraId="5A0D199F" w14:textId="77777777" w:rsidR="003C0E6D" w:rsidRPr="00F548B6" w:rsidRDefault="003C0E6D" w:rsidP="003C0E6D">
            <w:pPr>
              <w:rPr>
                <w:sz w:val="20"/>
                <w:highlight w:val="yellow"/>
                <w:lang w:val="en-GB"/>
              </w:rPr>
            </w:pPr>
          </w:p>
        </w:tc>
      </w:tr>
      <w:tr w:rsidR="003C0E6D" w:rsidRPr="00F548B6" w14:paraId="6051F829" w14:textId="77777777" w:rsidTr="003C0E6D">
        <w:trPr>
          <w:gridAfter w:val="1"/>
          <w:wAfter w:w="23" w:type="dxa"/>
          <w:cantSplit/>
          <w:jc w:val="center"/>
        </w:trPr>
        <w:tc>
          <w:tcPr>
            <w:tcW w:w="565" w:type="dxa"/>
            <w:vMerge/>
            <w:tcBorders>
              <w:left w:val="double" w:sz="4" w:space="0" w:color="auto"/>
              <w:bottom w:val="single" w:sz="6" w:space="0" w:color="auto"/>
              <w:right w:val="single" w:sz="6" w:space="0" w:color="auto"/>
            </w:tcBorders>
            <w:vAlign w:val="center"/>
          </w:tcPr>
          <w:p w14:paraId="71694E07" w14:textId="77777777" w:rsidR="003C0E6D" w:rsidRPr="00F548B6" w:rsidRDefault="003C0E6D" w:rsidP="003C0E6D">
            <w:pPr>
              <w:rPr>
                <w:sz w:val="20"/>
                <w:lang w:val="en-GB"/>
              </w:rPr>
            </w:pPr>
          </w:p>
        </w:tc>
        <w:tc>
          <w:tcPr>
            <w:tcW w:w="2270" w:type="dxa"/>
            <w:vMerge/>
            <w:tcBorders>
              <w:left w:val="single" w:sz="6" w:space="0" w:color="auto"/>
              <w:bottom w:val="single" w:sz="6" w:space="0" w:color="auto"/>
              <w:right w:val="single" w:sz="6" w:space="0" w:color="auto"/>
            </w:tcBorders>
          </w:tcPr>
          <w:p w14:paraId="6FE34AEA" w14:textId="77777777" w:rsidR="003C0E6D" w:rsidRPr="00F548B6" w:rsidRDefault="003C0E6D" w:rsidP="003C0E6D">
            <w:pPr>
              <w:rPr>
                <w:sz w:val="20"/>
                <w:lang w:val="en-GB"/>
              </w:rPr>
            </w:pPr>
          </w:p>
        </w:tc>
        <w:tc>
          <w:tcPr>
            <w:tcW w:w="983" w:type="dxa"/>
            <w:tcBorders>
              <w:top w:val="dashSmallGap" w:sz="4" w:space="0" w:color="auto"/>
              <w:left w:val="single" w:sz="6" w:space="0" w:color="auto"/>
              <w:bottom w:val="single" w:sz="6" w:space="0" w:color="auto"/>
              <w:right w:val="single" w:sz="6" w:space="0" w:color="auto"/>
            </w:tcBorders>
          </w:tcPr>
          <w:p w14:paraId="7DBDF441" w14:textId="77777777" w:rsidR="003C0E6D" w:rsidRPr="00F548B6" w:rsidRDefault="003C0E6D" w:rsidP="003C0E6D">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B506E8D"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57AE0AB0"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4ADCD854"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1563F8EB"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37510026"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397F9529"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6E8A1A30"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431B8A8A"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129EA794"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6B8F8B44"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7CDE99E0"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02C20F0E" w14:textId="77777777" w:rsidR="003C0E6D" w:rsidRPr="00F548B6" w:rsidRDefault="003C0E6D" w:rsidP="003C0E6D">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14:paraId="69C8361E"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tcPr>
          <w:p w14:paraId="40D11948" w14:textId="77777777" w:rsidR="003C0E6D" w:rsidRPr="00F548B6" w:rsidRDefault="003C0E6D" w:rsidP="003C0E6D">
            <w:pPr>
              <w:rPr>
                <w:sz w:val="20"/>
                <w:highlight w:val="yellow"/>
                <w:lang w:val="en-GB"/>
              </w:rPr>
            </w:pPr>
          </w:p>
        </w:tc>
        <w:tc>
          <w:tcPr>
            <w:tcW w:w="806" w:type="dxa"/>
            <w:gridSpan w:val="2"/>
            <w:vMerge/>
            <w:tcBorders>
              <w:left w:val="single" w:sz="6" w:space="0" w:color="auto"/>
              <w:bottom w:val="single" w:sz="6" w:space="0" w:color="auto"/>
              <w:right w:val="double" w:sz="4" w:space="0" w:color="auto"/>
            </w:tcBorders>
          </w:tcPr>
          <w:p w14:paraId="30C3BDB8" w14:textId="77777777" w:rsidR="003C0E6D" w:rsidRPr="00F548B6" w:rsidRDefault="003C0E6D" w:rsidP="003C0E6D">
            <w:pPr>
              <w:rPr>
                <w:sz w:val="20"/>
                <w:highlight w:val="yellow"/>
                <w:lang w:val="en-GB"/>
              </w:rPr>
            </w:pPr>
          </w:p>
        </w:tc>
      </w:tr>
      <w:tr w:rsidR="003C0E6D" w:rsidRPr="00F548B6" w14:paraId="422D4F19" w14:textId="77777777" w:rsidTr="003C0E6D">
        <w:trPr>
          <w:gridAfter w:val="1"/>
          <w:wAfter w:w="23" w:type="dxa"/>
          <w:cantSplit/>
          <w:jc w:val="center"/>
        </w:trPr>
        <w:tc>
          <w:tcPr>
            <w:tcW w:w="565" w:type="dxa"/>
            <w:vMerge w:val="restart"/>
            <w:tcBorders>
              <w:top w:val="single" w:sz="6" w:space="0" w:color="auto"/>
              <w:left w:val="double" w:sz="4" w:space="0" w:color="auto"/>
              <w:right w:val="single" w:sz="6" w:space="0" w:color="auto"/>
            </w:tcBorders>
            <w:vAlign w:val="center"/>
          </w:tcPr>
          <w:p w14:paraId="43AA1F33" w14:textId="77777777" w:rsidR="003C0E6D" w:rsidRPr="00F548B6" w:rsidRDefault="003C0E6D" w:rsidP="003C0E6D">
            <w:pPr>
              <w:rPr>
                <w:sz w:val="20"/>
                <w:lang w:val="en-GB"/>
              </w:rPr>
            </w:pPr>
            <w:r w:rsidRPr="00F548B6">
              <w:rPr>
                <w:sz w:val="20"/>
                <w:lang w:val="en-GB"/>
              </w:rPr>
              <w:t>n</w:t>
            </w:r>
          </w:p>
        </w:tc>
        <w:tc>
          <w:tcPr>
            <w:tcW w:w="2270" w:type="dxa"/>
            <w:vMerge w:val="restart"/>
            <w:tcBorders>
              <w:top w:val="single" w:sz="6" w:space="0" w:color="auto"/>
              <w:left w:val="single" w:sz="6" w:space="0" w:color="auto"/>
              <w:right w:val="single" w:sz="6" w:space="0" w:color="auto"/>
            </w:tcBorders>
          </w:tcPr>
          <w:p w14:paraId="707BCD5A" w14:textId="77777777" w:rsidR="003C0E6D" w:rsidRPr="00F548B6" w:rsidRDefault="003C0E6D" w:rsidP="003C0E6D">
            <w:pPr>
              <w:rPr>
                <w:sz w:val="20"/>
                <w:lang w:val="en-GB"/>
              </w:rPr>
            </w:pPr>
          </w:p>
        </w:tc>
        <w:tc>
          <w:tcPr>
            <w:tcW w:w="983" w:type="dxa"/>
            <w:tcBorders>
              <w:top w:val="single" w:sz="6" w:space="0" w:color="auto"/>
              <w:left w:val="single" w:sz="6" w:space="0" w:color="auto"/>
              <w:bottom w:val="dashSmallGap" w:sz="4" w:space="0" w:color="auto"/>
              <w:right w:val="single" w:sz="6" w:space="0" w:color="auto"/>
            </w:tcBorders>
          </w:tcPr>
          <w:p w14:paraId="5881F021" w14:textId="77777777" w:rsidR="003C0E6D" w:rsidRPr="00F548B6" w:rsidRDefault="003C0E6D" w:rsidP="003C0E6D">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BE5F457"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0FDB52A0"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6BFD6D42"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74557276"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0D1511E1"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7C5BA5B3"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62F0B05F"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46AB1F87"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2DE550EA"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515DF6CD"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1CD1EF7D"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3CDD6028" w14:textId="77777777" w:rsidR="003C0E6D" w:rsidRPr="00F548B6" w:rsidRDefault="003C0E6D" w:rsidP="003C0E6D">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tcPr>
          <w:p w14:paraId="13BEBEE4"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14:paraId="17ADFAEF" w14:textId="77777777" w:rsidR="003C0E6D" w:rsidRPr="00F548B6" w:rsidRDefault="003C0E6D" w:rsidP="003C0E6D">
            <w:pPr>
              <w:rPr>
                <w:sz w:val="20"/>
                <w:highlight w:val="yellow"/>
                <w:lang w:val="en-GB"/>
              </w:rPr>
            </w:pPr>
          </w:p>
        </w:tc>
        <w:tc>
          <w:tcPr>
            <w:tcW w:w="806" w:type="dxa"/>
            <w:gridSpan w:val="2"/>
            <w:vMerge w:val="restart"/>
            <w:tcBorders>
              <w:top w:val="single" w:sz="6" w:space="0" w:color="auto"/>
              <w:left w:val="single" w:sz="6" w:space="0" w:color="auto"/>
              <w:right w:val="double" w:sz="4" w:space="0" w:color="auto"/>
            </w:tcBorders>
          </w:tcPr>
          <w:p w14:paraId="08806EF4" w14:textId="77777777" w:rsidR="003C0E6D" w:rsidRPr="00F548B6" w:rsidRDefault="003C0E6D" w:rsidP="003C0E6D">
            <w:pPr>
              <w:rPr>
                <w:sz w:val="20"/>
                <w:highlight w:val="yellow"/>
                <w:lang w:val="en-GB"/>
              </w:rPr>
            </w:pPr>
          </w:p>
        </w:tc>
      </w:tr>
      <w:tr w:rsidR="003C0E6D" w:rsidRPr="00F548B6" w14:paraId="2CFE323C" w14:textId="77777777" w:rsidTr="003C0E6D">
        <w:trPr>
          <w:gridAfter w:val="1"/>
          <w:wAfter w:w="23" w:type="dxa"/>
          <w:cantSplit/>
          <w:jc w:val="center"/>
        </w:trPr>
        <w:tc>
          <w:tcPr>
            <w:tcW w:w="565" w:type="dxa"/>
            <w:vMerge/>
            <w:tcBorders>
              <w:left w:val="double" w:sz="4" w:space="0" w:color="auto"/>
              <w:bottom w:val="single" w:sz="6" w:space="0" w:color="auto"/>
              <w:right w:val="single" w:sz="6" w:space="0" w:color="auto"/>
            </w:tcBorders>
            <w:vAlign w:val="center"/>
          </w:tcPr>
          <w:p w14:paraId="5F403E5C" w14:textId="77777777" w:rsidR="003C0E6D" w:rsidRPr="00F548B6" w:rsidRDefault="003C0E6D" w:rsidP="003C0E6D">
            <w:pPr>
              <w:rPr>
                <w:sz w:val="20"/>
                <w:lang w:val="en-GB"/>
              </w:rPr>
            </w:pPr>
          </w:p>
        </w:tc>
        <w:tc>
          <w:tcPr>
            <w:tcW w:w="2270" w:type="dxa"/>
            <w:vMerge/>
            <w:tcBorders>
              <w:left w:val="single" w:sz="6" w:space="0" w:color="auto"/>
              <w:bottom w:val="single" w:sz="6" w:space="0" w:color="auto"/>
              <w:right w:val="single" w:sz="6" w:space="0" w:color="auto"/>
            </w:tcBorders>
          </w:tcPr>
          <w:p w14:paraId="3EA525D1" w14:textId="77777777" w:rsidR="003C0E6D" w:rsidRPr="00F548B6" w:rsidRDefault="003C0E6D" w:rsidP="003C0E6D">
            <w:pPr>
              <w:rPr>
                <w:sz w:val="20"/>
                <w:lang w:val="en-GB"/>
              </w:rPr>
            </w:pPr>
          </w:p>
        </w:tc>
        <w:tc>
          <w:tcPr>
            <w:tcW w:w="983" w:type="dxa"/>
            <w:tcBorders>
              <w:top w:val="dashSmallGap" w:sz="4" w:space="0" w:color="auto"/>
              <w:bottom w:val="single" w:sz="6" w:space="0" w:color="auto"/>
            </w:tcBorders>
          </w:tcPr>
          <w:p w14:paraId="60A886F6" w14:textId="77777777" w:rsidR="003C0E6D" w:rsidRPr="00F548B6" w:rsidRDefault="003C0E6D" w:rsidP="003C0E6D">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C4E6282" w14:textId="77777777" w:rsidR="003C0E6D" w:rsidRPr="00F548B6" w:rsidRDefault="003C0E6D" w:rsidP="003C0E6D">
            <w:pPr>
              <w:rPr>
                <w:sz w:val="20"/>
                <w:lang w:val="en-GB"/>
              </w:rPr>
            </w:pPr>
          </w:p>
        </w:tc>
        <w:tc>
          <w:tcPr>
            <w:tcW w:w="620" w:type="dxa"/>
            <w:gridSpan w:val="2"/>
            <w:tcBorders>
              <w:top w:val="dashSmallGap" w:sz="4" w:space="0" w:color="auto"/>
              <w:bottom w:val="single" w:sz="6" w:space="0" w:color="auto"/>
            </w:tcBorders>
          </w:tcPr>
          <w:p w14:paraId="2625F895"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19BE406D" w14:textId="77777777" w:rsidR="003C0E6D" w:rsidRPr="00F548B6" w:rsidRDefault="003C0E6D" w:rsidP="003C0E6D">
            <w:pPr>
              <w:rPr>
                <w:sz w:val="20"/>
                <w:lang w:val="en-GB"/>
              </w:rPr>
            </w:pPr>
          </w:p>
        </w:tc>
        <w:tc>
          <w:tcPr>
            <w:tcW w:w="620" w:type="dxa"/>
            <w:gridSpan w:val="2"/>
            <w:tcBorders>
              <w:top w:val="dashSmallGap" w:sz="4" w:space="0" w:color="auto"/>
              <w:bottom w:val="single" w:sz="6" w:space="0" w:color="auto"/>
            </w:tcBorders>
          </w:tcPr>
          <w:p w14:paraId="32BA5656"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318EF8AF" w14:textId="77777777" w:rsidR="003C0E6D" w:rsidRPr="00F548B6" w:rsidRDefault="003C0E6D" w:rsidP="003C0E6D">
            <w:pPr>
              <w:rPr>
                <w:sz w:val="20"/>
                <w:lang w:val="en-GB"/>
              </w:rPr>
            </w:pPr>
          </w:p>
        </w:tc>
        <w:tc>
          <w:tcPr>
            <w:tcW w:w="620" w:type="dxa"/>
            <w:gridSpan w:val="2"/>
            <w:tcBorders>
              <w:top w:val="dashSmallGap" w:sz="4" w:space="0" w:color="auto"/>
              <w:bottom w:val="single" w:sz="6" w:space="0" w:color="auto"/>
            </w:tcBorders>
          </w:tcPr>
          <w:p w14:paraId="54E72A70"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4353F4DC" w14:textId="77777777" w:rsidR="003C0E6D" w:rsidRPr="00F548B6" w:rsidRDefault="003C0E6D" w:rsidP="003C0E6D">
            <w:pPr>
              <w:rPr>
                <w:sz w:val="20"/>
                <w:lang w:val="en-GB"/>
              </w:rPr>
            </w:pPr>
          </w:p>
        </w:tc>
        <w:tc>
          <w:tcPr>
            <w:tcW w:w="620" w:type="dxa"/>
            <w:gridSpan w:val="2"/>
            <w:tcBorders>
              <w:top w:val="dashSmallGap" w:sz="4" w:space="0" w:color="auto"/>
              <w:bottom w:val="single" w:sz="6" w:space="0" w:color="auto"/>
            </w:tcBorders>
          </w:tcPr>
          <w:p w14:paraId="06E58487"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2E19D209" w14:textId="77777777" w:rsidR="003C0E6D" w:rsidRPr="00F548B6" w:rsidRDefault="003C0E6D" w:rsidP="003C0E6D">
            <w:pPr>
              <w:rPr>
                <w:sz w:val="20"/>
                <w:lang w:val="en-GB"/>
              </w:rPr>
            </w:pPr>
          </w:p>
        </w:tc>
        <w:tc>
          <w:tcPr>
            <w:tcW w:w="620" w:type="dxa"/>
            <w:gridSpan w:val="2"/>
            <w:tcBorders>
              <w:top w:val="dashSmallGap" w:sz="4" w:space="0" w:color="auto"/>
              <w:bottom w:val="single" w:sz="6" w:space="0" w:color="auto"/>
              <w:right w:val="single" w:sz="6" w:space="0" w:color="auto"/>
            </w:tcBorders>
          </w:tcPr>
          <w:p w14:paraId="2F9B7671"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tcBorders>
          </w:tcPr>
          <w:p w14:paraId="7A1B985A"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0FB0A398" w14:textId="77777777" w:rsidR="003C0E6D" w:rsidRPr="00F548B6" w:rsidRDefault="003C0E6D" w:rsidP="003C0E6D">
            <w:pPr>
              <w:rPr>
                <w:sz w:val="20"/>
                <w:lang w:val="en-GB"/>
              </w:rPr>
            </w:pPr>
          </w:p>
        </w:tc>
        <w:tc>
          <w:tcPr>
            <w:tcW w:w="806" w:type="dxa"/>
            <w:gridSpan w:val="2"/>
            <w:tcBorders>
              <w:top w:val="single" w:sz="6" w:space="0" w:color="auto"/>
              <w:bottom w:val="single" w:sz="6" w:space="0" w:color="auto"/>
              <w:right w:val="single" w:sz="6" w:space="0" w:color="auto"/>
            </w:tcBorders>
            <w:shd w:val="thinDiagCross" w:color="auto" w:fill="auto"/>
          </w:tcPr>
          <w:p w14:paraId="0680AB1B"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tcPr>
          <w:p w14:paraId="1130D6B8" w14:textId="77777777" w:rsidR="003C0E6D" w:rsidRPr="00F548B6" w:rsidRDefault="003C0E6D" w:rsidP="003C0E6D">
            <w:pPr>
              <w:rPr>
                <w:sz w:val="20"/>
                <w:highlight w:val="yellow"/>
                <w:lang w:val="en-GB"/>
              </w:rPr>
            </w:pPr>
          </w:p>
        </w:tc>
        <w:tc>
          <w:tcPr>
            <w:tcW w:w="806" w:type="dxa"/>
            <w:gridSpan w:val="2"/>
            <w:vMerge/>
            <w:tcBorders>
              <w:left w:val="single" w:sz="6" w:space="0" w:color="auto"/>
              <w:bottom w:val="single" w:sz="6" w:space="0" w:color="auto"/>
              <w:right w:val="double" w:sz="4" w:space="0" w:color="auto"/>
            </w:tcBorders>
          </w:tcPr>
          <w:p w14:paraId="19AA1542" w14:textId="77777777" w:rsidR="003C0E6D" w:rsidRPr="00F548B6" w:rsidRDefault="003C0E6D" w:rsidP="003C0E6D">
            <w:pPr>
              <w:rPr>
                <w:sz w:val="20"/>
                <w:highlight w:val="yellow"/>
                <w:lang w:val="en-GB"/>
              </w:rPr>
            </w:pPr>
          </w:p>
        </w:tc>
      </w:tr>
      <w:tr w:rsidR="003C0E6D" w:rsidRPr="00F548B6" w14:paraId="6C507E3F" w14:textId="77777777" w:rsidTr="003C0E6D">
        <w:trPr>
          <w:gridAfter w:val="1"/>
          <w:wAfter w:w="23" w:type="dxa"/>
          <w:cantSplit/>
          <w:trHeight w:hRule="exact" w:val="284"/>
          <w:jc w:val="center"/>
        </w:trPr>
        <w:tc>
          <w:tcPr>
            <w:tcW w:w="565" w:type="dxa"/>
            <w:tcBorders>
              <w:top w:val="single" w:sz="6" w:space="0" w:color="auto"/>
              <w:left w:val="double" w:sz="4" w:space="0" w:color="auto"/>
              <w:bottom w:val="single" w:sz="8" w:space="0" w:color="auto"/>
              <w:right w:val="nil"/>
            </w:tcBorders>
          </w:tcPr>
          <w:p w14:paraId="2ED9F68C" w14:textId="77777777" w:rsidR="003C0E6D" w:rsidRPr="00F548B6" w:rsidRDefault="003C0E6D" w:rsidP="003C0E6D">
            <w:pPr>
              <w:rPr>
                <w:sz w:val="20"/>
                <w:lang w:val="en-GB"/>
              </w:rPr>
            </w:pPr>
          </w:p>
        </w:tc>
        <w:tc>
          <w:tcPr>
            <w:tcW w:w="2270" w:type="dxa"/>
            <w:tcBorders>
              <w:top w:val="single" w:sz="6" w:space="0" w:color="auto"/>
              <w:left w:val="nil"/>
              <w:bottom w:val="single" w:sz="8" w:space="0" w:color="auto"/>
              <w:right w:val="nil"/>
            </w:tcBorders>
          </w:tcPr>
          <w:p w14:paraId="7AD42F06" w14:textId="77777777" w:rsidR="003C0E6D" w:rsidRPr="00F548B6" w:rsidRDefault="003C0E6D" w:rsidP="003C0E6D">
            <w:pPr>
              <w:rPr>
                <w:sz w:val="20"/>
                <w:lang w:val="en-GB"/>
              </w:rPr>
            </w:pPr>
          </w:p>
        </w:tc>
        <w:tc>
          <w:tcPr>
            <w:tcW w:w="983" w:type="dxa"/>
            <w:tcBorders>
              <w:top w:val="single" w:sz="6" w:space="0" w:color="auto"/>
              <w:left w:val="nil"/>
              <w:bottom w:val="single" w:sz="8" w:space="0" w:color="auto"/>
              <w:right w:val="nil"/>
            </w:tcBorders>
          </w:tcPr>
          <w:p w14:paraId="391CF509" w14:textId="77777777" w:rsidR="003C0E6D" w:rsidRPr="00F548B6" w:rsidRDefault="003C0E6D" w:rsidP="003C0E6D">
            <w:pPr>
              <w:rPr>
                <w:sz w:val="20"/>
                <w:lang w:val="en-GB"/>
              </w:rPr>
            </w:pPr>
          </w:p>
        </w:tc>
        <w:tc>
          <w:tcPr>
            <w:tcW w:w="620" w:type="dxa"/>
            <w:tcBorders>
              <w:top w:val="single" w:sz="6" w:space="0" w:color="auto"/>
              <w:left w:val="nil"/>
              <w:bottom w:val="single" w:sz="8" w:space="0" w:color="auto"/>
              <w:right w:val="nil"/>
            </w:tcBorders>
          </w:tcPr>
          <w:p w14:paraId="26F13DDA" w14:textId="77777777" w:rsidR="003C0E6D" w:rsidRPr="00F548B6" w:rsidRDefault="003C0E6D" w:rsidP="003C0E6D">
            <w:pPr>
              <w:rPr>
                <w:sz w:val="20"/>
                <w:lang w:val="en-GB"/>
              </w:rPr>
            </w:pPr>
          </w:p>
        </w:tc>
        <w:tc>
          <w:tcPr>
            <w:tcW w:w="620" w:type="dxa"/>
            <w:gridSpan w:val="2"/>
            <w:tcBorders>
              <w:top w:val="single" w:sz="6" w:space="0" w:color="auto"/>
              <w:left w:val="nil"/>
              <w:bottom w:val="single" w:sz="8" w:space="0" w:color="auto"/>
              <w:right w:val="nil"/>
            </w:tcBorders>
          </w:tcPr>
          <w:p w14:paraId="0FDE9709" w14:textId="77777777" w:rsidR="003C0E6D" w:rsidRPr="00F548B6" w:rsidRDefault="003C0E6D" w:rsidP="003C0E6D">
            <w:pPr>
              <w:rPr>
                <w:sz w:val="20"/>
                <w:lang w:val="en-GB"/>
              </w:rPr>
            </w:pPr>
          </w:p>
        </w:tc>
        <w:tc>
          <w:tcPr>
            <w:tcW w:w="620" w:type="dxa"/>
            <w:gridSpan w:val="2"/>
            <w:tcBorders>
              <w:top w:val="single" w:sz="6" w:space="0" w:color="auto"/>
              <w:left w:val="nil"/>
              <w:bottom w:val="single" w:sz="8" w:space="0" w:color="auto"/>
              <w:right w:val="nil"/>
            </w:tcBorders>
          </w:tcPr>
          <w:p w14:paraId="6954E8A4" w14:textId="77777777" w:rsidR="003C0E6D" w:rsidRPr="00F548B6" w:rsidRDefault="003C0E6D" w:rsidP="003C0E6D">
            <w:pPr>
              <w:rPr>
                <w:sz w:val="20"/>
                <w:lang w:val="en-GB"/>
              </w:rPr>
            </w:pPr>
          </w:p>
        </w:tc>
        <w:tc>
          <w:tcPr>
            <w:tcW w:w="620" w:type="dxa"/>
            <w:gridSpan w:val="2"/>
            <w:tcBorders>
              <w:top w:val="single" w:sz="6" w:space="0" w:color="auto"/>
              <w:left w:val="nil"/>
              <w:bottom w:val="single" w:sz="8" w:space="0" w:color="auto"/>
              <w:right w:val="nil"/>
            </w:tcBorders>
          </w:tcPr>
          <w:p w14:paraId="796DDA81" w14:textId="77777777" w:rsidR="003C0E6D" w:rsidRPr="00F548B6" w:rsidRDefault="003C0E6D" w:rsidP="003C0E6D">
            <w:pPr>
              <w:rPr>
                <w:sz w:val="20"/>
                <w:lang w:val="en-GB"/>
              </w:rPr>
            </w:pPr>
          </w:p>
        </w:tc>
        <w:tc>
          <w:tcPr>
            <w:tcW w:w="620" w:type="dxa"/>
            <w:gridSpan w:val="2"/>
            <w:tcBorders>
              <w:top w:val="single" w:sz="6" w:space="0" w:color="auto"/>
              <w:left w:val="nil"/>
              <w:bottom w:val="single" w:sz="8" w:space="0" w:color="auto"/>
              <w:right w:val="nil"/>
            </w:tcBorders>
          </w:tcPr>
          <w:p w14:paraId="06647B88" w14:textId="77777777" w:rsidR="003C0E6D" w:rsidRPr="00F548B6" w:rsidRDefault="003C0E6D" w:rsidP="003C0E6D">
            <w:pPr>
              <w:rPr>
                <w:sz w:val="20"/>
                <w:lang w:val="en-GB"/>
              </w:rPr>
            </w:pPr>
          </w:p>
        </w:tc>
        <w:tc>
          <w:tcPr>
            <w:tcW w:w="620" w:type="dxa"/>
            <w:gridSpan w:val="2"/>
            <w:tcBorders>
              <w:top w:val="single" w:sz="6" w:space="0" w:color="auto"/>
              <w:left w:val="nil"/>
              <w:bottom w:val="single" w:sz="8" w:space="0" w:color="auto"/>
              <w:right w:val="nil"/>
            </w:tcBorders>
          </w:tcPr>
          <w:p w14:paraId="57E3BCD6" w14:textId="77777777" w:rsidR="003C0E6D" w:rsidRPr="00F548B6" w:rsidRDefault="003C0E6D" w:rsidP="003C0E6D">
            <w:pPr>
              <w:rPr>
                <w:sz w:val="20"/>
                <w:lang w:val="en-GB"/>
              </w:rPr>
            </w:pPr>
          </w:p>
        </w:tc>
        <w:tc>
          <w:tcPr>
            <w:tcW w:w="620" w:type="dxa"/>
            <w:gridSpan w:val="2"/>
            <w:tcBorders>
              <w:top w:val="single" w:sz="6" w:space="0" w:color="auto"/>
              <w:left w:val="nil"/>
              <w:bottom w:val="single" w:sz="8" w:space="0" w:color="auto"/>
              <w:right w:val="nil"/>
            </w:tcBorders>
          </w:tcPr>
          <w:p w14:paraId="56D052EE" w14:textId="77777777" w:rsidR="003C0E6D" w:rsidRPr="00F548B6" w:rsidRDefault="003C0E6D" w:rsidP="003C0E6D">
            <w:pPr>
              <w:rPr>
                <w:sz w:val="20"/>
                <w:lang w:val="en-GB"/>
              </w:rPr>
            </w:pPr>
          </w:p>
        </w:tc>
        <w:tc>
          <w:tcPr>
            <w:tcW w:w="620" w:type="dxa"/>
            <w:gridSpan w:val="2"/>
            <w:tcBorders>
              <w:top w:val="single" w:sz="6" w:space="0" w:color="auto"/>
              <w:left w:val="nil"/>
              <w:bottom w:val="single" w:sz="8" w:space="0" w:color="auto"/>
              <w:right w:val="single" w:sz="6" w:space="0" w:color="auto"/>
            </w:tcBorders>
          </w:tcPr>
          <w:p w14:paraId="110A519A" w14:textId="77777777" w:rsidR="003C0E6D" w:rsidRPr="00F548B6" w:rsidRDefault="003C0E6D" w:rsidP="003C0E6D">
            <w:pPr>
              <w:rPr>
                <w:sz w:val="20"/>
                <w:lang w:val="en-GB"/>
              </w:rPr>
            </w:pPr>
          </w:p>
        </w:tc>
        <w:tc>
          <w:tcPr>
            <w:tcW w:w="2480" w:type="dxa"/>
            <w:gridSpan w:val="8"/>
            <w:tcBorders>
              <w:top w:val="single" w:sz="6" w:space="0" w:color="auto"/>
              <w:left w:val="single" w:sz="6" w:space="0" w:color="auto"/>
              <w:bottom w:val="single" w:sz="8" w:space="0" w:color="auto"/>
              <w:right w:val="single" w:sz="6" w:space="0" w:color="auto"/>
            </w:tcBorders>
            <w:vAlign w:val="center"/>
          </w:tcPr>
          <w:p w14:paraId="53E92BF4" w14:textId="77777777" w:rsidR="003C0E6D" w:rsidRPr="00F548B6" w:rsidRDefault="003C0E6D" w:rsidP="003C0E6D">
            <w:pPr>
              <w:rPr>
                <w:b/>
                <w:sz w:val="20"/>
                <w:lang w:val="en-GB"/>
              </w:rPr>
            </w:pPr>
            <w:r w:rsidRPr="00F548B6">
              <w:rPr>
                <w:b/>
                <w:sz w:val="20"/>
                <w:lang w:val="en-GB"/>
              </w:rPr>
              <w:t>Subtotal</w:t>
            </w:r>
          </w:p>
        </w:tc>
        <w:tc>
          <w:tcPr>
            <w:tcW w:w="806" w:type="dxa"/>
            <w:gridSpan w:val="2"/>
            <w:tcBorders>
              <w:top w:val="single" w:sz="6" w:space="0" w:color="auto"/>
              <w:left w:val="single" w:sz="6" w:space="0" w:color="auto"/>
              <w:bottom w:val="single" w:sz="8" w:space="0" w:color="auto"/>
              <w:right w:val="single" w:sz="6" w:space="0" w:color="auto"/>
            </w:tcBorders>
          </w:tcPr>
          <w:p w14:paraId="33481385"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single" w:sz="8" w:space="0" w:color="auto"/>
              <w:right w:val="single" w:sz="6" w:space="0" w:color="auto"/>
            </w:tcBorders>
          </w:tcPr>
          <w:p w14:paraId="6F21B406"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single" w:sz="8" w:space="0" w:color="auto"/>
              <w:right w:val="double" w:sz="4" w:space="0" w:color="auto"/>
            </w:tcBorders>
          </w:tcPr>
          <w:p w14:paraId="7B043ACB" w14:textId="77777777" w:rsidR="003C0E6D" w:rsidRPr="00F548B6" w:rsidRDefault="003C0E6D" w:rsidP="003C0E6D">
            <w:pPr>
              <w:rPr>
                <w:sz w:val="20"/>
                <w:highlight w:val="yellow"/>
                <w:lang w:val="en-GB"/>
              </w:rPr>
            </w:pPr>
          </w:p>
        </w:tc>
      </w:tr>
      <w:tr w:rsidR="003C0E6D" w:rsidRPr="00F548B6" w14:paraId="07A4CD8D" w14:textId="77777777" w:rsidTr="003C0E6D">
        <w:trPr>
          <w:gridAfter w:val="1"/>
          <w:wAfter w:w="23" w:type="dxa"/>
          <w:cantSplit/>
          <w:trHeight w:hRule="exact" w:val="284"/>
          <w:jc w:val="center"/>
        </w:trPr>
        <w:tc>
          <w:tcPr>
            <w:tcW w:w="2835" w:type="dxa"/>
            <w:gridSpan w:val="2"/>
            <w:tcBorders>
              <w:top w:val="single" w:sz="8" w:space="0" w:color="auto"/>
              <w:left w:val="double" w:sz="4" w:space="0" w:color="auto"/>
              <w:bottom w:val="single" w:sz="6" w:space="0" w:color="auto"/>
              <w:right w:val="nil"/>
            </w:tcBorders>
            <w:vAlign w:val="center"/>
          </w:tcPr>
          <w:p w14:paraId="67082481" w14:textId="77777777" w:rsidR="003C0E6D" w:rsidRPr="00F548B6" w:rsidRDefault="003C0E6D" w:rsidP="003C0E6D">
            <w:pPr>
              <w:rPr>
                <w:b/>
                <w:sz w:val="20"/>
                <w:lang w:val="en-GB"/>
              </w:rPr>
            </w:pPr>
            <w:r w:rsidRPr="00F548B6">
              <w:rPr>
                <w:b/>
                <w:sz w:val="20"/>
                <w:lang w:val="en-GB"/>
              </w:rPr>
              <w:t xml:space="preserve">Non key experts </w:t>
            </w:r>
          </w:p>
        </w:tc>
        <w:tc>
          <w:tcPr>
            <w:tcW w:w="983" w:type="dxa"/>
            <w:tcBorders>
              <w:top w:val="single" w:sz="8" w:space="0" w:color="auto"/>
              <w:left w:val="nil"/>
              <w:bottom w:val="single" w:sz="6" w:space="0" w:color="auto"/>
              <w:right w:val="nil"/>
            </w:tcBorders>
          </w:tcPr>
          <w:p w14:paraId="3E6D5F2D" w14:textId="77777777" w:rsidR="003C0E6D" w:rsidRPr="00F548B6" w:rsidRDefault="003C0E6D" w:rsidP="003C0E6D">
            <w:pPr>
              <w:rPr>
                <w:sz w:val="20"/>
                <w:lang w:val="en-GB"/>
              </w:rPr>
            </w:pPr>
          </w:p>
        </w:tc>
        <w:tc>
          <w:tcPr>
            <w:tcW w:w="620" w:type="dxa"/>
            <w:tcBorders>
              <w:top w:val="single" w:sz="8" w:space="0" w:color="auto"/>
              <w:left w:val="nil"/>
              <w:bottom w:val="single" w:sz="6" w:space="0" w:color="auto"/>
              <w:right w:val="nil"/>
            </w:tcBorders>
          </w:tcPr>
          <w:p w14:paraId="04E913EC" w14:textId="77777777" w:rsidR="003C0E6D" w:rsidRPr="00F548B6" w:rsidRDefault="003C0E6D" w:rsidP="003C0E6D">
            <w:pPr>
              <w:rPr>
                <w:sz w:val="20"/>
                <w:lang w:val="en-GB"/>
              </w:rPr>
            </w:pPr>
          </w:p>
        </w:tc>
        <w:tc>
          <w:tcPr>
            <w:tcW w:w="620" w:type="dxa"/>
            <w:gridSpan w:val="2"/>
            <w:tcBorders>
              <w:top w:val="single" w:sz="8" w:space="0" w:color="auto"/>
              <w:left w:val="nil"/>
              <w:bottom w:val="single" w:sz="6" w:space="0" w:color="auto"/>
              <w:right w:val="nil"/>
            </w:tcBorders>
          </w:tcPr>
          <w:p w14:paraId="7CADFEA7" w14:textId="77777777" w:rsidR="003C0E6D" w:rsidRPr="00F548B6" w:rsidRDefault="003C0E6D" w:rsidP="003C0E6D">
            <w:pPr>
              <w:rPr>
                <w:sz w:val="20"/>
                <w:lang w:val="en-GB"/>
              </w:rPr>
            </w:pPr>
          </w:p>
        </w:tc>
        <w:tc>
          <w:tcPr>
            <w:tcW w:w="620" w:type="dxa"/>
            <w:gridSpan w:val="2"/>
            <w:tcBorders>
              <w:top w:val="single" w:sz="8" w:space="0" w:color="auto"/>
              <w:left w:val="nil"/>
              <w:bottom w:val="single" w:sz="6" w:space="0" w:color="auto"/>
              <w:right w:val="nil"/>
            </w:tcBorders>
          </w:tcPr>
          <w:p w14:paraId="3A0F362B" w14:textId="77777777" w:rsidR="003C0E6D" w:rsidRPr="00F548B6" w:rsidRDefault="003C0E6D" w:rsidP="003C0E6D">
            <w:pPr>
              <w:rPr>
                <w:sz w:val="20"/>
                <w:lang w:val="en-GB"/>
              </w:rPr>
            </w:pPr>
          </w:p>
        </w:tc>
        <w:tc>
          <w:tcPr>
            <w:tcW w:w="620" w:type="dxa"/>
            <w:gridSpan w:val="2"/>
            <w:tcBorders>
              <w:top w:val="single" w:sz="8" w:space="0" w:color="auto"/>
              <w:left w:val="nil"/>
              <w:bottom w:val="single" w:sz="6" w:space="0" w:color="auto"/>
              <w:right w:val="nil"/>
            </w:tcBorders>
          </w:tcPr>
          <w:p w14:paraId="749DDFDE" w14:textId="77777777" w:rsidR="003C0E6D" w:rsidRPr="00F548B6" w:rsidRDefault="003C0E6D" w:rsidP="003C0E6D">
            <w:pPr>
              <w:rPr>
                <w:sz w:val="20"/>
                <w:lang w:val="en-GB"/>
              </w:rPr>
            </w:pPr>
          </w:p>
        </w:tc>
        <w:tc>
          <w:tcPr>
            <w:tcW w:w="620" w:type="dxa"/>
            <w:gridSpan w:val="2"/>
            <w:tcBorders>
              <w:top w:val="single" w:sz="8" w:space="0" w:color="auto"/>
              <w:left w:val="nil"/>
              <w:bottom w:val="single" w:sz="6" w:space="0" w:color="auto"/>
              <w:right w:val="nil"/>
            </w:tcBorders>
          </w:tcPr>
          <w:p w14:paraId="67A23617" w14:textId="77777777" w:rsidR="003C0E6D" w:rsidRPr="00F548B6" w:rsidRDefault="003C0E6D" w:rsidP="003C0E6D">
            <w:pPr>
              <w:rPr>
                <w:sz w:val="20"/>
                <w:lang w:val="en-GB"/>
              </w:rPr>
            </w:pPr>
          </w:p>
        </w:tc>
        <w:tc>
          <w:tcPr>
            <w:tcW w:w="620" w:type="dxa"/>
            <w:gridSpan w:val="2"/>
            <w:tcBorders>
              <w:top w:val="single" w:sz="8" w:space="0" w:color="auto"/>
              <w:left w:val="nil"/>
              <w:bottom w:val="single" w:sz="6" w:space="0" w:color="auto"/>
              <w:right w:val="nil"/>
            </w:tcBorders>
          </w:tcPr>
          <w:p w14:paraId="550206AB" w14:textId="77777777" w:rsidR="003C0E6D" w:rsidRPr="00F548B6" w:rsidRDefault="003C0E6D" w:rsidP="003C0E6D">
            <w:pPr>
              <w:rPr>
                <w:sz w:val="20"/>
                <w:lang w:val="en-GB"/>
              </w:rPr>
            </w:pPr>
          </w:p>
        </w:tc>
        <w:tc>
          <w:tcPr>
            <w:tcW w:w="620" w:type="dxa"/>
            <w:gridSpan w:val="2"/>
            <w:tcBorders>
              <w:top w:val="single" w:sz="8" w:space="0" w:color="auto"/>
              <w:left w:val="nil"/>
              <w:bottom w:val="single" w:sz="6" w:space="0" w:color="auto"/>
              <w:right w:val="nil"/>
            </w:tcBorders>
          </w:tcPr>
          <w:p w14:paraId="49C6A0B1" w14:textId="77777777" w:rsidR="003C0E6D" w:rsidRPr="00F548B6" w:rsidRDefault="003C0E6D" w:rsidP="003C0E6D">
            <w:pPr>
              <w:rPr>
                <w:sz w:val="20"/>
                <w:lang w:val="en-GB"/>
              </w:rPr>
            </w:pPr>
          </w:p>
        </w:tc>
        <w:tc>
          <w:tcPr>
            <w:tcW w:w="620" w:type="dxa"/>
            <w:gridSpan w:val="2"/>
            <w:tcBorders>
              <w:top w:val="single" w:sz="8" w:space="0" w:color="auto"/>
              <w:left w:val="nil"/>
              <w:bottom w:val="single" w:sz="6" w:space="0" w:color="auto"/>
              <w:right w:val="nil"/>
            </w:tcBorders>
          </w:tcPr>
          <w:p w14:paraId="640F8695" w14:textId="77777777" w:rsidR="003C0E6D" w:rsidRPr="00F548B6" w:rsidRDefault="003C0E6D" w:rsidP="003C0E6D">
            <w:pPr>
              <w:rPr>
                <w:sz w:val="20"/>
                <w:lang w:val="en-GB"/>
              </w:rPr>
            </w:pPr>
          </w:p>
        </w:tc>
        <w:tc>
          <w:tcPr>
            <w:tcW w:w="620" w:type="dxa"/>
            <w:gridSpan w:val="2"/>
            <w:tcBorders>
              <w:top w:val="single" w:sz="8" w:space="0" w:color="auto"/>
              <w:left w:val="nil"/>
              <w:bottom w:val="single" w:sz="6" w:space="0" w:color="auto"/>
              <w:right w:val="nil"/>
            </w:tcBorders>
          </w:tcPr>
          <w:p w14:paraId="42AAEBA1" w14:textId="77777777" w:rsidR="003C0E6D" w:rsidRPr="00F548B6" w:rsidRDefault="003C0E6D" w:rsidP="003C0E6D">
            <w:pPr>
              <w:rPr>
                <w:sz w:val="20"/>
                <w:lang w:val="en-GB"/>
              </w:rPr>
            </w:pPr>
          </w:p>
        </w:tc>
        <w:tc>
          <w:tcPr>
            <w:tcW w:w="620" w:type="dxa"/>
            <w:gridSpan w:val="2"/>
            <w:tcBorders>
              <w:top w:val="single" w:sz="8" w:space="0" w:color="auto"/>
              <w:left w:val="nil"/>
              <w:bottom w:val="single" w:sz="6" w:space="0" w:color="auto"/>
              <w:right w:val="nil"/>
            </w:tcBorders>
          </w:tcPr>
          <w:p w14:paraId="321E4FBD" w14:textId="77777777" w:rsidR="003C0E6D" w:rsidRPr="00F548B6" w:rsidRDefault="003C0E6D" w:rsidP="003C0E6D">
            <w:pPr>
              <w:rPr>
                <w:sz w:val="20"/>
                <w:lang w:val="en-GB"/>
              </w:rPr>
            </w:pPr>
          </w:p>
        </w:tc>
        <w:tc>
          <w:tcPr>
            <w:tcW w:w="620" w:type="dxa"/>
            <w:gridSpan w:val="2"/>
            <w:tcBorders>
              <w:top w:val="single" w:sz="8" w:space="0" w:color="auto"/>
              <w:left w:val="nil"/>
              <w:bottom w:val="single" w:sz="6" w:space="0" w:color="auto"/>
              <w:right w:val="nil"/>
            </w:tcBorders>
          </w:tcPr>
          <w:p w14:paraId="4FE5CDBE" w14:textId="77777777" w:rsidR="003C0E6D" w:rsidRPr="00F548B6" w:rsidRDefault="003C0E6D" w:rsidP="003C0E6D">
            <w:pPr>
              <w:rPr>
                <w:sz w:val="20"/>
                <w:lang w:val="en-GB"/>
              </w:rPr>
            </w:pPr>
          </w:p>
        </w:tc>
        <w:tc>
          <w:tcPr>
            <w:tcW w:w="620" w:type="dxa"/>
            <w:gridSpan w:val="2"/>
            <w:tcBorders>
              <w:top w:val="single" w:sz="8" w:space="0" w:color="auto"/>
              <w:left w:val="nil"/>
              <w:bottom w:val="single" w:sz="6" w:space="0" w:color="auto"/>
              <w:right w:val="nil"/>
            </w:tcBorders>
          </w:tcPr>
          <w:p w14:paraId="3E12C1D3" w14:textId="77777777" w:rsidR="003C0E6D" w:rsidRPr="00F548B6" w:rsidRDefault="003C0E6D" w:rsidP="003C0E6D">
            <w:pPr>
              <w:rPr>
                <w:sz w:val="20"/>
                <w:lang w:val="en-GB"/>
              </w:rPr>
            </w:pPr>
          </w:p>
        </w:tc>
        <w:tc>
          <w:tcPr>
            <w:tcW w:w="806" w:type="dxa"/>
            <w:gridSpan w:val="2"/>
            <w:tcBorders>
              <w:top w:val="single" w:sz="8" w:space="0" w:color="auto"/>
              <w:left w:val="nil"/>
              <w:bottom w:val="single" w:sz="6" w:space="0" w:color="auto"/>
              <w:right w:val="nil"/>
            </w:tcBorders>
          </w:tcPr>
          <w:p w14:paraId="70A28049" w14:textId="77777777" w:rsidR="003C0E6D" w:rsidRPr="00F548B6" w:rsidRDefault="003C0E6D" w:rsidP="003C0E6D">
            <w:pPr>
              <w:rPr>
                <w:sz w:val="20"/>
                <w:highlight w:val="yellow"/>
                <w:lang w:val="en-GB"/>
              </w:rPr>
            </w:pPr>
          </w:p>
        </w:tc>
        <w:tc>
          <w:tcPr>
            <w:tcW w:w="806" w:type="dxa"/>
            <w:gridSpan w:val="2"/>
            <w:tcBorders>
              <w:top w:val="single" w:sz="8" w:space="0" w:color="auto"/>
              <w:left w:val="nil"/>
              <w:bottom w:val="single" w:sz="6" w:space="0" w:color="auto"/>
              <w:right w:val="nil"/>
            </w:tcBorders>
          </w:tcPr>
          <w:p w14:paraId="2520590C" w14:textId="77777777" w:rsidR="003C0E6D" w:rsidRPr="00F548B6" w:rsidRDefault="003C0E6D" w:rsidP="003C0E6D">
            <w:pPr>
              <w:rPr>
                <w:sz w:val="20"/>
                <w:highlight w:val="yellow"/>
                <w:lang w:val="en-GB"/>
              </w:rPr>
            </w:pPr>
          </w:p>
        </w:tc>
        <w:tc>
          <w:tcPr>
            <w:tcW w:w="806" w:type="dxa"/>
            <w:gridSpan w:val="2"/>
            <w:tcBorders>
              <w:top w:val="single" w:sz="8" w:space="0" w:color="auto"/>
              <w:left w:val="nil"/>
              <w:bottom w:val="single" w:sz="6" w:space="0" w:color="auto"/>
              <w:right w:val="double" w:sz="4" w:space="0" w:color="auto"/>
            </w:tcBorders>
          </w:tcPr>
          <w:p w14:paraId="6504E3D2" w14:textId="77777777" w:rsidR="003C0E6D" w:rsidRPr="00F548B6" w:rsidRDefault="003C0E6D" w:rsidP="003C0E6D">
            <w:pPr>
              <w:rPr>
                <w:sz w:val="20"/>
                <w:highlight w:val="yellow"/>
                <w:lang w:val="en-GB"/>
              </w:rPr>
            </w:pPr>
          </w:p>
        </w:tc>
      </w:tr>
      <w:tr w:rsidR="003C0E6D" w:rsidRPr="00F548B6" w14:paraId="6CBD0448" w14:textId="77777777" w:rsidTr="003C0E6D">
        <w:trPr>
          <w:gridAfter w:val="1"/>
          <w:wAfter w:w="23" w:type="dxa"/>
          <w:cantSplit/>
          <w:jc w:val="center"/>
        </w:trPr>
        <w:tc>
          <w:tcPr>
            <w:tcW w:w="565" w:type="dxa"/>
            <w:vMerge w:val="restart"/>
            <w:tcBorders>
              <w:top w:val="single" w:sz="6" w:space="0" w:color="auto"/>
              <w:left w:val="double" w:sz="4" w:space="0" w:color="auto"/>
              <w:right w:val="single" w:sz="6" w:space="0" w:color="auto"/>
            </w:tcBorders>
            <w:vAlign w:val="center"/>
          </w:tcPr>
          <w:p w14:paraId="586E6107" w14:textId="77777777" w:rsidR="003C0E6D" w:rsidRPr="00F548B6" w:rsidRDefault="003C0E6D" w:rsidP="003C0E6D">
            <w:pPr>
              <w:rPr>
                <w:sz w:val="20"/>
                <w:lang w:val="en-GB"/>
              </w:rPr>
            </w:pPr>
            <w:r w:rsidRPr="00F548B6">
              <w:rPr>
                <w:sz w:val="20"/>
                <w:lang w:val="en-GB"/>
              </w:rPr>
              <w:t>1</w:t>
            </w:r>
          </w:p>
        </w:tc>
        <w:tc>
          <w:tcPr>
            <w:tcW w:w="2270" w:type="dxa"/>
            <w:vMerge w:val="restart"/>
            <w:tcBorders>
              <w:top w:val="single" w:sz="6" w:space="0" w:color="auto"/>
              <w:left w:val="single" w:sz="6" w:space="0" w:color="auto"/>
              <w:right w:val="single" w:sz="6" w:space="0" w:color="auto"/>
            </w:tcBorders>
          </w:tcPr>
          <w:p w14:paraId="1D8D3C56" w14:textId="77777777" w:rsidR="003C0E6D" w:rsidRPr="00131D97" w:rsidRDefault="003C0E6D" w:rsidP="003C0E6D">
            <w:pPr>
              <w:rPr>
                <w:b/>
                <w:sz w:val="20"/>
                <w:lang w:val="en-GB"/>
              </w:rPr>
            </w:pPr>
            <w:r w:rsidRPr="00131D97">
              <w:rPr>
                <w:b/>
                <w:sz w:val="20"/>
                <w:lang w:val="en-GB"/>
              </w:rPr>
              <w:t>TBA</w:t>
            </w:r>
          </w:p>
        </w:tc>
        <w:tc>
          <w:tcPr>
            <w:tcW w:w="983" w:type="dxa"/>
            <w:tcBorders>
              <w:top w:val="single" w:sz="6" w:space="0" w:color="auto"/>
              <w:left w:val="single" w:sz="6" w:space="0" w:color="auto"/>
              <w:bottom w:val="dashSmallGap" w:sz="4" w:space="0" w:color="auto"/>
              <w:right w:val="single" w:sz="6" w:space="0" w:color="auto"/>
            </w:tcBorders>
            <w:tcMar>
              <w:left w:w="28" w:type="dxa"/>
            </w:tcMar>
            <w:vAlign w:val="center"/>
          </w:tcPr>
          <w:p w14:paraId="4E506D35" w14:textId="77777777" w:rsidR="003C0E6D" w:rsidRPr="00F548B6" w:rsidRDefault="003C0E6D" w:rsidP="003C0E6D">
            <w:pPr>
              <w:rPr>
                <w:sz w:val="20"/>
                <w:lang w:val="en-GB"/>
              </w:rPr>
            </w:pPr>
            <w:r w:rsidRPr="00F548B6">
              <w:rPr>
                <w:sz w:val="20"/>
                <w:lang w:val="en-GB"/>
              </w:rPr>
              <w:t>[Home]</w:t>
            </w:r>
          </w:p>
        </w:tc>
        <w:tc>
          <w:tcPr>
            <w:tcW w:w="620" w:type="dxa"/>
            <w:tcBorders>
              <w:top w:val="single" w:sz="6" w:space="0" w:color="auto"/>
              <w:left w:val="single" w:sz="6" w:space="0" w:color="auto"/>
              <w:bottom w:val="dashSmallGap" w:sz="4" w:space="0" w:color="auto"/>
              <w:right w:val="single" w:sz="6" w:space="0" w:color="auto"/>
            </w:tcBorders>
          </w:tcPr>
          <w:p w14:paraId="7E7A6C68"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399DD009"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7642C5A7"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7AA59672"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3D897A24"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5E1F921D"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7C3556F8"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255672A3"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0078AB83"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30588154"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4E664AF5"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45567D5F" w14:textId="77777777" w:rsidR="003C0E6D" w:rsidRPr="00F548B6" w:rsidRDefault="003C0E6D" w:rsidP="003C0E6D">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tcPr>
          <w:p w14:paraId="221477EF"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14:paraId="0649DE2D"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nil"/>
              <w:right w:val="double" w:sz="4" w:space="0" w:color="auto"/>
            </w:tcBorders>
            <w:vAlign w:val="center"/>
          </w:tcPr>
          <w:p w14:paraId="5ADD095C" w14:textId="77777777" w:rsidR="003C0E6D" w:rsidRPr="00F548B6" w:rsidRDefault="003C0E6D" w:rsidP="003C0E6D">
            <w:pPr>
              <w:rPr>
                <w:sz w:val="20"/>
                <w:highlight w:val="yellow"/>
                <w:lang w:val="en-GB"/>
              </w:rPr>
            </w:pPr>
          </w:p>
        </w:tc>
      </w:tr>
      <w:tr w:rsidR="003C0E6D" w:rsidRPr="00F548B6" w14:paraId="0D668056" w14:textId="77777777" w:rsidTr="003C0E6D">
        <w:trPr>
          <w:gridAfter w:val="1"/>
          <w:wAfter w:w="23" w:type="dxa"/>
          <w:cantSplit/>
          <w:jc w:val="center"/>
        </w:trPr>
        <w:tc>
          <w:tcPr>
            <w:tcW w:w="565" w:type="dxa"/>
            <w:vMerge/>
            <w:tcBorders>
              <w:left w:val="double" w:sz="4" w:space="0" w:color="auto"/>
              <w:right w:val="single" w:sz="6" w:space="0" w:color="auto"/>
            </w:tcBorders>
            <w:vAlign w:val="center"/>
          </w:tcPr>
          <w:p w14:paraId="2A5A33A5" w14:textId="77777777" w:rsidR="003C0E6D" w:rsidRPr="00F548B6" w:rsidRDefault="003C0E6D" w:rsidP="003C0E6D">
            <w:pPr>
              <w:rPr>
                <w:sz w:val="20"/>
                <w:lang w:val="en-GB"/>
              </w:rPr>
            </w:pPr>
          </w:p>
        </w:tc>
        <w:tc>
          <w:tcPr>
            <w:tcW w:w="2270" w:type="dxa"/>
            <w:vMerge/>
            <w:tcBorders>
              <w:left w:val="single" w:sz="6" w:space="0" w:color="auto"/>
              <w:right w:val="single" w:sz="6" w:space="0" w:color="auto"/>
            </w:tcBorders>
          </w:tcPr>
          <w:p w14:paraId="617C1396" w14:textId="77777777" w:rsidR="003C0E6D" w:rsidRPr="00131D97" w:rsidRDefault="003C0E6D" w:rsidP="003C0E6D">
            <w:pPr>
              <w:rPr>
                <w:b/>
                <w:sz w:val="20"/>
                <w:lang w:val="en-GB"/>
              </w:rPr>
            </w:pPr>
          </w:p>
        </w:tc>
        <w:tc>
          <w:tcPr>
            <w:tcW w:w="983" w:type="dxa"/>
            <w:tcBorders>
              <w:top w:val="dashSmallGap" w:sz="4" w:space="0" w:color="auto"/>
              <w:left w:val="single" w:sz="6" w:space="0" w:color="auto"/>
              <w:bottom w:val="single" w:sz="6" w:space="0" w:color="auto"/>
              <w:right w:val="single" w:sz="6" w:space="0" w:color="auto"/>
            </w:tcBorders>
            <w:tcMar>
              <w:left w:w="28" w:type="dxa"/>
            </w:tcMar>
            <w:vAlign w:val="center"/>
          </w:tcPr>
          <w:p w14:paraId="700848BE" w14:textId="77777777" w:rsidR="003C0E6D" w:rsidRPr="00F548B6" w:rsidRDefault="003C0E6D" w:rsidP="003C0E6D">
            <w:pPr>
              <w:rPr>
                <w:sz w:val="20"/>
                <w:lang w:val="en-GB"/>
              </w:rPr>
            </w:pPr>
            <w:r w:rsidRPr="00F548B6">
              <w:rPr>
                <w:sz w:val="20"/>
                <w:lang w:val="en-GB"/>
              </w:rPr>
              <w:t>[Field]</w:t>
            </w:r>
          </w:p>
        </w:tc>
        <w:tc>
          <w:tcPr>
            <w:tcW w:w="620" w:type="dxa"/>
            <w:tcBorders>
              <w:top w:val="dashSmallGap" w:sz="4" w:space="0" w:color="auto"/>
              <w:left w:val="single" w:sz="6" w:space="0" w:color="auto"/>
              <w:bottom w:val="single" w:sz="6" w:space="0" w:color="auto"/>
              <w:right w:val="single" w:sz="6" w:space="0" w:color="auto"/>
            </w:tcBorders>
          </w:tcPr>
          <w:p w14:paraId="08DB8668"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68BFEE1D"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261EC06E"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04C8F30A"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2C206727"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7222168F"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20C87286"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44DE3AD9"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1C846B34"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1F117199"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7B3FCDE6"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59CAF028" w14:textId="77777777" w:rsidR="003C0E6D" w:rsidRPr="00F548B6" w:rsidRDefault="003C0E6D" w:rsidP="003C0E6D">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14:paraId="596C1542"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tcPr>
          <w:p w14:paraId="22785FF1" w14:textId="77777777" w:rsidR="003C0E6D" w:rsidRPr="00F548B6" w:rsidRDefault="003C0E6D" w:rsidP="003C0E6D">
            <w:pPr>
              <w:rPr>
                <w:sz w:val="20"/>
                <w:highlight w:val="yellow"/>
                <w:lang w:val="en-GB"/>
              </w:rPr>
            </w:pPr>
          </w:p>
        </w:tc>
        <w:tc>
          <w:tcPr>
            <w:tcW w:w="806" w:type="dxa"/>
            <w:gridSpan w:val="2"/>
            <w:tcBorders>
              <w:top w:val="nil"/>
              <w:left w:val="single" w:sz="6" w:space="0" w:color="auto"/>
              <w:right w:val="double" w:sz="4" w:space="0" w:color="auto"/>
            </w:tcBorders>
            <w:vAlign w:val="center"/>
          </w:tcPr>
          <w:p w14:paraId="7F0567A7" w14:textId="77777777" w:rsidR="003C0E6D" w:rsidRPr="00F548B6" w:rsidRDefault="003C0E6D" w:rsidP="003C0E6D">
            <w:pPr>
              <w:rPr>
                <w:sz w:val="20"/>
                <w:highlight w:val="yellow"/>
                <w:lang w:val="en-GB"/>
              </w:rPr>
            </w:pPr>
          </w:p>
        </w:tc>
      </w:tr>
      <w:tr w:rsidR="003C0E6D" w:rsidRPr="00F548B6" w14:paraId="37999293" w14:textId="77777777" w:rsidTr="003C0E6D">
        <w:trPr>
          <w:gridAfter w:val="1"/>
          <w:wAfter w:w="23" w:type="dxa"/>
          <w:cantSplit/>
          <w:jc w:val="center"/>
        </w:trPr>
        <w:tc>
          <w:tcPr>
            <w:tcW w:w="565" w:type="dxa"/>
            <w:vMerge w:val="restart"/>
            <w:tcBorders>
              <w:top w:val="single" w:sz="6" w:space="0" w:color="auto"/>
              <w:left w:val="double" w:sz="4" w:space="0" w:color="auto"/>
              <w:right w:val="single" w:sz="6" w:space="0" w:color="auto"/>
            </w:tcBorders>
            <w:vAlign w:val="center"/>
          </w:tcPr>
          <w:p w14:paraId="305610BA" w14:textId="77777777" w:rsidR="003C0E6D" w:rsidRPr="00F548B6" w:rsidRDefault="003C0E6D" w:rsidP="003C0E6D">
            <w:pPr>
              <w:rPr>
                <w:sz w:val="20"/>
                <w:lang w:val="en-GB"/>
              </w:rPr>
            </w:pPr>
            <w:r w:rsidRPr="00F548B6">
              <w:rPr>
                <w:sz w:val="20"/>
                <w:lang w:val="en-GB"/>
              </w:rPr>
              <w:t>2</w:t>
            </w:r>
          </w:p>
        </w:tc>
        <w:tc>
          <w:tcPr>
            <w:tcW w:w="2270" w:type="dxa"/>
            <w:vMerge w:val="restart"/>
            <w:tcBorders>
              <w:top w:val="single" w:sz="6" w:space="0" w:color="auto"/>
              <w:left w:val="single" w:sz="6" w:space="0" w:color="auto"/>
              <w:right w:val="single" w:sz="6" w:space="0" w:color="auto"/>
            </w:tcBorders>
          </w:tcPr>
          <w:p w14:paraId="70CC6CDC" w14:textId="77777777" w:rsidR="003C0E6D" w:rsidRPr="00131D97" w:rsidRDefault="003C0E6D" w:rsidP="003C0E6D">
            <w:pPr>
              <w:rPr>
                <w:b/>
                <w:sz w:val="20"/>
                <w:lang w:val="en-GB"/>
              </w:rPr>
            </w:pPr>
            <w:r w:rsidRPr="00131D97">
              <w:rPr>
                <w:b/>
                <w:sz w:val="20"/>
                <w:lang w:val="en-GB"/>
              </w:rPr>
              <w:t>TBA</w:t>
            </w:r>
          </w:p>
        </w:tc>
        <w:tc>
          <w:tcPr>
            <w:tcW w:w="983" w:type="dxa"/>
            <w:tcBorders>
              <w:top w:val="single" w:sz="6" w:space="0" w:color="auto"/>
              <w:left w:val="single" w:sz="6" w:space="0" w:color="auto"/>
              <w:bottom w:val="dashSmallGap" w:sz="4" w:space="0" w:color="auto"/>
              <w:right w:val="single" w:sz="6" w:space="0" w:color="auto"/>
            </w:tcBorders>
          </w:tcPr>
          <w:p w14:paraId="6D792416" w14:textId="77777777" w:rsidR="003C0E6D" w:rsidRPr="00F548B6" w:rsidRDefault="003C0E6D" w:rsidP="003C0E6D">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B6A5D0C"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1A807558"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4D227E98"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3F5F6DF4"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4B09F039"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57519897"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7057C98C"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72DBE0E4"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784F6D5B"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1A2336DE"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53FCB166"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202E6C39" w14:textId="77777777" w:rsidR="003C0E6D" w:rsidRPr="00F548B6" w:rsidRDefault="003C0E6D" w:rsidP="003C0E6D">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tcPr>
          <w:p w14:paraId="2FFA9C34"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14:paraId="3C473408"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nil"/>
              <w:right w:val="double" w:sz="4" w:space="0" w:color="auto"/>
            </w:tcBorders>
            <w:vAlign w:val="center"/>
          </w:tcPr>
          <w:p w14:paraId="12A3F924" w14:textId="77777777" w:rsidR="003C0E6D" w:rsidRPr="00F548B6" w:rsidRDefault="003C0E6D" w:rsidP="003C0E6D">
            <w:pPr>
              <w:rPr>
                <w:sz w:val="20"/>
                <w:highlight w:val="yellow"/>
                <w:lang w:val="en-GB"/>
              </w:rPr>
            </w:pPr>
          </w:p>
        </w:tc>
      </w:tr>
      <w:tr w:rsidR="003C0E6D" w:rsidRPr="00F548B6" w14:paraId="63F6B87F" w14:textId="77777777" w:rsidTr="003C0E6D">
        <w:trPr>
          <w:gridAfter w:val="1"/>
          <w:wAfter w:w="23" w:type="dxa"/>
          <w:cantSplit/>
          <w:jc w:val="center"/>
        </w:trPr>
        <w:tc>
          <w:tcPr>
            <w:tcW w:w="565" w:type="dxa"/>
            <w:vMerge/>
            <w:tcBorders>
              <w:left w:val="double" w:sz="4" w:space="0" w:color="auto"/>
              <w:right w:val="single" w:sz="6" w:space="0" w:color="auto"/>
            </w:tcBorders>
            <w:vAlign w:val="center"/>
          </w:tcPr>
          <w:p w14:paraId="1998E998" w14:textId="77777777" w:rsidR="003C0E6D" w:rsidRPr="00F548B6" w:rsidRDefault="003C0E6D" w:rsidP="003C0E6D">
            <w:pPr>
              <w:rPr>
                <w:sz w:val="20"/>
                <w:lang w:val="en-GB"/>
              </w:rPr>
            </w:pPr>
          </w:p>
        </w:tc>
        <w:tc>
          <w:tcPr>
            <w:tcW w:w="2270" w:type="dxa"/>
            <w:vMerge/>
            <w:tcBorders>
              <w:left w:val="single" w:sz="6" w:space="0" w:color="auto"/>
              <w:right w:val="single" w:sz="6" w:space="0" w:color="auto"/>
            </w:tcBorders>
          </w:tcPr>
          <w:p w14:paraId="1A463E0B" w14:textId="77777777" w:rsidR="003C0E6D" w:rsidRPr="00131D97" w:rsidRDefault="003C0E6D" w:rsidP="003C0E6D">
            <w:pPr>
              <w:rPr>
                <w:b/>
                <w:sz w:val="20"/>
                <w:lang w:val="en-GB"/>
              </w:rPr>
            </w:pPr>
          </w:p>
        </w:tc>
        <w:tc>
          <w:tcPr>
            <w:tcW w:w="983" w:type="dxa"/>
            <w:tcBorders>
              <w:top w:val="dashSmallGap" w:sz="4" w:space="0" w:color="auto"/>
              <w:left w:val="single" w:sz="6" w:space="0" w:color="auto"/>
              <w:bottom w:val="single" w:sz="6" w:space="0" w:color="auto"/>
              <w:right w:val="single" w:sz="6" w:space="0" w:color="auto"/>
            </w:tcBorders>
          </w:tcPr>
          <w:p w14:paraId="13C6ECF6" w14:textId="77777777" w:rsidR="003C0E6D" w:rsidRPr="00F548B6" w:rsidRDefault="003C0E6D" w:rsidP="003C0E6D">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17D5F59"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51BFCC32"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46098576"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7651DDE6"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3DBABF2F"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40454704"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3CC22F3B"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009ACEEB"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4E00B0BD"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0B891250"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2490493A"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single" w:sz="6" w:space="0" w:color="auto"/>
              <w:right w:val="single" w:sz="6" w:space="0" w:color="auto"/>
            </w:tcBorders>
          </w:tcPr>
          <w:p w14:paraId="4E55F875" w14:textId="77777777" w:rsidR="003C0E6D" w:rsidRPr="00F548B6" w:rsidRDefault="003C0E6D" w:rsidP="003C0E6D">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14:paraId="532977CB"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tcPr>
          <w:p w14:paraId="78E59809" w14:textId="77777777" w:rsidR="003C0E6D" w:rsidRPr="00F548B6" w:rsidRDefault="003C0E6D" w:rsidP="003C0E6D">
            <w:pPr>
              <w:rPr>
                <w:sz w:val="20"/>
                <w:highlight w:val="yellow"/>
                <w:lang w:val="en-GB"/>
              </w:rPr>
            </w:pPr>
          </w:p>
        </w:tc>
        <w:tc>
          <w:tcPr>
            <w:tcW w:w="806" w:type="dxa"/>
            <w:gridSpan w:val="2"/>
            <w:tcBorders>
              <w:top w:val="nil"/>
              <w:left w:val="single" w:sz="6" w:space="0" w:color="auto"/>
              <w:right w:val="double" w:sz="4" w:space="0" w:color="auto"/>
            </w:tcBorders>
            <w:vAlign w:val="center"/>
          </w:tcPr>
          <w:p w14:paraId="1B0683B0" w14:textId="77777777" w:rsidR="003C0E6D" w:rsidRPr="00F548B6" w:rsidRDefault="003C0E6D" w:rsidP="003C0E6D">
            <w:pPr>
              <w:rPr>
                <w:sz w:val="20"/>
                <w:highlight w:val="yellow"/>
                <w:lang w:val="en-GB"/>
              </w:rPr>
            </w:pPr>
          </w:p>
        </w:tc>
      </w:tr>
      <w:tr w:rsidR="003C0E6D" w:rsidRPr="00F548B6" w14:paraId="55601C03" w14:textId="77777777" w:rsidTr="003C0E6D">
        <w:trPr>
          <w:gridAfter w:val="1"/>
          <w:wAfter w:w="23" w:type="dxa"/>
          <w:cantSplit/>
          <w:jc w:val="center"/>
        </w:trPr>
        <w:tc>
          <w:tcPr>
            <w:tcW w:w="565" w:type="dxa"/>
            <w:vMerge w:val="restart"/>
            <w:tcBorders>
              <w:top w:val="single" w:sz="6" w:space="0" w:color="auto"/>
              <w:left w:val="double" w:sz="4" w:space="0" w:color="auto"/>
              <w:right w:val="single" w:sz="6" w:space="0" w:color="auto"/>
            </w:tcBorders>
            <w:vAlign w:val="center"/>
          </w:tcPr>
          <w:p w14:paraId="0B10DDDF" w14:textId="77777777" w:rsidR="003C0E6D" w:rsidRPr="00F548B6" w:rsidRDefault="003C0E6D" w:rsidP="003C0E6D">
            <w:pPr>
              <w:rPr>
                <w:sz w:val="20"/>
                <w:lang w:val="en-GB"/>
              </w:rPr>
            </w:pPr>
            <w:r w:rsidRPr="00F548B6">
              <w:rPr>
                <w:sz w:val="20"/>
                <w:lang w:val="en-GB"/>
              </w:rPr>
              <w:t>n</w:t>
            </w:r>
          </w:p>
        </w:tc>
        <w:tc>
          <w:tcPr>
            <w:tcW w:w="2270" w:type="dxa"/>
            <w:vMerge w:val="restart"/>
            <w:tcBorders>
              <w:top w:val="single" w:sz="6" w:space="0" w:color="auto"/>
              <w:left w:val="single" w:sz="6" w:space="0" w:color="auto"/>
              <w:right w:val="single" w:sz="6" w:space="0" w:color="auto"/>
            </w:tcBorders>
          </w:tcPr>
          <w:p w14:paraId="211C5F8C" w14:textId="77777777" w:rsidR="003C0E6D" w:rsidRPr="00131D97" w:rsidRDefault="003C0E6D" w:rsidP="003C0E6D">
            <w:pPr>
              <w:rPr>
                <w:b/>
                <w:sz w:val="20"/>
                <w:lang w:val="en-GB"/>
              </w:rPr>
            </w:pPr>
            <w:r w:rsidRPr="00131D97">
              <w:rPr>
                <w:b/>
                <w:sz w:val="20"/>
                <w:lang w:val="en-GB"/>
              </w:rPr>
              <w:t>TBA</w:t>
            </w:r>
          </w:p>
        </w:tc>
        <w:tc>
          <w:tcPr>
            <w:tcW w:w="983" w:type="dxa"/>
            <w:tcBorders>
              <w:top w:val="single" w:sz="6" w:space="0" w:color="auto"/>
              <w:left w:val="single" w:sz="6" w:space="0" w:color="auto"/>
              <w:bottom w:val="dashSmallGap" w:sz="4" w:space="0" w:color="auto"/>
              <w:right w:val="single" w:sz="6" w:space="0" w:color="auto"/>
            </w:tcBorders>
          </w:tcPr>
          <w:p w14:paraId="588A45CA" w14:textId="77777777" w:rsidR="003C0E6D" w:rsidRPr="00F548B6" w:rsidRDefault="003C0E6D" w:rsidP="003C0E6D">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BA43E9C"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7702B38C"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3DAEE9A3"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7A45DBB7"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650B02F3"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727D0DB3"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42837BAC"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492C41D6"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41E68C1A"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4499A7B9"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55C43BB9" w14:textId="77777777" w:rsidR="003C0E6D" w:rsidRPr="00F548B6" w:rsidRDefault="003C0E6D" w:rsidP="003C0E6D">
            <w:pPr>
              <w:rPr>
                <w:sz w:val="20"/>
                <w:lang w:val="en-GB"/>
              </w:rPr>
            </w:pPr>
          </w:p>
        </w:tc>
        <w:tc>
          <w:tcPr>
            <w:tcW w:w="620" w:type="dxa"/>
            <w:gridSpan w:val="2"/>
            <w:tcBorders>
              <w:top w:val="single" w:sz="6" w:space="0" w:color="auto"/>
              <w:left w:val="single" w:sz="6" w:space="0" w:color="auto"/>
              <w:bottom w:val="dashSmallGap" w:sz="4" w:space="0" w:color="auto"/>
              <w:right w:val="single" w:sz="6" w:space="0" w:color="auto"/>
            </w:tcBorders>
          </w:tcPr>
          <w:p w14:paraId="6434080A" w14:textId="77777777" w:rsidR="003C0E6D" w:rsidRPr="00F548B6" w:rsidRDefault="003C0E6D" w:rsidP="003C0E6D">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tcPr>
          <w:p w14:paraId="3B254DB0"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14:paraId="21221B8D"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nil"/>
              <w:right w:val="double" w:sz="4" w:space="0" w:color="auto"/>
            </w:tcBorders>
            <w:vAlign w:val="center"/>
          </w:tcPr>
          <w:p w14:paraId="3487B60F" w14:textId="77777777" w:rsidR="003C0E6D" w:rsidRPr="00F548B6" w:rsidRDefault="003C0E6D" w:rsidP="003C0E6D">
            <w:pPr>
              <w:rPr>
                <w:sz w:val="20"/>
                <w:highlight w:val="yellow"/>
                <w:lang w:val="en-GB"/>
              </w:rPr>
            </w:pPr>
          </w:p>
        </w:tc>
      </w:tr>
      <w:tr w:rsidR="003C0E6D" w:rsidRPr="00F548B6" w14:paraId="6C5E4DEB" w14:textId="77777777" w:rsidTr="003C0E6D">
        <w:trPr>
          <w:gridAfter w:val="1"/>
          <w:wAfter w:w="23" w:type="dxa"/>
          <w:cantSplit/>
          <w:jc w:val="center"/>
        </w:trPr>
        <w:tc>
          <w:tcPr>
            <w:tcW w:w="565" w:type="dxa"/>
            <w:vMerge/>
            <w:tcBorders>
              <w:left w:val="double" w:sz="4" w:space="0" w:color="auto"/>
              <w:right w:val="single" w:sz="6" w:space="0" w:color="auto"/>
            </w:tcBorders>
            <w:vAlign w:val="center"/>
          </w:tcPr>
          <w:p w14:paraId="631F92A1" w14:textId="77777777" w:rsidR="003C0E6D" w:rsidRPr="00F548B6" w:rsidRDefault="003C0E6D" w:rsidP="003C0E6D">
            <w:pPr>
              <w:rPr>
                <w:sz w:val="20"/>
                <w:lang w:val="en-GB"/>
              </w:rPr>
            </w:pPr>
          </w:p>
        </w:tc>
        <w:tc>
          <w:tcPr>
            <w:tcW w:w="2270" w:type="dxa"/>
            <w:vMerge/>
            <w:tcBorders>
              <w:left w:val="single" w:sz="6" w:space="0" w:color="auto"/>
              <w:right w:val="single" w:sz="6" w:space="0" w:color="auto"/>
            </w:tcBorders>
          </w:tcPr>
          <w:p w14:paraId="4D4907C6" w14:textId="77777777" w:rsidR="003C0E6D" w:rsidRPr="00F548B6" w:rsidRDefault="003C0E6D" w:rsidP="003C0E6D">
            <w:pPr>
              <w:rPr>
                <w:sz w:val="20"/>
                <w:lang w:val="en-GB"/>
              </w:rPr>
            </w:pPr>
          </w:p>
        </w:tc>
        <w:tc>
          <w:tcPr>
            <w:tcW w:w="983" w:type="dxa"/>
            <w:tcBorders>
              <w:top w:val="dashSmallGap" w:sz="4" w:space="0" w:color="auto"/>
              <w:left w:val="single" w:sz="6" w:space="0" w:color="auto"/>
              <w:bottom w:val="dotted" w:sz="4" w:space="0" w:color="auto"/>
              <w:right w:val="single" w:sz="6" w:space="0" w:color="auto"/>
            </w:tcBorders>
          </w:tcPr>
          <w:p w14:paraId="05BC163E" w14:textId="77777777" w:rsidR="003C0E6D" w:rsidRPr="00F548B6" w:rsidRDefault="003C0E6D" w:rsidP="003C0E6D">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1BADFDCD"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14:paraId="7CEE5A91"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14:paraId="5F155640"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14:paraId="509AAC8A"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14:paraId="58DA1B6C"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14:paraId="425AF0A6"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14:paraId="35CEF828"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14:paraId="6012E6ED"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14:paraId="50320E7A"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14:paraId="2B624C3E"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14:paraId="7513ABE7" w14:textId="77777777" w:rsidR="003C0E6D" w:rsidRPr="00F548B6" w:rsidRDefault="003C0E6D" w:rsidP="003C0E6D">
            <w:pPr>
              <w:rPr>
                <w:sz w:val="20"/>
                <w:lang w:val="en-GB"/>
              </w:rPr>
            </w:pPr>
          </w:p>
        </w:tc>
        <w:tc>
          <w:tcPr>
            <w:tcW w:w="620" w:type="dxa"/>
            <w:gridSpan w:val="2"/>
            <w:tcBorders>
              <w:top w:val="dashSmallGap" w:sz="4" w:space="0" w:color="auto"/>
              <w:left w:val="single" w:sz="6" w:space="0" w:color="auto"/>
              <w:bottom w:val="dotted" w:sz="4" w:space="0" w:color="auto"/>
              <w:right w:val="single" w:sz="6" w:space="0" w:color="auto"/>
            </w:tcBorders>
          </w:tcPr>
          <w:p w14:paraId="0EB6C4C4" w14:textId="77777777" w:rsidR="003C0E6D" w:rsidRPr="00F548B6" w:rsidRDefault="003C0E6D" w:rsidP="003C0E6D">
            <w:pPr>
              <w:rPr>
                <w:sz w:val="20"/>
                <w:lang w:val="en-GB"/>
              </w:rPr>
            </w:pPr>
          </w:p>
        </w:tc>
        <w:tc>
          <w:tcPr>
            <w:tcW w:w="806" w:type="dxa"/>
            <w:gridSpan w:val="2"/>
            <w:tcBorders>
              <w:top w:val="single" w:sz="6" w:space="0" w:color="auto"/>
              <w:left w:val="single" w:sz="6" w:space="0" w:color="auto"/>
              <w:bottom w:val="single" w:sz="6" w:space="0" w:color="auto"/>
              <w:right w:val="single" w:sz="6" w:space="0" w:color="auto"/>
            </w:tcBorders>
            <w:shd w:val="thinDiagCross" w:color="auto" w:fill="auto"/>
          </w:tcPr>
          <w:p w14:paraId="14A752D2"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tcPr>
          <w:p w14:paraId="7220FDEE" w14:textId="77777777" w:rsidR="003C0E6D" w:rsidRPr="00F548B6" w:rsidRDefault="003C0E6D" w:rsidP="003C0E6D">
            <w:pPr>
              <w:rPr>
                <w:sz w:val="20"/>
                <w:highlight w:val="yellow"/>
                <w:lang w:val="en-GB"/>
              </w:rPr>
            </w:pPr>
          </w:p>
        </w:tc>
        <w:tc>
          <w:tcPr>
            <w:tcW w:w="806" w:type="dxa"/>
            <w:gridSpan w:val="2"/>
            <w:tcBorders>
              <w:top w:val="nil"/>
              <w:left w:val="single" w:sz="6" w:space="0" w:color="auto"/>
              <w:right w:val="double" w:sz="4" w:space="0" w:color="auto"/>
            </w:tcBorders>
            <w:vAlign w:val="center"/>
          </w:tcPr>
          <w:p w14:paraId="76BA83C7" w14:textId="77777777" w:rsidR="003C0E6D" w:rsidRPr="00F548B6" w:rsidRDefault="003C0E6D" w:rsidP="003C0E6D">
            <w:pPr>
              <w:rPr>
                <w:sz w:val="20"/>
                <w:highlight w:val="yellow"/>
                <w:lang w:val="en-GB"/>
              </w:rPr>
            </w:pPr>
          </w:p>
        </w:tc>
      </w:tr>
      <w:tr w:rsidR="003C0E6D" w:rsidRPr="00F548B6" w14:paraId="5EDF803C" w14:textId="77777777" w:rsidTr="003C0E6D">
        <w:trPr>
          <w:gridAfter w:val="1"/>
          <w:wAfter w:w="23" w:type="dxa"/>
          <w:cantSplit/>
          <w:trHeight w:hRule="exact" w:val="284"/>
          <w:jc w:val="center"/>
        </w:trPr>
        <w:tc>
          <w:tcPr>
            <w:tcW w:w="565" w:type="dxa"/>
            <w:tcBorders>
              <w:top w:val="single" w:sz="6" w:space="0" w:color="auto"/>
              <w:left w:val="double" w:sz="4" w:space="0" w:color="auto"/>
              <w:bottom w:val="nil"/>
              <w:right w:val="nil"/>
            </w:tcBorders>
          </w:tcPr>
          <w:p w14:paraId="78E02E79" w14:textId="77777777" w:rsidR="003C0E6D" w:rsidRPr="00F548B6" w:rsidRDefault="003C0E6D" w:rsidP="003C0E6D">
            <w:pPr>
              <w:rPr>
                <w:sz w:val="20"/>
                <w:lang w:val="en-GB"/>
              </w:rPr>
            </w:pPr>
          </w:p>
        </w:tc>
        <w:tc>
          <w:tcPr>
            <w:tcW w:w="2270" w:type="dxa"/>
            <w:tcBorders>
              <w:top w:val="single" w:sz="6" w:space="0" w:color="auto"/>
              <w:left w:val="nil"/>
              <w:bottom w:val="nil"/>
              <w:right w:val="nil"/>
            </w:tcBorders>
          </w:tcPr>
          <w:p w14:paraId="4B63CCC5" w14:textId="77777777" w:rsidR="003C0E6D" w:rsidRPr="00F548B6" w:rsidRDefault="003C0E6D" w:rsidP="003C0E6D">
            <w:pPr>
              <w:rPr>
                <w:sz w:val="20"/>
                <w:lang w:val="en-GB"/>
              </w:rPr>
            </w:pPr>
          </w:p>
        </w:tc>
        <w:tc>
          <w:tcPr>
            <w:tcW w:w="983" w:type="dxa"/>
            <w:tcBorders>
              <w:top w:val="single" w:sz="6" w:space="0" w:color="auto"/>
              <w:left w:val="nil"/>
              <w:bottom w:val="nil"/>
              <w:right w:val="nil"/>
            </w:tcBorders>
          </w:tcPr>
          <w:p w14:paraId="4EB3824C" w14:textId="77777777" w:rsidR="003C0E6D" w:rsidRPr="00F548B6" w:rsidRDefault="003C0E6D" w:rsidP="003C0E6D">
            <w:pPr>
              <w:rPr>
                <w:sz w:val="20"/>
                <w:lang w:val="en-GB"/>
              </w:rPr>
            </w:pPr>
          </w:p>
        </w:tc>
        <w:tc>
          <w:tcPr>
            <w:tcW w:w="620" w:type="dxa"/>
            <w:tcBorders>
              <w:top w:val="single" w:sz="6" w:space="0" w:color="auto"/>
              <w:left w:val="nil"/>
              <w:bottom w:val="nil"/>
              <w:right w:val="nil"/>
            </w:tcBorders>
          </w:tcPr>
          <w:p w14:paraId="579A8A8E" w14:textId="77777777" w:rsidR="003C0E6D" w:rsidRPr="00F548B6" w:rsidRDefault="003C0E6D" w:rsidP="003C0E6D">
            <w:pPr>
              <w:rPr>
                <w:sz w:val="20"/>
                <w:lang w:val="en-GB"/>
              </w:rPr>
            </w:pPr>
          </w:p>
        </w:tc>
        <w:tc>
          <w:tcPr>
            <w:tcW w:w="620" w:type="dxa"/>
            <w:gridSpan w:val="2"/>
            <w:tcBorders>
              <w:top w:val="single" w:sz="6" w:space="0" w:color="auto"/>
              <w:left w:val="nil"/>
              <w:bottom w:val="nil"/>
              <w:right w:val="nil"/>
            </w:tcBorders>
          </w:tcPr>
          <w:p w14:paraId="5EC24778" w14:textId="77777777" w:rsidR="003C0E6D" w:rsidRPr="00F548B6" w:rsidRDefault="003C0E6D" w:rsidP="003C0E6D">
            <w:pPr>
              <w:rPr>
                <w:sz w:val="20"/>
                <w:lang w:val="en-GB"/>
              </w:rPr>
            </w:pPr>
          </w:p>
        </w:tc>
        <w:tc>
          <w:tcPr>
            <w:tcW w:w="620" w:type="dxa"/>
            <w:gridSpan w:val="2"/>
            <w:tcBorders>
              <w:top w:val="single" w:sz="6" w:space="0" w:color="auto"/>
              <w:left w:val="nil"/>
              <w:bottom w:val="nil"/>
              <w:right w:val="nil"/>
            </w:tcBorders>
          </w:tcPr>
          <w:p w14:paraId="5E3CB749" w14:textId="77777777" w:rsidR="003C0E6D" w:rsidRPr="00F548B6" w:rsidRDefault="003C0E6D" w:rsidP="003C0E6D">
            <w:pPr>
              <w:rPr>
                <w:sz w:val="20"/>
                <w:lang w:val="en-GB"/>
              </w:rPr>
            </w:pPr>
          </w:p>
        </w:tc>
        <w:tc>
          <w:tcPr>
            <w:tcW w:w="620" w:type="dxa"/>
            <w:gridSpan w:val="2"/>
            <w:tcBorders>
              <w:top w:val="single" w:sz="6" w:space="0" w:color="auto"/>
              <w:left w:val="nil"/>
              <w:bottom w:val="nil"/>
              <w:right w:val="nil"/>
            </w:tcBorders>
          </w:tcPr>
          <w:p w14:paraId="5A504C8D" w14:textId="77777777" w:rsidR="003C0E6D" w:rsidRPr="00F548B6" w:rsidRDefault="003C0E6D" w:rsidP="003C0E6D">
            <w:pPr>
              <w:rPr>
                <w:sz w:val="20"/>
                <w:lang w:val="en-GB"/>
              </w:rPr>
            </w:pPr>
          </w:p>
        </w:tc>
        <w:tc>
          <w:tcPr>
            <w:tcW w:w="620" w:type="dxa"/>
            <w:gridSpan w:val="2"/>
            <w:tcBorders>
              <w:top w:val="single" w:sz="6" w:space="0" w:color="auto"/>
              <w:left w:val="nil"/>
              <w:bottom w:val="nil"/>
              <w:right w:val="nil"/>
            </w:tcBorders>
          </w:tcPr>
          <w:p w14:paraId="55959FAD" w14:textId="77777777" w:rsidR="003C0E6D" w:rsidRPr="00F548B6" w:rsidRDefault="003C0E6D" w:rsidP="003C0E6D">
            <w:pPr>
              <w:rPr>
                <w:sz w:val="20"/>
                <w:lang w:val="en-GB"/>
              </w:rPr>
            </w:pPr>
          </w:p>
        </w:tc>
        <w:tc>
          <w:tcPr>
            <w:tcW w:w="620" w:type="dxa"/>
            <w:gridSpan w:val="2"/>
            <w:tcBorders>
              <w:top w:val="single" w:sz="6" w:space="0" w:color="auto"/>
              <w:left w:val="nil"/>
              <w:bottom w:val="nil"/>
              <w:right w:val="nil"/>
            </w:tcBorders>
          </w:tcPr>
          <w:p w14:paraId="681BA39C" w14:textId="77777777" w:rsidR="003C0E6D" w:rsidRPr="00F548B6" w:rsidRDefault="003C0E6D" w:rsidP="003C0E6D">
            <w:pPr>
              <w:rPr>
                <w:sz w:val="20"/>
                <w:lang w:val="en-GB"/>
              </w:rPr>
            </w:pPr>
          </w:p>
        </w:tc>
        <w:tc>
          <w:tcPr>
            <w:tcW w:w="620" w:type="dxa"/>
            <w:gridSpan w:val="2"/>
            <w:tcBorders>
              <w:top w:val="single" w:sz="6" w:space="0" w:color="auto"/>
              <w:left w:val="nil"/>
              <w:bottom w:val="nil"/>
              <w:right w:val="nil"/>
            </w:tcBorders>
          </w:tcPr>
          <w:p w14:paraId="076089DE" w14:textId="77777777" w:rsidR="003C0E6D" w:rsidRPr="00F548B6" w:rsidRDefault="003C0E6D" w:rsidP="003C0E6D">
            <w:pPr>
              <w:rPr>
                <w:sz w:val="20"/>
                <w:lang w:val="en-GB"/>
              </w:rPr>
            </w:pPr>
          </w:p>
        </w:tc>
        <w:tc>
          <w:tcPr>
            <w:tcW w:w="620" w:type="dxa"/>
            <w:gridSpan w:val="2"/>
            <w:tcBorders>
              <w:top w:val="single" w:sz="6" w:space="0" w:color="auto"/>
              <w:left w:val="nil"/>
              <w:bottom w:val="nil"/>
            </w:tcBorders>
          </w:tcPr>
          <w:p w14:paraId="1D95B63C" w14:textId="77777777" w:rsidR="003C0E6D" w:rsidRPr="00F548B6" w:rsidRDefault="003C0E6D" w:rsidP="003C0E6D">
            <w:pPr>
              <w:rPr>
                <w:sz w:val="20"/>
                <w:lang w:val="en-GB"/>
              </w:rPr>
            </w:pPr>
          </w:p>
        </w:tc>
        <w:tc>
          <w:tcPr>
            <w:tcW w:w="2480" w:type="dxa"/>
            <w:gridSpan w:val="8"/>
            <w:tcBorders>
              <w:top w:val="single" w:sz="6" w:space="0" w:color="auto"/>
              <w:left w:val="single" w:sz="6" w:space="0" w:color="auto"/>
              <w:bottom w:val="single" w:sz="6" w:space="0" w:color="auto"/>
              <w:right w:val="single" w:sz="6" w:space="0" w:color="auto"/>
            </w:tcBorders>
            <w:vAlign w:val="center"/>
          </w:tcPr>
          <w:p w14:paraId="137CD233" w14:textId="77777777" w:rsidR="003C0E6D" w:rsidRPr="00F548B6" w:rsidRDefault="003C0E6D" w:rsidP="003C0E6D">
            <w:pPr>
              <w:rPr>
                <w:b/>
                <w:sz w:val="20"/>
                <w:lang w:val="en-GB"/>
              </w:rPr>
            </w:pPr>
            <w:r w:rsidRPr="00F548B6">
              <w:rPr>
                <w:b/>
                <w:sz w:val="20"/>
                <w:lang w:val="en-GB"/>
              </w:rPr>
              <w:t>Subtotal</w:t>
            </w:r>
          </w:p>
        </w:tc>
        <w:tc>
          <w:tcPr>
            <w:tcW w:w="806" w:type="dxa"/>
            <w:gridSpan w:val="2"/>
            <w:tcBorders>
              <w:top w:val="single" w:sz="6" w:space="0" w:color="auto"/>
              <w:bottom w:val="single" w:sz="6" w:space="0" w:color="auto"/>
              <w:right w:val="single" w:sz="6" w:space="0" w:color="auto"/>
            </w:tcBorders>
          </w:tcPr>
          <w:p w14:paraId="36989D0F"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single" w:sz="6" w:space="0" w:color="auto"/>
              <w:right w:val="single" w:sz="6" w:space="0" w:color="auto"/>
            </w:tcBorders>
          </w:tcPr>
          <w:p w14:paraId="17CE1A93"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single" w:sz="6" w:space="0" w:color="auto"/>
              <w:right w:val="double" w:sz="4" w:space="0" w:color="auto"/>
            </w:tcBorders>
            <w:vAlign w:val="center"/>
          </w:tcPr>
          <w:p w14:paraId="58DE2FE0" w14:textId="77777777" w:rsidR="003C0E6D" w:rsidRPr="00F548B6" w:rsidRDefault="003C0E6D" w:rsidP="003C0E6D">
            <w:pPr>
              <w:rPr>
                <w:sz w:val="20"/>
                <w:highlight w:val="yellow"/>
                <w:lang w:val="en-GB"/>
              </w:rPr>
            </w:pPr>
          </w:p>
        </w:tc>
      </w:tr>
      <w:tr w:rsidR="003C0E6D" w:rsidRPr="00F548B6" w14:paraId="5582EB0B" w14:textId="77777777" w:rsidTr="003C0E6D">
        <w:trPr>
          <w:gridAfter w:val="1"/>
          <w:wAfter w:w="23" w:type="dxa"/>
          <w:cantSplit/>
          <w:trHeight w:hRule="exact" w:val="284"/>
          <w:jc w:val="center"/>
        </w:trPr>
        <w:tc>
          <w:tcPr>
            <w:tcW w:w="565" w:type="dxa"/>
            <w:tcBorders>
              <w:top w:val="nil"/>
              <w:left w:val="double" w:sz="4" w:space="0" w:color="auto"/>
              <w:bottom w:val="double" w:sz="4" w:space="0" w:color="auto"/>
              <w:right w:val="nil"/>
            </w:tcBorders>
          </w:tcPr>
          <w:p w14:paraId="3F477229" w14:textId="77777777" w:rsidR="003C0E6D" w:rsidRPr="00F548B6" w:rsidRDefault="003C0E6D" w:rsidP="003C0E6D">
            <w:pPr>
              <w:rPr>
                <w:sz w:val="20"/>
                <w:lang w:val="en-GB"/>
              </w:rPr>
            </w:pPr>
          </w:p>
        </w:tc>
        <w:tc>
          <w:tcPr>
            <w:tcW w:w="2270" w:type="dxa"/>
            <w:tcBorders>
              <w:top w:val="nil"/>
              <w:left w:val="nil"/>
              <w:bottom w:val="double" w:sz="4" w:space="0" w:color="auto"/>
              <w:right w:val="nil"/>
            </w:tcBorders>
          </w:tcPr>
          <w:p w14:paraId="32F36C1B" w14:textId="77777777" w:rsidR="003C0E6D" w:rsidRPr="00F548B6" w:rsidRDefault="003C0E6D" w:rsidP="003C0E6D">
            <w:pPr>
              <w:rPr>
                <w:sz w:val="20"/>
                <w:lang w:val="en-GB"/>
              </w:rPr>
            </w:pPr>
          </w:p>
        </w:tc>
        <w:tc>
          <w:tcPr>
            <w:tcW w:w="983" w:type="dxa"/>
            <w:tcBorders>
              <w:top w:val="nil"/>
              <w:left w:val="nil"/>
              <w:bottom w:val="double" w:sz="4" w:space="0" w:color="auto"/>
              <w:right w:val="nil"/>
            </w:tcBorders>
          </w:tcPr>
          <w:p w14:paraId="3F872026" w14:textId="77777777" w:rsidR="003C0E6D" w:rsidRPr="00F548B6" w:rsidRDefault="003C0E6D" w:rsidP="003C0E6D">
            <w:pPr>
              <w:rPr>
                <w:sz w:val="20"/>
                <w:lang w:val="en-GB"/>
              </w:rPr>
            </w:pPr>
          </w:p>
        </w:tc>
        <w:tc>
          <w:tcPr>
            <w:tcW w:w="620" w:type="dxa"/>
            <w:tcBorders>
              <w:top w:val="nil"/>
              <w:left w:val="nil"/>
              <w:bottom w:val="double" w:sz="4" w:space="0" w:color="auto"/>
              <w:right w:val="nil"/>
            </w:tcBorders>
          </w:tcPr>
          <w:p w14:paraId="3DE93190" w14:textId="77777777" w:rsidR="003C0E6D" w:rsidRPr="00F548B6" w:rsidRDefault="003C0E6D" w:rsidP="003C0E6D">
            <w:pPr>
              <w:rPr>
                <w:sz w:val="20"/>
                <w:lang w:val="en-GB"/>
              </w:rPr>
            </w:pPr>
          </w:p>
        </w:tc>
        <w:tc>
          <w:tcPr>
            <w:tcW w:w="620" w:type="dxa"/>
            <w:gridSpan w:val="2"/>
            <w:tcBorders>
              <w:top w:val="nil"/>
              <w:left w:val="nil"/>
              <w:bottom w:val="double" w:sz="4" w:space="0" w:color="auto"/>
              <w:right w:val="nil"/>
            </w:tcBorders>
          </w:tcPr>
          <w:p w14:paraId="361F4066" w14:textId="77777777" w:rsidR="003C0E6D" w:rsidRPr="00F548B6" w:rsidRDefault="003C0E6D" w:rsidP="003C0E6D">
            <w:pPr>
              <w:rPr>
                <w:sz w:val="20"/>
                <w:lang w:val="en-GB"/>
              </w:rPr>
            </w:pPr>
          </w:p>
        </w:tc>
        <w:tc>
          <w:tcPr>
            <w:tcW w:w="620" w:type="dxa"/>
            <w:gridSpan w:val="2"/>
            <w:tcBorders>
              <w:top w:val="nil"/>
              <w:left w:val="nil"/>
              <w:bottom w:val="double" w:sz="4" w:space="0" w:color="auto"/>
              <w:right w:val="nil"/>
            </w:tcBorders>
          </w:tcPr>
          <w:p w14:paraId="67F64FC9" w14:textId="77777777" w:rsidR="003C0E6D" w:rsidRPr="00F548B6" w:rsidRDefault="003C0E6D" w:rsidP="003C0E6D">
            <w:pPr>
              <w:rPr>
                <w:sz w:val="20"/>
                <w:lang w:val="en-GB"/>
              </w:rPr>
            </w:pPr>
          </w:p>
        </w:tc>
        <w:tc>
          <w:tcPr>
            <w:tcW w:w="620" w:type="dxa"/>
            <w:gridSpan w:val="2"/>
            <w:tcBorders>
              <w:top w:val="nil"/>
              <w:left w:val="nil"/>
              <w:bottom w:val="double" w:sz="4" w:space="0" w:color="auto"/>
              <w:right w:val="nil"/>
            </w:tcBorders>
          </w:tcPr>
          <w:p w14:paraId="6F5FBDD7" w14:textId="77777777" w:rsidR="003C0E6D" w:rsidRPr="00F548B6" w:rsidRDefault="003C0E6D" w:rsidP="003C0E6D">
            <w:pPr>
              <w:rPr>
                <w:sz w:val="20"/>
                <w:lang w:val="en-GB"/>
              </w:rPr>
            </w:pPr>
          </w:p>
        </w:tc>
        <w:tc>
          <w:tcPr>
            <w:tcW w:w="620" w:type="dxa"/>
            <w:gridSpan w:val="2"/>
            <w:tcBorders>
              <w:top w:val="nil"/>
              <w:left w:val="nil"/>
              <w:bottom w:val="double" w:sz="4" w:space="0" w:color="auto"/>
              <w:right w:val="nil"/>
            </w:tcBorders>
          </w:tcPr>
          <w:p w14:paraId="4702C98E" w14:textId="77777777" w:rsidR="003C0E6D" w:rsidRPr="00F548B6" w:rsidRDefault="003C0E6D" w:rsidP="003C0E6D">
            <w:pPr>
              <w:rPr>
                <w:sz w:val="20"/>
                <w:lang w:val="en-GB"/>
              </w:rPr>
            </w:pPr>
          </w:p>
        </w:tc>
        <w:tc>
          <w:tcPr>
            <w:tcW w:w="620" w:type="dxa"/>
            <w:gridSpan w:val="2"/>
            <w:tcBorders>
              <w:top w:val="nil"/>
              <w:left w:val="nil"/>
              <w:bottom w:val="double" w:sz="4" w:space="0" w:color="auto"/>
              <w:right w:val="nil"/>
            </w:tcBorders>
          </w:tcPr>
          <w:p w14:paraId="50FB2E84" w14:textId="77777777" w:rsidR="003C0E6D" w:rsidRPr="00F548B6" w:rsidRDefault="003C0E6D" w:rsidP="003C0E6D">
            <w:pPr>
              <w:rPr>
                <w:sz w:val="20"/>
                <w:lang w:val="en-GB"/>
              </w:rPr>
            </w:pPr>
          </w:p>
        </w:tc>
        <w:tc>
          <w:tcPr>
            <w:tcW w:w="620" w:type="dxa"/>
            <w:gridSpan w:val="2"/>
            <w:tcBorders>
              <w:top w:val="nil"/>
              <w:left w:val="nil"/>
              <w:bottom w:val="double" w:sz="4" w:space="0" w:color="auto"/>
              <w:right w:val="nil"/>
            </w:tcBorders>
          </w:tcPr>
          <w:p w14:paraId="4F34674D" w14:textId="77777777" w:rsidR="003C0E6D" w:rsidRPr="00F548B6" w:rsidRDefault="003C0E6D" w:rsidP="003C0E6D">
            <w:pPr>
              <w:rPr>
                <w:sz w:val="20"/>
                <w:lang w:val="en-GB"/>
              </w:rPr>
            </w:pPr>
          </w:p>
        </w:tc>
        <w:tc>
          <w:tcPr>
            <w:tcW w:w="620" w:type="dxa"/>
            <w:gridSpan w:val="2"/>
            <w:tcBorders>
              <w:top w:val="nil"/>
              <w:left w:val="nil"/>
              <w:bottom w:val="double" w:sz="4" w:space="0" w:color="auto"/>
            </w:tcBorders>
          </w:tcPr>
          <w:p w14:paraId="286BDDA6" w14:textId="77777777" w:rsidR="003C0E6D" w:rsidRPr="00F548B6" w:rsidRDefault="003C0E6D" w:rsidP="003C0E6D">
            <w:pPr>
              <w:rPr>
                <w:sz w:val="20"/>
                <w:lang w:val="en-GB"/>
              </w:rPr>
            </w:pPr>
          </w:p>
        </w:tc>
        <w:tc>
          <w:tcPr>
            <w:tcW w:w="2480" w:type="dxa"/>
            <w:gridSpan w:val="8"/>
            <w:tcBorders>
              <w:top w:val="single" w:sz="6" w:space="0" w:color="auto"/>
              <w:left w:val="single" w:sz="6" w:space="0" w:color="auto"/>
              <w:bottom w:val="double" w:sz="4" w:space="0" w:color="auto"/>
              <w:right w:val="single" w:sz="6" w:space="0" w:color="auto"/>
            </w:tcBorders>
            <w:vAlign w:val="center"/>
          </w:tcPr>
          <w:p w14:paraId="4D22F9A1" w14:textId="77777777" w:rsidR="003C0E6D" w:rsidRPr="00F548B6" w:rsidRDefault="003C0E6D" w:rsidP="003C0E6D">
            <w:pPr>
              <w:rPr>
                <w:b/>
                <w:sz w:val="20"/>
                <w:lang w:val="en-GB"/>
              </w:rPr>
            </w:pPr>
            <w:r w:rsidRPr="00F548B6">
              <w:rPr>
                <w:b/>
                <w:sz w:val="20"/>
                <w:lang w:val="en-GB"/>
              </w:rPr>
              <w:t>Total</w:t>
            </w:r>
          </w:p>
        </w:tc>
        <w:tc>
          <w:tcPr>
            <w:tcW w:w="806" w:type="dxa"/>
            <w:gridSpan w:val="2"/>
            <w:tcBorders>
              <w:top w:val="single" w:sz="6" w:space="0" w:color="auto"/>
              <w:bottom w:val="double" w:sz="4" w:space="0" w:color="auto"/>
              <w:right w:val="single" w:sz="6" w:space="0" w:color="auto"/>
            </w:tcBorders>
            <w:shd w:val="thinDiagCross" w:color="auto" w:fill="auto"/>
          </w:tcPr>
          <w:p w14:paraId="51CF6489"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double" w:sz="4" w:space="0" w:color="auto"/>
              <w:right w:val="single" w:sz="6" w:space="0" w:color="auto"/>
            </w:tcBorders>
            <w:shd w:val="thinDiagCross" w:color="auto" w:fill="auto"/>
          </w:tcPr>
          <w:p w14:paraId="1C50CDD0" w14:textId="77777777" w:rsidR="003C0E6D" w:rsidRPr="00F548B6" w:rsidRDefault="003C0E6D" w:rsidP="003C0E6D">
            <w:pPr>
              <w:rPr>
                <w:sz w:val="20"/>
                <w:highlight w:val="yellow"/>
                <w:lang w:val="en-GB"/>
              </w:rPr>
            </w:pPr>
          </w:p>
        </w:tc>
        <w:tc>
          <w:tcPr>
            <w:tcW w:w="806" w:type="dxa"/>
            <w:gridSpan w:val="2"/>
            <w:tcBorders>
              <w:top w:val="single" w:sz="6" w:space="0" w:color="auto"/>
              <w:left w:val="single" w:sz="6" w:space="0" w:color="auto"/>
              <w:bottom w:val="double" w:sz="4" w:space="0" w:color="auto"/>
              <w:right w:val="double" w:sz="4" w:space="0" w:color="auto"/>
            </w:tcBorders>
          </w:tcPr>
          <w:p w14:paraId="62F46992" w14:textId="77777777" w:rsidR="003C0E6D" w:rsidRPr="00F548B6" w:rsidRDefault="003C0E6D" w:rsidP="003C0E6D">
            <w:pPr>
              <w:rPr>
                <w:sz w:val="20"/>
                <w:highlight w:val="yellow"/>
                <w:lang w:val="en-GB"/>
              </w:rPr>
            </w:pPr>
          </w:p>
        </w:tc>
      </w:tr>
    </w:tbl>
    <w:p w14:paraId="1A7FD925" w14:textId="77777777" w:rsidR="003C0E6D" w:rsidRDefault="003C0E6D" w:rsidP="003C0E6D">
      <w:pPr>
        <w:rPr>
          <w:lang w:val="en-GB"/>
        </w:rPr>
      </w:pPr>
    </w:p>
    <w:p w14:paraId="35BA133E" w14:textId="77777777" w:rsidR="00CF66BC" w:rsidRPr="00F548B6" w:rsidRDefault="00CF66BC" w:rsidP="003C0E6D">
      <w:pPr>
        <w:rPr>
          <w:lang w:val="en-GB"/>
        </w:rPr>
      </w:pPr>
      <w:r>
        <w:rPr>
          <w:lang w:val="en-GB"/>
        </w:rPr>
        <w:t xml:space="preserve">Bidder to Confirm 24/7 Availability of </w:t>
      </w:r>
    </w:p>
    <w:p w14:paraId="3E811135" w14:textId="77777777" w:rsidR="003C0E6D" w:rsidRPr="00F548B6" w:rsidRDefault="003C0E6D" w:rsidP="003C0E6D">
      <w:pPr>
        <w:pStyle w:val="Heading3"/>
        <w:jc w:val="center"/>
        <w:rPr>
          <w:b w:val="0"/>
          <w:smallCaps/>
          <w:sz w:val="28"/>
          <w:lang w:val="en-GB"/>
        </w:rPr>
      </w:pPr>
      <w:bookmarkStart w:id="24" w:name="_Toc39584452"/>
      <w:bookmarkStart w:id="25" w:name="_Toc94830068"/>
      <w:bookmarkStart w:id="26" w:name="_Toc94830558"/>
      <w:r w:rsidRPr="00F548B6">
        <w:rPr>
          <w:bCs/>
          <w:smallCaps/>
          <w:sz w:val="28"/>
          <w:lang w:val="en-GB"/>
        </w:rPr>
        <w:lastRenderedPageBreak/>
        <w:t>Form</w:t>
      </w:r>
      <w:r>
        <w:rPr>
          <w:sz w:val="28"/>
          <w:lang w:val="en-GB"/>
        </w:rPr>
        <w:t xml:space="preserve"> </w:t>
      </w:r>
      <w:r w:rsidRPr="00F548B6">
        <w:rPr>
          <w:bCs/>
          <w:smallCaps/>
          <w:sz w:val="28"/>
          <w:lang w:val="en-GB"/>
        </w:rPr>
        <w:t xml:space="preserve">TECH-7 </w:t>
      </w:r>
      <w:r w:rsidRPr="00F548B6">
        <w:rPr>
          <w:smallCaps/>
          <w:sz w:val="28"/>
          <w:lang w:val="en-GB"/>
        </w:rPr>
        <w:t>Work Schedule</w:t>
      </w:r>
      <w:bookmarkEnd w:id="24"/>
      <w:bookmarkEnd w:id="25"/>
      <w:bookmarkEnd w:id="26"/>
    </w:p>
    <w:p w14:paraId="787DF65E" w14:textId="77777777" w:rsidR="003C0E6D" w:rsidRPr="00F548B6" w:rsidRDefault="003C0E6D" w:rsidP="003C0E6D">
      <w:pPr>
        <w:pBdr>
          <w:bottom w:val="single" w:sz="8" w:space="1" w:color="auto"/>
        </w:pBdr>
        <w:jc w:val="right"/>
        <w:rPr>
          <w:lang w:val="en-GB"/>
        </w:rPr>
      </w:pPr>
    </w:p>
    <w:p w14:paraId="1361655E" w14:textId="77777777" w:rsidR="003C0E6D" w:rsidRPr="00F548B6" w:rsidRDefault="003C0E6D" w:rsidP="003C0E6D">
      <w:pPr>
        <w:rPr>
          <w:lang w:val="en-GB"/>
        </w:rPr>
      </w:pPr>
    </w:p>
    <w:p w14:paraId="1A7A8C4F" w14:textId="77777777" w:rsidR="003C0E6D" w:rsidRPr="00F548B6" w:rsidRDefault="003C0E6D" w:rsidP="003C0E6D">
      <w:pPr>
        <w:rPr>
          <w:lang w:val="en-GB"/>
        </w:rPr>
      </w:pPr>
    </w:p>
    <w:tbl>
      <w:tblPr>
        <w:tblW w:w="0" w:type="auto"/>
        <w:tblInd w:w="781"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3C0E6D" w:rsidRPr="00F548B6" w14:paraId="45EF5668" w14:textId="77777777" w:rsidTr="003C0E6D">
        <w:trPr>
          <w:cantSplit/>
          <w:trHeight w:hRule="exact" w:val="397"/>
        </w:trPr>
        <w:tc>
          <w:tcPr>
            <w:tcW w:w="454" w:type="dxa"/>
            <w:vMerge w:val="restart"/>
            <w:tcBorders>
              <w:top w:val="double" w:sz="4" w:space="0" w:color="auto"/>
              <w:left w:val="double" w:sz="4" w:space="0" w:color="auto"/>
            </w:tcBorders>
            <w:vAlign w:val="center"/>
          </w:tcPr>
          <w:p w14:paraId="6A657F46" w14:textId="77777777" w:rsidR="003C0E6D" w:rsidRPr="00F548B6" w:rsidRDefault="003C0E6D" w:rsidP="003C0E6D">
            <w:pPr>
              <w:jc w:val="center"/>
              <w:rPr>
                <w:b/>
                <w:bCs/>
                <w:sz w:val="20"/>
                <w:lang w:val="en-GB"/>
              </w:rPr>
            </w:pPr>
            <w:r w:rsidRPr="00F548B6">
              <w:rPr>
                <w:b/>
                <w:bCs/>
                <w:sz w:val="20"/>
                <w:lang w:val="en-GB"/>
              </w:rPr>
              <w:t>N°</w:t>
            </w:r>
          </w:p>
        </w:tc>
        <w:tc>
          <w:tcPr>
            <w:tcW w:w="3686" w:type="dxa"/>
            <w:vMerge w:val="restart"/>
            <w:tcBorders>
              <w:top w:val="double" w:sz="4" w:space="0" w:color="auto"/>
              <w:left w:val="single" w:sz="6" w:space="0" w:color="auto"/>
            </w:tcBorders>
            <w:vAlign w:val="center"/>
          </w:tcPr>
          <w:p w14:paraId="52D092B2" w14:textId="77777777" w:rsidR="003C0E6D" w:rsidRPr="00F548B6" w:rsidRDefault="003C0E6D" w:rsidP="003C0E6D">
            <w:pPr>
              <w:jc w:val="center"/>
              <w:rPr>
                <w:b/>
                <w:bCs/>
                <w:sz w:val="20"/>
                <w:lang w:val="en-GB"/>
              </w:rPr>
            </w:pPr>
            <w:r w:rsidRPr="00F548B6">
              <w:rPr>
                <w:b/>
                <w:bCs/>
                <w:sz w:val="20"/>
                <w:lang w:val="en-GB"/>
              </w:rPr>
              <w:t>Activity</w:t>
            </w:r>
            <w:r w:rsidRPr="00F548B6">
              <w:rPr>
                <w:rStyle w:val="FootnoteReference"/>
                <w:b/>
                <w:bCs/>
                <w:sz w:val="20"/>
                <w:lang w:val="en-GB"/>
              </w:rPr>
              <w:footnoteReference w:id="8"/>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26989094" w14:textId="77777777" w:rsidR="003C0E6D" w:rsidRPr="00F548B6" w:rsidRDefault="003C0E6D" w:rsidP="003C0E6D">
            <w:pPr>
              <w:jc w:val="center"/>
              <w:rPr>
                <w:b/>
                <w:bCs/>
                <w:sz w:val="20"/>
                <w:lang w:val="en-GB"/>
              </w:rPr>
            </w:pPr>
            <w:r w:rsidRPr="00F548B6">
              <w:rPr>
                <w:b/>
                <w:bCs/>
                <w:sz w:val="20"/>
                <w:lang w:val="en-GB"/>
              </w:rPr>
              <w:t>Months</w:t>
            </w:r>
            <w:r w:rsidRPr="00F548B6">
              <w:rPr>
                <w:rStyle w:val="FootnoteReference"/>
                <w:b/>
                <w:bCs/>
                <w:sz w:val="20"/>
                <w:lang w:val="en-GB"/>
              </w:rPr>
              <w:footnoteReference w:id="9"/>
            </w:r>
          </w:p>
        </w:tc>
      </w:tr>
      <w:tr w:rsidR="003C0E6D" w:rsidRPr="00F548B6" w14:paraId="079ACF34" w14:textId="77777777" w:rsidTr="003C0E6D">
        <w:trPr>
          <w:cantSplit/>
          <w:trHeight w:hRule="exact" w:val="397"/>
        </w:trPr>
        <w:tc>
          <w:tcPr>
            <w:tcW w:w="454" w:type="dxa"/>
            <w:vMerge/>
            <w:tcBorders>
              <w:left w:val="double" w:sz="4" w:space="0" w:color="auto"/>
              <w:bottom w:val="single" w:sz="12" w:space="0" w:color="auto"/>
            </w:tcBorders>
            <w:vAlign w:val="center"/>
          </w:tcPr>
          <w:p w14:paraId="09D2A90E" w14:textId="77777777" w:rsidR="003C0E6D" w:rsidRPr="00F548B6" w:rsidRDefault="003C0E6D" w:rsidP="003C0E6D">
            <w:pPr>
              <w:jc w:val="center"/>
              <w:rPr>
                <w:b/>
                <w:bCs/>
                <w:sz w:val="20"/>
                <w:lang w:val="en-GB"/>
              </w:rPr>
            </w:pPr>
          </w:p>
        </w:tc>
        <w:tc>
          <w:tcPr>
            <w:tcW w:w="3686" w:type="dxa"/>
            <w:vMerge/>
            <w:tcBorders>
              <w:left w:val="single" w:sz="6" w:space="0" w:color="auto"/>
              <w:bottom w:val="single" w:sz="12" w:space="0" w:color="auto"/>
            </w:tcBorders>
            <w:vAlign w:val="center"/>
          </w:tcPr>
          <w:p w14:paraId="71AC2652" w14:textId="77777777" w:rsidR="003C0E6D" w:rsidRPr="00F548B6" w:rsidRDefault="003C0E6D" w:rsidP="003C0E6D">
            <w:pPr>
              <w:jc w:val="center"/>
              <w:rPr>
                <w:b/>
                <w:bCs/>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74470661" w14:textId="77777777" w:rsidR="003C0E6D" w:rsidRPr="00F548B6" w:rsidRDefault="003C0E6D" w:rsidP="003C0E6D">
            <w:pPr>
              <w:jc w:val="center"/>
              <w:rPr>
                <w:b/>
                <w:bCs/>
                <w:sz w:val="20"/>
                <w:lang w:val="en-GB"/>
              </w:rPr>
            </w:pPr>
            <w:r w:rsidRPr="00F548B6">
              <w:rPr>
                <w:b/>
                <w:bCs/>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63CCBB56" w14:textId="77777777" w:rsidR="003C0E6D" w:rsidRPr="00F548B6" w:rsidRDefault="003C0E6D" w:rsidP="003C0E6D">
            <w:pPr>
              <w:jc w:val="center"/>
              <w:rPr>
                <w:b/>
                <w:bCs/>
                <w:sz w:val="20"/>
                <w:lang w:val="en-GB"/>
              </w:rPr>
            </w:pPr>
            <w:r w:rsidRPr="00F548B6">
              <w:rPr>
                <w:b/>
                <w:bCs/>
                <w:sz w:val="20"/>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03BB513" w14:textId="77777777" w:rsidR="003C0E6D" w:rsidRPr="00F548B6" w:rsidRDefault="003C0E6D" w:rsidP="003C0E6D">
            <w:pPr>
              <w:jc w:val="center"/>
              <w:rPr>
                <w:b/>
                <w:bCs/>
                <w:sz w:val="20"/>
                <w:lang w:val="en-GB"/>
              </w:rPr>
            </w:pPr>
            <w:r w:rsidRPr="00F548B6">
              <w:rPr>
                <w:b/>
                <w:bCs/>
                <w:sz w:val="20"/>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4D9E63C8" w14:textId="77777777" w:rsidR="003C0E6D" w:rsidRPr="00F548B6" w:rsidRDefault="003C0E6D" w:rsidP="003C0E6D">
            <w:pPr>
              <w:jc w:val="center"/>
              <w:rPr>
                <w:b/>
                <w:bCs/>
                <w:sz w:val="20"/>
                <w:lang w:val="en-GB"/>
              </w:rPr>
            </w:pPr>
            <w:r w:rsidRPr="00F548B6">
              <w:rPr>
                <w:b/>
                <w:bCs/>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5066CD3E" w14:textId="77777777" w:rsidR="003C0E6D" w:rsidRPr="00F548B6" w:rsidRDefault="003C0E6D" w:rsidP="003C0E6D">
            <w:pPr>
              <w:jc w:val="center"/>
              <w:rPr>
                <w:b/>
                <w:bCs/>
                <w:sz w:val="20"/>
                <w:lang w:val="en-GB"/>
              </w:rPr>
            </w:pPr>
            <w:r w:rsidRPr="00F548B6">
              <w:rPr>
                <w:b/>
                <w:bCs/>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14:paraId="12DC9858" w14:textId="77777777" w:rsidR="003C0E6D" w:rsidRPr="00F548B6" w:rsidRDefault="003C0E6D" w:rsidP="003C0E6D">
            <w:pPr>
              <w:jc w:val="center"/>
              <w:rPr>
                <w:b/>
                <w:bCs/>
                <w:sz w:val="20"/>
                <w:lang w:val="en-GB"/>
              </w:rPr>
            </w:pPr>
            <w:r w:rsidRPr="00F548B6">
              <w:rPr>
                <w:b/>
                <w:bCs/>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14:paraId="33CD331F" w14:textId="77777777" w:rsidR="003C0E6D" w:rsidRPr="00F548B6" w:rsidRDefault="003C0E6D" w:rsidP="003C0E6D">
            <w:pPr>
              <w:jc w:val="center"/>
              <w:rPr>
                <w:b/>
                <w:bCs/>
                <w:sz w:val="20"/>
                <w:lang w:val="en-GB"/>
              </w:rPr>
            </w:pPr>
            <w:r w:rsidRPr="00F548B6">
              <w:rPr>
                <w:b/>
                <w:bCs/>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14:paraId="622F0D38" w14:textId="77777777" w:rsidR="003C0E6D" w:rsidRPr="00F548B6" w:rsidRDefault="003C0E6D" w:rsidP="003C0E6D">
            <w:pPr>
              <w:jc w:val="center"/>
              <w:rPr>
                <w:b/>
                <w:bCs/>
                <w:sz w:val="20"/>
                <w:lang w:val="en-GB"/>
              </w:rPr>
            </w:pPr>
            <w:r w:rsidRPr="00F548B6">
              <w:rPr>
                <w:b/>
                <w:bCs/>
                <w:sz w:val="20"/>
                <w:lang w:val="en-GB"/>
              </w:rPr>
              <w:t>8</w:t>
            </w:r>
          </w:p>
        </w:tc>
        <w:tc>
          <w:tcPr>
            <w:tcW w:w="680" w:type="dxa"/>
            <w:tcBorders>
              <w:top w:val="single" w:sz="6" w:space="0" w:color="auto"/>
              <w:left w:val="single" w:sz="6" w:space="0" w:color="auto"/>
              <w:bottom w:val="single" w:sz="12" w:space="0" w:color="auto"/>
              <w:right w:val="single" w:sz="6" w:space="0" w:color="auto"/>
            </w:tcBorders>
            <w:vAlign w:val="center"/>
          </w:tcPr>
          <w:p w14:paraId="421AF8D5" w14:textId="77777777" w:rsidR="003C0E6D" w:rsidRPr="00F548B6" w:rsidRDefault="003C0E6D" w:rsidP="003C0E6D">
            <w:pPr>
              <w:jc w:val="center"/>
              <w:rPr>
                <w:b/>
                <w:bCs/>
                <w:sz w:val="20"/>
                <w:lang w:val="en-GB"/>
              </w:rPr>
            </w:pPr>
            <w:r w:rsidRPr="00F548B6">
              <w:rPr>
                <w:b/>
                <w:bCs/>
                <w:sz w:val="20"/>
                <w:lang w:val="en-GB"/>
              </w:rPr>
              <w:t>9</w:t>
            </w:r>
          </w:p>
        </w:tc>
        <w:tc>
          <w:tcPr>
            <w:tcW w:w="680" w:type="dxa"/>
            <w:tcBorders>
              <w:top w:val="single" w:sz="6" w:space="0" w:color="auto"/>
              <w:left w:val="single" w:sz="6" w:space="0" w:color="auto"/>
              <w:bottom w:val="single" w:sz="12" w:space="0" w:color="auto"/>
              <w:right w:val="single" w:sz="6" w:space="0" w:color="auto"/>
            </w:tcBorders>
            <w:vAlign w:val="center"/>
          </w:tcPr>
          <w:p w14:paraId="1FC8D4E7" w14:textId="77777777" w:rsidR="003C0E6D" w:rsidRPr="00F548B6" w:rsidRDefault="003C0E6D" w:rsidP="003C0E6D">
            <w:pPr>
              <w:jc w:val="center"/>
              <w:rPr>
                <w:b/>
                <w:bCs/>
                <w:sz w:val="20"/>
                <w:lang w:val="en-GB"/>
              </w:rPr>
            </w:pPr>
            <w:r w:rsidRPr="00F548B6">
              <w:rPr>
                <w:b/>
                <w:bCs/>
                <w:sz w:val="20"/>
                <w:lang w:val="en-GB"/>
              </w:rPr>
              <w:t>10</w:t>
            </w:r>
          </w:p>
        </w:tc>
        <w:tc>
          <w:tcPr>
            <w:tcW w:w="680" w:type="dxa"/>
            <w:tcBorders>
              <w:top w:val="single" w:sz="6" w:space="0" w:color="auto"/>
              <w:left w:val="single" w:sz="6" w:space="0" w:color="auto"/>
              <w:bottom w:val="single" w:sz="12" w:space="0" w:color="auto"/>
              <w:right w:val="single" w:sz="6" w:space="0" w:color="auto"/>
            </w:tcBorders>
            <w:vAlign w:val="center"/>
          </w:tcPr>
          <w:p w14:paraId="769C6D5E" w14:textId="77777777" w:rsidR="003C0E6D" w:rsidRPr="00F548B6" w:rsidRDefault="003C0E6D" w:rsidP="003C0E6D">
            <w:pPr>
              <w:jc w:val="center"/>
              <w:rPr>
                <w:b/>
                <w:bCs/>
                <w:sz w:val="20"/>
                <w:lang w:val="en-GB"/>
              </w:rPr>
            </w:pPr>
            <w:r w:rsidRPr="00F548B6">
              <w:rPr>
                <w:b/>
                <w:bCs/>
                <w:sz w:val="20"/>
                <w:lang w:val="en-GB"/>
              </w:rPr>
              <w:t>11</w:t>
            </w:r>
          </w:p>
        </w:tc>
        <w:tc>
          <w:tcPr>
            <w:tcW w:w="680" w:type="dxa"/>
            <w:tcBorders>
              <w:top w:val="single" w:sz="6" w:space="0" w:color="auto"/>
              <w:left w:val="single" w:sz="6" w:space="0" w:color="auto"/>
              <w:bottom w:val="single" w:sz="12" w:space="0" w:color="auto"/>
              <w:right w:val="single" w:sz="6" w:space="0" w:color="auto"/>
            </w:tcBorders>
            <w:vAlign w:val="center"/>
          </w:tcPr>
          <w:p w14:paraId="6A1CABFA" w14:textId="77777777" w:rsidR="003C0E6D" w:rsidRPr="00F548B6" w:rsidRDefault="003C0E6D" w:rsidP="003C0E6D">
            <w:pPr>
              <w:jc w:val="center"/>
              <w:rPr>
                <w:b/>
                <w:bCs/>
                <w:sz w:val="20"/>
                <w:lang w:val="en-GB"/>
              </w:rPr>
            </w:pPr>
            <w:r w:rsidRPr="00F548B6">
              <w:rPr>
                <w:b/>
                <w:bCs/>
                <w:sz w:val="20"/>
                <w:lang w:val="en-GB"/>
              </w:rPr>
              <w:t>12</w:t>
            </w:r>
          </w:p>
        </w:tc>
        <w:tc>
          <w:tcPr>
            <w:tcW w:w="680" w:type="dxa"/>
            <w:tcBorders>
              <w:top w:val="single" w:sz="6" w:space="0" w:color="auto"/>
              <w:left w:val="single" w:sz="6" w:space="0" w:color="auto"/>
              <w:bottom w:val="single" w:sz="12" w:space="0" w:color="auto"/>
              <w:right w:val="double" w:sz="4" w:space="0" w:color="auto"/>
            </w:tcBorders>
            <w:vAlign w:val="center"/>
          </w:tcPr>
          <w:p w14:paraId="68FE8756" w14:textId="77777777" w:rsidR="003C0E6D" w:rsidRPr="00F548B6" w:rsidRDefault="003C0E6D" w:rsidP="003C0E6D">
            <w:pPr>
              <w:jc w:val="center"/>
              <w:rPr>
                <w:b/>
                <w:bCs/>
                <w:sz w:val="20"/>
                <w:lang w:val="en-GB"/>
              </w:rPr>
            </w:pPr>
            <w:r w:rsidRPr="00F548B6">
              <w:rPr>
                <w:b/>
                <w:bCs/>
                <w:sz w:val="20"/>
                <w:lang w:val="en-GB"/>
              </w:rPr>
              <w:t>n</w:t>
            </w:r>
          </w:p>
        </w:tc>
      </w:tr>
      <w:tr w:rsidR="003C0E6D" w:rsidRPr="00F548B6" w14:paraId="136C640A" w14:textId="77777777" w:rsidTr="003C0E6D">
        <w:tc>
          <w:tcPr>
            <w:tcW w:w="454" w:type="dxa"/>
            <w:tcBorders>
              <w:top w:val="single" w:sz="12" w:space="0" w:color="auto"/>
              <w:left w:val="double" w:sz="4" w:space="0" w:color="auto"/>
              <w:bottom w:val="single" w:sz="6" w:space="0" w:color="auto"/>
            </w:tcBorders>
            <w:vAlign w:val="center"/>
          </w:tcPr>
          <w:p w14:paraId="590BB303" w14:textId="77777777" w:rsidR="003C0E6D" w:rsidRPr="00F548B6" w:rsidRDefault="003C0E6D" w:rsidP="003C0E6D">
            <w:pPr>
              <w:jc w:val="center"/>
              <w:rPr>
                <w:sz w:val="20"/>
                <w:lang w:val="en-GB"/>
              </w:rPr>
            </w:pPr>
            <w:r w:rsidRPr="00F548B6">
              <w:rPr>
                <w:sz w:val="20"/>
                <w:lang w:val="en-GB"/>
              </w:rPr>
              <w:t>1</w:t>
            </w:r>
          </w:p>
        </w:tc>
        <w:tc>
          <w:tcPr>
            <w:tcW w:w="3686" w:type="dxa"/>
            <w:tcBorders>
              <w:top w:val="single" w:sz="12" w:space="0" w:color="auto"/>
              <w:left w:val="single" w:sz="6" w:space="0" w:color="auto"/>
              <w:bottom w:val="single" w:sz="6" w:space="0" w:color="auto"/>
            </w:tcBorders>
          </w:tcPr>
          <w:p w14:paraId="30DF71FA" w14:textId="77777777" w:rsidR="003C0E6D" w:rsidRPr="00066B91" w:rsidRDefault="003C0E6D" w:rsidP="003C0E6D">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07244F47" w14:textId="77777777" w:rsidR="003C0E6D" w:rsidRPr="00066B91" w:rsidRDefault="003C0E6D" w:rsidP="003C0E6D">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170206E6" w14:textId="77777777" w:rsidR="003C0E6D" w:rsidRPr="00066B91" w:rsidRDefault="003C0E6D" w:rsidP="003C0E6D">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43CF708F" w14:textId="77777777" w:rsidR="003C0E6D" w:rsidRPr="00066B91" w:rsidRDefault="003C0E6D" w:rsidP="003C0E6D">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081DF0F9" w14:textId="77777777" w:rsidR="003C0E6D" w:rsidRPr="00066B91" w:rsidRDefault="003C0E6D" w:rsidP="003C0E6D">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7FB23DD2" w14:textId="77777777" w:rsidR="003C0E6D" w:rsidRPr="00066B91" w:rsidRDefault="003C0E6D" w:rsidP="003C0E6D">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73FA986C" w14:textId="77777777" w:rsidR="003C0E6D" w:rsidRPr="00066B91" w:rsidRDefault="003C0E6D" w:rsidP="003C0E6D">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6FB6603E" w14:textId="77777777" w:rsidR="003C0E6D" w:rsidRPr="00066B91" w:rsidRDefault="003C0E6D" w:rsidP="003C0E6D">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429711DA" w14:textId="77777777" w:rsidR="003C0E6D" w:rsidRPr="00066B91" w:rsidRDefault="003C0E6D" w:rsidP="003C0E6D">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38949E41" w14:textId="77777777" w:rsidR="003C0E6D" w:rsidRPr="00066B91" w:rsidRDefault="003C0E6D" w:rsidP="003C0E6D">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3887F716" w14:textId="77777777" w:rsidR="003C0E6D" w:rsidRPr="00066B91" w:rsidRDefault="003C0E6D" w:rsidP="003C0E6D">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531EC7CE" w14:textId="77777777" w:rsidR="003C0E6D" w:rsidRPr="00066B91" w:rsidRDefault="003C0E6D" w:rsidP="003C0E6D">
            <w:pPr>
              <w:rPr>
                <w:sz w:val="22"/>
                <w:lang w:val="en-GB"/>
              </w:rPr>
            </w:pPr>
          </w:p>
        </w:tc>
        <w:tc>
          <w:tcPr>
            <w:tcW w:w="680" w:type="dxa"/>
            <w:tcBorders>
              <w:top w:val="single" w:sz="12" w:space="0" w:color="auto"/>
              <w:left w:val="single" w:sz="6" w:space="0" w:color="auto"/>
              <w:bottom w:val="single" w:sz="6" w:space="0" w:color="auto"/>
              <w:right w:val="single" w:sz="6" w:space="0" w:color="auto"/>
            </w:tcBorders>
          </w:tcPr>
          <w:p w14:paraId="5EE4083E" w14:textId="77777777" w:rsidR="003C0E6D" w:rsidRPr="00066B91" w:rsidRDefault="003C0E6D" w:rsidP="003C0E6D">
            <w:pPr>
              <w:rPr>
                <w:sz w:val="22"/>
                <w:lang w:val="en-GB"/>
              </w:rPr>
            </w:pPr>
          </w:p>
        </w:tc>
        <w:tc>
          <w:tcPr>
            <w:tcW w:w="680" w:type="dxa"/>
            <w:tcBorders>
              <w:top w:val="single" w:sz="12" w:space="0" w:color="auto"/>
              <w:left w:val="single" w:sz="6" w:space="0" w:color="auto"/>
              <w:bottom w:val="single" w:sz="6" w:space="0" w:color="auto"/>
              <w:right w:val="double" w:sz="4" w:space="0" w:color="auto"/>
            </w:tcBorders>
          </w:tcPr>
          <w:p w14:paraId="6D1D2DA1" w14:textId="77777777" w:rsidR="003C0E6D" w:rsidRPr="00066B91" w:rsidRDefault="003C0E6D" w:rsidP="003C0E6D">
            <w:pPr>
              <w:rPr>
                <w:sz w:val="22"/>
                <w:lang w:val="en-GB"/>
              </w:rPr>
            </w:pPr>
          </w:p>
        </w:tc>
      </w:tr>
      <w:tr w:rsidR="003C0E6D" w:rsidRPr="00F548B6" w14:paraId="05111581" w14:textId="77777777" w:rsidTr="003C0E6D">
        <w:tc>
          <w:tcPr>
            <w:tcW w:w="454" w:type="dxa"/>
            <w:tcBorders>
              <w:top w:val="single" w:sz="6" w:space="0" w:color="auto"/>
              <w:left w:val="double" w:sz="4" w:space="0" w:color="auto"/>
              <w:bottom w:val="single" w:sz="6" w:space="0" w:color="auto"/>
            </w:tcBorders>
            <w:vAlign w:val="center"/>
          </w:tcPr>
          <w:p w14:paraId="4046927F" w14:textId="77777777" w:rsidR="003C0E6D" w:rsidRPr="00F548B6" w:rsidRDefault="003C0E6D" w:rsidP="003C0E6D">
            <w:pPr>
              <w:jc w:val="center"/>
              <w:rPr>
                <w:sz w:val="20"/>
                <w:lang w:val="en-GB"/>
              </w:rPr>
            </w:pPr>
            <w:r w:rsidRPr="00F548B6">
              <w:rPr>
                <w:sz w:val="20"/>
                <w:lang w:val="en-GB"/>
              </w:rPr>
              <w:t>2</w:t>
            </w:r>
          </w:p>
        </w:tc>
        <w:tc>
          <w:tcPr>
            <w:tcW w:w="3686" w:type="dxa"/>
            <w:tcBorders>
              <w:top w:val="single" w:sz="6" w:space="0" w:color="auto"/>
              <w:left w:val="single" w:sz="6" w:space="0" w:color="auto"/>
              <w:bottom w:val="single" w:sz="6" w:space="0" w:color="auto"/>
            </w:tcBorders>
          </w:tcPr>
          <w:p w14:paraId="6E6EFB2F"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2A72D3D"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27F5E0B"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B47A083"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5E5BD9A"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9A761BC"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55D4A42"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6F67B19"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8DD65F8"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09DA68D"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B0B1F54"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4BDA485"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A5D60CC"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1B577430" w14:textId="77777777" w:rsidR="003C0E6D" w:rsidRPr="00066B91" w:rsidRDefault="003C0E6D" w:rsidP="003C0E6D">
            <w:pPr>
              <w:rPr>
                <w:sz w:val="22"/>
                <w:lang w:val="en-GB"/>
              </w:rPr>
            </w:pPr>
          </w:p>
        </w:tc>
      </w:tr>
      <w:tr w:rsidR="003C0E6D" w:rsidRPr="00F548B6" w14:paraId="3EFD388E" w14:textId="77777777" w:rsidTr="003C0E6D">
        <w:tc>
          <w:tcPr>
            <w:tcW w:w="454" w:type="dxa"/>
            <w:tcBorders>
              <w:top w:val="single" w:sz="6" w:space="0" w:color="auto"/>
              <w:left w:val="double" w:sz="4" w:space="0" w:color="auto"/>
              <w:bottom w:val="single" w:sz="6" w:space="0" w:color="auto"/>
            </w:tcBorders>
            <w:vAlign w:val="center"/>
          </w:tcPr>
          <w:p w14:paraId="7B72B4F3" w14:textId="77777777" w:rsidR="003C0E6D" w:rsidRPr="00F548B6" w:rsidRDefault="003C0E6D" w:rsidP="003C0E6D">
            <w:pPr>
              <w:jc w:val="center"/>
              <w:rPr>
                <w:sz w:val="20"/>
                <w:lang w:val="en-GB"/>
              </w:rPr>
            </w:pPr>
            <w:r w:rsidRPr="00F548B6">
              <w:rPr>
                <w:sz w:val="20"/>
                <w:lang w:val="en-GB"/>
              </w:rPr>
              <w:t>3</w:t>
            </w:r>
          </w:p>
        </w:tc>
        <w:tc>
          <w:tcPr>
            <w:tcW w:w="3686" w:type="dxa"/>
            <w:tcBorders>
              <w:top w:val="single" w:sz="6" w:space="0" w:color="auto"/>
              <w:left w:val="single" w:sz="6" w:space="0" w:color="auto"/>
              <w:bottom w:val="single" w:sz="6" w:space="0" w:color="auto"/>
            </w:tcBorders>
          </w:tcPr>
          <w:p w14:paraId="7A94CC3B"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96BDA50"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9A2F1AC"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B1E3FAD"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27DDB23"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14CC154"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8A197C5"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A483BC1"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0293720"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834A290"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64D4348"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D1AFA3E"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EFF1B9A"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5BD2BF2E" w14:textId="77777777" w:rsidR="003C0E6D" w:rsidRPr="00066B91" w:rsidRDefault="003C0E6D" w:rsidP="003C0E6D">
            <w:pPr>
              <w:rPr>
                <w:sz w:val="22"/>
                <w:lang w:val="en-GB"/>
              </w:rPr>
            </w:pPr>
          </w:p>
        </w:tc>
      </w:tr>
      <w:tr w:rsidR="003C0E6D" w:rsidRPr="00F548B6" w14:paraId="14FD1E4F" w14:textId="77777777" w:rsidTr="003C0E6D">
        <w:tc>
          <w:tcPr>
            <w:tcW w:w="454" w:type="dxa"/>
            <w:tcBorders>
              <w:top w:val="single" w:sz="6" w:space="0" w:color="auto"/>
              <w:left w:val="double" w:sz="4" w:space="0" w:color="auto"/>
              <w:bottom w:val="single" w:sz="6" w:space="0" w:color="auto"/>
            </w:tcBorders>
            <w:vAlign w:val="center"/>
          </w:tcPr>
          <w:p w14:paraId="136F6832" w14:textId="77777777" w:rsidR="003C0E6D" w:rsidRPr="00F548B6" w:rsidRDefault="003C0E6D" w:rsidP="003C0E6D">
            <w:pPr>
              <w:jc w:val="center"/>
              <w:rPr>
                <w:sz w:val="20"/>
                <w:lang w:val="en-GB"/>
              </w:rPr>
            </w:pPr>
            <w:r w:rsidRPr="00F548B6">
              <w:rPr>
                <w:sz w:val="20"/>
                <w:lang w:val="en-GB"/>
              </w:rPr>
              <w:t>4</w:t>
            </w:r>
          </w:p>
        </w:tc>
        <w:tc>
          <w:tcPr>
            <w:tcW w:w="3686" w:type="dxa"/>
            <w:tcBorders>
              <w:top w:val="single" w:sz="6" w:space="0" w:color="auto"/>
              <w:left w:val="single" w:sz="6" w:space="0" w:color="auto"/>
              <w:bottom w:val="single" w:sz="6" w:space="0" w:color="auto"/>
            </w:tcBorders>
          </w:tcPr>
          <w:p w14:paraId="33FCFA04"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B10399B"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87EB419"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FCFCCD0"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1F14E6F"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15AD05E"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3F86A09"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C08A47A"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29AAD0F"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2EDD43D"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8F4266B"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9728CE5"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A94059B"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1BA7F20A" w14:textId="77777777" w:rsidR="003C0E6D" w:rsidRPr="00066B91" w:rsidRDefault="003C0E6D" w:rsidP="003C0E6D">
            <w:pPr>
              <w:rPr>
                <w:sz w:val="22"/>
                <w:lang w:val="en-GB"/>
              </w:rPr>
            </w:pPr>
          </w:p>
        </w:tc>
      </w:tr>
      <w:tr w:rsidR="003C0E6D" w:rsidRPr="00F548B6" w14:paraId="737AB20E" w14:textId="77777777" w:rsidTr="003C0E6D">
        <w:tc>
          <w:tcPr>
            <w:tcW w:w="454" w:type="dxa"/>
            <w:tcBorders>
              <w:top w:val="single" w:sz="6" w:space="0" w:color="auto"/>
              <w:left w:val="double" w:sz="4" w:space="0" w:color="auto"/>
              <w:bottom w:val="single" w:sz="6" w:space="0" w:color="auto"/>
            </w:tcBorders>
            <w:vAlign w:val="center"/>
          </w:tcPr>
          <w:p w14:paraId="4D808AC6" w14:textId="77777777" w:rsidR="003C0E6D" w:rsidRPr="00F548B6" w:rsidRDefault="003C0E6D" w:rsidP="003C0E6D">
            <w:pPr>
              <w:jc w:val="center"/>
              <w:rPr>
                <w:sz w:val="20"/>
                <w:lang w:val="en-GB"/>
              </w:rPr>
            </w:pPr>
            <w:r w:rsidRPr="00F548B6">
              <w:rPr>
                <w:sz w:val="20"/>
                <w:lang w:val="en-GB"/>
              </w:rPr>
              <w:t>5</w:t>
            </w:r>
          </w:p>
        </w:tc>
        <w:tc>
          <w:tcPr>
            <w:tcW w:w="3686" w:type="dxa"/>
            <w:tcBorders>
              <w:top w:val="single" w:sz="6" w:space="0" w:color="auto"/>
              <w:left w:val="single" w:sz="6" w:space="0" w:color="auto"/>
              <w:bottom w:val="single" w:sz="6" w:space="0" w:color="auto"/>
            </w:tcBorders>
          </w:tcPr>
          <w:p w14:paraId="5758B21C"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0B5B065"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53CCC76"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87CA66F"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109ADEB"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B61CFAF"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2695913"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E8AED84"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2C6C2F5"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E322152"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4352B6A"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6CF7F8A"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15C98B0"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685A83AF" w14:textId="77777777" w:rsidR="003C0E6D" w:rsidRPr="00066B91" w:rsidRDefault="003C0E6D" w:rsidP="003C0E6D">
            <w:pPr>
              <w:rPr>
                <w:sz w:val="22"/>
                <w:lang w:val="en-GB"/>
              </w:rPr>
            </w:pPr>
          </w:p>
        </w:tc>
      </w:tr>
      <w:tr w:rsidR="003C0E6D" w:rsidRPr="00F548B6" w14:paraId="563DD4FB" w14:textId="77777777" w:rsidTr="003C0E6D">
        <w:tc>
          <w:tcPr>
            <w:tcW w:w="454" w:type="dxa"/>
            <w:tcBorders>
              <w:top w:val="single" w:sz="6" w:space="0" w:color="auto"/>
              <w:left w:val="double" w:sz="4" w:space="0" w:color="auto"/>
              <w:bottom w:val="single" w:sz="6" w:space="0" w:color="auto"/>
            </w:tcBorders>
            <w:vAlign w:val="center"/>
          </w:tcPr>
          <w:p w14:paraId="450DA8FD" w14:textId="77777777" w:rsidR="003C0E6D" w:rsidRPr="00F548B6" w:rsidRDefault="003C0E6D" w:rsidP="003C0E6D">
            <w:pPr>
              <w:jc w:val="center"/>
              <w:rPr>
                <w:sz w:val="20"/>
                <w:lang w:val="en-GB"/>
              </w:rPr>
            </w:pPr>
          </w:p>
        </w:tc>
        <w:tc>
          <w:tcPr>
            <w:tcW w:w="3686" w:type="dxa"/>
            <w:tcBorders>
              <w:top w:val="single" w:sz="6" w:space="0" w:color="auto"/>
              <w:left w:val="single" w:sz="6" w:space="0" w:color="auto"/>
              <w:bottom w:val="single" w:sz="6" w:space="0" w:color="auto"/>
            </w:tcBorders>
          </w:tcPr>
          <w:p w14:paraId="3818CCF3"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A7B545B"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85FE4E0"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1DC3997"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89A5C5A"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4D5C455"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7D9D056"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A1A5CD1"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0679525"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0D17066"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DD1EF97"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9E15B55"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5799FCD"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15F43FBC" w14:textId="77777777" w:rsidR="003C0E6D" w:rsidRPr="00066B91" w:rsidRDefault="003C0E6D" w:rsidP="003C0E6D">
            <w:pPr>
              <w:rPr>
                <w:sz w:val="22"/>
                <w:lang w:val="en-GB"/>
              </w:rPr>
            </w:pPr>
          </w:p>
        </w:tc>
      </w:tr>
      <w:tr w:rsidR="003C0E6D" w:rsidRPr="00F548B6" w14:paraId="63D3394B" w14:textId="77777777" w:rsidTr="003C0E6D">
        <w:tc>
          <w:tcPr>
            <w:tcW w:w="454" w:type="dxa"/>
            <w:tcBorders>
              <w:top w:val="single" w:sz="6" w:space="0" w:color="auto"/>
              <w:left w:val="double" w:sz="4" w:space="0" w:color="auto"/>
              <w:bottom w:val="single" w:sz="6" w:space="0" w:color="auto"/>
            </w:tcBorders>
            <w:vAlign w:val="center"/>
          </w:tcPr>
          <w:p w14:paraId="1D20782E" w14:textId="77777777" w:rsidR="003C0E6D" w:rsidRPr="00F548B6" w:rsidRDefault="003C0E6D" w:rsidP="003C0E6D">
            <w:pPr>
              <w:jc w:val="center"/>
              <w:rPr>
                <w:sz w:val="20"/>
                <w:lang w:val="en-GB"/>
              </w:rPr>
            </w:pPr>
          </w:p>
        </w:tc>
        <w:tc>
          <w:tcPr>
            <w:tcW w:w="3686" w:type="dxa"/>
            <w:tcBorders>
              <w:top w:val="single" w:sz="6" w:space="0" w:color="auto"/>
              <w:left w:val="single" w:sz="6" w:space="0" w:color="auto"/>
              <w:bottom w:val="single" w:sz="6" w:space="0" w:color="auto"/>
            </w:tcBorders>
          </w:tcPr>
          <w:p w14:paraId="01AF2BC5"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82EDABE"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88A6B03"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1384793"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71ECB6A"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36E6279"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CC481F2"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9B9C70D"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7162906"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83082DA"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818BD77"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82930A8"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F3C803D"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6F106A84" w14:textId="77777777" w:rsidR="003C0E6D" w:rsidRPr="00066B91" w:rsidRDefault="003C0E6D" w:rsidP="003C0E6D">
            <w:pPr>
              <w:rPr>
                <w:sz w:val="22"/>
                <w:lang w:val="en-GB"/>
              </w:rPr>
            </w:pPr>
          </w:p>
        </w:tc>
      </w:tr>
      <w:tr w:rsidR="003C0E6D" w:rsidRPr="00F548B6" w14:paraId="78072975" w14:textId="77777777" w:rsidTr="003C0E6D">
        <w:tc>
          <w:tcPr>
            <w:tcW w:w="454" w:type="dxa"/>
            <w:tcBorders>
              <w:top w:val="single" w:sz="6" w:space="0" w:color="auto"/>
              <w:left w:val="double" w:sz="4" w:space="0" w:color="auto"/>
              <w:bottom w:val="single" w:sz="6" w:space="0" w:color="auto"/>
            </w:tcBorders>
            <w:vAlign w:val="center"/>
          </w:tcPr>
          <w:p w14:paraId="3949EF74" w14:textId="77777777" w:rsidR="003C0E6D" w:rsidRPr="00F548B6" w:rsidRDefault="003C0E6D" w:rsidP="003C0E6D">
            <w:pPr>
              <w:jc w:val="center"/>
              <w:rPr>
                <w:sz w:val="20"/>
                <w:lang w:val="en-GB"/>
              </w:rPr>
            </w:pPr>
          </w:p>
        </w:tc>
        <w:tc>
          <w:tcPr>
            <w:tcW w:w="3686" w:type="dxa"/>
            <w:tcBorders>
              <w:top w:val="single" w:sz="6" w:space="0" w:color="auto"/>
              <w:left w:val="single" w:sz="6" w:space="0" w:color="auto"/>
              <w:bottom w:val="single" w:sz="6" w:space="0" w:color="auto"/>
            </w:tcBorders>
          </w:tcPr>
          <w:p w14:paraId="6473FC9F"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0AF448A"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EE547BC"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CFDDCD3"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20D6949"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78CFF3F"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728D2AD"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42718EE"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AF43362"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5641708"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BD48557"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30C48FA"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95867A6"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4F8D3A6C" w14:textId="77777777" w:rsidR="003C0E6D" w:rsidRPr="00066B91" w:rsidRDefault="003C0E6D" w:rsidP="003C0E6D">
            <w:pPr>
              <w:rPr>
                <w:sz w:val="22"/>
                <w:lang w:val="en-GB"/>
              </w:rPr>
            </w:pPr>
          </w:p>
        </w:tc>
      </w:tr>
      <w:tr w:rsidR="003C0E6D" w:rsidRPr="00F548B6" w14:paraId="4ED23A43" w14:textId="77777777" w:rsidTr="003C0E6D">
        <w:tc>
          <w:tcPr>
            <w:tcW w:w="454" w:type="dxa"/>
            <w:tcBorders>
              <w:top w:val="single" w:sz="6" w:space="0" w:color="auto"/>
              <w:left w:val="double" w:sz="4" w:space="0" w:color="auto"/>
              <w:bottom w:val="single" w:sz="6" w:space="0" w:color="auto"/>
            </w:tcBorders>
            <w:vAlign w:val="center"/>
          </w:tcPr>
          <w:p w14:paraId="45CE60BE" w14:textId="77777777" w:rsidR="003C0E6D" w:rsidRPr="00F548B6" w:rsidRDefault="003C0E6D" w:rsidP="003C0E6D">
            <w:pPr>
              <w:jc w:val="center"/>
              <w:rPr>
                <w:sz w:val="20"/>
                <w:lang w:val="en-GB"/>
              </w:rPr>
            </w:pPr>
          </w:p>
        </w:tc>
        <w:tc>
          <w:tcPr>
            <w:tcW w:w="3686" w:type="dxa"/>
            <w:tcBorders>
              <w:top w:val="single" w:sz="6" w:space="0" w:color="auto"/>
              <w:left w:val="single" w:sz="6" w:space="0" w:color="auto"/>
              <w:bottom w:val="single" w:sz="6" w:space="0" w:color="auto"/>
            </w:tcBorders>
          </w:tcPr>
          <w:p w14:paraId="196240F4"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96281A4"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31468D8"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106C809"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C34E97F"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4EE9104"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F3E2529"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E248682"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A4929A8"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3CFD265"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6C747A7"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614BF23"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4F58A04"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1ABC8F4D" w14:textId="77777777" w:rsidR="003C0E6D" w:rsidRPr="00066B91" w:rsidRDefault="003C0E6D" w:rsidP="003C0E6D">
            <w:pPr>
              <w:rPr>
                <w:sz w:val="22"/>
                <w:lang w:val="en-GB"/>
              </w:rPr>
            </w:pPr>
          </w:p>
        </w:tc>
      </w:tr>
      <w:tr w:rsidR="003C0E6D" w:rsidRPr="00F548B6" w14:paraId="47F57EA8" w14:textId="77777777" w:rsidTr="003C0E6D">
        <w:tc>
          <w:tcPr>
            <w:tcW w:w="454" w:type="dxa"/>
            <w:tcBorders>
              <w:top w:val="single" w:sz="6" w:space="0" w:color="auto"/>
              <w:left w:val="double" w:sz="4" w:space="0" w:color="auto"/>
              <w:bottom w:val="single" w:sz="6" w:space="0" w:color="auto"/>
            </w:tcBorders>
            <w:vAlign w:val="center"/>
          </w:tcPr>
          <w:p w14:paraId="72120C81" w14:textId="77777777" w:rsidR="003C0E6D" w:rsidRPr="00F548B6" w:rsidRDefault="003C0E6D" w:rsidP="003C0E6D">
            <w:pPr>
              <w:jc w:val="center"/>
              <w:rPr>
                <w:sz w:val="20"/>
                <w:lang w:val="en-GB"/>
              </w:rPr>
            </w:pPr>
          </w:p>
        </w:tc>
        <w:tc>
          <w:tcPr>
            <w:tcW w:w="3686" w:type="dxa"/>
            <w:tcBorders>
              <w:top w:val="single" w:sz="6" w:space="0" w:color="auto"/>
              <w:left w:val="single" w:sz="6" w:space="0" w:color="auto"/>
              <w:bottom w:val="single" w:sz="6" w:space="0" w:color="auto"/>
            </w:tcBorders>
          </w:tcPr>
          <w:p w14:paraId="3976ADD8"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18F81069"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F9A56EB"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F058036"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11487C8"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BAA00A3"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03E74629"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A7B374F"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405B62E"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A2ACC71"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6F1DAB3"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75FE217"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47156C2"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4B1A387A" w14:textId="77777777" w:rsidR="003C0E6D" w:rsidRPr="00066B91" w:rsidRDefault="003C0E6D" w:rsidP="003C0E6D">
            <w:pPr>
              <w:rPr>
                <w:sz w:val="22"/>
                <w:lang w:val="en-GB"/>
              </w:rPr>
            </w:pPr>
          </w:p>
        </w:tc>
      </w:tr>
      <w:tr w:rsidR="003C0E6D" w:rsidRPr="00F548B6" w14:paraId="17FDD175" w14:textId="77777777" w:rsidTr="003C0E6D">
        <w:tc>
          <w:tcPr>
            <w:tcW w:w="454" w:type="dxa"/>
            <w:tcBorders>
              <w:top w:val="single" w:sz="6" w:space="0" w:color="auto"/>
              <w:left w:val="double" w:sz="4" w:space="0" w:color="auto"/>
              <w:bottom w:val="single" w:sz="6" w:space="0" w:color="auto"/>
            </w:tcBorders>
            <w:vAlign w:val="center"/>
          </w:tcPr>
          <w:p w14:paraId="3008C0CF" w14:textId="77777777" w:rsidR="003C0E6D" w:rsidRPr="00F548B6" w:rsidRDefault="003C0E6D" w:rsidP="003C0E6D">
            <w:pPr>
              <w:ind w:left="-25"/>
              <w:jc w:val="center"/>
              <w:rPr>
                <w:sz w:val="20"/>
                <w:lang w:val="en-GB"/>
              </w:rPr>
            </w:pPr>
          </w:p>
        </w:tc>
        <w:tc>
          <w:tcPr>
            <w:tcW w:w="3686" w:type="dxa"/>
            <w:tcBorders>
              <w:top w:val="single" w:sz="6" w:space="0" w:color="auto"/>
              <w:left w:val="single" w:sz="6" w:space="0" w:color="auto"/>
              <w:bottom w:val="single" w:sz="6" w:space="0" w:color="auto"/>
            </w:tcBorders>
          </w:tcPr>
          <w:p w14:paraId="5AD98D81" w14:textId="77777777" w:rsidR="003C0E6D" w:rsidRPr="00066B91" w:rsidRDefault="003C0E6D" w:rsidP="003C0E6D">
            <w:pPr>
              <w:ind w:left="-25"/>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7167291"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336034F"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A29D75A"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2374F85"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3EF26128"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3860C14"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788A3F38"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6AA82D2B"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0D9C521"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4D6C5C27"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511823DA"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single" w:sz="6" w:space="0" w:color="auto"/>
            </w:tcBorders>
          </w:tcPr>
          <w:p w14:paraId="26243A50" w14:textId="77777777" w:rsidR="003C0E6D" w:rsidRPr="00066B91" w:rsidRDefault="003C0E6D" w:rsidP="003C0E6D">
            <w:pPr>
              <w:rPr>
                <w:sz w:val="22"/>
                <w:lang w:val="en-GB"/>
              </w:rPr>
            </w:pPr>
          </w:p>
        </w:tc>
        <w:tc>
          <w:tcPr>
            <w:tcW w:w="680" w:type="dxa"/>
            <w:tcBorders>
              <w:top w:val="single" w:sz="6" w:space="0" w:color="auto"/>
              <w:left w:val="single" w:sz="6" w:space="0" w:color="auto"/>
              <w:bottom w:val="single" w:sz="6" w:space="0" w:color="auto"/>
              <w:right w:val="double" w:sz="4" w:space="0" w:color="auto"/>
            </w:tcBorders>
          </w:tcPr>
          <w:p w14:paraId="56DDD9EA" w14:textId="77777777" w:rsidR="003C0E6D" w:rsidRPr="00066B91" w:rsidRDefault="003C0E6D" w:rsidP="003C0E6D">
            <w:pPr>
              <w:rPr>
                <w:sz w:val="22"/>
                <w:lang w:val="en-GB"/>
              </w:rPr>
            </w:pPr>
          </w:p>
        </w:tc>
      </w:tr>
      <w:tr w:rsidR="003C0E6D" w:rsidRPr="00F548B6" w14:paraId="0E0456D4" w14:textId="77777777" w:rsidTr="003C0E6D">
        <w:tc>
          <w:tcPr>
            <w:tcW w:w="454" w:type="dxa"/>
            <w:tcBorders>
              <w:top w:val="single" w:sz="6" w:space="0" w:color="auto"/>
              <w:left w:val="double" w:sz="4" w:space="0" w:color="auto"/>
              <w:bottom w:val="double" w:sz="4" w:space="0" w:color="auto"/>
            </w:tcBorders>
            <w:vAlign w:val="center"/>
          </w:tcPr>
          <w:p w14:paraId="7F593B1C" w14:textId="77777777" w:rsidR="003C0E6D" w:rsidRPr="00F548B6" w:rsidRDefault="003C0E6D" w:rsidP="003C0E6D">
            <w:pPr>
              <w:ind w:left="-25"/>
              <w:jc w:val="center"/>
              <w:rPr>
                <w:sz w:val="20"/>
                <w:lang w:val="en-GB"/>
              </w:rPr>
            </w:pPr>
            <w:r w:rsidRPr="00F548B6">
              <w:rPr>
                <w:sz w:val="20"/>
                <w:lang w:val="en-GB"/>
              </w:rPr>
              <w:t>n</w:t>
            </w:r>
          </w:p>
        </w:tc>
        <w:tc>
          <w:tcPr>
            <w:tcW w:w="3686" w:type="dxa"/>
            <w:tcBorders>
              <w:top w:val="single" w:sz="6" w:space="0" w:color="auto"/>
              <w:left w:val="single" w:sz="6" w:space="0" w:color="auto"/>
              <w:bottom w:val="double" w:sz="4" w:space="0" w:color="auto"/>
            </w:tcBorders>
          </w:tcPr>
          <w:p w14:paraId="1D3D9790" w14:textId="77777777" w:rsidR="003C0E6D" w:rsidRPr="00066B91" w:rsidRDefault="003C0E6D" w:rsidP="003C0E6D">
            <w:pPr>
              <w:ind w:left="-25"/>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5EEC227D" w14:textId="77777777" w:rsidR="003C0E6D" w:rsidRPr="00066B91" w:rsidRDefault="003C0E6D" w:rsidP="003C0E6D">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23F3F193" w14:textId="77777777" w:rsidR="003C0E6D" w:rsidRPr="00066B91" w:rsidRDefault="003C0E6D" w:rsidP="003C0E6D">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608757E9" w14:textId="77777777" w:rsidR="003C0E6D" w:rsidRPr="00066B91" w:rsidRDefault="003C0E6D" w:rsidP="003C0E6D">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434478BC" w14:textId="77777777" w:rsidR="003C0E6D" w:rsidRPr="00066B91" w:rsidRDefault="003C0E6D" w:rsidP="003C0E6D">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34D89E23" w14:textId="77777777" w:rsidR="003C0E6D" w:rsidRPr="00066B91" w:rsidRDefault="003C0E6D" w:rsidP="003C0E6D">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75377662" w14:textId="77777777" w:rsidR="003C0E6D" w:rsidRPr="00066B91" w:rsidRDefault="003C0E6D" w:rsidP="003C0E6D">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6BC58D5A" w14:textId="77777777" w:rsidR="003C0E6D" w:rsidRPr="00066B91" w:rsidRDefault="003C0E6D" w:rsidP="003C0E6D">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14CCAA5D" w14:textId="77777777" w:rsidR="003C0E6D" w:rsidRPr="00066B91" w:rsidRDefault="003C0E6D" w:rsidP="003C0E6D">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0AB05E39" w14:textId="77777777" w:rsidR="003C0E6D" w:rsidRPr="00066B91" w:rsidRDefault="003C0E6D" w:rsidP="003C0E6D">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2B1B592B" w14:textId="77777777" w:rsidR="003C0E6D" w:rsidRPr="00066B91" w:rsidRDefault="003C0E6D" w:rsidP="003C0E6D">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5338A3C2" w14:textId="77777777" w:rsidR="003C0E6D" w:rsidRPr="00066B91" w:rsidRDefault="003C0E6D" w:rsidP="003C0E6D">
            <w:pPr>
              <w:rPr>
                <w:sz w:val="22"/>
                <w:lang w:val="en-GB"/>
              </w:rPr>
            </w:pPr>
          </w:p>
        </w:tc>
        <w:tc>
          <w:tcPr>
            <w:tcW w:w="680" w:type="dxa"/>
            <w:tcBorders>
              <w:top w:val="single" w:sz="6" w:space="0" w:color="auto"/>
              <w:left w:val="single" w:sz="6" w:space="0" w:color="auto"/>
              <w:bottom w:val="double" w:sz="4" w:space="0" w:color="auto"/>
              <w:right w:val="single" w:sz="6" w:space="0" w:color="auto"/>
            </w:tcBorders>
          </w:tcPr>
          <w:p w14:paraId="3EEF1AD9" w14:textId="77777777" w:rsidR="003C0E6D" w:rsidRPr="00066B91" w:rsidRDefault="003C0E6D" w:rsidP="003C0E6D">
            <w:pPr>
              <w:rPr>
                <w:sz w:val="22"/>
                <w:lang w:val="en-GB"/>
              </w:rPr>
            </w:pPr>
          </w:p>
        </w:tc>
        <w:tc>
          <w:tcPr>
            <w:tcW w:w="680" w:type="dxa"/>
            <w:tcBorders>
              <w:top w:val="single" w:sz="6" w:space="0" w:color="auto"/>
              <w:left w:val="single" w:sz="6" w:space="0" w:color="auto"/>
              <w:bottom w:val="double" w:sz="4" w:space="0" w:color="auto"/>
              <w:right w:val="double" w:sz="4" w:space="0" w:color="auto"/>
            </w:tcBorders>
          </w:tcPr>
          <w:p w14:paraId="75E5DAB5" w14:textId="77777777" w:rsidR="003C0E6D" w:rsidRPr="00066B91" w:rsidRDefault="003C0E6D" w:rsidP="003C0E6D">
            <w:pPr>
              <w:rPr>
                <w:sz w:val="22"/>
                <w:lang w:val="en-GB"/>
              </w:rPr>
            </w:pPr>
          </w:p>
        </w:tc>
      </w:tr>
    </w:tbl>
    <w:p w14:paraId="5783CD45" w14:textId="77777777" w:rsidR="003C0E6D" w:rsidRPr="00F548B6" w:rsidRDefault="003C0E6D" w:rsidP="003C0E6D">
      <w:pPr>
        <w:rPr>
          <w:sz w:val="22"/>
          <w:szCs w:val="22"/>
          <w:lang w:val="en-GB"/>
        </w:rPr>
      </w:pPr>
    </w:p>
    <w:p w14:paraId="7666AA21" w14:textId="77777777" w:rsidR="003C0E6D" w:rsidRPr="00F548B6" w:rsidRDefault="003C0E6D" w:rsidP="003C0E6D">
      <w:pPr>
        <w:rPr>
          <w:lang w:val="en-GB"/>
        </w:rPr>
      </w:pPr>
    </w:p>
    <w:p w14:paraId="5B999A90" w14:textId="77777777" w:rsidR="003C0E6D" w:rsidRPr="00F548B6" w:rsidRDefault="003C0E6D" w:rsidP="003C0E6D">
      <w:pPr>
        <w:rPr>
          <w:bCs/>
          <w:lang w:val="en-GB"/>
        </w:rPr>
      </w:pPr>
    </w:p>
    <w:p w14:paraId="2ECB79C7" w14:textId="77777777" w:rsidR="003C0E6D" w:rsidRPr="00335B43" w:rsidRDefault="003C0E6D" w:rsidP="003C0E6D">
      <w:pPr>
        <w:rPr>
          <w:sz w:val="22"/>
          <w:szCs w:val="22"/>
        </w:rPr>
      </w:pPr>
    </w:p>
    <w:p w14:paraId="4F0B9D9C" w14:textId="77777777" w:rsidR="003C0E6D" w:rsidRDefault="003C0E6D" w:rsidP="003C0E6D"/>
    <w:p w14:paraId="0BAA4D1B" w14:textId="77777777" w:rsidR="003C0E6D" w:rsidRPr="00F548B6" w:rsidRDefault="003C0E6D" w:rsidP="003C0E6D">
      <w:pPr>
        <w:rPr>
          <w:sz w:val="22"/>
          <w:szCs w:val="22"/>
          <w:lang w:val="en-GB"/>
        </w:rPr>
      </w:pPr>
    </w:p>
    <w:p w14:paraId="1F5CB9B6" w14:textId="77777777" w:rsidR="003C0E6D" w:rsidRPr="00F548B6" w:rsidRDefault="003C0E6D" w:rsidP="003C0E6D">
      <w:pPr>
        <w:rPr>
          <w:lang w:val="en-GB"/>
        </w:rPr>
      </w:pPr>
    </w:p>
    <w:p w14:paraId="434D37BC" w14:textId="77777777" w:rsidR="003C0E6D" w:rsidRPr="00F548B6" w:rsidRDefault="003C0E6D" w:rsidP="003C0E6D">
      <w:pPr>
        <w:ind w:left="1080" w:hanging="1080"/>
        <w:rPr>
          <w:lang w:val="en-GB"/>
        </w:rPr>
        <w:sectPr w:rsidR="003C0E6D" w:rsidRPr="00F548B6" w:rsidSect="003C0E6D">
          <w:headerReference w:type="even" r:id="rId39"/>
          <w:footnotePr>
            <w:numRestart w:val="eachPage"/>
          </w:footnotePr>
          <w:type w:val="nextColumn"/>
          <w:pgSz w:w="16834" w:h="11909" w:orient="landscape" w:code="9"/>
          <w:pgMar w:top="1440" w:right="1440" w:bottom="1440" w:left="1440" w:header="576" w:footer="576" w:gutter="0"/>
          <w:cols w:space="708"/>
          <w:docGrid w:linePitch="360"/>
        </w:sectPr>
      </w:pPr>
    </w:p>
    <w:p w14:paraId="045FFF1E" w14:textId="77777777" w:rsidR="003C0E6D" w:rsidRPr="00F548B6" w:rsidRDefault="003C0E6D" w:rsidP="003C0E6D">
      <w:pPr>
        <w:pStyle w:val="Heading1"/>
        <w:rPr>
          <w:sz w:val="28"/>
          <w:szCs w:val="28"/>
          <w:lang w:val="en-GB"/>
        </w:rPr>
      </w:pPr>
      <w:bookmarkStart w:id="27" w:name="_Toc70407735"/>
      <w:bookmarkStart w:id="28" w:name="_Toc267378916"/>
      <w:bookmarkStart w:id="29" w:name="_Toc267389771"/>
      <w:bookmarkStart w:id="30" w:name="_Toc269247659"/>
      <w:r>
        <w:lastRenderedPageBreak/>
        <w:t xml:space="preserve">Section 4.  </w:t>
      </w:r>
      <w:r w:rsidRPr="00F548B6">
        <w:rPr>
          <w:sz w:val="28"/>
          <w:szCs w:val="28"/>
          <w:lang w:val="en-GB"/>
        </w:rPr>
        <w:t>Financial Proposal Submission Forms</w:t>
      </w:r>
      <w:bookmarkEnd w:id="27"/>
      <w:bookmarkEnd w:id="28"/>
      <w:bookmarkEnd w:id="29"/>
      <w:bookmarkEnd w:id="30"/>
    </w:p>
    <w:p w14:paraId="71CAD0E0" w14:textId="77777777" w:rsidR="003C0E6D" w:rsidRPr="00F548B6" w:rsidRDefault="003C0E6D" w:rsidP="003C0E6D">
      <w:pPr>
        <w:rPr>
          <w:lang w:val="en-GB"/>
        </w:rPr>
      </w:pPr>
    </w:p>
    <w:p w14:paraId="0CBC1D4F" w14:textId="77777777" w:rsidR="003C0E6D" w:rsidRPr="00F548B6" w:rsidRDefault="003C0E6D" w:rsidP="003C0E6D">
      <w:pPr>
        <w:rPr>
          <w:lang w:val="en-GB"/>
        </w:rPr>
      </w:pPr>
      <w:r w:rsidRPr="00F548B6">
        <w:rPr>
          <w:bCs/>
          <w:lang w:val="en-GB"/>
        </w:rPr>
        <w:t>[</w:t>
      </w:r>
      <w:r w:rsidRPr="00F548B6">
        <w:rPr>
          <w:bCs/>
          <w:i/>
          <w:iCs/>
          <w:lang w:val="en-GB"/>
        </w:rPr>
        <w:t xml:space="preserve">Comments in brackets </w:t>
      </w:r>
      <w:r w:rsidRPr="00F548B6">
        <w:rPr>
          <w:bCs/>
          <w:lang w:val="en-GB"/>
        </w:rPr>
        <w:t>[  ]</w:t>
      </w:r>
      <w:r w:rsidRPr="00F548B6">
        <w:rPr>
          <w:bCs/>
          <w:i/>
          <w:iCs/>
          <w:lang w:val="en-GB"/>
        </w:rPr>
        <w:t xml:space="preserve"> provide guidance to the Service Providers for the preparation of their Financial Proposals; they should not appear on the Financial Proposals to be submitted.</w:t>
      </w:r>
      <w:r w:rsidRPr="00F548B6">
        <w:rPr>
          <w:bCs/>
          <w:lang w:val="en-GB"/>
        </w:rPr>
        <w:t>]</w:t>
      </w:r>
    </w:p>
    <w:p w14:paraId="27BD23F6" w14:textId="77777777" w:rsidR="003C0E6D" w:rsidRPr="00F548B6" w:rsidRDefault="003C0E6D" w:rsidP="003C0E6D">
      <w:pPr>
        <w:ind w:left="720" w:hanging="720"/>
        <w:rPr>
          <w:lang w:val="en-GB"/>
        </w:rPr>
      </w:pPr>
    </w:p>
    <w:p w14:paraId="1E195A0E" w14:textId="77777777" w:rsidR="003C0E6D" w:rsidRPr="00F548B6" w:rsidRDefault="003C0E6D" w:rsidP="003C0E6D">
      <w:pPr>
        <w:ind w:left="720" w:hanging="720"/>
        <w:rPr>
          <w:lang w:val="en-GB"/>
        </w:rPr>
      </w:pPr>
    </w:p>
    <w:p w14:paraId="4DA07BB7" w14:textId="77777777" w:rsidR="003C0E6D" w:rsidRPr="00F548B6" w:rsidRDefault="003C0E6D" w:rsidP="003C0E6D">
      <w:pPr>
        <w:pStyle w:val="TOC2"/>
        <w:tabs>
          <w:tab w:val="right" w:leader="dot" w:pos="8731"/>
        </w:tabs>
        <w:rPr>
          <w:rFonts w:ascii="Calibri" w:hAnsi="Calibri"/>
          <w:noProof/>
          <w:sz w:val="22"/>
          <w:szCs w:val="22"/>
          <w:lang w:val="en-GB" w:eastAsia="en-GB"/>
        </w:rPr>
      </w:pPr>
      <w:r w:rsidRPr="00F548B6">
        <w:rPr>
          <w:lang w:val="en-GB"/>
        </w:rPr>
        <w:fldChar w:fldCharType="begin"/>
      </w:r>
      <w:r w:rsidRPr="00F548B6">
        <w:rPr>
          <w:lang w:val="en-GB"/>
        </w:rPr>
        <w:instrText xml:space="preserve"> TOC \o "1-2" \h \z \u </w:instrText>
      </w:r>
      <w:r w:rsidRPr="00F548B6">
        <w:rPr>
          <w:lang w:val="en-GB"/>
        </w:rPr>
        <w:fldChar w:fldCharType="separate"/>
      </w:r>
      <w:hyperlink w:anchor="_Toc267380419" w:history="1">
        <w:r w:rsidRPr="00F548B6">
          <w:rPr>
            <w:rStyle w:val="Hyperlink"/>
            <w:noProof/>
            <w:lang w:val="en-GB"/>
          </w:rPr>
          <w:t>Form  FIN-1  Financial Proposal Submission Form</w:t>
        </w:r>
        <w:r w:rsidRPr="00F548B6">
          <w:rPr>
            <w:noProof/>
            <w:webHidden/>
            <w:lang w:val="en-GB"/>
          </w:rPr>
          <w:tab/>
        </w:r>
        <w:r w:rsidRPr="00F548B6">
          <w:rPr>
            <w:noProof/>
            <w:webHidden/>
            <w:lang w:val="en-GB"/>
          </w:rPr>
          <w:fldChar w:fldCharType="begin"/>
        </w:r>
        <w:r w:rsidRPr="00F548B6">
          <w:rPr>
            <w:noProof/>
            <w:webHidden/>
            <w:lang w:val="en-GB"/>
          </w:rPr>
          <w:instrText xml:space="preserve"> PAGEREF _Toc267380419 \h </w:instrText>
        </w:r>
        <w:r w:rsidRPr="00F548B6">
          <w:rPr>
            <w:noProof/>
            <w:webHidden/>
            <w:lang w:val="en-GB"/>
          </w:rPr>
        </w:r>
        <w:r w:rsidRPr="00F548B6">
          <w:rPr>
            <w:noProof/>
            <w:webHidden/>
            <w:lang w:val="en-GB"/>
          </w:rPr>
          <w:fldChar w:fldCharType="separate"/>
        </w:r>
        <w:r>
          <w:rPr>
            <w:noProof/>
            <w:webHidden/>
            <w:lang w:val="en-GB"/>
          </w:rPr>
          <w:t>35</w:t>
        </w:r>
        <w:r w:rsidRPr="00F548B6">
          <w:rPr>
            <w:noProof/>
            <w:webHidden/>
            <w:lang w:val="en-GB"/>
          </w:rPr>
          <w:fldChar w:fldCharType="end"/>
        </w:r>
      </w:hyperlink>
    </w:p>
    <w:p w14:paraId="20B6F0E7" w14:textId="77777777" w:rsidR="003C0E6D" w:rsidRPr="00F548B6" w:rsidRDefault="00770A77" w:rsidP="003C0E6D">
      <w:pPr>
        <w:pStyle w:val="TOC2"/>
        <w:tabs>
          <w:tab w:val="right" w:leader="dot" w:pos="8731"/>
        </w:tabs>
        <w:rPr>
          <w:rFonts w:ascii="Calibri" w:hAnsi="Calibri"/>
          <w:noProof/>
          <w:sz w:val="22"/>
          <w:szCs w:val="22"/>
          <w:lang w:val="en-GB" w:eastAsia="en-GB"/>
        </w:rPr>
      </w:pPr>
      <w:hyperlink w:anchor="_Toc267380420" w:history="1">
        <w:r w:rsidR="003C0E6D" w:rsidRPr="00F548B6">
          <w:rPr>
            <w:rStyle w:val="Hyperlink"/>
            <w:noProof/>
            <w:lang w:val="en-GB"/>
          </w:rPr>
          <w:t>Form  FIN-2  Summary of Costs</w:t>
        </w:r>
        <w:r w:rsidR="003C0E6D" w:rsidRPr="00F548B6">
          <w:rPr>
            <w:noProof/>
            <w:webHidden/>
            <w:lang w:val="en-GB"/>
          </w:rPr>
          <w:tab/>
        </w:r>
        <w:r w:rsidR="003C0E6D" w:rsidRPr="00F548B6">
          <w:rPr>
            <w:noProof/>
            <w:webHidden/>
            <w:lang w:val="en-GB"/>
          </w:rPr>
          <w:fldChar w:fldCharType="begin"/>
        </w:r>
        <w:r w:rsidR="003C0E6D" w:rsidRPr="00F548B6">
          <w:rPr>
            <w:noProof/>
            <w:webHidden/>
            <w:lang w:val="en-GB"/>
          </w:rPr>
          <w:instrText xml:space="preserve"> PAGEREF _Toc267380420 \h </w:instrText>
        </w:r>
        <w:r w:rsidR="003C0E6D" w:rsidRPr="00F548B6">
          <w:rPr>
            <w:noProof/>
            <w:webHidden/>
            <w:lang w:val="en-GB"/>
          </w:rPr>
        </w:r>
        <w:r w:rsidR="003C0E6D" w:rsidRPr="00F548B6">
          <w:rPr>
            <w:noProof/>
            <w:webHidden/>
            <w:lang w:val="en-GB"/>
          </w:rPr>
          <w:fldChar w:fldCharType="separate"/>
        </w:r>
        <w:r w:rsidR="003C0E6D">
          <w:rPr>
            <w:noProof/>
            <w:webHidden/>
            <w:lang w:val="en-GB"/>
          </w:rPr>
          <w:t>36</w:t>
        </w:r>
        <w:r w:rsidR="003C0E6D" w:rsidRPr="00F548B6">
          <w:rPr>
            <w:noProof/>
            <w:webHidden/>
            <w:lang w:val="en-GB"/>
          </w:rPr>
          <w:fldChar w:fldCharType="end"/>
        </w:r>
      </w:hyperlink>
    </w:p>
    <w:p w14:paraId="25448418" w14:textId="77777777" w:rsidR="003C0E6D" w:rsidRDefault="003C0E6D" w:rsidP="003C0E6D">
      <w:pPr>
        <w:pStyle w:val="TOC2"/>
        <w:tabs>
          <w:tab w:val="right" w:leader="dot" w:pos="8731"/>
        </w:tabs>
        <w:ind w:left="0"/>
      </w:pPr>
    </w:p>
    <w:p w14:paraId="508C4CB5" w14:textId="77777777" w:rsidR="003C0E6D" w:rsidRDefault="003C0E6D" w:rsidP="003C0E6D">
      <w:pPr>
        <w:pStyle w:val="TOC2"/>
        <w:tabs>
          <w:tab w:val="right" w:leader="dot" w:pos="8731"/>
        </w:tabs>
        <w:ind w:left="0"/>
      </w:pPr>
    </w:p>
    <w:p w14:paraId="31679A3D" w14:textId="77777777" w:rsidR="003C0E6D" w:rsidRDefault="003C0E6D" w:rsidP="003C0E6D">
      <w:pPr>
        <w:pStyle w:val="TOC2"/>
        <w:tabs>
          <w:tab w:val="right" w:leader="dot" w:pos="8731"/>
        </w:tabs>
        <w:ind w:left="0"/>
      </w:pPr>
    </w:p>
    <w:p w14:paraId="6E94F1DF" w14:textId="77777777" w:rsidR="003C0E6D" w:rsidRDefault="003C0E6D" w:rsidP="003C0E6D">
      <w:pPr>
        <w:pStyle w:val="TOC2"/>
        <w:tabs>
          <w:tab w:val="right" w:leader="dot" w:pos="8731"/>
        </w:tabs>
        <w:ind w:left="0"/>
      </w:pPr>
    </w:p>
    <w:p w14:paraId="630FDE70" w14:textId="77777777" w:rsidR="003C0E6D" w:rsidRDefault="003C0E6D" w:rsidP="003C0E6D">
      <w:pPr>
        <w:pStyle w:val="TOC2"/>
        <w:tabs>
          <w:tab w:val="right" w:leader="dot" w:pos="8731"/>
        </w:tabs>
        <w:ind w:left="0"/>
      </w:pPr>
    </w:p>
    <w:p w14:paraId="72D55436" w14:textId="77777777" w:rsidR="003C0E6D" w:rsidRDefault="003C0E6D" w:rsidP="003C0E6D">
      <w:pPr>
        <w:pStyle w:val="TOC2"/>
        <w:tabs>
          <w:tab w:val="right" w:leader="dot" w:pos="8731"/>
        </w:tabs>
        <w:ind w:left="0"/>
      </w:pPr>
    </w:p>
    <w:p w14:paraId="7D0CA089" w14:textId="77777777" w:rsidR="003C0E6D" w:rsidRDefault="003C0E6D" w:rsidP="003C0E6D"/>
    <w:p w14:paraId="6877B0F6" w14:textId="77777777" w:rsidR="003C0E6D" w:rsidRDefault="003C0E6D" w:rsidP="003C0E6D"/>
    <w:p w14:paraId="52CCBDAF" w14:textId="77777777" w:rsidR="003C0E6D" w:rsidRPr="00F548B6" w:rsidRDefault="003C0E6D" w:rsidP="003C0E6D">
      <w:pPr>
        <w:ind w:left="720" w:hanging="720"/>
        <w:rPr>
          <w:lang w:val="en-GB"/>
        </w:rPr>
      </w:pPr>
      <w:r w:rsidRPr="00F548B6">
        <w:rPr>
          <w:lang w:val="en-GB"/>
        </w:rPr>
        <w:fldChar w:fldCharType="end"/>
      </w:r>
    </w:p>
    <w:p w14:paraId="1395C722" w14:textId="77777777" w:rsidR="003C0E6D" w:rsidRPr="00F548B6" w:rsidRDefault="003C0E6D" w:rsidP="003C0E6D">
      <w:pPr>
        <w:ind w:left="720" w:hanging="720"/>
        <w:rPr>
          <w:lang w:val="en-GB"/>
        </w:rPr>
      </w:pPr>
    </w:p>
    <w:p w14:paraId="74050DAF" w14:textId="77777777" w:rsidR="003C0E6D" w:rsidRPr="00F548B6" w:rsidRDefault="003C0E6D" w:rsidP="003C0E6D">
      <w:pPr>
        <w:jc w:val="center"/>
        <w:rPr>
          <w:bCs/>
          <w:smallCaps/>
          <w:lang w:val="en-GB"/>
        </w:rPr>
      </w:pPr>
      <w:r w:rsidRPr="00F548B6">
        <w:rPr>
          <w:rFonts w:ascii="Times New Roman Bold" w:hAnsi="Times New Roman Bold"/>
          <w:b/>
          <w:bCs/>
          <w:smallCaps/>
          <w:lang w:val="en-GB"/>
        </w:rPr>
        <w:br w:type="page"/>
      </w:r>
      <w:bookmarkStart w:id="31" w:name="_Toc267380419"/>
    </w:p>
    <w:p w14:paraId="00EAE478" w14:textId="77777777" w:rsidR="003C0E6D" w:rsidRPr="00066EBE" w:rsidRDefault="003C0E6D" w:rsidP="003C0E6D">
      <w:pPr>
        <w:pStyle w:val="Heading2"/>
        <w:rPr>
          <w:i/>
          <w:smallCaps w:val="0"/>
          <w:sz w:val="28"/>
          <w:lang w:val="en-GB"/>
        </w:rPr>
      </w:pPr>
      <w:bookmarkStart w:id="32" w:name="_Toc269247660"/>
      <w:r>
        <w:rPr>
          <w:sz w:val="28"/>
          <w:lang w:val="en-GB"/>
        </w:rPr>
        <w:lastRenderedPageBreak/>
        <w:t>Form  FIN-1 Financial Proposal Submission Form</w:t>
      </w:r>
      <w:bookmarkEnd w:id="32"/>
      <w:r>
        <w:rPr>
          <w:sz w:val="28"/>
          <w:lang w:val="en-GB"/>
        </w:rPr>
        <w:t xml:space="preserve"> </w:t>
      </w:r>
      <w:bookmarkEnd w:id="31"/>
    </w:p>
    <w:p w14:paraId="4E4B86AA" w14:textId="77777777" w:rsidR="003C0E6D" w:rsidRPr="00F548B6" w:rsidRDefault="003C0E6D" w:rsidP="003C0E6D">
      <w:pPr>
        <w:pBdr>
          <w:bottom w:val="single" w:sz="8" w:space="1" w:color="auto"/>
        </w:pBdr>
        <w:jc w:val="right"/>
        <w:rPr>
          <w:lang w:val="en-GB"/>
        </w:rPr>
      </w:pPr>
    </w:p>
    <w:p w14:paraId="427A1501" w14:textId="77777777" w:rsidR="003C0E6D" w:rsidRPr="00F548B6" w:rsidRDefault="003C0E6D" w:rsidP="003C0E6D">
      <w:pPr>
        <w:jc w:val="right"/>
        <w:rPr>
          <w:lang w:val="en-GB"/>
        </w:rPr>
      </w:pPr>
    </w:p>
    <w:p w14:paraId="6084A639" w14:textId="77777777" w:rsidR="003C0E6D" w:rsidRPr="00B30DAF" w:rsidRDefault="003C0E6D" w:rsidP="003C0E6D">
      <w:pPr>
        <w:jc w:val="right"/>
        <w:rPr>
          <w:b/>
        </w:rPr>
      </w:pPr>
      <w:r w:rsidRPr="00B30DAF">
        <w:rPr>
          <w:b/>
        </w:rPr>
        <w:t>[</w:t>
      </w:r>
      <w:r w:rsidRPr="00B30DAF">
        <w:rPr>
          <w:b/>
          <w:i/>
        </w:rPr>
        <w:t>Location, Date</w:t>
      </w:r>
      <w:r w:rsidRPr="00B30DAF">
        <w:rPr>
          <w:b/>
        </w:rPr>
        <w:t>]</w:t>
      </w:r>
    </w:p>
    <w:p w14:paraId="5BE9B0E5" w14:textId="77777777" w:rsidR="003C0E6D" w:rsidRDefault="003C0E6D" w:rsidP="003C0E6D">
      <w:r>
        <w:t>To:</w:t>
      </w:r>
      <w:r>
        <w:tab/>
      </w:r>
      <w:r w:rsidRPr="00B30DAF">
        <w:rPr>
          <w:b/>
        </w:rPr>
        <w:t>[</w:t>
      </w:r>
      <w:r w:rsidRPr="00B30DAF">
        <w:rPr>
          <w:b/>
          <w:i/>
        </w:rPr>
        <w:t xml:space="preserve">Name and address of </w:t>
      </w:r>
      <w:r>
        <w:rPr>
          <w:b/>
          <w:i/>
        </w:rPr>
        <w:t>Procuring Entity</w:t>
      </w:r>
      <w:r w:rsidRPr="00B30DAF">
        <w:rPr>
          <w:b/>
        </w:rPr>
        <w:t>]</w:t>
      </w:r>
    </w:p>
    <w:p w14:paraId="2F343961" w14:textId="77777777" w:rsidR="003C0E6D" w:rsidRDefault="003C0E6D" w:rsidP="003C0E6D"/>
    <w:p w14:paraId="0189FF35" w14:textId="77777777" w:rsidR="003C0E6D" w:rsidRDefault="003C0E6D" w:rsidP="003C0E6D">
      <w:r>
        <w:t>Ladies/Gentlemen:</w:t>
      </w:r>
    </w:p>
    <w:p w14:paraId="261033E0" w14:textId="77777777" w:rsidR="003C0E6D" w:rsidRDefault="003C0E6D" w:rsidP="003C0E6D"/>
    <w:p w14:paraId="56A2E4E0" w14:textId="77777777" w:rsidR="003C0E6D" w:rsidRPr="00B30DAF" w:rsidRDefault="003C0E6D" w:rsidP="003C0E6D">
      <w:pPr>
        <w:jc w:val="both"/>
        <w:rPr>
          <w:b/>
          <w:i/>
        </w:rPr>
      </w:pPr>
      <w:r>
        <w:tab/>
        <w:t xml:space="preserve">We, the undersigned, offer to provide the consulting services for </w:t>
      </w:r>
      <w:r w:rsidRPr="00B30DAF">
        <w:rPr>
          <w:b/>
          <w:i/>
        </w:rPr>
        <w:t>[insert the title and the reference number of consulting services]</w:t>
      </w:r>
      <w:r w:rsidRPr="000A08BB">
        <w:rPr>
          <w:i/>
        </w:rPr>
        <w:t xml:space="preserve"> </w:t>
      </w:r>
      <w:r>
        <w:t xml:space="preserve">in accordance with your Bidding Documents dated </w:t>
      </w:r>
      <w:r w:rsidRPr="00B30DAF">
        <w:rPr>
          <w:i/>
        </w:rPr>
        <w:t>[insert the date]</w:t>
      </w:r>
      <w:r>
        <w:t xml:space="preserve"> and our Proposal (Technical and </w:t>
      </w:r>
      <w:r>
        <w:rPr>
          <w:spacing w:val="-2"/>
        </w:rPr>
        <w:t>Financial Proposal</w:t>
      </w:r>
      <w:r>
        <w:t xml:space="preserve">s).  Our attached Financial Proposal is for the sum of US$ </w:t>
      </w:r>
      <w:r w:rsidRPr="00B30DAF">
        <w:rPr>
          <w:b/>
          <w:i/>
        </w:rPr>
        <w:t>[insert the amount in words and figures].</w:t>
      </w:r>
      <w:r w:rsidRPr="00B30DAF">
        <w:rPr>
          <w:b/>
        </w:rPr>
        <w:t xml:space="preserve"> </w:t>
      </w:r>
      <w:r>
        <w:t xml:space="preserve">This amount is exclusive of the taxes (including social security), duties, fees, levies, and other charges imposed under the applicable law in the Procuring Entity’s country or in the countries of assignment, on the our firm(s), subcontractors, and personnel (other than nationals or permanent residents of the Procuring Entity’s country). However, the Financial Proposal includes the reimbursable expenses indicated in the Data Sheet reference to the clause 3.8, amounting US$ </w:t>
      </w:r>
      <w:r w:rsidRPr="00B30DAF">
        <w:rPr>
          <w:b/>
          <w:i/>
        </w:rPr>
        <w:t>[insert the amount(s) in words and figures],</w:t>
      </w:r>
      <w:r>
        <w:t xml:space="preserve"> as well as the taxes indicated in the Data Sheet reference to clause 3.7, which we have estimated at </w:t>
      </w:r>
      <w:r w:rsidRPr="00B30DAF">
        <w:rPr>
          <w:b/>
          <w:i/>
        </w:rPr>
        <w:t xml:space="preserve">[insert the amount(s) in words and figures]. </w:t>
      </w:r>
    </w:p>
    <w:p w14:paraId="42335C2D" w14:textId="77777777" w:rsidR="003C0E6D" w:rsidRDefault="003C0E6D" w:rsidP="003C0E6D">
      <w:pPr>
        <w:jc w:val="both"/>
      </w:pPr>
    </w:p>
    <w:p w14:paraId="4763F0A1" w14:textId="77777777" w:rsidR="003C0E6D" w:rsidRDefault="003C0E6D" w:rsidP="003C0E6D">
      <w:pPr>
        <w:jc w:val="both"/>
      </w:pPr>
      <w:r>
        <w:tab/>
        <w:t>Our Financial Proposal shall be binding upon us subject to the modifications resulting from correction and clarification made during the evaluation process, up to expiration of the validity period of the Proposal.</w:t>
      </w:r>
    </w:p>
    <w:p w14:paraId="601338DD" w14:textId="77777777" w:rsidR="003C0E6D" w:rsidRDefault="003C0E6D" w:rsidP="003C0E6D">
      <w:pPr>
        <w:jc w:val="both"/>
      </w:pPr>
    </w:p>
    <w:p w14:paraId="5C795119" w14:textId="77777777" w:rsidR="003C0E6D" w:rsidRDefault="003C0E6D" w:rsidP="003C0E6D">
      <w:pPr>
        <w:jc w:val="both"/>
      </w:pPr>
      <w:r>
        <w:tab/>
        <w:t>Commissions and gratuities, if any, paid or to be paid by us to agents relating to this Proposal and Contract execution, if we are awarded the Contract, are listed below:</w:t>
      </w:r>
    </w:p>
    <w:p w14:paraId="35290B9E" w14:textId="77777777" w:rsidR="003C0E6D" w:rsidRDefault="003C0E6D" w:rsidP="003C0E6D"/>
    <w:tbl>
      <w:tblPr>
        <w:tblW w:w="0" w:type="auto"/>
        <w:tblInd w:w="648" w:type="dxa"/>
        <w:tblLayout w:type="fixed"/>
        <w:tblLook w:val="0000" w:firstRow="0" w:lastRow="0" w:firstColumn="0" w:lastColumn="0" w:noHBand="0" w:noVBand="0"/>
      </w:tblPr>
      <w:tblGrid>
        <w:gridCol w:w="2967"/>
        <w:gridCol w:w="2672"/>
        <w:gridCol w:w="2731"/>
      </w:tblGrid>
      <w:tr w:rsidR="003C0E6D" w14:paraId="5E4D022B" w14:textId="77777777" w:rsidTr="003C0E6D">
        <w:tc>
          <w:tcPr>
            <w:tcW w:w="2967" w:type="dxa"/>
          </w:tcPr>
          <w:p w14:paraId="02AF7695" w14:textId="77777777" w:rsidR="003C0E6D" w:rsidRPr="00066B91" w:rsidRDefault="003C0E6D" w:rsidP="003C0E6D">
            <w:pPr>
              <w:rPr>
                <w:sz w:val="22"/>
              </w:rPr>
            </w:pPr>
            <w:r w:rsidRPr="00066B91">
              <w:rPr>
                <w:sz w:val="22"/>
              </w:rPr>
              <w:t xml:space="preserve">Name and Address </w:t>
            </w:r>
          </w:p>
          <w:p w14:paraId="2064DEDD" w14:textId="77777777" w:rsidR="003C0E6D" w:rsidRPr="00066B91" w:rsidRDefault="003C0E6D" w:rsidP="003C0E6D">
            <w:pPr>
              <w:rPr>
                <w:sz w:val="22"/>
              </w:rPr>
            </w:pPr>
            <w:r w:rsidRPr="00066B91">
              <w:rPr>
                <w:sz w:val="22"/>
              </w:rPr>
              <w:t>of Agents</w:t>
            </w:r>
          </w:p>
        </w:tc>
        <w:tc>
          <w:tcPr>
            <w:tcW w:w="2672" w:type="dxa"/>
          </w:tcPr>
          <w:p w14:paraId="58C6889F" w14:textId="77777777" w:rsidR="003C0E6D" w:rsidRPr="00066B91" w:rsidRDefault="003C0E6D" w:rsidP="003C0E6D">
            <w:pPr>
              <w:rPr>
                <w:sz w:val="22"/>
              </w:rPr>
            </w:pPr>
            <w:r w:rsidRPr="00066B91">
              <w:rPr>
                <w:sz w:val="22"/>
              </w:rPr>
              <w:t xml:space="preserve">Amount and </w:t>
            </w:r>
          </w:p>
          <w:p w14:paraId="53741F6A" w14:textId="77777777" w:rsidR="003C0E6D" w:rsidRPr="00066B91" w:rsidRDefault="003C0E6D" w:rsidP="003C0E6D">
            <w:pPr>
              <w:rPr>
                <w:sz w:val="22"/>
              </w:rPr>
            </w:pPr>
            <w:r w:rsidRPr="00066B91">
              <w:rPr>
                <w:sz w:val="22"/>
              </w:rPr>
              <w:t>Currency</w:t>
            </w:r>
          </w:p>
        </w:tc>
        <w:tc>
          <w:tcPr>
            <w:tcW w:w="2731" w:type="dxa"/>
          </w:tcPr>
          <w:p w14:paraId="28E615AD" w14:textId="77777777" w:rsidR="003C0E6D" w:rsidRPr="00066B91" w:rsidRDefault="003C0E6D" w:rsidP="003C0E6D">
            <w:pPr>
              <w:rPr>
                <w:sz w:val="22"/>
              </w:rPr>
            </w:pPr>
            <w:r w:rsidRPr="00066B91">
              <w:rPr>
                <w:sz w:val="22"/>
              </w:rPr>
              <w:t>Purpose of Commission</w:t>
            </w:r>
          </w:p>
          <w:p w14:paraId="1DDA6478" w14:textId="77777777" w:rsidR="003C0E6D" w:rsidRPr="00066B91" w:rsidRDefault="003C0E6D" w:rsidP="003C0E6D">
            <w:pPr>
              <w:rPr>
                <w:sz w:val="22"/>
              </w:rPr>
            </w:pPr>
            <w:r w:rsidRPr="00066B91">
              <w:rPr>
                <w:sz w:val="22"/>
              </w:rPr>
              <w:t>or Gratuity</w:t>
            </w:r>
          </w:p>
        </w:tc>
      </w:tr>
      <w:tr w:rsidR="003C0E6D" w14:paraId="6525F5F7" w14:textId="77777777" w:rsidTr="003C0E6D">
        <w:tc>
          <w:tcPr>
            <w:tcW w:w="2967" w:type="dxa"/>
          </w:tcPr>
          <w:p w14:paraId="4B591CC3" w14:textId="77777777" w:rsidR="003C0E6D" w:rsidRPr="00066B91" w:rsidRDefault="003C0E6D" w:rsidP="003C0E6D">
            <w:pPr>
              <w:rPr>
                <w:sz w:val="22"/>
              </w:rPr>
            </w:pPr>
            <w:r w:rsidRPr="00066B91">
              <w:rPr>
                <w:sz w:val="22"/>
              </w:rPr>
              <w:t>___________________</w:t>
            </w:r>
          </w:p>
        </w:tc>
        <w:tc>
          <w:tcPr>
            <w:tcW w:w="2672" w:type="dxa"/>
          </w:tcPr>
          <w:p w14:paraId="34B14952" w14:textId="77777777" w:rsidR="003C0E6D" w:rsidRPr="00066B91" w:rsidRDefault="003C0E6D" w:rsidP="003C0E6D">
            <w:pPr>
              <w:rPr>
                <w:sz w:val="22"/>
              </w:rPr>
            </w:pPr>
            <w:r w:rsidRPr="00066B91">
              <w:rPr>
                <w:sz w:val="22"/>
              </w:rPr>
              <w:t>_________________</w:t>
            </w:r>
          </w:p>
        </w:tc>
        <w:tc>
          <w:tcPr>
            <w:tcW w:w="2731" w:type="dxa"/>
          </w:tcPr>
          <w:p w14:paraId="10569886" w14:textId="77777777" w:rsidR="003C0E6D" w:rsidRPr="00066B91" w:rsidRDefault="003C0E6D" w:rsidP="003C0E6D">
            <w:pPr>
              <w:rPr>
                <w:sz w:val="22"/>
              </w:rPr>
            </w:pPr>
            <w:r w:rsidRPr="00066B91">
              <w:rPr>
                <w:sz w:val="22"/>
              </w:rPr>
              <w:t>__________________</w:t>
            </w:r>
          </w:p>
        </w:tc>
      </w:tr>
      <w:tr w:rsidR="003C0E6D" w14:paraId="51FAFD0A" w14:textId="77777777" w:rsidTr="003C0E6D">
        <w:tc>
          <w:tcPr>
            <w:tcW w:w="2967" w:type="dxa"/>
          </w:tcPr>
          <w:p w14:paraId="7C59E1CA" w14:textId="77777777" w:rsidR="003C0E6D" w:rsidRPr="00066B91" w:rsidRDefault="003C0E6D" w:rsidP="003C0E6D">
            <w:pPr>
              <w:rPr>
                <w:sz w:val="22"/>
              </w:rPr>
            </w:pPr>
            <w:r w:rsidRPr="00066B91">
              <w:rPr>
                <w:sz w:val="22"/>
              </w:rPr>
              <w:t>___________________</w:t>
            </w:r>
          </w:p>
        </w:tc>
        <w:tc>
          <w:tcPr>
            <w:tcW w:w="2672" w:type="dxa"/>
          </w:tcPr>
          <w:p w14:paraId="1F37F327" w14:textId="77777777" w:rsidR="003C0E6D" w:rsidRPr="00066B91" w:rsidRDefault="003C0E6D" w:rsidP="003C0E6D">
            <w:pPr>
              <w:rPr>
                <w:sz w:val="22"/>
              </w:rPr>
            </w:pPr>
            <w:r w:rsidRPr="00066B91">
              <w:rPr>
                <w:sz w:val="22"/>
              </w:rPr>
              <w:t>_________________</w:t>
            </w:r>
          </w:p>
        </w:tc>
        <w:tc>
          <w:tcPr>
            <w:tcW w:w="2731" w:type="dxa"/>
          </w:tcPr>
          <w:p w14:paraId="4077E0E1" w14:textId="77777777" w:rsidR="003C0E6D" w:rsidRPr="00066B91" w:rsidRDefault="003C0E6D" w:rsidP="003C0E6D">
            <w:pPr>
              <w:rPr>
                <w:sz w:val="22"/>
              </w:rPr>
            </w:pPr>
            <w:r w:rsidRPr="00066B91">
              <w:rPr>
                <w:sz w:val="22"/>
              </w:rPr>
              <w:t>__________________</w:t>
            </w:r>
          </w:p>
        </w:tc>
      </w:tr>
      <w:tr w:rsidR="003C0E6D" w14:paraId="5806CBFC" w14:textId="77777777" w:rsidTr="003C0E6D">
        <w:tc>
          <w:tcPr>
            <w:tcW w:w="2967" w:type="dxa"/>
          </w:tcPr>
          <w:p w14:paraId="24CA58A7" w14:textId="77777777" w:rsidR="003C0E6D" w:rsidRPr="00066B91" w:rsidRDefault="003C0E6D" w:rsidP="003C0E6D">
            <w:pPr>
              <w:rPr>
                <w:sz w:val="22"/>
              </w:rPr>
            </w:pPr>
            <w:r w:rsidRPr="00066B91">
              <w:rPr>
                <w:sz w:val="22"/>
              </w:rPr>
              <w:t>___________________</w:t>
            </w:r>
          </w:p>
        </w:tc>
        <w:tc>
          <w:tcPr>
            <w:tcW w:w="2672" w:type="dxa"/>
          </w:tcPr>
          <w:p w14:paraId="01B7C75A" w14:textId="77777777" w:rsidR="003C0E6D" w:rsidRPr="00066B91" w:rsidRDefault="003C0E6D" w:rsidP="003C0E6D">
            <w:pPr>
              <w:rPr>
                <w:sz w:val="22"/>
              </w:rPr>
            </w:pPr>
            <w:r w:rsidRPr="00066B91">
              <w:rPr>
                <w:sz w:val="22"/>
              </w:rPr>
              <w:t>_________________</w:t>
            </w:r>
          </w:p>
        </w:tc>
        <w:tc>
          <w:tcPr>
            <w:tcW w:w="2731" w:type="dxa"/>
          </w:tcPr>
          <w:p w14:paraId="02678285" w14:textId="77777777" w:rsidR="003C0E6D" w:rsidRPr="00066B91" w:rsidRDefault="003C0E6D" w:rsidP="003C0E6D">
            <w:pPr>
              <w:rPr>
                <w:sz w:val="22"/>
              </w:rPr>
            </w:pPr>
            <w:r w:rsidRPr="00066B91">
              <w:rPr>
                <w:sz w:val="22"/>
              </w:rPr>
              <w:t>__________________</w:t>
            </w:r>
          </w:p>
        </w:tc>
      </w:tr>
      <w:tr w:rsidR="003C0E6D" w14:paraId="284D1EF4" w14:textId="77777777" w:rsidTr="003C0E6D">
        <w:tc>
          <w:tcPr>
            <w:tcW w:w="2967" w:type="dxa"/>
          </w:tcPr>
          <w:p w14:paraId="17CC5EB5" w14:textId="77777777" w:rsidR="003C0E6D" w:rsidRPr="00066B91" w:rsidRDefault="003C0E6D" w:rsidP="003C0E6D">
            <w:pPr>
              <w:rPr>
                <w:sz w:val="22"/>
              </w:rPr>
            </w:pPr>
          </w:p>
        </w:tc>
        <w:tc>
          <w:tcPr>
            <w:tcW w:w="2672" w:type="dxa"/>
          </w:tcPr>
          <w:p w14:paraId="165A01A0" w14:textId="77777777" w:rsidR="003C0E6D" w:rsidRPr="00066B91" w:rsidRDefault="003C0E6D" w:rsidP="003C0E6D">
            <w:pPr>
              <w:rPr>
                <w:sz w:val="22"/>
              </w:rPr>
            </w:pPr>
          </w:p>
        </w:tc>
        <w:tc>
          <w:tcPr>
            <w:tcW w:w="2731" w:type="dxa"/>
          </w:tcPr>
          <w:p w14:paraId="15FD0FA0" w14:textId="77777777" w:rsidR="003C0E6D" w:rsidRPr="00066B91" w:rsidRDefault="003C0E6D" w:rsidP="003C0E6D">
            <w:pPr>
              <w:rPr>
                <w:sz w:val="22"/>
              </w:rPr>
            </w:pPr>
          </w:p>
        </w:tc>
      </w:tr>
    </w:tbl>
    <w:p w14:paraId="31A94877" w14:textId="77777777" w:rsidR="003C0E6D" w:rsidRDefault="003C0E6D" w:rsidP="003C0E6D">
      <w:pPr>
        <w:jc w:val="center"/>
      </w:pPr>
      <w:r>
        <w:tab/>
        <w:t>We understand you are not bound to accept any Proposal you receive.</w:t>
      </w:r>
    </w:p>
    <w:p w14:paraId="464DBE31" w14:textId="77777777" w:rsidR="003C0E6D" w:rsidRDefault="003C0E6D" w:rsidP="003C0E6D"/>
    <w:p w14:paraId="2F864A26" w14:textId="77777777" w:rsidR="003C0E6D" w:rsidRDefault="003C0E6D" w:rsidP="003C0E6D">
      <w:r>
        <w:tab/>
        <w:t>We remain,</w:t>
      </w:r>
    </w:p>
    <w:p w14:paraId="4DD7604E" w14:textId="77777777" w:rsidR="003C0E6D" w:rsidRDefault="003C0E6D" w:rsidP="003C0E6D"/>
    <w:p w14:paraId="5A967BA2" w14:textId="77777777" w:rsidR="003C0E6D" w:rsidRDefault="003C0E6D" w:rsidP="003C0E6D">
      <w:pPr>
        <w:jc w:val="center"/>
      </w:pPr>
      <w:r>
        <w:t>Yours sincerely,</w:t>
      </w:r>
    </w:p>
    <w:p w14:paraId="5A11D3E3" w14:textId="77777777" w:rsidR="003C0E6D" w:rsidRDefault="003C0E6D" w:rsidP="003C0E6D">
      <w:pPr>
        <w:jc w:val="center"/>
      </w:pPr>
    </w:p>
    <w:p w14:paraId="78FA83BA" w14:textId="77777777" w:rsidR="003C0E6D" w:rsidRPr="00743C49" w:rsidRDefault="003C0E6D" w:rsidP="003C0E6D">
      <w:pPr>
        <w:jc w:val="center"/>
        <w:rPr>
          <w:szCs w:val="24"/>
        </w:rPr>
      </w:pPr>
      <w:r w:rsidRPr="00743C49">
        <w:rPr>
          <w:szCs w:val="24"/>
        </w:rPr>
        <w:t>Name and Title of Signatory:</w:t>
      </w:r>
    </w:p>
    <w:p w14:paraId="3D9C75B9" w14:textId="77777777" w:rsidR="003C0E6D" w:rsidRPr="00743C49" w:rsidRDefault="003C0E6D" w:rsidP="003C0E6D">
      <w:pPr>
        <w:jc w:val="center"/>
        <w:rPr>
          <w:szCs w:val="24"/>
        </w:rPr>
      </w:pPr>
      <w:r w:rsidRPr="00743C49">
        <w:rPr>
          <w:szCs w:val="24"/>
        </w:rPr>
        <w:t>Name of Firm:</w:t>
      </w:r>
    </w:p>
    <w:p w14:paraId="365D1D7D" w14:textId="77777777" w:rsidR="003C0E6D" w:rsidRPr="00743C49" w:rsidRDefault="003C0E6D" w:rsidP="003C0E6D">
      <w:pPr>
        <w:jc w:val="center"/>
        <w:rPr>
          <w:szCs w:val="24"/>
        </w:rPr>
      </w:pPr>
      <w:r w:rsidRPr="00743C49">
        <w:rPr>
          <w:szCs w:val="24"/>
        </w:rPr>
        <w:t>Address:</w:t>
      </w:r>
    </w:p>
    <w:p w14:paraId="2D4111BD" w14:textId="77777777" w:rsidR="003C0E6D" w:rsidRPr="00743C49" w:rsidRDefault="003C0E6D" w:rsidP="003C0E6D">
      <w:pPr>
        <w:jc w:val="center"/>
        <w:rPr>
          <w:szCs w:val="24"/>
        </w:rPr>
      </w:pPr>
      <w:r w:rsidRPr="00743C49">
        <w:rPr>
          <w:szCs w:val="24"/>
        </w:rPr>
        <w:t>Phone:</w:t>
      </w:r>
    </w:p>
    <w:p w14:paraId="34524485" w14:textId="77777777" w:rsidR="003C0E6D" w:rsidRPr="00743C49" w:rsidRDefault="003C0E6D" w:rsidP="003C0E6D">
      <w:pPr>
        <w:jc w:val="center"/>
        <w:rPr>
          <w:szCs w:val="24"/>
        </w:rPr>
      </w:pPr>
      <w:r>
        <w:rPr>
          <w:szCs w:val="24"/>
        </w:rPr>
        <w:t>Facsimile:</w:t>
      </w:r>
    </w:p>
    <w:p w14:paraId="531B7962" w14:textId="77777777" w:rsidR="003C0E6D" w:rsidRPr="00F548B6" w:rsidRDefault="003C0E6D" w:rsidP="003C0E6D">
      <w:pPr>
        <w:jc w:val="center"/>
        <w:rPr>
          <w:lang w:val="en-GB"/>
        </w:rPr>
      </w:pPr>
      <w:r w:rsidRPr="00743C49">
        <w:rPr>
          <w:szCs w:val="24"/>
        </w:rPr>
        <w:t>E-mail:</w:t>
      </w:r>
    </w:p>
    <w:p w14:paraId="600C80FD" w14:textId="77777777" w:rsidR="003C0E6D" w:rsidRPr="00F548B6" w:rsidRDefault="003C0E6D" w:rsidP="003C0E6D">
      <w:pPr>
        <w:jc w:val="both"/>
        <w:rPr>
          <w:lang w:val="en-GB"/>
        </w:rPr>
        <w:sectPr w:rsidR="003C0E6D" w:rsidRPr="00F548B6" w:rsidSect="003C0E6D">
          <w:headerReference w:type="even" r:id="rId40"/>
          <w:headerReference w:type="default" r:id="rId41"/>
          <w:footnotePr>
            <w:numRestart w:val="eachPage"/>
          </w:footnotePr>
          <w:type w:val="nextColumn"/>
          <w:pgSz w:w="11909" w:h="16834" w:code="9"/>
          <w:pgMar w:top="1440" w:right="1440" w:bottom="1728" w:left="1728" w:header="576" w:footer="576" w:gutter="0"/>
          <w:cols w:space="708"/>
          <w:docGrid w:linePitch="360"/>
        </w:sectPr>
      </w:pPr>
    </w:p>
    <w:p w14:paraId="5ABD4253" w14:textId="77777777" w:rsidR="003C0E6D" w:rsidRPr="00F548B6" w:rsidRDefault="003C0E6D" w:rsidP="003C0E6D">
      <w:pPr>
        <w:jc w:val="center"/>
        <w:rPr>
          <w:bCs/>
          <w:smallCaps/>
          <w:lang w:val="en-GB"/>
        </w:rPr>
      </w:pPr>
    </w:p>
    <w:p w14:paraId="29A650E1" w14:textId="77777777" w:rsidR="003C0E6D" w:rsidRPr="00F548B6" w:rsidRDefault="003C0E6D" w:rsidP="003C0E6D">
      <w:pPr>
        <w:pStyle w:val="Heading2"/>
        <w:rPr>
          <w:bCs/>
          <w:u w:val="single"/>
          <w:lang w:val="en-GB"/>
        </w:rPr>
      </w:pPr>
      <w:bookmarkStart w:id="33" w:name="_Toc267380420"/>
      <w:bookmarkStart w:id="34" w:name="_Toc269247661"/>
      <w:r w:rsidRPr="00F548B6">
        <w:rPr>
          <w:sz w:val="28"/>
          <w:lang w:val="en-GB"/>
        </w:rPr>
        <w:t>Form FIN-2  Summary of Costs</w:t>
      </w:r>
      <w:bookmarkEnd w:id="33"/>
      <w:bookmarkEnd w:id="34"/>
    </w:p>
    <w:p w14:paraId="6C79A2B3" w14:textId="77777777" w:rsidR="003C0E6D" w:rsidRPr="00F548B6" w:rsidRDefault="003C0E6D" w:rsidP="003C0E6D">
      <w:pPr>
        <w:pBdr>
          <w:bottom w:val="single" w:sz="8" w:space="1" w:color="auto"/>
        </w:pBdr>
        <w:jc w:val="right"/>
        <w:rPr>
          <w:lang w:val="en-GB"/>
        </w:rPr>
      </w:pPr>
    </w:p>
    <w:p w14:paraId="11639A80" w14:textId="77777777" w:rsidR="003C0E6D" w:rsidRPr="00F548B6" w:rsidRDefault="003C0E6D" w:rsidP="003C0E6D">
      <w:pPr>
        <w:rPr>
          <w:lang w:val="en-GB"/>
        </w:rPr>
      </w:pPr>
    </w:p>
    <w:p w14:paraId="352AE283" w14:textId="77777777" w:rsidR="003C0E6D" w:rsidRPr="00B81AB2" w:rsidRDefault="003C0E6D" w:rsidP="003C0E6D">
      <w:pPr>
        <w:jc w:val="center"/>
        <w:rPr>
          <w:rFonts w:ascii="Arial" w:hAnsi="Arial" w:cs="Arial"/>
          <w:b/>
          <w:szCs w:val="24"/>
          <w:u w:val="single"/>
          <w:lang w:val="en-GB"/>
        </w:rPr>
      </w:pPr>
      <w:r>
        <w:rPr>
          <w:rFonts w:ascii="Arial" w:hAnsi="Arial" w:cs="Arial"/>
          <w:b/>
          <w:szCs w:val="24"/>
          <w:u w:val="single"/>
          <w:lang w:val="en-GB"/>
        </w:rPr>
        <w:t>PROVISION OF ICT SUPPORT SERVICES TO SADC SECRETARIAT</w:t>
      </w:r>
    </w:p>
    <w:p w14:paraId="76BF1138" w14:textId="77777777" w:rsidR="001217A1" w:rsidRDefault="001217A1" w:rsidP="003C0E6D">
      <w:pPr>
        <w:jc w:val="center"/>
        <w:rPr>
          <w:rFonts w:ascii="Arial" w:hAnsi="Arial" w:cs="Arial"/>
          <w:b/>
          <w:szCs w:val="24"/>
          <w:u w:val="single"/>
          <w:lang w:val="en-GB"/>
        </w:rPr>
      </w:pPr>
    </w:p>
    <w:p w14:paraId="6682BF0C" w14:textId="4AED38CB" w:rsidR="001217A1" w:rsidRPr="00B81AB2" w:rsidRDefault="001217A1" w:rsidP="003C0E6D">
      <w:pPr>
        <w:jc w:val="center"/>
        <w:rPr>
          <w:rFonts w:ascii="Arial" w:hAnsi="Arial" w:cs="Arial"/>
          <w:b/>
          <w:szCs w:val="24"/>
          <w:u w:val="single"/>
          <w:lang w:val="en-GB"/>
        </w:rPr>
      </w:pPr>
      <w:r w:rsidRPr="00327A2A">
        <w:rPr>
          <w:rFonts w:ascii="Arial" w:hAnsi="Arial" w:cs="Arial"/>
          <w:b/>
          <w:szCs w:val="24"/>
          <w:lang w:val="en-GB"/>
        </w:rPr>
        <w:t>Indicate Cost for the entire period of 24 months</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3827"/>
        <w:gridCol w:w="1348"/>
        <w:gridCol w:w="1240"/>
        <w:gridCol w:w="1730"/>
      </w:tblGrid>
      <w:tr w:rsidR="003C0E6D" w:rsidRPr="00B81AB2" w14:paraId="1D104DD9" w14:textId="77777777" w:rsidTr="003C0E6D">
        <w:trPr>
          <w:jc w:val="center"/>
        </w:trPr>
        <w:tc>
          <w:tcPr>
            <w:tcW w:w="1624" w:type="dxa"/>
            <w:shd w:val="pct10" w:color="auto" w:fill="auto"/>
          </w:tcPr>
          <w:p w14:paraId="4DD6CCF3" w14:textId="77777777" w:rsidR="003C0E6D" w:rsidRPr="00B81AB2" w:rsidRDefault="003C0E6D" w:rsidP="003C0E6D">
            <w:pPr>
              <w:jc w:val="center"/>
              <w:rPr>
                <w:rFonts w:ascii="Arial" w:hAnsi="Arial" w:cs="Arial"/>
                <w:b/>
                <w:bCs/>
                <w:i/>
                <w:szCs w:val="24"/>
                <w:lang w:val="en-GB"/>
              </w:rPr>
            </w:pPr>
          </w:p>
          <w:p w14:paraId="448176D2" w14:textId="77777777" w:rsidR="003C0E6D" w:rsidRPr="00B81AB2" w:rsidRDefault="003C0E6D" w:rsidP="003C0E6D">
            <w:pPr>
              <w:jc w:val="center"/>
              <w:rPr>
                <w:rFonts w:ascii="Arial" w:hAnsi="Arial" w:cs="Arial"/>
                <w:b/>
                <w:bCs/>
                <w:i/>
                <w:szCs w:val="24"/>
                <w:lang w:val="en-GB"/>
              </w:rPr>
            </w:pPr>
            <w:r w:rsidRPr="00B81AB2">
              <w:rPr>
                <w:rFonts w:ascii="Arial" w:hAnsi="Arial" w:cs="Arial"/>
                <w:b/>
                <w:bCs/>
                <w:i/>
                <w:szCs w:val="24"/>
                <w:lang w:val="en-GB"/>
              </w:rPr>
              <w:t>Item No.</w:t>
            </w:r>
          </w:p>
        </w:tc>
        <w:tc>
          <w:tcPr>
            <w:tcW w:w="3827" w:type="dxa"/>
            <w:shd w:val="pct10" w:color="auto" w:fill="auto"/>
          </w:tcPr>
          <w:p w14:paraId="35B82963" w14:textId="77777777" w:rsidR="003C0E6D" w:rsidRPr="00B81AB2" w:rsidRDefault="003C0E6D" w:rsidP="003C0E6D">
            <w:pPr>
              <w:rPr>
                <w:rFonts w:ascii="Arial" w:hAnsi="Arial" w:cs="Arial"/>
                <w:b/>
                <w:bCs/>
                <w:szCs w:val="24"/>
                <w:lang w:val="en-GB"/>
              </w:rPr>
            </w:pPr>
            <w:r w:rsidRPr="00B81AB2">
              <w:rPr>
                <w:rFonts w:ascii="Arial" w:hAnsi="Arial" w:cs="Arial"/>
                <w:b/>
                <w:bCs/>
                <w:szCs w:val="24"/>
                <w:lang w:val="en-GB"/>
              </w:rPr>
              <w:t xml:space="preserve">Name and Description of services </w:t>
            </w:r>
          </w:p>
          <w:p w14:paraId="75187F4C" w14:textId="77777777" w:rsidR="003C0E6D" w:rsidRPr="00B81AB2" w:rsidRDefault="003C0E6D" w:rsidP="003C0E6D">
            <w:pPr>
              <w:rPr>
                <w:rFonts w:ascii="Arial" w:hAnsi="Arial" w:cs="Arial"/>
                <w:b/>
                <w:bCs/>
                <w:i/>
                <w:szCs w:val="24"/>
                <w:lang w:val="en-GB"/>
              </w:rPr>
            </w:pPr>
          </w:p>
        </w:tc>
        <w:tc>
          <w:tcPr>
            <w:tcW w:w="1348" w:type="dxa"/>
            <w:shd w:val="pct10" w:color="auto" w:fill="auto"/>
          </w:tcPr>
          <w:p w14:paraId="47D879A0" w14:textId="77777777" w:rsidR="003C0E6D" w:rsidRPr="00B81AB2" w:rsidRDefault="003C0E6D" w:rsidP="003C0E6D">
            <w:pPr>
              <w:rPr>
                <w:rFonts w:ascii="Arial" w:hAnsi="Arial" w:cs="Arial"/>
                <w:b/>
                <w:bCs/>
                <w:szCs w:val="24"/>
                <w:lang w:val="en-GB"/>
              </w:rPr>
            </w:pPr>
            <w:r w:rsidRPr="00B81AB2">
              <w:rPr>
                <w:rFonts w:ascii="Arial" w:hAnsi="Arial" w:cs="Arial"/>
                <w:b/>
                <w:bCs/>
                <w:szCs w:val="24"/>
                <w:lang w:val="en-GB"/>
              </w:rPr>
              <w:t xml:space="preserve">Quantity </w:t>
            </w:r>
          </w:p>
        </w:tc>
        <w:tc>
          <w:tcPr>
            <w:tcW w:w="1240" w:type="dxa"/>
            <w:shd w:val="pct10" w:color="auto" w:fill="auto"/>
          </w:tcPr>
          <w:p w14:paraId="56BEC212" w14:textId="77777777" w:rsidR="003C0E6D" w:rsidRPr="00B81AB2" w:rsidRDefault="003C0E6D" w:rsidP="003C0E6D">
            <w:pPr>
              <w:rPr>
                <w:rFonts w:ascii="Arial" w:hAnsi="Arial" w:cs="Arial"/>
                <w:b/>
                <w:bCs/>
                <w:szCs w:val="24"/>
                <w:lang w:val="en-GB"/>
              </w:rPr>
            </w:pPr>
            <w:r w:rsidRPr="00B81AB2">
              <w:rPr>
                <w:rFonts w:ascii="Arial" w:hAnsi="Arial" w:cs="Arial"/>
                <w:b/>
                <w:bCs/>
                <w:szCs w:val="24"/>
                <w:lang w:val="en-GB"/>
              </w:rPr>
              <w:t xml:space="preserve">Unit price </w:t>
            </w:r>
          </w:p>
        </w:tc>
        <w:tc>
          <w:tcPr>
            <w:tcW w:w="1730" w:type="dxa"/>
            <w:shd w:val="pct10" w:color="auto" w:fill="auto"/>
          </w:tcPr>
          <w:p w14:paraId="6F28094C" w14:textId="77777777" w:rsidR="003C0E6D" w:rsidRPr="00B81AB2" w:rsidRDefault="003C0E6D" w:rsidP="003C0E6D">
            <w:pPr>
              <w:rPr>
                <w:rFonts w:ascii="Arial" w:hAnsi="Arial" w:cs="Arial"/>
                <w:b/>
                <w:bCs/>
                <w:szCs w:val="24"/>
                <w:lang w:val="en-GB"/>
              </w:rPr>
            </w:pPr>
            <w:r w:rsidRPr="00B81AB2">
              <w:rPr>
                <w:rFonts w:ascii="Arial" w:hAnsi="Arial" w:cs="Arial"/>
                <w:b/>
                <w:bCs/>
                <w:szCs w:val="24"/>
                <w:lang w:val="en-GB"/>
              </w:rPr>
              <w:t>Total Price (</w:t>
            </w:r>
            <w:r w:rsidR="00220D04">
              <w:rPr>
                <w:rFonts w:ascii="Arial" w:hAnsi="Arial" w:cs="Arial"/>
                <w:b/>
                <w:bCs/>
                <w:szCs w:val="24"/>
                <w:lang w:val="en-GB"/>
              </w:rPr>
              <w:t>USD</w:t>
            </w:r>
            <w:r w:rsidRPr="00B81AB2">
              <w:rPr>
                <w:rFonts w:ascii="Arial" w:hAnsi="Arial" w:cs="Arial"/>
                <w:b/>
                <w:bCs/>
                <w:szCs w:val="24"/>
                <w:lang w:val="en-GB"/>
              </w:rPr>
              <w:t>)</w:t>
            </w:r>
          </w:p>
          <w:p w14:paraId="6DF9A3DD" w14:textId="77777777" w:rsidR="003C0E6D" w:rsidRPr="00B81AB2" w:rsidRDefault="003C0E6D" w:rsidP="003C0E6D">
            <w:pPr>
              <w:rPr>
                <w:rFonts w:ascii="Arial" w:hAnsi="Arial" w:cs="Arial"/>
                <w:b/>
                <w:bCs/>
                <w:szCs w:val="24"/>
                <w:lang w:val="en-GB"/>
              </w:rPr>
            </w:pPr>
          </w:p>
        </w:tc>
      </w:tr>
      <w:tr w:rsidR="003C0E6D" w:rsidRPr="00B81AB2" w14:paraId="2050AD9B" w14:textId="77777777" w:rsidTr="003C0E6D">
        <w:trPr>
          <w:jc w:val="center"/>
        </w:trPr>
        <w:tc>
          <w:tcPr>
            <w:tcW w:w="1624" w:type="dxa"/>
          </w:tcPr>
          <w:p w14:paraId="15873B5A" w14:textId="77777777" w:rsidR="003C0E6D" w:rsidRPr="00B81AB2" w:rsidRDefault="003C0E6D" w:rsidP="003C0E6D">
            <w:pPr>
              <w:jc w:val="center"/>
              <w:rPr>
                <w:rFonts w:ascii="Arial" w:hAnsi="Arial" w:cs="Arial"/>
                <w:b/>
                <w:szCs w:val="24"/>
                <w:lang w:val="en-GB"/>
              </w:rPr>
            </w:pPr>
          </w:p>
          <w:p w14:paraId="7FFCA40A" w14:textId="77777777" w:rsidR="003C0E6D" w:rsidRPr="00B81AB2" w:rsidRDefault="003C0E6D" w:rsidP="003C0E6D">
            <w:pPr>
              <w:jc w:val="center"/>
              <w:rPr>
                <w:rFonts w:ascii="Arial" w:hAnsi="Arial" w:cs="Arial"/>
                <w:b/>
                <w:szCs w:val="24"/>
                <w:lang w:val="en-GB"/>
              </w:rPr>
            </w:pPr>
            <w:r w:rsidRPr="00B81AB2">
              <w:rPr>
                <w:rFonts w:ascii="Arial" w:hAnsi="Arial" w:cs="Arial"/>
                <w:b/>
                <w:szCs w:val="24"/>
                <w:lang w:val="en-GB"/>
              </w:rPr>
              <w:t>1</w:t>
            </w:r>
          </w:p>
        </w:tc>
        <w:tc>
          <w:tcPr>
            <w:tcW w:w="3827" w:type="dxa"/>
          </w:tcPr>
          <w:p w14:paraId="1A2E0441" w14:textId="77777777" w:rsidR="003C0E6D" w:rsidRPr="00B81AB2" w:rsidRDefault="003C0E6D" w:rsidP="003C0E6D">
            <w:pPr>
              <w:jc w:val="both"/>
              <w:rPr>
                <w:rFonts w:ascii="Arial" w:hAnsi="Arial" w:cs="Arial"/>
                <w:b/>
                <w:szCs w:val="24"/>
              </w:rPr>
            </w:pPr>
            <w:r w:rsidRPr="00B81AB2">
              <w:rPr>
                <w:rFonts w:ascii="Arial" w:hAnsi="Arial" w:cs="Arial"/>
                <w:szCs w:val="24"/>
              </w:rPr>
              <w:t xml:space="preserve">Cost of four (4) full-time onsite technician during working hours </w:t>
            </w:r>
          </w:p>
        </w:tc>
        <w:tc>
          <w:tcPr>
            <w:tcW w:w="1348" w:type="dxa"/>
          </w:tcPr>
          <w:p w14:paraId="7265E563" w14:textId="2A145BF6" w:rsidR="003C0E6D" w:rsidRPr="00B81AB2" w:rsidRDefault="003C0E6D" w:rsidP="003C0E6D">
            <w:pPr>
              <w:rPr>
                <w:rFonts w:ascii="Arial" w:hAnsi="Arial" w:cs="Arial"/>
                <w:bCs/>
                <w:i/>
                <w:szCs w:val="24"/>
                <w:lang w:val="en-GB"/>
              </w:rPr>
            </w:pPr>
            <w:r w:rsidRPr="00B81AB2">
              <w:rPr>
                <w:rFonts w:ascii="Arial" w:hAnsi="Arial" w:cs="Arial"/>
                <w:bCs/>
                <w:i/>
                <w:szCs w:val="24"/>
                <w:lang w:val="en-GB"/>
              </w:rPr>
              <w:t>[no of units]</w:t>
            </w:r>
          </w:p>
        </w:tc>
        <w:tc>
          <w:tcPr>
            <w:tcW w:w="1240" w:type="dxa"/>
          </w:tcPr>
          <w:p w14:paraId="4A1DF482" w14:textId="77777777" w:rsidR="003C0E6D" w:rsidRPr="00B81AB2" w:rsidRDefault="003C0E6D" w:rsidP="003C0E6D">
            <w:pPr>
              <w:rPr>
                <w:rFonts w:ascii="Arial" w:hAnsi="Arial" w:cs="Arial"/>
                <w:bCs/>
                <w:i/>
                <w:szCs w:val="24"/>
                <w:lang w:val="en-GB"/>
              </w:rPr>
            </w:pPr>
            <w:r w:rsidRPr="00B81AB2">
              <w:rPr>
                <w:rFonts w:ascii="Arial" w:hAnsi="Arial" w:cs="Arial"/>
                <w:bCs/>
                <w:i/>
                <w:szCs w:val="24"/>
                <w:lang w:val="en-GB"/>
              </w:rPr>
              <w:t>[insert the price]</w:t>
            </w:r>
          </w:p>
        </w:tc>
        <w:tc>
          <w:tcPr>
            <w:tcW w:w="1730" w:type="dxa"/>
          </w:tcPr>
          <w:p w14:paraId="7A3A0EA4" w14:textId="77777777" w:rsidR="003C0E6D" w:rsidRPr="00B81AB2" w:rsidRDefault="003C0E6D" w:rsidP="003C0E6D">
            <w:pPr>
              <w:rPr>
                <w:rFonts w:ascii="Arial" w:hAnsi="Arial" w:cs="Arial"/>
                <w:bCs/>
                <w:i/>
                <w:szCs w:val="24"/>
                <w:lang w:val="en-GB"/>
              </w:rPr>
            </w:pPr>
            <w:r w:rsidRPr="00B81AB2">
              <w:rPr>
                <w:rFonts w:ascii="Arial" w:hAnsi="Arial" w:cs="Arial"/>
                <w:bCs/>
                <w:i/>
                <w:szCs w:val="24"/>
                <w:lang w:val="en-GB"/>
              </w:rPr>
              <w:t>[insert the price]</w:t>
            </w:r>
          </w:p>
        </w:tc>
      </w:tr>
      <w:tr w:rsidR="003C0E6D" w:rsidRPr="00B81AB2" w14:paraId="7F2F6CBD" w14:textId="77777777" w:rsidTr="003C0E6D">
        <w:trPr>
          <w:jc w:val="center"/>
        </w:trPr>
        <w:tc>
          <w:tcPr>
            <w:tcW w:w="1624" w:type="dxa"/>
          </w:tcPr>
          <w:p w14:paraId="5220C8E2" w14:textId="77777777" w:rsidR="003C0E6D" w:rsidRPr="00B81AB2" w:rsidRDefault="003C0E6D" w:rsidP="003C0E6D">
            <w:pPr>
              <w:jc w:val="center"/>
              <w:rPr>
                <w:rFonts w:ascii="Arial" w:hAnsi="Arial" w:cs="Arial"/>
                <w:b/>
                <w:szCs w:val="24"/>
                <w:lang w:val="en-GB"/>
              </w:rPr>
            </w:pPr>
          </w:p>
          <w:p w14:paraId="4EC75B12" w14:textId="77777777" w:rsidR="003C0E6D" w:rsidRPr="00B81AB2" w:rsidRDefault="003C0E6D" w:rsidP="003C0E6D">
            <w:pPr>
              <w:jc w:val="center"/>
              <w:rPr>
                <w:rFonts w:ascii="Arial" w:hAnsi="Arial" w:cs="Arial"/>
                <w:b/>
                <w:szCs w:val="24"/>
                <w:lang w:val="en-GB"/>
              </w:rPr>
            </w:pPr>
            <w:r w:rsidRPr="00B81AB2">
              <w:rPr>
                <w:rFonts w:ascii="Arial" w:hAnsi="Arial" w:cs="Arial"/>
                <w:b/>
                <w:szCs w:val="24"/>
                <w:lang w:val="en-GB"/>
              </w:rPr>
              <w:t>2</w:t>
            </w:r>
          </w:p>
        </w:tc>
        <w:tc>
          <w:tcPr>
            <w:tcW w:w="3827" w:type="dxa"/>
          </w:tcPr>
          <w:p w14:paraId="50FD9AA1" w14:textId="77777777" w:rsidR="003C0E6D" w:rsidRPr="00B81AB2" w:rsidRDefault="003C0E6D" w:rsidP="003C0E6D">
            <w:pPr>
              <w:snapToGrid w:val="0"/>
              <w:jc w:val="both"/>
              <w:rPr>
                <w:rFonts w:ascii="Arial" w:hAnsi="Arial" w:cs="Arial"/>
                <w:szCs w:val="24"/>
              </w:rPr>
            </w:pPr>
          </w:p>
          <w:p w14:paraId="2C21EB34" w14:textId="77777777" w:rsidR="003C0E6D" w:rsidRPr="00B81AB2" w:rsidRDefault="003C0E6D" w:rsidP="003C0E6D">
            <w:pPr>
              <w:snapToGrid w:val="0"/>
              <w:jc w:val="both"/>
              <w:rPr>
                <w:rFonts w:ascii="Arial" w:hAnsi="Arial" w:cs="Arial"/>
                <w:szCs w:val="24"/>
              </w:rPr>
            </w:pPr>
            <w:r w:rsidRPr="00B81AB2">
              <w:rPr>
                <w:rFonts w:ascii="Arial" w:hAnsi="Arial" w:cs="Arial"/>
                <w:szCs w:val="24"/>
              </w:rPr>
              <w:t>Cost of Level two (2) support</w:t>
            </w:r>
          </w:p>
        </w:tc>
        <w:tc>
          <w:tcPr>
            <w:tcW w:w="1348" w:type="dxa"/>
          </w:tcPr>
          <w:p w14:paraId="2C490621" w14:textId="77777777" w:rsidR="003C0E6D" w:rsidRPr="00B81AB2" w:rsidRDefault="003C0E6D" w:rsidP="003C0E6D">
            <w:pPr>
              <w:rPr>
                <w:rFonts w:ascii="Arial" w:hAnsi="Arial" w:cs="Arial"/>
                <w:bCs/>
                <w:i/>
                <w:szCs w:val="24"/>
                <w:lang w:val="en-GB"/>
              </w:rPr>
            </w:pPr>
          </w:p>
        </w:tc>
        <w:tc>
          <w:tcPr>
            <w:tcW w:w="1240" w:type="dxa"/>
          </w:tcPr>
          <w:p w14:paraId="087CEA79" w14:textId="77777777" w:rsidR="003C0E6D" w:rsidRPr="00B81AB2" w:rsidRDefault="003C0E6D" w:rsidP="003C0E6D">
            <w:pPr>
              <w:rPr>
                <w:rFonts w:ascii="Arial" w:hAnsi="Arial" w:cs="Arial"/>
                <w:b/>
                <w:bCs/>
                <w:szCs w:val="24"/>
                <w:lang w:val="en-GB"/>
              </w:rPr>
            </w:pPr>
          </w:p>
        </w:tc>
        <w:tc>
          <w:tcPr>
            <w:tcW w:w="1730" w:type="dxa"/>
          </w:tcPr>
          <w:p w14:paraId="3B3BC633" w14:textId="77777777" w:rsidR="003C0E6D" w:rsidRPr="00B81AB2" w:rsidRDefault="003C0E6D" w:rsidP="003C0E6D">
            <w:pPr>
              <w:rPr>
                <w:rFonts w:ascii="Arial" w:hAnsi="Arial" w:cs="Arial"/>
                <w:b/>
                <w:bCs/>
                <w:szCs w:val="24"/>
                <w:lang w:val="en-GB"/>
              </w:rPr>
            </w:pPr>
          </w:p>
        </w:tc>
      </w:tr>
      <w:tr w:rsidR="003C0E6D" w:rsidRPr="00B81AB2" w14:paraId="67F9B6A3" w14:textId="77777777" w:rsidTr="003C0E6D">
        <w:trPr>
          <w:jc w:val="center"/>
        </w:trPr>
        <w:tc>
          <w:tcPr>
            <w:tcW w:w="1624" w:type="dxa"/>
          </w:tcPr>
          <w:p w14:paraId="596B832C" w14:textId="77777777" w:rsidR="003C0E6D" w:rsidRPr="00B81AB2" w:rsidRDefault="003C0E6D" w:rsidP="003C0E6D">
            <w:pPr>
              <w:jc w:val="center"/>
              <w:rPr>
                <w:rFonts w:ascii="Arial" w:hAnsi="Arial" w:cs="Arial"/>
                <w:b/>
                <w:bCs/>
                <w:i/>
                <w:szCs w:val="24"/>
                <w:lang w:val="en-GB"/>
              </w:rPr>
            </w:pPr>
          </w:p>
          <w:p w14:paraId="0C941A36" w14:textId="77777777" w:rsidR="003C0E6D" w:rsidRPr="00B81AB2" w:rsidDel="00924A50" w:rsidRDefault="003C0E6D" w:rsidP="003C0E6D">
            <w:pPr>
              <w:jc w:val="center"/>
              <w:rPr>
                <w:rFonts w:ascii="Arial" w:hAnsi="Arial" w:cs="Arial"/>
                <w:b/>
                <w:bCs/>
                <w:szCs w:val="24"/>
                <w:lang w:val="en-GB"/>
              </w:rPr>
            </w:pPr>
            <w:r>
              <w:rPr>
                <w:rFonts w:ascii="Arial" w:hAnsi="Arial" w:cs="Arial"/>
                <w:b/>
                <w:bCs/>
                <w:szCs w:val="24"/>
                <w:lang w:val="en-GB"/>
              </w:rPr>
              <w:t>3</w:t>
            </w:r>
          </w:p>
        </w:tc>
        <w:tc>
          <w:tcPr>
            <w:tcW w:w="3827" w:type="dxa"/>
            <w:tcBorders>
              <w:bottom w:val="single" w:sz="4" w:space="0" w:color="auto"/>
            </w:tcBorders>
          </w:tcPr>
          <w:p w14:paraId="28BE3A53" w14:textId="77777777" w:rsidR="003C0E6D" w:rsidRPr="00B81AB2" w:rsidDel="00924A50" w:rsidRDefault="003C0E6D" w:rsidP="003C0E6D">
            <w:pPr>
              <w:rPr>
                <w:rFonts w:ascii="Arial" w:hAnsi="Arial" w:cs="Arial"/>
                <w:bCs/>
                <w:i/>
                <w:szCs w:val="24"/>
                <w:lang w:val="en-GB"/>
              </w:rPr>
            </w:pPr>
            <w:r w:rsidRPr="00B81AB2">
              <w:rPr>
                <w:rFonts w:ascii="Arial" w:hAnsi="Arial" w:cs="Arial"/>
                <w:szCs w:val="24"/>
              </w:rPr>
              <w:t>A fixed after-hours support charge (Standby/on call charges rate per month)</w:t>
            </w:r>
            <w:r>
              <w:rPr>
                <w:rFonts w:ascii="Arial" w:hAnsi="Arial" w:cs="Arial"/>
                <w:szCs w:val="24"/>
              </w:rPr>
              <w:t xml:space="preserve">. </w:t>
            </w:r>
          </w:p>
        </w:tc>
        <w:tc>
          <w:tcPr>
            <w:tcW w:w="1348" w:type="dxa"/>
            <w:tcBorders>
              <w:bottom w:val="single" w:sz="4" w:space="0" w:color="auto"/>
            </w:tcBorders>
          </w:tcPr>
          <w:p w14:paraId="24D0382D" w14:textId="77777777" w:rsidR="003C0E6D" w:rsidRPr="00B81AB2" w:rsidRDefault="003C0E6D" w:rsidP="003C0E6D">
            <w:pPr>
              <w:rPr>
                <w:rFonts w:ascii="Arial" w:hAnsi="Arial" w:cs="Arial"/>
                <w:bCs/>
                <w:i/>
                <w:szCs w:val="24"/>
                <w:lang w:val="en-GB"/>
              </w:rPr>
            </w:pPr>
          </w:p>
        </w:tc>
        <w:tc>
          <w:tcPr>
            <w:tcW w:w="1240" w:type="dxa"/>
            <w:tcBorders>
              <w:bottom w:val="single" w:sz="4" w:space="0" w:color="auto"/>
            </w:tcBorders>
          </w:tcPr>
          <w:p w14:paraId="6307EEC3" w14:textId="77777777" w:rsidR="003C0E6D" w:rsidRPr="00B81AB2" w:rsidRDefault="003C0E6D" w:rsidP="003C0E6D">
            <w:pPr>
              <w:rPr>
                <w:rFonts w:ascii="Arial" w:hAnsi="Arial" w:cs="Arial"/>
                <w:bCs/>
                <w:i/>
                <w:szCs w:val="24"/>
                <w:lang w:val="en-GB"/>
              </w:rPr>
            </w:pPr>
          </w:p>
        </w:tc>
        <w:tc>
          <w:tcPr>
            <w:tcW w:w="1730" w:type="dxa"/>
          </w:tcPr>
          <w:p w14:paraId="425F9591" w14:textId="77777777" w:rsidR="003C0E6D" w:rsidRPr="00B81AB2" w:rsidRDefault="003C0E6D" w:rsidP="003C0E6D">
            <w:pPr>
              <w:rPr>
                <w:rFonts w:ascii="Arial" w:hAnsi="Arial" w:cs="Arial"/>
                <w:bCs/>
                <w:i/>
                <w:szCs w:val="24"/>
                <w:lang w:val="en-GB"/>
              </w:rPr>
            </w:pPr>
          </w:p>
        </w:tc>
      </w:tr>
      <w:tr w:rsidR="003C0E6D" w:rsidRPr="00B81AB2" w14:paraId="6A820431" w14:textId="77777777" w:rsidTr="003C0E6D">
        <w:trPr>
          <w:jc w:val="center"/>
        </w:trPr>
        <w:tc>
          <w:tcPr>
            <w:tcW w:w="1624" w:type="dxa"/>
          </w:tcPr>
          <w:p w14:paraId="71E078AF" w14:textId="77777777" w:rsidR="003C0E6D" w:rsidRPr="00B81AB2" w:rsidRDefault="003C0E6D" w:rsidP="003C0E6D">
            <w:pPr>
              <w:jc w:val="center"/>
              <w:rPr>
                <w:rFonts w:ascii="Arial" w:hAnsi="Arial" w:cs="Arial"/>
                <w:b/>
                <w:bCs/>
                <w:i/>
                <w:szCs w:val="24"/>
                <w:lang w:val="en-GB"/>
              </w:rPr>
            </w:pPr>
            <w:r>
              <w:rPr>
                <w:rFonts w:ascii="Arial" w:hAnsi="Arial" w:cs="Arial"/>
                <w:b/>
                <w:bCs/>
                <w:i/>
                <w:szCs w:val="24"/>
                <w:lang w:val="en-GB"/>
              </w:rPr>
              <w:t>4</w:t>
            </w:r>
          </w:p>
        </w:tc>
        <w:tc>
          <w:tcPr>
            <w:tcW w:w="3827" w:type="dxa"/>
            <w:tcBorders>
              <w:bottom w:val="single" w:sz="4" w:space="0" w:color="auto"/>
            </w:tcBorders>
          </w:tcPr>
          <w:p w14:paraId="4B82B9E0" w14:textId="77777777" w:rsidR="003C0E6D" w:rsidRPr="00B81AB2" w:rsidRDefault="003C0E6D" w:rsidP="003C0E6D">
            <w:pPr>
              <w:rPr>
                <w:rFonts w:ascii="Arial" w:hAnsi="Arial" w:cs="Arial"/>
                <w:szCs w:val="24"/>
              </w:rPr>
            </w:pPr>
            <w:r w:rsidRPr="00B81AB2">
              <w:rPr>
                <w:rFonts w:ascii="Arial" w:hAnsi="Arial" w:cs="Arial"/>
                <w:szCs w:val="24"/>
                <w:lang w:val="en-GB" w:eastAsia="zh-CN"/>
              </w:rPr>
              <w:t>The percentage increment of costs annually</w:t>
            </w:r>
          </w:p>
        </w:tc>
        <w:tc>
          <w:tcPr>
            <w:tcW w:w="1348" w:type="dxa"/>
            <w:tcBorders>
              <w:bottom w:val="single" w:sz="4" w:space="0" w:color="auto"/>
            </w:tcBorders>
          </w:tcPr>
          <w:p w14:paraId="71219A38" w14:textId="77777777" w:rsidR="003C0E6D" w:rsidRPr="00B81AB2" w:rsidRDefault="003C0E6D" w:rsidP="003C0E6D">
            <w:pPr>
              <w:rPr>
                <w:rFonts w:ascii="Arial" w:hAnsi="Arial" w:cs="Arial"/>
                <w:bCs/>
                <w:i/>
                <w:szCs w:val="24"/>
                <w:lang w:val="en-GB"/>
              </w:rPr>
            </w:pPr>
          </w:p>
        </w:tc>
        <w:tc>
          <w:tcPr>
            <w:tcW w:w="1240" w:type="dxa"/>
            <w:tcBorders>
              <w:bottom w:val="single" w:sz="4" w:space="0" w:color="auto"/>
            </w:tcBorders>
          </w:tcPr>
          <w:p w14:paraId="31263A00" w14:textId="77777777" w:rsidR="003C0E6D" w:rsidRPr="00B81AB2" w:rsidRDefault="003C0E6D" w:rsidP="003C0E6D">
            <w:pPr>
              <w:rPr>
                <w:rFonts w:ascii="Arial" w:hAnsi="Arial" w:cs="Arial"/>
                <w:bCs/>
                <w:i/>
                <w:szCs w:val="24"/>
                <w:lang w:val="en-GB"/>
              </w:rPr>
            </w:pPr>
          </w:p>
        </w:tc>
        <w:tc>
          <w:tcPr>
            <w:tcW w:w="1730" w:type="dxa"/>
          </w:tcPr>
          <w:p w14:paraId="228BDBF5" w14:textId="77777777" w:rsidR="003C0E6D" w:rsidRPr="00B81AB2" w:rsidRDefault="003C0E6D" w:rsidP="003C0E6D">
            <w:pPr>
              <w:rPr>
                <w:rFonts w:ascii="Arial" w:hAnsi="Arial" w:cs="Arial"/>
                <w:bCs/>
                <w:i/>
                <w:szCs w:val="24"/>
                <w:lang w:val="en-GB"/>
              </w:rPr>
            </w:pPr>
          </w:p>
        </w:tc>
      </w:tr>
      <w:tr w:rsidR="003C0E6D" w:rsidRPr="00B81AB2" w14:paraId="0EB6AB59" w14:textId="77777777" w:rsidTr="003C0E6D">
        <w:trPr>
          <w:jc w:val="center"/>
        </w:trPr>
        <w:tc>
          <w:tcPr>
            <w:tcW w:w="1624" w:type="dxa"/>
          </w:tcPr>
          <w:p w14:paraId="18E7C2DD" w14:textId="77777777" w:rsidR="003C0E6D" w:rsidRPr="00B81AB2" w:rsidRDefault="003C0E6D" w:rsidP="003C0E6D">
            <w:pPr>
              <w:rPr>
                <w:rFonts w:ascii="Arial" w:hAnsi="Arial" w:cs="Arial"/>
                <w:bCs/>
                <w:i/>
                <w:szCs w:val="24"/>
                <w:lang w:val="en-GB"/>
              </w:rPr>
            </w:pPr>
            <w:r w:rsidRPr="00B81AB2">
              <w:rPr>
                <w:rFonts w:ascii="Arial" w:hAnsi="Arial" w:cs="Arial"/>
                <w:b/>
                <w:bCs/>
                <w:i/>
                <w:szCs w:val="24"/>
                <w:lang w:val="en-GB"/>
              </w:rPr>
              <w:t>Subtotal 1</w:t>
            </w:r>
          </w:p>
        </w:tc>
        <w:tc>
          <w:tcPr>
            <w:tcW w:w="3827" w:type="dxa"/>
            <w:shd w:val="clear" w:color="auto" w:fill="BFBFBF"/>
          </w:tcPr>
          <w:p w14:paraId="0E2B63D1" w14:textId="77777777" w:rsidR="003C0E6D" w:rsidRPr="00B81AB2" w:rsidRDefault="003C0E6D" w:rsidP="003C0E6D">
            <w:pPr>
              <w:rPr>
                <w:rFonts w:ascii="Arial" w:hAnsi="Arial" w:cs="Arial"/>
                <w:bCs/>
                <w:i/>
                <w:szCs w:val="24"/>
                <w:lang w:val="en-GB"/>
              </w:rPr>
            </w:pPr>
          </w:p>
        </w:tc>
        <w:tc>
          <w:tcPr>
            <w:tcW w:w="1348" w:type="dxa"/>
            <w:shd w:val="clear" w:color="auto" w:fill="BFBFBF"/>
          </w:tcPr>
          <w:p w14:paraId="31A10000" w14:textId="77777777" w:rsidR="003C0E6D" w:rsidRPr="00B81AB2" w:rsidRDefault="003C0E6D" w:rsidP="003C0E6D">
            <w:pPr>
              <w:rPr>
                <w:rFonts w:ascii="Arial" w:hAnsi="Arial" w:cs="Arial"/>
                <w:bCs/>
                <w:i/>
                <w:szCs w:val="24"/>
                <w:lang w:val="en-GB"/>
              </w:rPr>
            </w:pPr>
          </w:p>
        </w:tc>
        <w:tc>
          <w:tcPr>
            <w:tcW w:w="1240" w:type="dxa"/>
            <w:shd w:val="clear" w:color="auto" w:fill="BFBFBF"/>
          </w:tcPr>
          <w:p w14:paraId="0889C6E3" w14:textId="77777777" w:rsidR="003C0E6D" w:rsidRPr="00B81AB2" w:rsidRDefault="003C0E6D" w:rsidP="003C0E6D">
            <w:pPr>
              <w:rPr>
                <w:rFonts w:ascii="Arial" w:hAnsi="Arial" w:cs="Arial"/>
                <w:bCs/>
                <w:i/>
                <w:szCs w:val="24"/>
                <w:lang w:val="en-GB"/>
              </w:rPr>
            </w:pPr>
          </w:p>
        </w:tc>
        <w:tc>
          <w:tcPr>
            <w:tcW w:w="1730" w:type="dxa"/>
          </w:tcPr>
          <w:p w14:paraId="289F9F80" w14:textId="77777777" w:rsidR="003C0E6D" w:rsidRPr="00B81AB2" w:rsidRDefault="003C0E6D" w:rsidP="003C0E6D">
            <w:pPr>
              <w:rPr>
                <w:rFonts w:ascii="Arial" w:hAnsi="Arial" w:cs="Arial"/>
                <w:bCs/>
                <w:i/>
                <w:szCs w:val="24"/>
                <w:lang w:val="en-GB"/>
              </w:rPr>
            </w:pPr>
            <w:r w:rsidRPr="00B81AB2">
              <w:rPr>
                <w:rFonts w:ascii="Arial" w:hAnsi="Arial" w:cs="Arial"/>
                <w:b/>
                <w:bCs/>
                <w:i/>
                <w:szCs w:val="24"/>
                <w:lang w:val="en-GB"/>
              </w:rPr>
              <w:t>[insert the subtotal price]</w:t>
            </w:r>
          </w:p>
        </w:tc>
      </w:tr>
      <w:tr w:rsidR="003C0E6D" w:rsidRPr="00B81AB2" w14:paraId="4D7A11CA" w14:textId="77777777" w:rsidTr="003C0E6D">
        <w:trPr>
          <w:jc w:val="center"/>
        </w:trPr>
        <w:tc>
          <w:tcPr>
            <w:tcW w:w="1624" w:type="dxa"/>
          </w:tcPr>
          <w:p w14:paraId="10D83181" w14:textId="77777777" w:rsidR="003C0E6D" w:rsidRPr="00B81AB2" w:rsidRDefault="003C0E6D" w:rsidP="003C0E6D">
            <w:pPr>
              <w:rPr>
                <w:rFonts w:ascii="Arial" w:hAnsi="Arial" w:cs="Arial"/>
                <w:bCs/>
                <w:i/>
                <w:szCs w:val="24"/>
                <w:lang w:val="en-GB"/>
              </w:rPr>
            </w:pPr>
          </w:p>
        </w:tc>
        <w:tc>
          <w:tcPr>
            <w:tcW w:w="3827" w:type="dxa"/>
          </w:tcPr>
          <w:p w14:paraId="50EFCFDE" w14:textId="77777777" w:rsidR="003C0E6D" w:rsidRPr="00B81AB2" w:rsidRDefault="003C0E6D" w:rsidP="003C0E6D">
            <w:pPr>
              <w:rPr>
                <w:rFonts w:ascii="Arial" w:hAnsi="Arial" w:cs="Arial"/>
                <w:bCs/>
                <w:i/>
                <w:szCs w:val="24"/>
                <w:lang w:val="en-GB"/>
              </w:rPr>
            </w:pPr>
          </w:p>
        </w:tc>
        <w:tc>
          <w:tcPr>
            <w:tcW w:w="1348" w:type="dxa"/>
          </w:tcPr>
          <w:p w14:paraId="1B0665B8" w14:textId="77777777" w:rsidR="003C0E6D" w:rsidRPr="00B81AB2" w:rsidRDefault="003C0E6D" w:rsidP="003C0E6D">
            <w:pPr>
              <w:rPr>
                <w:rFonts w:ascii="Arial" w:hAnsi="Arial" w:cs="Arial"/>
                <w:bCs/>
                <w:i/>
                <w:szCs w:val="24"/>
                <w:lang w:val="en-GB"/>
              </w:rPr>
            </w:pPr>
          </w:p>
        </w:tc>
        <w:tc>
          <w:tcPr>
            <w:tcW w:w="1240" w:type="dxa"/>
          </w:tcPr>
          <w:p w14:paraId="5F79172A" w14:textId="77777777" w:rsidR="003C0E6D" w:rsidRPr="00B81AB2" w:rsidRDefault="003C0E6D" w:rsidP="003C0E6D">
            <w:pPr>
              <w:rPr>
                <w:rFonts w:ascii="Arial" w:hAnsi="Arial" w:cs="Arial"/>
                <w:bCs/>
                <w:i/>
                <w:szCs w:val="24"/>
                <w:lang w:val="en-GB"/>
              </w:rPr>
            </w:pPr>
          </w:p>
        </w:tc>
        <w:tc>
          <w:tcPr>
            <w:tcW w:w="1730" w:type="dxa"/>
          </w:tcPr>
          <w:p w14:paraId="437A7F7F" w14:textId="77777777" w:rsidR="003C0E6D" w:rsidRPr="00B81AB2" w:rsidRDefault="003C0E6D" w:rsidP="003C0E6D">
            <w:pPr>
              <w:rPr>
                <w:rFonts w:ascii="Arial" w:hAnsi="Arial" w:cs="Arial"/>
                <w:bCs/>
                <w:i/>
                <w:szCs w:val="24"/>
                <w:lang w:val="en-GB"/>
              </w:rPr>
            </w:pPr>
          </w:p>
        </w:tc>
      </w:tr>
      <w:tr w:rsidR="003C0E6D" w:rsidRPr="00B81AB2" w14:paraId="68F9775E" w14:textId="77777777" w:rsidTr="003C0E6D">
        <w:trPr>
          <w:jc w:val="center"/>
        </w:trPr>
        <w:tc>
          <w:tcPr>
            <w:tcW w:w="1624" w:type="dxa"/>
          </w:tcPr>
          <w:p w14:paraId="5F094660" w14:textId="77777777" w:rsidR="003C0E6D" w:rsidRPr="00B81AB2" w:rsidRDefault="003C0E6D" w:rsidP="003C0E6D">
            <w:pPr>
              <w:rPr>
                <w:rFonts w:ascii="Arial" w:hAnsi="Arial" w:cs="Arial"/>
                <w:bCs/>
                <w:i/>
                <w:szCs w:val="24"/>
                <w:lang w:val="en-GB"/>
              </w:rPr>
            </w:pPr>
            <w:r w:rsidRPr="00B81AB2">
              <w:rPr>
                <w:rFonts w:ascii="Arial" w:hAnsi="Arial" w:cs="Arial"/>
                <w:bCs/>
                <w:i/>
                <w:szCs w:val="24"/>
                <w:lang w:val="en-GB"/>
              </w:rPr>
              <w:t>[insert name]</w:t>
            </w:r>
          </w:p>
        </w:tc>
        <w:tc>
          <w:tcPr>
            <w:tcW w:w="3827" w:type="dxa"/>
            <w:tcBorders>
              <w:bottom w:val="single" w:sz="4" w:space="0" w:color="auto"/>
            </w:tcBorders>
          </w:tcPr>
          <w:p w14:paraId="01DDC278" w14:textId="77777777" w:rsidR="003C0E6D" w:rsidRPr="00B81AB2" w:rsidRDefault="003C0E6D" w:rsidP="003C0E6D">
            <w:pPr>
              <w:rPr>
                <w:rFonts w:ascii="Arial" w:hAnsi="Arial" w:cs="Arial"/>
                <w:bCs/>
                <w:i/>
                <w:szCs w:val="24"/>
                <w:lang w:val="en-GB"/>
              </w:rPr>
            </w:pPr>
            <w:r w:rsidRPr="00B81AB2">
              <w:rPr>
                <w:rFonts w:ascii="Arial" w:hAnsi="Arial" w:cs="Arial"/>
                <w:bCs/>
                <w:i/>
                <w:szCs w:val="24"/>
                <w:lang w:val="en-GB"/>
              </w:rPr>
              <w:t>[describe any extra service(s) offered]</w:t>
            </w:r>
          </w:p>
        </w:tc>
        <w:tc>
          <w:tcPr>
            <w:tcW w:w="1348" w:type="dxa"/>
            <w:tcBorders>
              <w:bottom w:val="single" w:sz="4" w:space="0" w:color="auto"/>
            </w:tcBorders>
          </w:tcPr>
          <w:p w14:paraId="337A3728" w14:textId="77777777" w:rsidR="003C0E6D" w:rsidRPr="00B81AB2" w:rsidRDefault="003C0E6D" w:rsidP="003C0E6D">
            <w:pPr>
              <w:rPr>
                <w:rFonts w:ascii="Arial" w:hAnsi="Arial" w:cs="Arial"/>
                <w:bCs/>
                <w:i/>
                <w:szCs w:val="24"/>
                <w:lang w:val="en-GB"/>
              </w:rPr>
            </w:pPr>
            <w:r w:rsidRPr="00B81AB2">
              <w:rPr>
                <w:rFonts w:ascii="Arial" w:hAnsi="Arial" w:cs="Arial"/>
                <w:bCs/>
                <w:i/>
                <w:szCs w:val="24"/>
                <w:lang w:val="en-GB"/>
              </w:rPr>
              <w:t>[no of units]</w:t>
            </w:r>
          </w:p>
        </w:tc>
        <w:tc>
          <w:tcPr>
            <w:tcW w:w="1240" w:type="dxa"/>
            <w:tcBorders>
              <w:bottom w:val="single" w:sz="4" w:space="0" w:color="auto"/>
            </w:tcBorders>
          </w:tcPr>
          <w:p w14:paraId="72A2D0E6" w14:textId="77777777" w:rsidR="003C0E6D" w:rsidRPr="00B81AB2" w:rsidRDefault="003C0E6D" w:rsidP="003C0E6D">
            <w:pPr>
              <w:rPr>
                <w:rFonts w:ascii="Arial" w:hAnsi="Arial" w:cs="Arial"/>
                <w:bCs/>
                <w:i/>
                <w:szCs w:val="24"/>
                <w:lang w:val="en-GB"/>
              </w:rPr>
            </w:pPr>
            <w:r w:rsidRPr="00B81AB2">
              <w:rPr>
                <w:rFonts w:ascii="Arial" w:hAnsi="Arial" w:cs="Arial"/>
                <w:bCs/>
                <w:i/>
                <w:szCs w:val="24"/>
                <w:lang w:val="en-GB"/>
              </w:rPr>
              <w:t>[insert the price]</w:t>
            </w:r>
          </w:p>
        </w:tc>
        <w:tc>
          <w:tcPr>
            <w:tcW w:w="1730" w:type="dxa"/>
          </w:tcPr>
          <w:p w14:paraId="6B34F074" w14:textId="77777777" w:rsidR="003C0E6D" w:rsidRPr="00B81AB2" w:rsidRDefault="003C0E6D" w:rsidP="003C0E6D">
            <w:pPr>
              <w:rPr>
                <w:rFonts w:ascii="Arial" w:hAnsi="Arial" w:cs="Arial"/>
                <w:bCs/>
                <w:i/>
                <w:szCs w:val="24"/>
                <w:lang w:val="en-GB"/>
              </w:rPr>
            </w:pPr>
            <w:r w:rsidRPr="00B81AB2">
              <w:rPr>
                <w:rFonts w:ascii="Arial" w:hAnsi="Arial" w:cs="Arial"/>
                <w:bCs/>
                <w:i/>
                <w:szCs w:val="24"/>
                <w:lang w:val="en-GB"/>
              </w:rPr>
              <w:t>[insert the price]</w:t>
            </w:r>
          </w:p>
        </w:tc>
      </w:tr>
      <w:tr w:rsidR="003C0E6D" w:rsidRPr="00B81AB2" w14:paraId="0E09DE25" w14:textId="77777777" w:rsidTr="003C0E6D">
        <w:trPr>
          <w:jc w:val="center"/>
        </w:trPr>
        <w:tc>
          <w:tcPr>
            <w:tcW w:w="1624" w:type="dxa"/>
          </w:tcPr>
          <w:p w14:paraId="45653A46" w14:textId="77777777" w:rsidR="003C0E6D" w:rsidRPr="00B81AB2" w:rsidRDefault="003C0E6D" w:rsidP="003C0E6D">
            <w:pPr>
              <w:rPr>
                <w:rFonts w:ascii="Arial" w:hAnsi="Arial" w:cs="Arial"/>
                <w:bCs/>
                <w:i/>
                <w:szCs w:val="24"/>
                <w:lang w:val="en-GB"/>
              </w:rPr>
            </w:pPr>
            <w:r w:rsidRPr="00B81AB2">
              <w:rPr>
                <w:rFonts w:ascii="Arial" w:hAnsi="Arial" w:cs="Arial"/>
                <w:b/>
                <w:bCs/>
                <w:i/>
                <w:szCs w:val="24"/>
                <w:lang w:val="en-GB"/>
              </w:rPr>
              <w:t>Subtotal 1</w:t>
            </w:r>
          </w:p>
        </w:tc>
        <w:tc>
          <w:tcPr>
            <w:tcW w:w="3827" w:type="dxa"/>
            <w:shd w:val="clear" w:color="auto" w:fill="BFBFBF"/>
          </w:tcPr>
          <w:p w14:paraId="57796333" w14:textId="77777777" w:rsidR="003C0E6D" w:rsidRPr="00B81AB2" w:rsidRDefault="003C0E6D" w:rsidP="003C0E6D">
            <w:pPr>
              <w:rPr>
                <w:rFonts w:ascii="Arial" w:hAnsi="Arial" w:cs="Arial"/>
                <w:bCs/>
                <w:i/>
                <w:szCs w:val="24"/>
                <w:lang w:val="en-GB"/>
              </w:rPr>
            </w:pPr>
          </w:p>
        </w:tc>
        <w:tc>
          <w:tcPr>
            <w:tcW w:w="1348" w:type="dxa"/>
            <w:shd w:val="clear" w:color="auto" w:fill="BFBFBF"/>
          </w:tcPr>
          <w:p w14:paraId="66DF7836" w14:textId="77777777" w:rsidR="003C0E6D" w:rsidRPr="00B81AB2" w:rsidRDefault="003C0E6D" w:rsidP="003C0E6D">
            <w:pPr>
              <w:rPr>
                <w:rFonts w:ascii="Arial" w:hAnsi="Arial" w:cs="Arial"/>
                <w:bCs/>
                <w:i/>
                <w:szCs w:val="24"/>
                <w:lang w:val="en-GB"/>
              </w:rPr>
            </w:pPr>
          </w:p>
        </w:tc>
        <w:tc>
          <w:tcPr>
            <w:tcW w:w="1240" w:type="dxa"/>
            <w:shd w:val="clear" w:color="auto" w:fill="BFBFBF"/>
          </w:tcPr>
          <w:p w14:paraId="2613A3E8" w14:textId="77777777" w:rsidR="003C0E6D" w:rsidRPr="00B81AB2" w:rsidRDefault="003C0E6D" w:rsidP="003C0E6D">
            <w:pPr>
              <w:rPr>
                <w:rFonts w:ascii="Arial" w:hAnsi="Arial" w:cs="Arial"/>
                <w:bCs/>
                <w:i/>
                <w:szCs w:val="24"/>
                <w:lang w:val="en-GB"/>
              </w:rPr>
            </w:pPr>
          </w:p>
        </w:tc>
        <w:tc>
          <w:tcPr>
            <w:tcW w:w="1730" w:type="dxa"/>
          </w:tcPr>
          <w:p w14:paraId="5A83D186" w14:textId="77777777" w:rsidR="003C0E6D" w:rsidRPr="00B81AB2" w:rsidRDefault="003C0E6D" w:rsidP="003C0E6D">
            <w:pPr>
              <w:rPr>
                <w:rFonts w:ascii="Arial" w:hAnsi="Arial" w:cs="Arial"/>
                <w:bCs/>
                <w:i/>
                <w:szCs w:val="24"/>
                <w:lang w:val="en-GB"/>
              </w:rPr>
            </w:pPr>
            <w:r w:rsidRPr="00B81AB2">
              <w:rPr>
                <w:rFonts w:ascii="Arial" w:hAnsi="Arial" w:cs="Arial"/>
                <w:b/>
                <w:bCs/>
                <w:i/>
                <w:szCs w:val="24"/>
                <w:lang w:val="en-GB"/>
              </w:rPr>
              <w:t>[insert the subtotal price]</w:t>
            </w:r>
          </w:p>
        </w:tc>
      </w:tr>
      <w:tr w:rsidR="003C0E6D" w:rsidRPr="00B81AB2" w14:paraId="691A8D61" w14:textId="77777777" w:rsidTr="003C0E6D">
        <w:trPr>
          <w:jc w:val="center"/>
        </w:trPr>
        <w:tc>
          <w:tcPr>
            <w:tcW w:w="1624" w:type="dxa"/>
          </w:tcPr>
          <w:p w14:paraId="2B9BEA77" w14:textId="709E05AD" w:rsidR="003C0E6D" w:rsidRPr="00B81AB2" w:rsidRDefault="003C0E6D" w:rsidP="00327A2A">
            <w:pPr>
              <w:rPr>
                <w:rFonts w:ascii="Arial" w:hAnsi="Arial" w:cs="Arial"/>
                <w:b/>
                <w:bCs/>
                <w:szCs w:val="24"/>
                <w:lang w:val="en-GB"/>
              </w:rPr>
            </w:pPr>
            <w:r w:rsidRPr="00B81AB2">
              <w:rPr>
                <w:rFonts w:ascii="Arial" w:hAnsi="Arial" w:cs="Arial"/>
                <w:b/>
                <w:bCs/>
                <w:szCs w:val="24"/>
                <w:lang w:val="en-GB"/>
              </w:rPr>
              <w:t>TOTAL  Support Cost (VAT Inclusive)</w:t>
            </w:r>
          </w:p>
        </w:tc>
        <w:tc>
          <w:tcPr>
            <w:tcW w:w="3827" w:type="dxa"/>
            <w:shd w:val="clear" w:color="auto" w:fill="BFBFBF"/>
          </w:tcPr>
          <w:p w14:paraId="177E937A" w14:textId="77777777" w:rsidR="003C0E6D" w:rsidRPr="00B81AB2" w:rsidRDefault="003C0E6D" w:rsidP="003C0E6D">
            <w:pPr>
              <w:rPr>
                <w:rFonts w:ascii="Arial" w:hAnsi="Arial" w:cs="Arial"/>
                <w:bCs/>
                <w:i/>
                <w:szCs w:val="24"/>
                <w:lang w:val="en-GB"/>
              </w:rPr>
            </w:pPr>
          </w:p>
        </w:tc>
        <w:tc>
          <w:tcPr>
            <w:tcW w:w="1348" w:type="dxa"/>
            <w:shd w:val="clear" w:color="auto" w:fill="BFBFBF"/>
          </w:tcPr>
          <w:p w14:paraId="6DEC644B" w14:textId="77777777" w:rsidR="003C0E6D" w:rsidRPr="00B81AB2" w:rsidRDefault="003C0E6D" w:rsidP="003C0E6D">
            <w:pPr>
              <w:rPr>
                <w:rFonts w:ascii="Arial" w:hAnsi="Arial" w:cs="Arial"/>
                <w:bCs/>
                <w:i/>
                <w:szCs w:val="24"/>
                <w:lang w:val="en-GB"/>
              </w:rPr>
            </w:pPr>
          </w:p>
        </w:tc>
        <w:tc>
          <w:tcPr>
            <w:tcW w:w="1240" w:type="dxa"/>
            <w:shd w:val="clear" w:color="auto" w:fill="BFBFBF"/>
          </w:tcPr>
          <w:p w14:paraId="20D07B32" w14:textId="77777777" w:rsidR="003C0E6D" w:rsidRPr="00B81AB2" w:rsidRDefault="003C0E6D" w:rsidP="003C0E6D">
            <w:pPr>
              <w:rPr>
                <w:rFonts w:ascii="Arial" w:hAnsi="Arial" w:cs="Arial"/>
                <w:bCs/>
                <w:i/>
                <w:szCs w:val="24"/>
                <w:lang w:val="en-GB"/>
              </w:rPr>
            </w:pPr>
          </w:p>
        </w:tc>
        <w:tc>
          <w:tcPr>
            <w:tcW w:w="1730" w:type="dxa"/>
          </w:tcPr>
          <w:p w14:paraId="79130101" w14:textId="77777777" w:rsidR="003C0E6D" w:rsidRPr="00B81AB2" w:rsidRDefault="003C0E6D" w:rsidP="003C0E6D">
            <w:pPr>
              <w:rPr>
                <w:rFonts w:ascii="Arial" w:hAnsi="Arial" w:cs="Arial"/>
                <w:bCs/>
                <w:i/>
                <w:szCs w:val="24"/>
                <w:lang w:val="en-GB"/>
              </w:rPr>
            </w:pPr>
            <w:r w:rsidRPr="00B81AB2">
              <w:rPr>
                <w:rFonts w:ascii="Arial" w:hAnsi="Arial" w:cs="Arial"/>
                <w:b/>
                <w:bCs/>
                <w:i/>
                <w:szCs w:val="24"/>
                <w:lang w:val="en-GB"/>
              </w:rPr>
              <w:t>[insert the grand total price]</w:t>
            </w:r>
          </w:p>
        </w:tc>
      </w:tr>
    </w:tbl>
    <w:p w14:paraId="3AAEB28E" w14:textId="77777777" w:rsidR="003C0E6D" w:rsidRPr="00B81AB2" w:rsidRDefault="003C0E6D" w:rsidP="003C0E6D">
      <w:pPr>
        <w:rPr>
          <w:rFonts w:ascii="Arial" w:hAnsi="Arial" w:cs="Arial"/>
          <w:szCs w:val="24"/>
        </w:rPr>
      </w:pPr>
    </w:p>
    <w:p w14:paraId="5B04D623" w14:textId="77777777" w:rsidR="003C0E6D" w:rsidRPr="00E96EF7" w:rsidRDefault="003C0E6D" w:rsidP="003C0E6D">
      <w:pPr>
        <w:jc w:val="both"/>
        <w:rPr>
          <w:rFonts w:ascii="Arial" w:hAnsi="Arial" w:cs="Arial"/>
          <w:color w:val="000000"/>
          <w:lang w:val="en-ZW" w:eastAsia="fr-FR"/>
        </w:rPr>
      </w:pPr>
    </w:p>
    <w:p w14:paraId="6397F3C6" w14:textId="767F0346" w:rsidR="003C0E6D" w:rsidRPr="000B09F6" w:rsidRDefault="003C0E6D" w:rsidP="00327A2A">
      <w:pPr>
        <w:jc w:val="center"/>
        <w:rPr>
          <w:rFonts w:ascii="Arial" w:hAnsi="Arial" w:cs="Arial"/>
          <w:b/>
          <w:bCs/>
          <w:szCs w:val="24"/>
          <w:lang w:val="en-GB"/>
        </w:rPr>
      </w:pPr>
      <w:r w:rsidRPr="000B09F6">
        <w:rPr>
          <w:rFonts w:ascii="Arial" w:hAnsi="Arial" w:cs="Arial"/>
          <w:b/>
          <w:bCs/>
          <w:szCs w:val="24"/>
          <w:lang w:val="en-GB"/>
        </w:rPr>
        <w:t xml:space="preserve">Please </w:t>
      </w:r>
      <w:r>
        <w:rPr>
          <w:rFonts w:ascii="Arial" w:hAnsi="Arial" w:cs="Arial"/>
          <w:b/>
          <w:bCs/>
          <w:szCs w:val="24"/>
          <w:lang w:val="en-GB"/>
        </w:rPr>
        <w:t xml:space="preserve">also </w:t>
      </w:r>
      <w:r w:rsidRPr="000B09F6">
        <w:rPr>
          <w:rFonts w:ascii="Arial" w:hAnsi="Arial" w:cs="Arial"/>
          <w:b/>
          <w:bCs/>
          <w:szCs w:val="24"/>
          <w:lang w:val="en-GB"/>
        </w:rPr>
        <w:t>indicate cost of additional technicians</w:t>
      </w:r>
      <w:r w:rsidR="001217A1">
        <w:rPr>
          <w:rFonts w:ascii="Arial" w:hAnsi="Arial" w:cs="Arial"/>
          <w:b/>
          <w:bCs/>
          <w:szCs w:val="24"/>
          <w:lang w:val="en-GB"/>
        </w:rPr>
        <w:t xml:space="preserve"> per month</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4774"/>
        <w:gridCol w:w="1190"/>
        <w:gridCol w:w="1215"/>
        <w:gridCol w:w="1686"/>
      </w:tblGrid>
      <w:tr w:rsidR="003C0E6D" w:rsidRPr="00B81AB2" w14:paraId="6F87469A" w14:textId="77777777" w:rsidTr="001B6E73">
        <w:trPr>
          <w:jc w:val="center"/>
        </w:trPr>
        <w:tc>
          <w:tcPr>
            <w:tcW w:w="904" w:type="dxa"/>
          </w:tcPr>
          <w:p w14:paraId="576FE4D2" w14:textId="77777777" w:rsidR="003C0E6D" w:rsidRPr="00B81AB2" w:rsidRDefault="003C0E6D" w:rsidP="003C0E6D">
            <w:pPr>
              <w:jc w:val="center"/>
              <w:rPr>
                <w:rFonts w:ascii="Arial" w:hAnsi="Arial" w:cs="Arial"/>
                <w:b/>
                <w:bCs/>
                <w:i/>
                <w:szCs w:val="24"/>
                <w:lang w:val="en-GB"/>
              </w:rPr>
            </w:pPr>
          </w:p>
          <w:p w14:paraId="7AAA29B9" w14:textId="77777777" w:rsidR="003C0E6D" w:rsidRPr="00B81AB2" w:rsidRDefault="003C0E6D" w:rsidP="003C0E6D">
            <w:pPr>
              <w:jc w:val="center"/>
              <w:rPr>
                <w:rFonts w:ascii="Arial" w:hAnsi="Arial" w:cs="Arial"/>
                <w:b/>
                <w:bCs/>
                <w:i/>
                <w:szCs w:val="24"/>
                <w:lang w:val="en-GB"/>
              </w:rPr>
            </w:pPr>
            <w:r w:rsidRPr="00B81AB2">
              <w:rPr>
                <w:rFonts w:ascii="Arial" w:hAnsi="Arial" w:cs="Arial"/>
                <w:b/>
                <w:bCs/>
                <w:i/>
                <w:szCs w:val="24"/>
                <w:lang w:val="en-GB"/>
              </w:rPr>
              <w:t>Item No.</w:t>
            </w:r>
          </w:p>
        </w:tc>
        <w:tc>
          <w:tcPr>
            <w:tcW w:w="4774" w:type="dxa"/>
            <w:tcBorders>
              <w:bottom w:val="single" w:sz="4" w:space="0" w:color="auto"/>
            </w:tcBorders>
          </w:tcPr>
          <w:p w14:paraId="6D0F8B73" w14:textId="77777777" w:rsidR="003C0E6D" w:rsidRPr="00B81AB2" w:rsidRDefault="003C0E6D" w:rsidP="003C0E6D">
            <w:pPr>
              <w:rPr>
                <w:rFonts w:ascii="Arial" w:hAnsi="Arial" w:cs="Arial"/>
                <w:b/>
                <w:bCs/>
                <w:szCs w:val="24"/>
                <w:lang w:val="en-GB"/>
              </w:rPr>
            </w:pPr>
            <w:r w:rsidRPr="00B81AB2">
              <w:rPr>
                <w:rFonts w:ascii="Arial" w:hAnsi="Arial" w:cs="Arial"/>
                <w:b/>
                <w:bCs/>
                <w:szCs w:val="24"/>
                <w:lang w:val="en-GB"/>
              </w:rPr>
              <w:t xml:space="preserve">Name and Description of services </w:t>
            </w:r>
          </w:p>
          <w:p w14:paraId="0865B4B0" w14:textId="77777777" w:rsidR="003C0E6D" w:rsidRPr="00B81AB2" w:rsidRDefault="003C0E6D" w:rsidP="003C0E6D">
            <w:pPr>
              <w:rPr>
                <w:rFonts w:ascii="Arial" w:hAnsi="Arial" w:cs="Arial"/>
                <w:b/>
                <w:bCs/>
                <w:i/>
                <w:szCs w:val="24"/>
                <w:lang w:val="en-GB"/>
              </w:rPr>
            </w:pPr>
          </w:p>
        </w:tc>
        <w:tc>
          <w:tcPr>
            <w:tcW w:w="1190" w:type="dxa"/>
            <w:tcBorders>
              <w:bottom w:val="single" w:sz="4" w:space="0" w:color="auto"/>
            </w:tcBorders>
          </w:tcPr>
          <w:p w14:paraId="40D18BCB" w14:textId="77777777" w:rsidR="003C0E6D" w:rsidRPr="00B81AB2" w:rsidRDefault="003C0E6D" w:rsidP="003C0E6D">
            <w:pPr>
              <w:rPr>
                <w:rFonts w:ascii="Arial" w:hAnsi="Arial" w:cs="Arial"/>
                <w:b/>
                <w:bCs/>
                <w:szCs w:val="24"/>
                <w:lang w:val="en-GB"/>
              </w:rPr>
            </w:pPr>
            <w:r w:rsidRPr="00B81AB2">
              <w:rPr>
                <w:rFonts w:ascii="Arial" w:hAnsi="Arial" w:cs="Arial"/>
                <w:b/>
                <w:bCs/>
                <w:szCs w:val="24"/>
                <w:lang w:val="en-GB"/>
              </w:rPr>
              <w:t xml:space="preserve">Quantity </w:t>
            </w:r>
          </w:p>
        </w:tc>
        <w:tc>
          <w:tcPr>
            <w:tcW w:w="1215" w:type="dxa"/>
            <w:tcBorders>
              <w:bottom w:val="single" w:sz="4" w:space="0" w:color="auto"/>
            </w:tcBorders>
          </w:tcPr>
          <w:p w14:paraId="41ECCC01" w14:textId="77777777" w:rsidR="003C0E6D" w:rsidRPr="00B81AB2" w:rsidRDefault="003C0E6D" w:rsidP="003C0E6D">
            <w:pPr>
              <w:rPr>
                <w:rFonts w:ascii="Arial" w:hAnsi="Arial" w:cs="Arial"/>
                <w:b/>
                <w:bCs/>
                <w:szCs w:val="24"/>
                <w:lang w:val="en-GB"/>
              </w:rPr>
            </w:pPr>
            <w:r w:rsidRPr="00B81AB2">
              <w:rPr>
                <w:rFonts w:ascii="Arial" w:hAnsi="Arial" w:cs="Arial"/>
                <w:b/>
                <w:bCs/>
                <w:szCs w:val="24"/>
                <w:lang w:val="en-GB"/>
              </w:rPr>
              <w:t xml:space="preserve">Unit price </w:t>
            </w:r>
          </w:p>
        </w:tc>
        <w:tc>
          <w:tcPr>
            <w:tcW w:w="1686" w:type="dxa"/>
          </w:tcPr>
          <w:p w14:paraId="345B135D" w14:textId="794CB116" w:rsidR="003C0E6D" w:rsidRPr="00B81AB2" w:rsidRDefault="003C0E6D" w:rsidP="003C0E6D">
            <w:pPr>
              <w:rPr>
                <w:rFonts w:ascii="Arial" w:hAnsi="Arial" w:cs="Arial"/>
                <w:b/>
                <w:bCs/>
                <w:szCs w:val="24"/>
                <w:lang w:val="en-GB"/>
              </w:rPr>
            </w:pPr>
            <w:r w:rsidRPr="00B81AB2">
              <w:rPr>
                <w:rFonts w:ascii="Arial" w:hAnsi="Arial" w:cs="Arial"/>
                <w:b/>
                <w:bCs/>
                <w:szCs w:val="24"/>
                <w:lang w:val="en-GB"/>
              </w:rPr>
              <w:t>Total Price (</w:t>
            </w:r>
            <w:r w:rsidR="001217A1">
              <w:rPr>
                <w:rFonts w:ascii="Arial" w:hAnsi="Arial" w:cs="Arial"/>
                <w:b/>
                <w:bCs/>
                <w:szCs w:val="24"/>
                <w:lang w:val="en-GB"/>
              </w:rPr>
              <w:t>USD</w:t>
            </w:r>
            <w:r w:rsidRPr="00B81AB2">
              <w:rPr>
                <w:rFonts w:ascii="Arial" w:hAnsi="Arial" w:cs="Arial"/>
                <w:b/>
                <w:bCs/>
                <w:szCs w:val="24"/>
                <w:lang w:val="en-GB"/>
              </w:rPr>
              <w:t>)</w:t>
            </w:r>
          </w:p>
          <w:p w14:paraId="250297D3" w14:textId="77777777" w:rsidR="003C0E6D" w:rsidRPr="00B81AB2" w:rsidRDefault="003C0E6D" w:rsidP="003C0E6D">
            <w:pPr>
              <w:rPr>
                <w:rFonts w:ascii="Arial" w:hAnsi="Arial" w:cs="Arial"/>
                <w:b/>
                <w:bCs/>
                <w:szCs w:val="24"/>
                <w:lang w:val="en-GB"/>
              </w:rPr>
            </w:pPr>
          </w:p>
        </w:tc>
      </w:tr>
      <w:tr w:rsidR="003C0E6D" w:rsidRPr="00B81AB2" w14:paraId="58AAE02F" w14:textId="77777777" w:rsidTr="001B6E73">
        <w:trPr>
          <w:jc w:val="center"/>
        </w:trPr>
        <w:tc>
          <w:tcPr>
            <w:tcW w:w="904" w:type="dxa"/>
          </w:tcPr>
          <w:p w14:paraId="33AC70B1" w14:textId="77777777" w:rsidR="003C0E6D" w:rsidRPr="00B81AB2" w:rsidRDefault="003C0E6D" w:rsidP="003C0E6D">
            <w:pPr>
              <w:jc w:val="center"/>
              <w:rPr>
                <w:rFonts w:ascii="Arial" w:hAnsi="Arial" w:cs="Arial"/>
                <w:b/>
                <w:bCs/>
                <w:i/>
                <w:szCs w:val="24"/>
                <w:lang w:val="en-GB"/>
              </w:rPr>
            </w:pPr>
          </w:p>
          <w:p w14:paraId="796BFBC2" w14:textId="77777777" w:rsidR="003C0E6D" w:rsidRPr="00B81AB2" w:rsidDel="00924A50" w:rsidRDefault="003C0E6D" w:rsidP="003C0E6D">
            <w:pPr>
              <w:jc w:val="center"/>
              <w:rPr>
                <w:rFonts w:ascii="Arial" w:hAnsi="Arial" w:cs="Arial"/>
                <w:b/>
                <w:bCs/>
                <w:szCs w:val="24"/>
                <w:lang w:val="en-GB"/>
              </w:rPr>
            </w:pPr>
            <w:r>
              <w:rPr>
                <w:rFonts w:ascii="Arial" w:hAnsi="Arial" w:cs="Arial"/>
                <w:b/>
                <w:bCs/>
                <w:szCs w:val="24"/>
                <w:lang w:val="en-GB"/>
              </w:rPr>
              <w:t>1</w:t>
            </w:r>
          </w:p>
        </w:tc>
        <w:tc>
          <w:tcPr>
            <w:tcW w:w="4774" w:type="dxa"/>
            <w:tcBorders>
              <w:bottom w:val="single" w:sz="4" w:space="0" w:color="auto"/>
            </w:tcBorders>
          </w:tcPr>
          <w:p w14:paraId="3EA629ED" w14:textId="77777777" w:rsidR="003C0E6D" w:rsidRPr="00B81AB2" w:rsidDel="00924A50" w:rsidRDefault="003C0E6D" w:rsidP="003C0E6D">
            <w:pPr>
              <w:rPr>
                <w:rFonts w:ascii="Arial" w:hAnsi="Arial" w:cs="Arial"/>
                <w:bCs/>
                <w:i/>
                <w:szCs w:val="24"/>
                <w:lang w:val="en-GB"/>
              </w:rPr>
            </w:pPr>
            <w:r>
              <w:rPr>
                <w:rFonts w:ascii="Arial" w:hAnsi="Arial" w:cs="Arial"/>
                <w:szCs w:val="24"/>
              </w:rPr>
              <w:t>C</w:t>
            </w:r>
            <w:r w:rsidRPr="00B81AB2">
              <w:rPr>
                <w:rFonts w:ascii="Arial" w:hAnsi="Arial" w:cs="Arial"/>
                <w:szCs w:val="24"/>
              </w:rPr>
              <w:t xml:space="preserve">ost of one additional full-time onsite </w:t>
            </w:r>
            <w:r>
              <w:rPr>
                <w:rFonts w:ascii="Arial" w:hAnsi="Arial" w:cs="Arial"/>
                <w:szCs w:val="24"/>
              </w:rPr>
              <w:t xml:space="preserve">Level 1 </w:t>
            </w:r>
            <w:r w:rsidRPr="00B81AB2">
              <w:rPr>
                <w:rFonts w:ascii="Arial" w:hAnsi="Arial" w:cs="Arial"/>
                <w:szCs w:val="24"/>
              </w:rPr>
              <w:t>support technician</w:t>
            </w:r>
          </w:p>
        </w:tc>
        <w:tc>
          <w:tcPr>
            <w:tcW w:w="1190" w:type="dxa"/>
            <w:tcBorders>
              <w:bottom w:val="single" w:sz="4" w:space="0" w:color="auto"/>
            </w:tcBorders>
          </w:tcPr>
          <w:p w14:paraId="07A34B08" w14:textId="77777777" w:rsidR="003C0E6D" w:rsidRPr="00B81AB2" w:rsidRDefault="003C0E6D" w:rsidP="003C0E6D">
            <w:pPr>
              <w:rPr>
                <w:rFonts w:ascii="Arial" w:hAnsi="Arial" w:cs="Arial"/>
                <w:bCs/>
                <w:i/>
                <w:szCs w:val="24"/>
                <w:lang w:val="en-GB"/>
              </w:rPr>
            </w:pPr>
            <w:r>
              <w:rPr>
                <w:rFonts w:ascii="Arial" w:hAnsi="Arial" w:cs="Arial"/>
                <w:bCs/>
                <w:i/>
                <w:szCs w:val="24"/>
                <w:lang w:val="en-GB"/>
              </w:rPr>
              <w:t>1</w:t>
            </w:r>
          </w:p>
        </w:tc>
        <w:tc>
          <w:tcPr>
            <w:tcW w:w="1215" w:type="dxa"/>
            <w:tcBorders>
              <w:bottom w:val="single" w:sz="4" w:space="0" w:color="auto"/>
            </w:tcBorders>
          </w:tcPr>
          <w:p w14:paraId="1E8234E5" w14:textId="77777777" w:rsidR="003C0E6D" w:rsidRPr="00B81AB2" w:rsidRDefault="003C0E6D" w:rsidP="003C0E6D">
            <w:pPr>
              <w:rPr>
                <w:rFonts w:ascii="Arial" w:hAnsi="Arial" w:cs="Arial"/>
                <w:bCs/>
                <w:i/>
                <w:szCs w:val="24"/>
                <w:lang w:val="en-GB"/>
              </w:rPr>
            </w:pPr>
          </w:p>
        </w:tc>
        <w:tc>
          <w:tcPr>
            <w:tcW w:w="1686" w:type="dxa"/>
          </w:tcPr>
          <w:p w14:paraId="0433F782" w14:textId="77777777" w:rsidR="003C0E6D" w:rsidRPr="00B81AB2" w:rsidRDefault="003C0E6D" w:rsidP="003C0E6D">
            <w:pPr>
              <w:rPr>
                <w:rFonts w:ascii="Arial" w:hAnsi="Arial" w:cs="Arial"/>
                <w:bCs/>
                <w:i/>
                <w:szCs w:val="24"/>
                <w:lang w:val="en-GB"/>
              </w:rPr>
            </w:pPr>
          </w:p>
        </w:tc>
      </w:tr>
      <w:tr w:rsidR="003C0E6D" w:rsidRPr="00B81AB2" w14:paraId="7D9EC747" w14:textId="77777777" w:rsidTr="001B6E73">
        <w:trPr>
          <w:jc w:val="center"/>
        </w:trPr>
        <w:tc>
          <w:tcPr>
            <w:tcW w:w="904" w:type="dxa"/>
          </w:tcPr>
          <w:p w14:paraId="2E67607D" w14:textId="77777777" w:rsidR="003C0E6D" w:rsidRPr="00B81AB2" w:rsidRDefault="003C0E6D" w:rsidP="003C0E6D">
            <w:pPr>
              <w:jc w:val="center"/>
              <w:rPr>
                <w:rFonts w:ascii="Arial" w:hAnsi="Arial" w:cs="Arial"/>
                <w:b/>
                <w:bCs/>
                <w:i/>
                <w:szCs w:val="24"/>
                <w:lang w:val="en-GB"/>
              </w:rPr>
            </w:pPr>
            <w:r>
              <w:rPr>
                <w:rFonts w:ascii="Arial" w:hAnsi="Arial" w:cs="Arial"/>
                <w:b/>
                <w:bCs/>
                <w:i/>
                <w:szCs w:val="24"/>
                <w:lang w:val="en-GB"/>
              </w:rPr>
              <w:t>2</w:t>
            </w:r>
          </w:p>
        </w:tc>
        <w:tc>
          <w:tcPr>
            <w:tcW w:w="4774" w:type="dxa"/>
            <w:tcBorders>
              <w:bottom w:val="single" w:sz="4" w:space="0" w:color="auto"/>
            </w:tcBorders>
          </w:tcPr>
          <w:p w14:paraId="4EED6716" w14:textId="77777777" w:rsidR="003C0E6D" w:rsidRPr="00B81AB2" w:rsidRDefault="003C0E6D" w:rsidP="003C0E6D">
            <w:pPr>
              <w:rPr>
                <w:rFonts w:ascii="Arial" w:hAnsi="Arial" w:cs="Arial"/>
                <w:szCs w:val="24"/>
              </w:rPr>
            </w:pPr>
            <w:r>
              <w:rPr>
                <w:rFonts w:ascii="Arial" w:hAnsi="Arial" w:cs="Arial"/>
                <w:szCs w:val="24"/>
              </w:rPr>
              <w:t>Cost of one additional full time onsite Level 2 engineer (focused on server/network administration tasks not helpdesk)</w:t>
            </w:r>
          </w:p>
        </w:tc>
        <w:tc>
          <w:tcPr>
            <w:tcW w:w="1190" w:type="dxa"/>
            <w:tcBorders>
              <w:bottom w:val="single" w:sz="4" w:space="0" w:color="auto"/>
            </w:tcBorders>
          </w:tcPr>
          <w:p w14:paraId="0498A25E" w14:textId="77777777" w:rsidR="003C0E6D" w:rsidRPr="00B81AB2" w:rsidRDefault="003C0E6D" w:rsidP="003C0E6D">
            <w:pPr>
              <w:rPr>
                <w:rFonts w:ascii="Arial" w:hAnsi="Arial" w:cs="Arial"/>
                <w:bCs/>
                <w:i/>
                <w:szCs w:val="24"/>
                <w:lang w:val="en-GB"/>
              </w:rPr>
            </w:pPr>
            <w:r>
              <w:rPr>
                <w:rFonts w:ascii="Arial" w:hAnsi="Arial" w:cs="Arial"/>
                <w:bCs/>
                <w:i/>
                <w:szCs w:val="24"/>
                <w:lang w:val="en-GB"/>
              </w:rPr>
              <w:t>1</w:t>
            </w:r>
          </w:p>
        </w:tc>
        <w:tc>
          <w:tcPr>
            <w:tcW w:w="1215" w:type="dxa"/>
            <w:tcBorders>
              <w:bottom w:val="single" w:sz="4" w:space="0" w:color="auto"/>
            </w:tcBorders>
          </w:tcPr>
          <w:p w14:paraId="6E99AEC9" w14:textId="77777777" w:rsidR="003C0E6D" w:rsidRPr="00B81AB2" w:rsidRDefault="003C0E6D" w:rsidP="003C0E6D">
            <w:pPr>
              <w:rPr>
                <w:rFonts w:ascii="Arial" w:hAnsi="Arial" w:cs="Arial"/>
                <w:bCs/>
                <w:i/>
                <w:szCs w:val="24"/>
                <w:lang w:val="en-GB"/>
              </w:rPr>
            </w:pPr>
          </w:p>
        </w:tc>
        <w:tc>
          <w:tcPr>
            <w:tcW w:w="1686" w:type="dxa"/>
          </w:tcPr>
          <w:p w14:paraId="18D34F88" w14:textId="77777777" w:rsidR="003C0E6D" w:rsidRPr="00B81AB2" w:rsidRDefault="003C0E6D" w:rsidP="003C0E6D">
            <w:pPr>
              <w:rPr>
                <w:rFonts w:ascii="Arial" w:hAnsi="Arial" w:cs="Arial"/>
                <w:bCs/>
                <w:i/>
                <w:szCs w:val="24"/>
                <w:lang w:val="en-GB"/>
              </w:rPr>
            </w:pPr>
          </w:p>
        </w:tc>
      </w:tr>
    </w:tbl>
    <w:p w14:paraId="4F4FFBCF" w14:textId="77777777" w:rsidR="001B6E73" w:rsidRDefault="001B6E73" w:rsidP="001B6E73">
      <w:pPr>
        <w:suppressAutoHyphens/>
        <w:jc w:val="both"/>
        <w:rPr>
          <w:rFonts w:ascii="Arial" w:hAnsi="Arial" w:cs="Arial"/>
          <w:b/>
          <w:szCs w:val="24"/>
          <w:highlight w:val="yellow"/>
          <w:lang w:val="en-GB" w:eastAsia="zh-CN"/>
        </w:rPr>
      </w:pPr>
    </w:p>
    <w:p w14:paraId="4A7C0858" w14:textId="77777777" w:rsidR="001B6E73" w:rsidRPr="001B6E73" w:rsidRDefault="001B6E73" w:rsidP="001B6E73">
      <w:pPr>
        <w:suppressAutoHyphens/>
        <w:jc w:val="both"/>
        <w:rPr>
          <w:rFonts w:ascii="Arial" w:hAnsi="Arial" w:cs="Arial"/>
          <w:b/>
          <w:szCs w:val="24"/>
          <w:lang w:val="en-GB" w:eastAsia="zh-CN"/>
        </w:rPr>
      </w:pPr>
      <w:r w:rsidRPr="001B6E73">
        <w:rPr>
          <w:rFonts w:ascii="Arial" w:hAnsi="Arial" w:cs="Arial"/>
          <w:b/>
          <w:szCs w:val="24"/>
          <w:lang w:val="en-GB" w:eastAsia="zh-CN"/>
        </w:rPr>
        <w:lastRenderedPageBreak/>
        <w:t>NOTE:</w:t>
      </w:r>
    </w:p>
    <w:p w14:paraId="1358F123" w14:textId="77777777" w:rsidR="001B6E73" w:rsidRPr="001B6E73" w:rsidRDefault="001B6E73" w:rsidP="001B6E73">
      <w:pPr>
        <w:suppressAutoHyphens/>
        <w:jc w:val="both"/>
        <w:rPr>
          <w:rFonts w:ascii="Arial" w:hAnsi="Arial" w:cs="Arial"/>
          <w:b/>
          <w:szCs w:val="24"/>
          <w:lang w:val="en-GB" w:eastAsia="zh-CN"/>
        </w:rPr>
      </w:pPr>
    </w:p>
    <w:p w14:paraId="56278509" w14:textId="77777777" w:rsidR="001B6E73" w:rsidRPr="001B6E73" w:rsidRDefault="001B6E73" w:rsidP="001B6E73">
      <w:pPr>
        <w:suppressAutoHyphens/>
        <w:jc w:val="both"/>
        <w:rPr>
          <w:rFonts w:ascii="Arial" w:hAnsi="Arial" w:cs="Arial"/>
          <w:b/>
          <w:i/>
          <w:szCs w:val="24"/>
          <w:lang w:val="en-GB" w:eastAsia="zh-CN"/>
        </w:rPr>
      </w:pPr>
      <w:r w:rsidRPr="001B6E73">
        <w:rPr>
          <w:rFonts w:ascii="Arial" w:hAnsi="Arial" w:cs="Arial"/>
          <w:b/>
          <w:i/>
          <w:szCs w:val="24"/>
          <w:lang w:val="en-GB" w:eastAsia="zh-CN"/>
        </w:rPr>
        <w:t>Fixed after hours support charge:</w:t>
      </w:r>
    </w:p>
    <w:p w14:paraId="45278263" w14:textId="77777777" w:rsidR="001B6E73" w:rsidRPr="00B81AB2" w:rsidRDefault="001B6E73" w:rsidP="001B6E73">
      <w:pPr>
        <w:suppressAutoHyphens/>
        <w:jc w:val="both"/>
        <w:rPr>
          <w:rFonts w:ascii="Arial" w:hAnsi="Arial" w:cs="Arial"/>
          <w:szCs w:val="24"/>
          <w:lang w:val="en-GB" w:eastAsia="zh-CN"/>
        </w:rPr>
      </w:pPr>
      <w:r w:rsidRPr="001B6E73">
        <w:rPr>
          <w:rFonts w:ascii="Arial" w:hAnsi="Arial" w:cs="Arial"/>
          <w:szCs w:val="24"/>
          <w:lang w:val="en-GB" w:eastAsia="zh-CN"/>
        </w:rPr>
        <w:t>This is a flat rate that compensates the successful company for call out work initiated by staff or in circumstances requiring intervention on the infrastructure, systems and applications as reported by the ICT Unit staff after working hours, weekends and on public holidays. In this case, the company will not charge for any afterhours support call-outs, as this will be included in the contract sum.</w:t>
      </w:r>
    </w:p>
    <w:p w14:paraId="17C1DAD2" w14:textId="77777777" w:rsidR="003C0E6D" w:rsidRPr="00E4391B" w:rsidRDefault="003C0E6D" w:rsidP="003C0E6D">
      <w:pPr>
        <w:tabs>
          <w:tab w:val="left" w:pos="1800"/>
        </w:tabs>
        <w:jc w:val="center"/>
        <w:rPr>
          <w:b/>
          <w:bCs/>
          <w:szCs w:val="24"/>
        </w:rPr>
      </w:pPr>
    </w:p>
    <w:p w14:paraId="02F46F61" w14:textId="77777777" w:rsidR="003C0E6D" w:rsidRDefault="003C0E6D" w:rsidP="003C0E6D">
      <w:pPr>
        <w:pStyle w:val="FootnoteText"/>
        <w:tabs>
          <w:tab w:val="left" w:pos="270"/>
        </w:tabs>
        <w:ind w:left="272" w:hanging="272"/>
        <w:rPr>
          <w:sz w:val="24"/>
          <w:lang w:val="en-GB"/>
        </w:rPr>
      </w:pPr>
    </w:p>
    <w:p w14:paraId="76617B7B" w14:textId="77777777" w:rsidR="001B6E73" w:rsidRDefault="001B6E73" w:rsidP="003C0E6D">
      <w:pPr>
        <w:pStyle w:val="FootnoteText"/>
        <w:tabs>
          <w:tab w:val="left" w:pos="270"/>
        </w:tabs>
        <w:ind w:left="272" w:hanging="272"/>
        <w:rPr>
          <w:sz w:val="24"/>
          <w:lang w:val="en-GB"/>
        </w:rPr>
      </w:pPr>
    </w:p>
    <w:p w14:paraId="14CB1413" w14:textId="77777777" w:rsidR="001B6E73" w:rsidRDefault="001B6E73" w:rsidP="003C0E6D">
      <w:pPr>
        <w:pStyle w:val="FootnoteText"/>
        <w:tabs>
          <w:tab w:val="left" w:pos="270"/>
        </w:tabs>
        <w:ind w:left="272" w:hanging="272"/>
        <w:rPr>
          <w:sz w:val="24"/>
          <w:lang w:val="en-GB"/>
        </w:rPr>
      </w:pPr>
    </w:p>
    <w:p w14:paraId="4DCDE728" w14:textId="77777777" w:rsidR="001B6E73" w:rsidRDefault="001B6E73" w:rsidP="003C0E6D">
      <w:pPr>
        <w:pStyle w:val="FootnoteText"/>
        <w:tabs>
          <w:tab w:val="left" w:pos="270"/>
        </w:tabs>
        <w:ind w:left="272" w:hanging="272"/>
        <w:rPr>
          <w:sz w:val="24"/>
          <w:lang w:val="en-GB"/>
        </w:rPr>
      </w:pPr>
    </w:p>
    <w:p w14:paraId="6F29C398" w14:textId="77777777" w:rsidR="001B6E73" w:rsidRDefault="001B6E73" w:rsidP="003C0E6D">
      <w:pPr>
        <w:pStyle w:val="FootnoteText"/>
        <w:tabs>
          <w:tab w:val="left" w:pos="270"/>
        </w:tabs>
        <w:ind w:left="272" w:hanging="272"/>
        <w:rPr>
          <w:sz w:val="24"/>
          <w:lang w:val="en-GB"/>
        </w:rPr>
      </w:pPr>
    </w:p>
    <w:p w14:paraId="304184CC" w14:textId="77777777" w:rsidR="001B6E73" w:rsidRDefault="001B6E73" w:rsidP="003C0E6D">
      <w:pPr>
        <w:pStyle w:val="FootnoteText"/>
        <w:tabs>
          <w:tab w:val="left" w:pos="270"/>
        </w:tabs>
        <w:ind w:left="272" w:hanging="272"/>
        <w:rPr>
          <w:sz w:val="24"/>
          <w:lang w:val="en-GB"/>
        </w:rPr>
      </w:pPr>
    </w:p>
    <w:p w14:paraId="5C905336" w14:textId="77777777" w:rsidR="001B6E73" w:rsidRDefault="001B6E73" w:rsidP="003C0E6D">
      <w:pPr>
        <w:pStyle w:val="FootnoteText"/>
        <w:tabs>
          <w:tab w:val="left" w:pos="270"/>
        </w:tabs>
        <w:ind w:left="272" w:hanging="272"/>
        <w:rPr>
          <w:sz w:val="24"/>
          <w:lang w:val="en-GB"/>
        </w:rPr>
      </w:pPr>
    </w:p>
    <w:p w14:paraId="27D514F0" w14:textId="77777777" w:rsidR="001B6E73" w:rsidRDefault="001B6E73" w:rsidP="003C0E6D">
      <w:pPr>
        <w:pStyle w:val="FootnoteText"/>
        <w:tabs>
          <w:tab w:val="left" w:pos="270"/>
        </w:tabs>
        <w:ind w:left="272" w:hanging="272"/>
        <w:rPr>
          <w:sz w:val="24"/>
          <w:lang w:val="en-GB"/>
        </w:rPr>
      </w:pPr>
    </w:p>
    <w:p w14:paraId="3490F841" w14:textId="77777777" w:rsidR="001B6E73" w:rsidRDefault="001B6E73" w:rsidP="003C0E6D">
      <w:pPr>
        <w:pStyle w:val="FootnoteText"/>
        <w:tabs>
          <w:tab w:val="left" w:pos="270"/>
        </w:tabs>
        <w:ind w:left="272" w:hanging="272"/>
        <w:rPr>
          <w:sz w:val="24"/>
          <w:lang w:val="en-GB"/>
        </w:rPr>
      </w:pPr>
    </w:p>
    <w:p w14:paraId="3890B0E0" w14:textId="77777777" w:rsidR="001B6E73" w:rsidRDefault="001B6E73" w:rsidP="003C0E6D">
      <w:pPr>
        <w:pStyle w:val="FootnoteText"/>
        <w:tabs>
          <w:tab w:val="left" w:pos="270"/>
        </w:tabs>
        <w:ind w:left="272" w:hanging="272"/>
        <w:rPr>
          <w:sz w:val="24"/>
          <w:lang w:val="en-GB"/>
        </w:rPr>
      </w:pPr>
    </w:p>
    <w:p w14:paraId="21DE645C" w14:textId="77777777" w:rsidR="001B6E73" w:rsidRDefault="001B6E73" w:rsidP="003C0E6D">
      <w:pPr>
        <w:pStyle w:val="FootnoteText"/>
        <w:tabs>
          <w:tab w:val="left" w:pos="270"/>
        </w:tabs>
        <w:ind w:left="272" w:hanging="272"/>
        <w:rPr>
          <w:sz w:val="24"/>
          <w:lang w:val="en-GB"/>
        </w:rPr>
      </w:pPr>
    </w:p>
    <w:p w14:paraId="6BBCCEDF" w14:textId="77777777" w:rsidR="001B6E73" w:rsidRDefault="001B6E73" w:rsidP="003C0E6D">
      <w:pPr>
        <w:pStyle w:val="FootnoteText"/>
        <w:tabs>
          <w:tab w:val="left" w:pos="270"/>
        </w:tabs>
        <w:ind w:left="272" w:hanging="272"/>
        <w:rPr>
          <w:sz w:val="24"/>
          <w:lang w:val="en-GB"/>
        </w:rPr>
      </w:pPr>
    </w:p>
    <w:p w14:paraId="45593CB8" w14:textId="77777777" w:rsidR="001B6E73" w:rsidRDefault="001B6E73" w:rsidP="003C0E6D">
      <w:pPr>
        <w:pStyle w:val="FootnoteText"/>
        <w:tabs>
          <w:tab w:val="left" w:pos="270"/>
        </w:tabs>
        <w:ind w:left="272" w:hanging="272"/>
        <w:rPr>
          <w:sz w:val="24"/>
          <w:lang w:val="en-GB"/>
        </w:rPr>
      </w:pPr>
    </w:p>
    <w:p w14:paraId="0B7B347E" w14:textId="77777777" w:rsidR="001B6E73" w:rsidRDefault="001B6E73" w:rsidP="003C0E6D">
      <w:pPr>
        <w:pStyle w:val="FootnoteText"/>
        <w:tabs>
          <w:tab w:val="left" w:pos="270"/>
        </w:tabs>
        <w:ind w:left="272" w:hanging="272"/>
        <w:rPr>
          <w:sz w:val="24"/>
          <w:lang w:val="en-GB"/>
        </w:rPr>
      </w:pPr>
    </w:p>
    <w:p w14:paraId="10996A7E" w14:textId="77777777" w:rsidR="001B6E73" w:rsidRDefault="001B6E73" w:rsidP="003C0E6D">
      <w:pPr>
        <w:pStyle w:val="FootnoteText"/>
        <w:tabs>
          <w:tab w:val="left" w:pos="270"/>
        </w:tabs>
        <w:ind w:left="272" w:hanging="272"/>
        <w:rPr>
          <w:sz w:val="24"/>
          <w:lang w:val="en-GB"/>
        </w:rPr>
      </w:pPr>
    </w:p>
    <w:p w14:paraId="68971766" w14:textId="77777777" w:rsidR="001B6E73" w:rsidRDefault="001B6E73" w:rsidP="003C0E6D">
      <w:pPr>
        <w:pStyle w:val="FootnoteText"/>
        <w:tabs>
          <w:tab w:val="left" w:pos="270"/>
        </w:tabs>
        <w:ind w:left="272" w:hanging="272"/>
        <w:rPr>
          <w:sz w:val="24"/>
          <w:lang w:val="en-GB"/>
        </w:rPr>
      </w:pPr>
    </w:p>
    <w:p w14:paraId="076983AB" w14:textId="77777777" w:rsidR="001B6E73" w:rsidRDefault="001B6E73" w:rsidP="003C0E6D">
      <w:pPr>
        <w:pStyle w:val="FootnoteText"/>
        <w:tabs>
          <w:tab w:val="left" w:pos="270"/>
        </w:tabs>
        <w:ind w:left="272" w:hanging="272"/>
        <w:rPr>
          <w:sz w:val="24"/>
          <w:lang w:val="en-GB"/>
        </w:rPr>
      </w:pPr>
    </w:p>
    <w:p w14:paraId="75ECE1E7" w14:textId="77777777" w:rsidR="001B6E73" w:rsidRDefault="001B6E73" w:rsidP="003C0E6D">
      <w:pPr>
        <w:pStyle w:val="FootnoteText"/>
        <w:tabs>
          <w:tab w:val="left" w:pos="270"/>
        </w:tabs>
        <w:ind w:left="272" w:hanging="272"/>
        <w:rPr>
          <w:sz w:val="24"/>
          <w:lang w:val="en-GB"/>
        </w:rPr>
      </w:pPr>
    </w:p>
    <w:p w14:paraId="1BA35042" w14:textId="77777777" w:rsidR="001B6E73" w:rsidRDefault="001B6E73" w:rsidP="003C0E6D">
      <w:pPr>
        <w:pStyle w:val="FootnoteText"/>
        <w:tabs>
          <w:tab w:val="left" w:pos="270"/>
        </w:tabs>
        <w:ind w:left="272" w:hanging="272"/>
        <w:rPr>
          <w:sz w:val="24"/>
          <w:lang w:val="en-GB"/>
        </w:rPr>
      </w:pPr>
    </w:p>
    <w:p w14:paraId="634AB8D5" w14:textId="77777777" w:rsidR="001B6E73" w:rsidRDefault="001B6E73" w:rsidP="003C0E6D">
      <w:pPr>
        <w:pStyle w:val="FootnoteText"/>
        <w:tabs>
          <w:tab w:val="left" w:pos="270"/>
        </w:tabs>
        <w:ind w:left="272" w:hanging="272"/>
        <w:rPr>
          <w:sz w:val="24"/>
          <w:lang w:val="en-GB"/>
        </w:rPr>
      </w:pPr>
    </w:p>
    <w:p w14:paraId="44A1C0CF" w14:textId="77777777" w:rsidR="001B6E73" w:rsidRDefault="001B6E73" w:rsidP="003C0E6D">
      <w:pPr>
        <w:pStyle w:val="FootnoteText"/>
        <w:tabs>
          <w:tab w:val="left" w:pos="270"/>
        </w:tabs>
        <w:ind w:left="272" w:hanging="272"/>
        <w:rPr>
          <w:sz w:val="24"/>
          <w:lang w:val="en-GB"/>
        </w:rPr>
      </w:pPr>
    </w:p>
    <w:p w14:paraId="0C6EA197" w14:textId="77777777" w:rsidR="001B6E73" w:rsidRDefault="001B6E73" w:rsidP="003C0E6D">
      <w:pPr>
        <w:pStyle w:val="FootnoteText"/>
        <w:tabs>
          <w:tab w:val="left" w:pos="270"/>
        </w:tabs>
        <w:ind w:left="272" w:hanging="272"/>
        <w:rPr>
          <w:sz w:val="24"/>
          <w:lang w:val="en-GB"/>
        </w:rPr>
      </w:pPr>
    </w:p>
    <w:p w14:paraId="0B39CFE9" w14:textId="77777777" w:rsidR="001B6E73" w:rsidRDefault="001B6E73" w:rsidP="003C0E6D">
      <w:pPr>
        <w:pStyle w:val="FootnoteText"/>
        <w:tabs>
          <w:tab w:val="left" w:pos="270"/>
        </w:tabs>
        <w:ind w:left="272" w:hanging="272"/>
        <w:rPr>
          <w:sz w:val="24"/>
          <w:lang w:val="en-GB"/>
        </w:rPr>
      </w:pPr>
    </w:p>
    <w:p w14:paraId="43E9DE02" w14:textId="77777777" w:rsidR="001B6E73" w:rsidRPr="00F548B6" w:rsidRDefault="001B6E73" w:rsidP="003C0E6D">
      <w:pPr>
        <w:pStyle w:val="FootnoteText"/>
        <w:tabs>
          <w:tab w:val="left" w:pos="270"/>
        </w:tabs>
        <w:ind w:left="272" w:hanging="272"/>
        <w:rPr>
          <w:sz w:val="24"/>
          <w:lang w:val="en-GB"/>
        </w:rPr>
      </w:pPr>
    </w:p>
    <w:p w14:paraId="7DF6CDB0" w14:textId="77777777" w:rsidR="003C0E6D" w:rsidRPr="00F548B6" w:rsidRDefault="003C0E6D" w:rsidP="003C0E6D">
      <w:pPr>
        <w:pStyle w:val="FootnoteText"/>
        <w:tabs>
          <w:tab w:val="left" w:pos="360"/>
        </w:tabs>
        <w:ind w:left="360" w:hanging="360"/>
        <w:rPr>
          <w:lang w:val="en-GB"/>
        </w:rPr>
      </w:pPr>
    </w:p>
    <w:p w14:paraId="003DC669" w14:textId="77777777" w:rsidR="003C0E6D" w:rsidRDefault="003C0E6D" w:rsidP="003C0E6D">
      <w:pPr>
        <w:pStyle w:val="Heading1"/>
        <w:ind w:left="1440" w:firstLine="720"/>
        <w:jc w:val="left"/>
      </w:pPr>
      <w:bookmarkStart w:id="35" w:name="_Toc269247664"/>
      <w:r>
        <w:lastRenderedPageBreak/>
        <w:t>Section 5.  Terms of Reference</w:t>
      </w:r>
      <w:bookmarkEnd w:id="35"/>
    </w:p>
    <w:p w14:paraId="5CF16C28" w14:textId="77777777" w:rsidR="003C0E6D" w:rsidRPr="00846B48" w:rsidRDefault="003C0E6D" w:rsidP="003C0E6D">
      <w:pPr>
        <w:rPr>
          <w:b/>
          <w:i/>
        </w:rPr>
      </w:pPr>
    </w:p>
    <w:p w14:paraId="34CF1559" w14:textId="77777777" w:rsidR="003C0E6D" w:rsidRPr="00846B48" w:rsidRDefault="003C0E6D" w:rsidP="003C0E6D">
      <w:pPr>
        <w:tabs>
          <w:tab w:val="left" w:pos="720"/>
          <w:tab w:val="right" w:leader="dot" w:pos="8640"/>
        </w:tabs>
        <w:jc w:val="center"/>
        <w:rPr>
          <w:b/>
          <w:i/>
          <w:sz w:val="28"/>
        </w:rPr>
      </w:pPr>
      <w:r w:rsidRPr="00846B48">
        <w:rPr>
          <w:b/>
          <w:i/>
        </w:rPr>
        <w:t>[</w:t>
      </w:r>
      <w:r w:rsidR="00CF66BC">
        <w:rPr>
          <w:b/>
          <w:i/>
        </w:rPr>
        <w:t>See Below</w:t>
      </w:r>
      <w:r w:rsidRPr="00846B48">
        <w:rPr>
          <w:b/>
          <w:i/>
        </w:rPr>
        <w:t>]</w:t>
      </w:r>
    </w:p>
    <w:p w14:paraId="0772BEE4" w14:textId="77777777" w:rsidR="003C0E6D" w:rsidRDefault="003C0E6D" w:rsidP="003C0E6D">
      <w:pPr>
        <w:tabs>
          <w:tab w:val="left" w:pos="720"/>
          <w:tab w:val="right" w:leader="dot" w:pos="8640"/>
        </w:tabs>
        <w:jc w:val="center"/>
        <w:rPr>
          <w:sz w:val="28"/>
        </w:rPr>
      </w:pPr>
    </w:p>
    <w:p w14:paraId="5811F636" w14:textId="77777777" w:rsidR="003C0E6D" w:rsidRDefault="003C0E6D" w:rsidP="003C0E6D">
      <w:pPr>
        <w:tabs>
          <w:tab w:val="left" w:pos="720"/>
          <w:tab w:val="right" w:leader="dot" w:pos="8640"/>
        </w:tabs>
        <w:jc w:val="center"/>
        <w:rPr>
          <w:sz w:val="28"/>
        </w:rPr>
      </w:pPr>
    </w:p>
    <w:p w14:paraId="441F5719" w14:textId="77777777" w:rsidR="003C0E6D" w:rsidRDefault="003C0E6D" w:rsidP="003C0E6D">
      <w:pPr>
        <w:tabs>
          <w:tab w:val="left" w:pos="720"/>
          <w:tab w:val="right" w:leader="dot" w:pos="8640"/>
        </w:tabs>
        <w:jc w:val="center"/>
        <w:rPr>
          <w:sz w:val="28"/>
        </w:rPr>
      </w:pPr>
    </w:p>
    <w:p w14:paraId="015D3FFD" w14:textId="77777777" w:rsidR="00CF66BC" w:rsidRDefault="00CF66BC" w:rsidP="003C0E6D">
      <w:pPr>
        <w:tabs>
          <w:tab w:val="left" w:pos="720"/>
          <w:tab w:val="right" w:leader="dot" w:pos="8640"/>
        </w:tabs>
        <w:jc w:val="center"/>
        <w:rPr>
          <w:sz w:val="28"/>
        </w:rPr>
      </w:pPr>
    </w:p>
    <w:p w14:paraId="716C8195" w14:textId="77777777" w:rsidR="00CF66BC" w:rsidRDefault="00CF66BC" w:rsidP="003C0E6D">
      <w:pPr>
        <w:tabs>
          <w:tab w:val="left" w:pos="720"/>
          <w:tab w:val="right" w:leader="dot" w:pos="8640"/>
        </w:tabs>
        <w:jc w:val="center"/>
        <w:rPr>
          <w:sz w:val="28"/>
        </w:rPr>
      </w:pPr>
    </w:p>
    <w:p w14:paraId="6AB42591" w14:textId="77777777" w:rsidR="00CF66BC" w:rsidRDefault="00CF66BC" w:rsidP="003C0E6D">
      <w:pPr>
        <w:tabs>
          <w:tab w:val="left" w:pos="720"/>
          <w:tab w:val="right" w:leader="dot" w:pos="8640"/>
        </w:tabs>
        <w:jc w:val="center"/>
        <w:rPr>
          <w:sz w:val="28"/>
        </w:rPr>
      </w:pPr>
    </w:p>
    <w:p w14:paraId="1C121B65" w14:textId="77777777" w:rsidR="00CF66BC" w:rsidRDefault="00CF66BC" w:rsidP="003C0E6D">
      <w:pPr>
        <w:tabs>
          <w:tab w:val="left" w:pos="720"/>
          <w:tab w:val="right" w:leader="dot" w:pos="8640"/>
        </w:tabs>
        <w:jc w:val="center"/>
        <w:rPr>
          <w:sz w:val="28"/>
        </w:rPr>
      </w:pPr>
    </w:p>
    <w:p w14:paraId="7DB1C4DC" w14:textId="77777777" w:rsidR="00CF66BC" w:rsidRDefault="00CF66BC" w:rsidP="003C0E6D">
      <w:pPr>
        <w:tabs>
          <w:tab w:val="left" w:pos="720"/>
          <w:tab w:val="right" w:leader="dot" w:pos="8640"/>
        </w:tabs>
        <w:jc w:val="center"/>
        <w:rPr>
          <w:sz w:val="28"/>
        </w:rPr>
      </w:pPr>
    </w:p>
    <w:p w14:paraId="27DA1D97" w14:textId="77777777" w:rsidR="00CF66BC" w:rsidRDefault="00CF66BC" w:rsidP="003C0E6D">
      <w:pPr>
        <w:tabs>
          <w:tab w:val="left" w:pos="720"/>
          <w:tab w:val="right" w:leader="dot" w:pos="8640"/>
        </w:tabs>
        <w:jc w:val="center"/>
        <w:rPr>
          <w:sz w:val="28"/>
        </w:rPr>
      </w:pPr>
    </w:p>
    <w:p w14:paraId="75ADF275" w14:textId="77777777" w:rsidR="00CF66BC" w:rsidRDefault="00CF66BC" w:rsidP="003C0E6D">
      <w:pPr>
        <w:tabs>
          <w:tab w:val="left" w:pos="720"/>
          <w:tab w:val="right" w:leader="dot" w:pos="8640"/>
        </w:tabs>
        <w:jc w:val="center"/>
        <w:rPr>
          <w:sz w:val="28"/>
        </w:rPr>
      </w:pPr>
    </w:p>
    <w:p w14:paraId="2D3B7315" w14:textId="77777777" w:rsidR="00CF66BC" w:rsidRDefault="00CF66BC" w:rsidP="003C0E6D">
      <w:pPr>
        <w:tabs>
          <w:tab w:val="left" w:pos="720"/>
          <w:tab w:val="right" w:leader="dot" w:pos="8640"/>
        </w:tabs>
        <w:jc w:val="center"/>
        <w:rPr>
          <w:sz w:val="28"/>
        </w:rPr>
      </w:pPr>
    </w:p>
    <w:p w14:paraId="5CBABAC7" w14:textId="77777777" w:rsidR="00CF66BC" w:rsidRDefault="00CF66BC" w:rsidP="003C0E6D">
      <w:pPr>
        <w:tabs>
          <w:tab w:val="left" w:pos="720"/>
          <w:tab w:val="right" w:leader="dot" w:pos="8640"/>
        </w:tabs>
        <w:jc w:val="center"/>
        <w:rPr>
          <w:sz w:val="28"/>
        </w:rPr>
      </w:pPr>
    </w:p>
    <w:p w14:paraId="029C4F72" w14:textId="77777777" w:rsidR="00CF66BC" w:rsidRDefault="00CF66BC" w:rsidP="003C0E6D">
      <w:pPr>
        <w:tabs>
          <w:tab w:val="left" w:pos="720"/>
          <w:tab w:val="right" w:leader="dot" w:pos="8640"/>
        </w:tabs>
        <w:jc w:val="center"/>
        <w:rPr>
          <w:sz w:val="28"/>
        </w:rPr>
      </w:pPr>
    </w:p>
    <w:p w14:paraId="41A07226" w14:textId="77777777" w:rsidR="00CF66BC" w:rsidRDefault="00CF66BC" w:rsidP="003C0E6D">
      <w:pPr>
        <w:tabs>
          <w:tab w:val="left" w:pos="720"/>
          <w:tab w:val="right" w:leader="dot" w:pos="8640"/>
        </w:tabs>
        <w:jc w:val="center"/>
        <w:rPr>
          <w:sz w:val="28"/>
        </w:rPr>
      </w:pPr>
    </w:p>
    <w:p w14:paraId="4347FC51" w14:textId="77777777" w:rsidR="00CF66BC" w:rsidRDefault="00CF66BC" w:rsidP="003C0E6D">
      <w:pPr>
        <w:tabs>
          <w:tab w:val="left" w:pos="720"/>
          <w:tab w:val="right" w:leader="dot" w:pos="8640"/>
        </w:tabs>
        <w:jc w:val="center"/>
        <w:rPr>
          <w:sz w:val="28"/>
        </w:rPr>
      </w:pPr>
    </w:p>
    <w:p w14:paraId="3BA7781B" w14:textId="77777777" w:rsidR="00CF66BC" w:rsidRDefault="00CF66BC" w:rsidP="003C0E6D">
      <w:pPr>
        <w:tabs>
          <w:tab w:val="left" w:pos="720"/>
          <w:tab w:val="right" w:leader="dot" w:pos="8640"/>
        </w:tabs>
        <w:jc w:val="center"/>
        <w:rPr>
          <w:sz w:val="28"/>
        </w:rPr>
      </w:pPr>
    </w:p>
    <w:p w14:paraId="22B784FE" w14:textId="77777777" w:rsidR="00CF66BC" w:rsidRDefault="00CF66BC" w:rsidP="003C0E6D">
      <w:pPr>
        <w:tabs>
          <w:tab w:val="left" w:pos="720"/>
          <w:tab w:val="right" w:leader="dot" w:pos="8640"/>
        </w:tabs>
        <w:jc w:val="center"/>
        <w:rPr>
          <w:sz w:val="28"/>
        </w:rPr>
      </w:pPr>
    </w:p>
    <w:p w14:paraId="7575CE4D" w14:textId="77777777" w:rsidR="00CF66BC" w:rsidRDefault="00CF66BC" w:rsidP="003C0E6D">
      <w:pPr>
        <w:tabs>
          <w:tab w:val="left" w:pos="720"/>
          <w:tab w:val="right" w:leader="dot" w:pos="8640"/>
        </w:tabs>
        <w:jc w:val="center"/>
        <w:rPr>
          <w:sz w:val="28"/>
        </w:rPr>
      </w:pPr>
    </w:p>
    <w:p w14:paraId="43784B7F" w14:textId="77777777" w:rsidR="00CF66BC" w:rsidRDefault="00CF66BC" w:rsidP="003C0E6D">
      <w:pPr>
        <w:tabs>
          <w:tab w:val="left" w:pos="720"/>
          <w:tab w:val="right" w:leader="dot" w:pos="8640"/>
        </w:tabs>
        <w:jc w:val="center"/>
        <w:rPr>
          <w:sz w:val="28"/>
        </w:rPr>
      </w:pPr>
    </w:p>
    <w:p w14:paraId="78F513C9" w14:textId="77777777" w:rsidR="00CF66BC" w:rsidRDefault="00CF66BC" w:rsidP="003C0E6D">
      <w:pPr>
        <w:tabs>
          <w:tab w:val="left" w:pos="720"/>
          <w:tab w:val="right" w:leader="dot" w:pos="8640"/>
        </w:tabs>
        <w:jc w:val="center"/>
        <w:rPr>
          <w:sz w:val="28"/>
        </w:rPr>
      </w:pPr>
    </w:p>
    <w:p w14:paraId="6D04FF40" w14:textId="77777777" w:rsidR="00CF66BC" w:rsidRDefault="00CF66BC" w:rsidP="003C0E6D">
      <w:pPr>
        <w:tabs>
          <w:tab w:val="left" w:pos="720"/>
          <w:tab w:val="right" w:leader="dot" w:pos="8640"/>
        </w:tabs>
        <w:jc w:val="center"/>
        <w:rPr>
          <w:sz w:val="28"/>
        </w:rPr>
      </w:pPr>
    </w:p>
    <w:p w14:paraId="73C1368E" w14:textId="77777777" w:rsidR="00CF66BC" w:rsidRDefault="00CF66BC" w:rsidP="003C0E6D">
      <w:pPr>
        <w:tabs>
          <w:tab w:val="left" w:pos="720"/>
          <w:tab w:val="right" w:leader="dot" w:pos="8640"/>
        </w:tabs>
        <w:jc w:val="center"/>
        <w:rPr>
          <w:sz w:val="28"/>
        </w:rPr>
      </w:pPr>
    </w:p>
    <w:p w14:paraId="5656CC9C" w14:textId="77777777" w:rsidR="00CF66BC" w:rsidRDefault="00CF66BC" w:rsidP="003C0E6D">
      <w:pPr>
        <w:tabs>
          <w:tab w:val="left" w:pos="720"/>
          <w:tab w:val="right" w:leader="dot" w:pos="8640"/>
        </w:tabs>
        <w:jc w:val="center"/>
        <w:rPr>
          <w:sz w:val="28"/>
        </w:rPr>
      </w:pPr>
    </w:p>
    <w:p w14:paraId="5AF47395" w14:textId="77777777" w:rsidR="00CF66BC" w:rsidRDefault="00CF66BC" w:rsidP="003C0E6D">
      <w:pPr>
        <w:tabs>
          <w:tab w:val="left" w:pos="720"/>
          <w:tab w:val="right" w:leader="dot" w:pos="8640"/>
        </w:tabs>
        <w:jc w:val="center"/>
        <w:rPr>
          <w:sz w:val="28"/>
        </w:rPr>
      </w:pPr>
    </w:p>
    <w:p w14:paraId="6F02FF15" w14:textId="77777777" w:rsidR="00CF66BC" w:rsidRDefault="00CF66BC" w:rsidP="003C0E6D">
      <w:pPr>
        <w:tabs>
          <w:tab w:val="left" w:pos="720"/>
          <w:tab w:val="right" w:leader="dot" w:pos="8640"/>
        </w:tabs>
        <w:jc w:val="center"/>
        <w:rPr>
          <w:sz w:val="28"/>
        </w:rPr>
      </w:pPr>
    </w:p>
    <w:p w14:paraId="6100AE4E" w14:textId="77777777" w:rsidR="00CF66BC" w:rsidRDefault="00CF66BC" w:rsidP="003C0E6D">
      <w:pPr>
        <w:tabs>
          <w:tab w:val="left" w:pos="720"/>
          <w:tab w:val="right" w:leader="dot" w:pos="8640"/>
        </w:tabs>
        <w:jc w:val="center"/>
        <w:rPr>
          <w:sz w:val="28"/>
        </w:rPr>
      </w:pPr>
    </w:p>
    <w:p w14:paraId="722BD2E7" w14:textId="77777777" w:rsidR="00CF66BC" w:rsidRDefault="00CF66BC" w:rsidP="003C0E6D">
      <w:pPr>
        <w:tabs>
          <w:tab w:val="left" w:pos="720"/>
          <w:tab w:val="right" w:leader="dot" w:pos="8640"/>
        </w:tabs>
        <w:jc w:val="center"/>
        <w:rPr>
          <w:sz w:val="28"/>
        </w:rPr>
      </w:pPr>
    </w:p>
    <w:p w14:paraId="1646EFB1" w14:textId="77777777" w:rsidR="00CF66BC" w:rsidRDefault="00CF66BC" w:rsidP="003C0E6D">
      <w:pPr>
        <w:tabs>
          <w:tab w:val="left" w:pos="720"/>
          <w:tab w:val="right" w:leader="dot" w:pos="8640"/>
        </w:tabs>
        <w:jc w:val="center"/>
        <w:rPr>
          <w:sz w:val="28"/>
        </w:rPr>
      </w:pPr>
    </w:p>
    <w:p w14:paraId="3A6611DF" w14:textId="77777777" w:rsidR="00CF66BC" w:rsidRDefault="00CF66BC" w:rsidP="003C0E6D">
      <w:pPr>
        <w:tabs>
          <w:tab w:val="left" w:pos="720"/>
          <w:tab w:val="right" w:leader="dot" w:pos="8640"/>
        </w:tabs>
        <w:jc w:val="center"/>
        <w:rPr>
          <w:sz w:val="28"/>
        </w:rPr>
      </w:pPr>
    </w:p>
    <w:p w14:paraId="78C8772B" w14:textId="77777777" w:rsidR="00CF66BC" w:rsidRDefault="00CF66BC" w:rsidP="003C0E6D">
      <w:pPr>
        <w:tabs>
          <w:tab w:val="left" w:pos="720"/>
          <w:tab w:val="right" w:leader="dot" w:pos="8640"/>
        </w:tabs>
        <w:jc w:val="center"/>
        <w:rPr>
          <w:sz w:val="28"/>
        </w:rPr>
      </w:pPr>
    </w:p>
    <w:p w14:paraId="3D90A0AF" w14:textId="77777777" w:rsidR="00CF66BC" w:rsidRDefault="00CF66BC" w:rsidP="003C0E6D">
      <w:pPr>
        <w:tabs>
          <w:tab w:val="left" w:pos="720"/>
          <w:tab w:val="right" w:leader="dot" w:pos="8640"/>
        </w:tabs>
        <w:jc w:val="center"/>
        <w:rPr>
          <w:sz w:val="28"/>
        </w:rPr>
      </w:pPr>
    </w:p>
    <w:p w14:paraId="70714159" w14:textId="77777777" w:rsidR="00CF66BC" w:rsidRDefault="00CF66BC" w:rsidP="003C0E6D">
      <w:pPr>
        <w:tabs>
          <w:tab w:val="left" w:pos="720"/>
          <w:tab w:val="right" w:leader="dot" w:pos="8640"/>
        </w:tabs>
        <w:jc w:val="center"/>
        <w:rPr>
          <w:sz w:val="28"/>
        </w:rPr>
      </w:pPr>
    </w:p>
    <w:p w14:paraId="43E4E320" w14:textId="77777777" w:rsidR="00CF66BC" w:rsidRDefault="00CF66BC" w:rsidP="003C0E6D">
      <w:pPr>
        <w:tabs>
          <w:tab w:val="left" w:pos="720"/>
          <w:tab w:val="right" w:leader="dot" w:pos="8640"/>
        </w:tabs>
        <w:jc w:val="center"/>
        <w:rPr>
          <w:sz w:val="28"/>
        </w:rPr>
      </w:pPr>
    </w:p>
    <w:p w14:paraId="3EEA1CC4" w14:textId="16506A41" w:rsidR="00CF66BC" w:rsidRPr="00D47CB2" w:rsidRDefault="00650198" w:rsidP="00CF66BC">
      <w:pPr>
        <w:jc w:val="center"/>
        <w:rPr>
          <w:rFonts w:ascii="Arial" w:hAnsi="Arial" w:cs="Arial"/>
          <w:b/>
          <w:sz w:val="36"/>
          <w:lang w:val="en-ZW"/>
        </w:rPr>
      </w:pPr>
      <w:r>
        <w:rPr>
          <w:rFonts w:ascii="Arial" w:hAnsi="Arial" w:cs="Arial"/>
          <w:noProof/>
        </w:rPr>
        <w:lastRenderedPageBreak/>
        <w:drawing>
          <wp:inline distT="0" distB="0" distL="0" distR="0" wp14:anchorId="593460F9" wp14:editId="15526DF1">
            <wp:extent cx="1143000" cy="1104900"/>
            <wp:effectExtent l="0" t="0" r="0" b="0"/>
            <wp:docPr id="4" name="Picture 2"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clogo_medium"/>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p w14:paraId="365E5263" w14:textId="77777777" w:rsidR="00CF66BC" w:rsidRPr="00D47CB2" w:rsidRDefault="00CF66BC" w:rsidP="00CF66BC">
      <w:pPr>
        <w:jc w:val="center"/>
        <w:rPr>
          <w:rFonts w:ascii="Arial" w:hAnsi="Arial" w:cs="Arial"/>
          <w:b/>
          <w:sz w:val="36"/>
          <w:lang w:val="en-ZW"/>
        </w:rPr>
      </w:pPr>
    </w:p>
    <w:p w14:paraId="5B8B68DE" w14:textId="77777777" w:rsidR="00CF66BC" w:rsidRPr="00AE2CE8" w:rsidRDefault="00CF66BC" w:rsidP="00CF66BC">
      <w:pPr>
        <w:jc w:val="center"/>
        <w:rPr>
          <w:rFonts w:ascii="Arial" w:eastAsia="Calibri" w:hAnsi="Arial" w:cs="Arial"/>
          <w:b/>
          <w:sz w:val="28"/>
          <w:szCs w:val="28"/>
          <w:lang w:val="en-ZW"/>
        </w:rPr>
      </w:pPr>
      <w:r w:rsidRPr="00AE2CE8">
        <w:rPr>
          <w:rFonts w:ascii="Arial" w:eastAsia="Calibri" w:hAnsi="Arial" w:cs="Arial"/>
          <w:b/>
          <w:sz w:val="28"/>
          <w:szCs w:val="28"/>
          <w:lang w:val="en-ZW"/>
        </w:rPr>
        <w:t xml:space="preserve">TERMS OF REFERENCE </w:t>
      </w:r>
    </w:p>
    <w:p w14:paraId="0E4302BD" w14:textId="77777777" w:rsidR="00CF66BC" w:rsidRPr="00AE2CE8" w:rsidRDefault="00CF66BC" w:rsidP="00CF66BC">
      <w:pPr>
        <w:jc w:val="center"/>
        <w:rPr>
          <w:rFonts w:ascii="Arial" w:eastAsia="Calibri" w:hAnsi="Arial" w:cs="Arial"/>
          <w:b/>
          <w:sz w:val="28"/>
          <w:szCs w:val="28"/>
          <w:lang w:val="en-ZW"/>
        </w:rPr>
      </w:pPr>
    </w:p>
    <w:p w14:paraId="3BCCCA54" w14:textId="77777777" w:rsidR="00CF66BC" w:rsidRDefault="00CF66BC" w:rsidP="00CF66BC">
      <w:pPr>
        <w:jc w:val="center"/>
        <w:rPr>
          <w:rFonts w:ascii="Arial" w:eastAsia="Calibri" w:hAnsi="Arial" w:cs="Arial"/>
          <w:b/>
          <w:sz w:val="28"/>
          <w:szCs w:val="28"/>
          <w:lang w:val="en-ZW"/>
        </w:rPr>
      </w:pPr>
      <w:r>
        <w:rPr>
          <w:rFonts w:ascii="Arial" w:eastAsia="Calibri" w:hAnsi="Arial" w:cs="Arial"/>
          <w:b/>
          <w:sz w:val="28"/>
          <w:szCs w:val="28"/>
          <w:lang w:val="en-ZW"/>
        </w:rPr>
        <w:t xml:space="preserve">ENGAGEMENT OF ICT CONSULTING FIRM TO PROVIDE ICT SUPPORT SERVICES TO SADC SECRETARIAT </w:t>
      </w:r>
    </w:p>
    <w:p w14:paraId="3A7ABECD" w14:textId="77777777" w:rsidR="00CF66BC" w:rsidRDefault="00CF66BC" w:rsidP="00CF66BC">
      <w:pPr>
        <w:jc w:val="center"/>
        <w:rPr>
          <w:rFonts w:ascii="Arial" w:eastAsia="Calibri" w:hAnsi="Arial" w:cs="Arial"/>
          <w:b/>
          <w:sz w:val="28"/>
          <w:szCs w:val="28"/>
          <w:lang w:val="en-ZW"/>
        </w:rPr>
      </w:pPr>
    </w:p>
    <w:p w14:paraId="11F6807D" w14:textId="77777777" w:rsidR="00CF66BC" w:rsidRDefault="00CF66BC" w:rsidP="00CF66BC">
      <w:pPr>
        <w:jc w:val="center"/>
        <w:rPr>
          <w:rFonts w:ascii="Arial" w:eastAsia="Calibri" w:hAnsi="Arial" w:cs="Arial"/>
          <w:b/>
          <w:sz w:val="32"/>
          <w:szCs w:val="28"/>
          <w:lang w:val="en-ZW"/>
        </w:rPr>
      </w:pPr>
      <w:r>
        <w:rPr>
          <w:rFonts w:ascii="Arial" w:eastAsia="Calibri" w:hAnsi="Arial" w:cs="Arial"/>
          <w:b/>
          <w:sz w:val="32"/>
          <w:szCs w:val="28"/>
          <w:lang w:val="en-ZW"/>
        </w:rPr>
        <w:t xml:space="preserve">CONTRACT REFERENCE NUMBER: </w:t>
      </w:r>
      <w:r w:rsidRPr="00CF1B95">
        <w:rPr>
          <w:b/>
          <w:sz w:val="36"/>
          <w:szCs w:val="36"/>
        </w:rPr>
        <w:t>SADC /3/5/4/</w:t>
      </w:r>
      <w:r w:rsidR="00CF1B95" w:rsidRPr="00CF1B95">
        <w:rPr>
          <w:b/>
          <w:sz w:val="36"/>
          <w:szCs w:val="36"/>
        </w:rPr>
        <w:t>18</w:t>
      </w:r>
    </w:p>
    <w:p w14:paraId="38ABEFDC" w14:textId="77777777" w:rsidR="00CF66BC" w:rsidRDefault="00CF66BC" w:rsidP="00CF66BC">
      <w:pPr>
        <w:jc w:val="center"/>
        <w:rPr>
          <w:rFonts w:ascii="Arial" w:eastAsia="Calibri" w:hAnsi="Arial" w:cs="Arial"/>
          <w:b/>
          <w:sz w:val="32"/>
          <w:szCs w:val="28"/>
          <w:lang w:val="en-ZW"/>
        </w:rPr>
      </w:pPr>
    </w:p>
    <w:p w14:paraId="371DAA75" w14:textId="77777777" w:rsidR="00CF66BC" w:rsidRDefault="00CF66BC" w:rsidP="00CF66BC">
      <w:pPr>
        <w:jc w:val="center"/>
        <w:rPr>
          <w:rFonts w:ascii="Arial" w:eastAsia="Calibri" w:hAnsi="Arial" w:cs="Arial"/>
          <w:b/>
          <w:sz w:val="32"/>
          <w:szCs w:val="28"/>
          <w:lang w:val="en-ZW"/>
        </w:rPr>
      </w:pPr>
    </w:p>
    <w:p w14:paraId="082114B0" w14:textId="75D21F63" w:rsidR="00CF66BC" w:rsidRDefault="00CF66BC" w:rsidP="00CF66BC">
      <w:pPr>
        <w:jc w:val="center"/>
        <w:rPr>
          <w:rFonts w:ascii="Arial" w:eastAsia="Calibri" w:hAnsi="Arial" w:cs="Arial"/>
          <w:b/>
          <w:sz w:val="32"/>
          <w:szCs w:val="28"/>
          <w:lang w:val="en-ZW"/>
        </w:rPr>
      </w:pPr>
    </w:p>
    <w:p w14:paraId="190B1101" w14:textId="221858D3" w:rsidR="00B451AC" w:rsidRDefault="00B451AC" w:rsidP="00CF66BC">
      <w:pPr>
        <w:jc w:val="center"/>
        <w:rPr>
          <w:rFonts w:ascii="Arial" w:eastAsia="Calibri" w:hAnsi="Arial" w:cs="Arial"/>
          <w:b/>
          <w:sz w:val="32"/>
          <w:szCs w:val="28"/>
          <w:lang w:val="en-ZW"/>
        </w:rPr>
      </w:pPr>
    </w:p>
    <w:p w14:paraId="1B144FD3" w14:textId="45995526" w:rsidR="00B451AC" w:rsidRDefault="00B451AC" w:rsidP="00CF66BC">
      <w:pPr>
        <w:jc w:val="center"/>
        <w:rPr>
          <w:rFonts w:ascii="Arial" w:eastAsia="Calibri" w:hAnsi="Arial" w:cs="Arial"/>
          <w:b/>
          <w:sz w:val="32"/>
          <w:szCs w:val="28"/>
          <w:lang w:val="en-ZW"/>
        </w:rPr>
      </w:pPr>
    </w:p>
    <w:p w14:paraId="26647497" w14:textId="23ED1ABB" w:rsidR="00B451AC" w:rsidRDefault="00B451AC" w:rsidP="00CF66BC">
      <w:pPr>
        <w:jc w:val="center"/>
        <w:rPr>
          <w:rFonts w:ascii="Arial" w:eastAsia="Calibri" w:hAnsi="Arial" w:cs="Arial"/>
          <w:b/>
          <w:sz w:val="32"/>
          <w:szCs w:val="28"/>
          <w:lang w:val="en-ZW"/>
        </w:rPr>
      </w:pPr>
    </w:p>
    <w:p w14:paraId="5A274675" w14:textId="4129ECFC" w:rsidR="00B451AC" w:rsidRDefault="00B451AC" w:rsidP="00CF66BC">
      <w:pPr>
        <w:jc w:val="center"/>
        <w:rPr>
          <w:rFonts w:ascii="Arial" w:eastAsia="Calibri" w:hAnsi="Arial" w:cs="Arial"/>
          <w:b/>
          <w:sz w:val="32"/>
          <w:szCs w:val="28"/>
          <w:lang w:val="en-ZW"/>
        </w:rPr>
      </w:pPr>
    </w:p>
    <w:p w14:paraId="00755040" w14:textId="0B294933" w:rsidR="00B451AC" w:rsidRDefault="00B451AC" w:rsidP="00CF66BC">
      <w:pPr>
        <w:jc w:val="center"/>
        <w:rPr>
          <w:rFonts w:ascii="Arial" w:eastAsia="Calibri" w:hAnsi="Arial" w:cs="Arial"/>
          <w:b/>
          <w:sz w:val="32"/>
          <w:szCs w:val="28"/>
          <w:lang w:val="en-ZW"/>
        </w:rPr>
      </w:pPr>
    </w:p>
    <w:p w14:paraId="49E9E086" w14:textId="5FDE34B0" w:rsidR="00B451AC" w:rsidRDefault="00B451AC" w:rsidP="00CF66BC">
      <w:pPr>
        <w:jc w:val="center"/>
        <w:rPr>
          <w:rFonts w:ascii="Arial" w:eastAsia="Calibri" w:hAnsi="Arial" w:cs="Arial"/>
          <w:b/>
          <w:sz w:val="32"/>
          <w:szCs w:val="28"/>
          <w:lang w:val="en-ZW"/>
        </w:rPr>
      </w:pPr>
    </w:p>
    <w:p w14:paraId="6A981F93" w14:textId="798E6B9A" w:rsidR="00B451AC" w:rsidRDefault="00B451AC" w:rsidP="00CF66BC">
      <w:pPr>
        <w:jc w:val="center"/>
        <w:rPr>
          <w:rFonts w:ascii="Arial" w:eastAsia="Calibri" w:hAnsi="Arial" w:cs="Arial"/>
          <w:b/>
          <w:sz w:val="32"/>
          <w:szCs w:val="28"/>
          <w:lang w:val="en-ZW"/>
        </w:rPr>
      </w:pPr>
    </w:p>
    <w:p w14:paraId="67C2E0CA" w14:textId="407B098E" w:rsidR="00B451AC" w:rsidRDefault="00B451AC" w:rsidP="00CF66BC">
      <w:pPr>
        <w:jc w:val="center"/>
        <w:rPr>
          <w:rFonts w:ascii="Arial" w:eastAsia="Calibri" w:hAnsi="Arial" w:cs="Arial"/>
          <w:b/>
          <w:sz w:val="32"/>
          <w:szCs w:val="28"/>
          <w:lang w:val="en-ZW"/>
        </w:rPr>
      </w:pPr>
    </w:p>
    <w:p w14:paraId="4B2A593D" w14:textId="22023D76" w:rsidR="00B451AC" w:rsidRDefault="00B451AC" w:rsidP="00CF66BC">
      <w:pPr>
        <w:jc w:val="center"/>
        <w:rPr>
          <w:rFonts w:ascii="Arial" w:eastAsia="Calibri" w:hAnsi="Arial" w:cs="Arial"/>
          <w:b/>
          <w:sz w:val="32"/>
          <w:szCs w:val="28"/>
          <w:lang w:val="en-ZW"/>
        </w:rPr>
      </w:pPr>
    </w:p>
    <w:p w14:paraId="4AFCA618" w14:textId="3FC8A556" w:rsidR="00B451AC" w:rsidRDefault="00B451AC" w:rsidP="00CF66BC">
      <w:pPr>
        <w:jc w:val="center"/>
        <w:rPr>
          <w:rFonts w:ascii="Arial" w:eastAsia="Calibri" w:hAnsi="Arial" w:cs="Arial"/>
          <w:b/>
          <w:sz w:val="32"/>
          <w:szCs w:val="28"/>
          <w:lang w:val="en-ZW"/>
        </w:rPr>
      </w:pPr>
    </w:p>
    <w:p w14:paraId="0F7B9D60" w14:textId="280EAEEA" w:rsidR="00B451AC" w:rsidRDefault="00B451AC" w:rsidP="00CF66BC">
      <w:pPr>
        <w:jc w:val="center"/>
        <w:rPr>
          <w:rFonts w:ascii="Arial" w:eastAsia="Calibri" w:hAnsi="Arial" w:cs="Arial"/>
          <w:b/>
          <w:sz w:val="32"/>
          <w:szCs w:val="28"/>
          <w:lang w:val="en-ZW"/>
        </w:rPr>
      </w:pPr>
    </w:p>
    <w:p w14:paraId="56591814" w14:textId="61609376" w:rsidR="00B451AC" w:rsidRDefault="00B451AC" w:rsidP="00CF66BC">
      <w:pPr>
        <w:jc w:val="center"/>
        <w:rPr>
          <w:rFonts w:ascii="Arial" w:eastAsia="Calibri" w:hAnsi="Arial" w:cs="Arial"/>
          <w:b/>
          <w:sz w:val="32"/>
          <w:szCs w:val="28"/>
          <w:lang w:val="en-ZW"/>
        </w:rPr>
      </w:pPr>
    </w:p>
    <w:p w14:paraId="51061013" w14:textId="5976C5DF" w:rsidR="00B451AC" w:rsidRDefault="00B451AC" w:rsidP="00CF66BC">
      <w:pPr>
        <w:jc w:val="center"/>
        <w:rPr>
          <w:rFonts w:ascii="Arial" w:eastAsia="Calibri" w:hAnsi="Arial" w:cs="Arial"/>
          <w:b/>
          <w:sz w:val="32"/>
          <w:szCs w:val="28"/>
          <w:lang w:val="en-ZW"/>
        </w:rPr>
      </w:pPr>
    </w:p>
    <w:p w14:paraId="3C91F2C6" w14:textId="105206BC" w:rsidR="00B451AC" w:rsidRDefault="00B451AC" w:rsidP="00CF66BC">
      <w:pPr>
        <w:jc w:val="center"/>
        <w:rPr>
          <w:rFonts w:ascii="Arial" w:eastAsia="Calibri" w:hAnsi="Arial" w:cs="Arial"/>
          <w:b/>
          <w:sz w:val="32"/>
          <w:szCs w:val="28"/>
          <w:lang w:val="en-ZW"/>
        </w:rPr>
      </w:pPr>
    </w:p>
    <w:p w14:paraId="35D90562" w14:textId="42CAFD5B" w:rsidR="00B451AC" w:rsidRDefault="00B451AC" w:rsidP="00CF66BC">
      <w:pPr>
        <w:jc w:val="center"/>
        <w:rPr>
          <w:rFonts w:ascii="Arial" w:eastAsia="Calibri" w:hAnsi="Arial" w:cs="Arial"/>
          <w:b/>
          <w:sz w:val="32"/>
          <w:szCs w:val="28"/>
          <w:lang w:val="en-ZW"/>
        </w:rPr>
      </w:pPr>
    </w:p>
    <w:p w14:paraId="0066514C" w14:textId="2C2EEDCC" w:rsidR="00B451AC" w:rsidRDefault="00B451AC" w:rsidP="00CF66BC">
      <w:pPr>
        <w:jc w:val="center"/>
        <w:rPr>
          <w:rFonts w:ascii="Arial" w:eastAsia="Calibri" w:hAnsi="Arial" w:cs="Arial"/>
          <w:b/>
          <w:sz w:val="32"/>
          <w:szCs w:val="28"/>
          <w:lang w:val="en-ZW"/>
        </w:rPr>
      </w:pPr>
    </w:p>
    <w:p w14:paraId="1F6584A7" w14:textId="47A69AA3" w:rsidR="00B451AC" w:rsidRDefault="00B451AC" w:rsidP="00CF66BC">
      <w:pPr>
        <w:jc w:val="center"/>
        <w:rPr>
          <w:rFonts w:ascii="Arial" w:eastAsia="Calibri" w:hAnsi="Arial" w:cs="Arial"/>
          <w:b/>
          <w:sz w:val="32"/>
          <w:szCs w:val="28"/>
          <w:lang w:val="en-ZW"/>
        </w:rPr>
      </w:pPr>
    </w:p>
    <w:p w14:paraId="5D8734C8" w14:textId="2C1AC12A" w:rsidR="00B451AC" w:rsidRDefault="00B451AC" w:rsidP="00CF66BC">
      <w:pPr>
        <w:jc w:val="center"/>
        <w:rPr>
          <w:rFonts w:ascii="Arial" w:eastAsia="Calibri" w:hAnsi="Arial" w:cs="Arial"/>
          <w:b/>
          <w:sz w:val="32"/>
          <w:szCs w:val="28"/>
          <w:lang w:val="en-ZW"/>
        </w:rPr>
      </w:pPr>
    </w:p>
    <w:p w14:paraId="19713609" w14:textId="540F461E" w:rsidR="00B451AC" w:rsidRDefault="00B451AC" w:rsidP="00CF66BC">
      <w:pPr>
        <w:jc w:val="center"/>
        <w:rPr>
          <w:rFonts w:ascii="Arial" w:eastAsia="Calibri" w:hAnsi="Arial" w:cs="Arial"/>
          <w:b/>
          <w:sz w:val="32"/>
          <w:szCs w:val="28"/>
          <w:lang w:val="en-ZW"/>
        </w:rPr>
      </w:pPr>
    </w:p>
    <w:p w14:paraId="6901DE0A" w14:textId="4D70F581" w:rsidR="00B451AC" w:rsidRDefault="00B451AC" w:rsidP="00CF66BC">
      <w:pPr>
        <w:jc w:val="center"/>
        <w:rPr>
          <w:rFonts w:ascii="Arial" w:eastAsia="Calibri" w:hAnsi="Arial" w:cs="Arial"/>
          <w:b/>
          <w:sz w:val="32"/>
          <w:szCs w:val="28"/>
          <w:lang w:val="en-ZW"/>
        </w:rPr>
      </w:pPr>
    </w:p>
    <w:p w14:paraId="00825776" w14:textId="77777777" w:rsidR="00B451AC" w:rsidRPr="00CF1EC9" w:rsidRDefault="00B451AC" w:rsidP="00B451AC">
      <w:pPr>
        <w:pStyle w:val="Annexetitle"/>
      </w:pPr>
      <w:r w:rsidRPr="00CF1EC9">
        <w:lastRenderedPageBreak/>
        <w:t>TERMS OF REFERENCE</w:t>
      </w:r>
    </w:p>
    <w:p w14:paraId="2361E7D7" w14:textId="216F8B9F" w:rsidR="00B451AC" w:rsidRPr="00CF1EC9" w:rsidRDefault="00B451AC" w:rsidP="00B451AC">
      <w:pPr>
        <w:pStyle w:val="TOC1"/>
        <w:rPr>
          <w:b/>
          <w:caps w:val="0"/>
          <w:noProof/>
          <w:szCs w:val="22"/>
        </w:rPr>
      </w:pPr>
      <w:r w:rsidRPr="00CF1EC9">
        <w:rPr>
          <w:b/>
          <w:caps w:val="0"/>
          <w:szCs w:val="22"/>
        </w:rPr>
        <w:fldChar w:fldCharType="begin"/>
      </w:r>
      <w:r w:rsidRPr="00CF1EC9">
        <w:rPr>
          <w:b/>
          <w:caps w:val="0"/>
          <w:szCs w:val="22"/>
        </w:rPr>
        <w:instrText xml:space="preserve"> TOC \o "1-2" </w:instrText>
      </w:r>
      <w:r w:rsidRPr="00CF1EC9">
        <w:rPr>
          <w:b/>
          <w:caps w:val="0"/>
          <w:szCs w:val="22"/>
        </w:rPr>
        <w:fldChar w:fldCharType="separate"/>
      </w:r>
      <w:r w:rsidRPr="00CF1EC9">
        <w:rPr>
          <w:noProof/>
        </w:rPr>
        <w:t>1.</w:t>
      </w:r>
      <w:r>
        <w:rPr>
          <w:b/>
          <w:caps w:val="0"/>
          <w:noProof/>
          <w:szCs w:val="22"/>
        </w:rPr>
        <w:t xml:space="preserve"> </w:t>
      </w:r>
      <w:r w:rsidRPr="00CF1EC9">
        <w:rPr>
          <w:noProof/>
        </w:rPr>
        <w:t>BACKGROUND INFORMATION</w:t>
      </w:r>
      <w:r w:rsidRPr="00CF1EC9">
        <w:rPr>
          <w:noProof/>
        </w:rPr>
        <w:tab/>
      </w:r>
      <w:r w:rsidR="009B4ACA">
        <w:rPr>
          <w:noProof/>
        </w:rPr>
        <w:t>47</w:t>
      </w:r>
    </w:p>
    <w:p w14:paraId="7E07EFC1" w14:textId="3916C9D2" w:rsidR="00B451AC" w:rsidRPr="00CF1EC9" w:rsidRDefault="009B4ACA" w:rsidP="00B451AC">
      <w:pPr>
        <w:pStyle w:val="TOC2"/>
        <w:rPr>
          <w:noProof/>
          <w:szCs w:val="22"/>
        </w:rPr>
      </w:pPr>
      <w:r>
        <w:rPr>
          <w:noProof/>
        </w:rPr>
        <w:t xml:space="preserve">1.1 </w:t>
      </w:r>
      <w:r w:rsidR="00B451AC" w:rsidRPr="00CF1EC9">
        <w:rPr>
          <w:noProof/>
        </w:rPr>
        <w:t>Partner country and procuring entity</w:t>
      </w:r>
      <w:r w:rsidR="00B451AC" w:rsidRPr="00CF1EC9">
        <w:rPr>
          <w:noProof/>
        </w:rPr>
        <w:tab/>
      </w:r>
      <w:r>
        <w:rPr>
          <w:noProof/>
        </w:rPr>
        <w:t>47</w:t>
      </w:r>
    </w:p>
    <w:p w14:paraId="1185C3DA" w14:textId="2D775EB3" w:rsidR="00B451AC" w:rsidRPr="00CF1EC9" w:rsidRDefault="009B4ACA" w:rsidP="00B451AC">
      <w:pPr>
        <w:pStyle w:val="TOC2"/>
        <w:rPr>
          <w:noProof/>
          <w:szCs w:val="22"/>
        </w:rPr>
      </w:pPr>
      <w:r>
        <w:rPr>
          <w:noProof/>
        </w:rPr>
        <w:t xml:space="preserve">1.2 </w:t>
      </w:r>
      <w:r w:rsidR="00B451AC" w:rsidRPr="00CF1EC9">
        <w:rPr>
          <w:noProof/>
        </w:rPr>
        <w:t>Contracting authority</w:t>
      </w:r>
      <w:r w:rsidR="00B451AC" w:rsidRPr="00CF1EC9">
        <w:rPr>
          <w:noProof/>
        </w:rPr>
        <w:tab/>
      </w:r>
      <w:r>
        <w:rPr>
          <w:noProof/>
        </w:rPr>
        <w:t>47</w:t>
      </w:r>
    </w:p>
    <w:p w14:paraId="53B7404F" w14:textId="4059B0BD" w:rsidR="00B451AC" w:rsidRPr="00CF1EC9" w:rsidRDefault="009B4ACA" w:rsidP="00B451AC">
      <w:pPr>
        <w:pStyle w:val="TOC2"/>
        <w:rPr>
          <w:noProof/>
          <w:szCs w:val="22"/>
        </w:rPr>
      </w:pPr>
      <w:r>
        <w:rPr>
          <w:noProof/>
        </w:rPr>
        <w:t xml:space="preserve">1.3 </w:t>
      </w:r>
      <w:r w:rsidR="00B451AC" w:rsidRPr="00CF1EC9">
        <w:rPr>
          <w:noProof/>
        </w:rPr>
        <w:t>Country background</w:t>
      </w:r>
      <w:r w:rsidR="00B451AC" w:rsidRPr="00CF1EC9">
        <w:rPr>
          <w:noProof/>
        </w:rPr>
        <w:tab/>
      </w:r>
      <w:r>
        <w:rPr>
          <w:noProof/>
        </w:rPr>
        <w:t>47</w:t>
      </w:r>
    </w:p>
    <w:p w14:paraId="382B06CB" w14:textId="43A60BE4" w:rsidR="00B451AC" w:rsidRDefault="009B4ACA" w:rsidP="00B451AC">
      <w:pPr>
        <w:pStyle w:val="TOC2"/>
        <w:rPr>
          <w:noProof/>
        </w:rPr>
      </w:pPr>
      <w:r>
        <w:rPr>
          <w:noProof/>
        </w:rPr>
        <w:t xml:space="preserve">1.4 </w:t>
      </w:r>
      <w:r w:rsidR="00B451AC" w:rsidRPr="00CF1EC9">
        <w:rPr>
          <w:noProof/>
        </w:rPr>
        <w:t>Current situation in the sector</w:t>
      </w:r>
      <w:r w:rsidR="00B451AC" w:rsidRPr="00CF1EC9">
        <w:rPr>
          <w:noProof/>
        </w:rPr>
        <w:tab/>
      </w:r>
      <w:r>
        <w:rPr>
          <w:noProof/>
        </w:rPr>
        <w:t>47</w:t>
      </w:r>
    </w:p>
    <w:p w14:paraId="1AB27F92" w14:textId="0232D3E6" w:rsidR="00B451AC" w:rsidRPr="00CF1EC9" w:rsidRDefault="009B4ACA" w:rsidP="00B451AC">
      <w:pPr>
        <w:pStyle w:val="TOC2"/>
        <w:rPr>
          <w:noProof/>
          <w:szCs w:val="22"/>
        </w:rPr>
      </w:pPr>
      <w:r w:rsidRPr="00327A2A">
        <w:rPr>
          <w:noProof/>
          <w:szCs w:val="24"/>
        </w:rPr>
        <w:t>1.5</w:t>
      </w:r>
      <w:r>
        <w:rPr>
          <w:noProof/>
          <w:sz w:val="20"/>
        </w:rPr>
        <w:t xml:space="preserve"> </w:t>
      </w:r>
      <w:r w:rsidR="00B451AC" w:rsidRPr="00327A2A">
        <w:rPr>
          <w:noProof/>
          <w:sz w:val="20"/>
        </w:rPr>
        <w:t>RELATED PROGRAMMES</w:t>
      </w:r>
      <w:r w:rsidR="00B451AC">
        <w:rPr>
          <w:noProof/>
          <w:sz w:val="20"/>
        </w:rPr>
        <w:t xml:space="preserve"> AND OTHER DONOR ACTIVITIES</w:t>
      </w:r>
      <w:r w:rsidR="00B451AC" w:rsidRPr="00CF1EC9">
        <w:rPr>
          <w:noProof/>
        </w:rPr>
        <w:tab/>
      </w:r>
      <w:r>
        <w:rPr>
          <w:noProof/>
        </w:rPr>
        <w:t>47</w:t>
      </w:r>
    </w:p>
    <w:p w14:paraId="0836CA85" w14:textId="04B9208E" w:rsidR="00B451AC" w:rsidRPr="00CF1EC9" w:rsidRDefault="00B451AC" w:rsidP="00B451AC">
      <w:pPr>
        <w:pStyle w:val="TOC1"/>
        <w:rPr>
          <w:b/>
          <w:caps w:val="0"/>
          <w:noProof/>
          <w:szCs w:val="22"/>
        </w:rPr>
      </w:pPr>
      <w:r w:rsidRPr="00CF1EC9">
        <w:rPr>
          <w:noProof/>
        </w:rPr>
        <w:t>2.</w:t>
      </w:r>
      <w:r>
        <w:rPr>
          <w:noProof/>
        </w:rPr>
        <w:t xml:space="preserve"> </w:t>
      </w:r>
      <w:r w:rsidRPr="00CF1EC9">
        <w:rPr>
          <w:noProof/>
        </w:rPr>
        <w:t>OBJECTIVE, PURPOSE &amp; EXPECTED RESULTS</w:t>
      </w:r>
      <w:r w:rsidRPr="00CF1EC9">
        <w:rPr>
          <w:noProof/>
        </w:rPr>
        <w:tab/>
      </w:r>
      <w:r w:rsidR="009B4ACA">
        <w:rPr>
          <w:noProof/>
        </w:rPr>
        <w:t>47</w:t>
      </w:r>
    </w:p>
    <w:p w14:paraId="390411F4" w14:textId="4FDAD9FD" w:rsidR="00B451AC" w:rsidRPr="00CF1EC9" w:rsidRDefault="009B4ACA" w:rsidP="00B451AC">
      <w:pPr>
        <w:pStyle w:val="TOC2"/>
        <w:rPr>
          <w:noProof/>
          <w:szCs w:val="22"/>
        </w:rPr>
      </w:pPr>
      <w:r>
        <w:rPr>
          <w:noProof/>
        </w:rPr>
        <w:t xml:space="preserve">2.1 </w:t>
      </w:r>
      <w:r w:rsidR="00B451AC" w:rsidRPr="00CF1EC9">
        <w:rPr>
          <w:noProof/>
        </w:rPr>
        <w:t>Overall objective</w:t>
      </w:r>
      <w:r w:rsidR="00B451AC" w:rsidRPr="00CF1EC9">
        <w:rPr>
          <w:noProof/>
        </w:rPr>
        <w:tab/>
      </w:r>
      <w:r>
        <w:rPr>
          <w:noProof/>
        </w:rPr>
        <w:t>47</w:t>
      </w:r>
    </w:p>
    <w:p w14:paraId="6C319BF9" w14:textId="07A1C290" w:rsidR="00B451AC" w:rsidRPr="00CF1EC9" w:rsidRDefault="009B4ACA" w:rsidP="00B451AC">
      <w:pPr>
        <w:pStyle w:val="TOC2"/>
        <w:rPr>
          <w:noProof/>
          <w:szCs w:val="22"/>
        </w:rPr>
      </w:pPr>
      <w:r>
        <w:rPr>
          <w:noProof/>
        </w:rPr>
        <w:t xml:space="preserve">2.2 </w:t>
      </w:r>
      <w:r w:rsidR="00B451AC" w:rsidRPr="00CF1EC9">
        <w:rPr>
          <w:noProof/>
        </w:rPr>
        <w:t>Purpose (Specific Objective)</w:t>
      </w:r>
      <w:r w:rsidR="00B451AC" w:rsidRPr="00CF1EC9">
        <w:rPr>
          <w:noProof/>
        </w:rPr>
        <w:tab/>
      </w:r>
      <w:r>
        <w:rPr>
          <w:noProof/>
        </w:rPr>
        <w:t>47</w:t>
      </w:r>
    </w:p>
    <w:p w14:paraId="46399399" w14:textId="18FCBFDA" w:rsidR="00B451AC" w:rsidRPr="00CF1EC9" w:rsidRDefault="009B4ACA" w:rsidP="00B451AC">
      <w:pPr>
        <w:pStyle w:val="TOC2"/>
        <w:rPr>
          <w:noProof/>
          <w:szCs w:val="22"/>
        </w:rPr>
      </w:pPr>
      <w:r>
        <w:rPr>
          <w:noProof/>
        </w:rPr>
        <w:t xml:space="preserve">2.3 </w:t>
      </w:r>
      <w:r w:rsidR="00B451AC" w:rsidRPr="00CF1EC9">
        <w:rPr>
          <w:noProof/>
        </w:rPr>
        <w:t>Results to be achieved by the contractor</w:t>
      </w:r>
      <w:r w:rsidR="00B451AC" w:rsidRPr="00CF1EC9">
        <w:rPr>
          <w:noProof/>
        </w:rPr>
        <w:tab/>
      </w:r>
      <w:r>
        <w:rPr>
          <w:noProof/>
        </w:rPr>
        <w:t>48</w:t>
      </w:r>
    </w:p>
    <w:p w14:paraId="29E01D0A" w14:textId="074E2EB1" w:rsidR="00B451AC" w:rsidRPr="00CF1EC9" w:rsidRDefault="00B451AC" w:rsidP="00B451AC">
      <w:pPr>
        <w:pStyle w:val="TOC1"/>
        <w:rPr>
          <w:b/>
          <w:caps w:val="0"/>
          <w:noProof/>
          <w:szCs w:val="22"/>
        </w:rPr>
      </w:pPr>
      <w:r w:rsidRPr="00CF1EC9">
        <w:rPr>
          <w:noProof/>
        </w:rPr>
        <w:t>3.</w:t>
      </w:r>
      <w:r>
        <w:rPr>
          <w:noProof/>
        </w:rPr>
        <w:t xml:space="preserve"> </w:t>
      </w:r>
      <w:r w:rsidRPr="00CF1EC9">
        <w:rPr>
          <w:noProof/>
        </w:rPr>
        <w:t>ASSUMPTIONS &amp; RISKS</w:t>
      </w:r>
      <w:r w:rsidRPr="00CF1EC9">
        <w:rPr>
          <w:noProof/>
        </w:rPr>
        <w:tab/>
      </w:r>
      <w:r w:rsidR="009B4ACA">
        <w:rPr>
          <w:noProof/>
        </w:rPr>
        <w:t>49</w:t>
      </w:r>
    </w:p>
    <w:p w14:paraId="15C6D4EA" w14:textId="40481414" w:rsidR="00B451AC" w:rsidRPr="00CF1EC9" w:rsidRDefault="009B4ACA" w:rsidP="00B451AC">
      <w:pPr>
        <w:pStyle w:val="TOC2"/>
        <w:rPr>
          <w:noProof/>
          <w:szCs w:val="22"/>
        </w:rPr>
      </w:pPr>
      <w:r>
        <w:rPr>
          <w:noProof/>
        </w:rPr>
        <w:t xml:space="preserve">3.1 </w:t>
      </w:r>
      <w:r w:rsidR="00B451AC" w:rsidRPr="00CF1EC9">
        <w:rPr>
          <w:noProof/>
        </w:rPr>
        <w:t>Assumptions underlying the project</w:t>
      </w:r>
      <w:r w:rsidR="00B451AC" w:rsidRPr="00CF1EC9">
        <w:rPr>
          <w:noProof/>
        </w:rPr>
        <w:tab/>
      </w:r>
      <w:r>
        <w:rPr>
          <w:noProof/>
        </w:rPr>
        <w:t>49</w:t>
      </w:r>
    </w:p>
    <w:p w14:paraId="07E2C50A" w14:textId="7A5B9034" w:rsidR="00B451AC" w:rsidRPr="00CF1EC9" w:rsidRDefault="009B4ACA" w:rsidP="00B451AC">
      <w:pPr>
        <w:pStyle w:val="TOC2"/>
        <w:rPr>
          <w:noProof/>
          <w:szCs w:val="22"/>
        </w:rPr>
      </w:pPr>
      <w:r>
        <w:rPr>
          <w:noProof/>
        </w:rPr>
        <w:t xml:space="preserve">3.2 </w:t>
      </w:r>
      <w:r w:rsidR="00B451AC" w:rsidRPr="00CF1EC9">
        <w:rPr>
          <w:noProof/>
        </w:rPr>
        <w:t>Risks</w:t>
      </w:r>
      <w:r w:rsidR="00B451AC" w:rsidRPr="00CF1EC9">
        <w:rPr>
          <w:noProof/>
        </w:rPr>
        <w:tab/>
      </w:r>
      <w:r>
        <w:rPr>
          <w:noProof/>
        </w:rPr>
        <w:t>49</w:t>
      </w:r>
    </w:p>
    <w:p w14:paraId="21ADD4AB" w14:textId="28D60A3A" w:rsidR="00B451AC" w:rsidRPr="00CF1EC9" w:rsidRDefault="00B451AC" w:rsidP="00B451AC">
      <w:pPr>
        <w:pStyle w:val="TOC1"/>
        <w:rPr>
          <w:b/>
          <w:caps w:val="0"/>
          <w:noProof/>
          <w:szCs w:val="22"/>
        </w:rPr>
      </w:pPr>
      <w:r w:rsidRPr="00CF1EC9">
        <w:rPr>
          <w:noProof/>
        </w:rPr>
        <w:t>4.</w:t>
      </w:r>
      <w:r>
        <w:rPr>
          <w:noProof/>
        </w:rPr>
        <w:t xml:space="preserve"> </w:t>
      </w:r>
      <w:r w:rsidRPr="00CF1EC9">
        <w:rPr>
          <w:noProof/>
        </w:rPr>
        <w:t>SCOPE OF THE WORK</w:t>
      </w:r>
      <w:r w:rsidRPr="00CF1EC9">
        <w:rPr>
          <w:noProof/>
        </w:rPr>
        <w:tab/>
      </w:r>
      <w:r w:rsidR="009B4ACA">
        <w:rPr>
          <w:noProof/>
        </w:rPr>
        <w:t>49</w:t>
      </w:r>
    </w:p>
    <w:p w14:paraId="24C47B44" w14:textId="11F0C2FE" w:rsidR="00B451AC" w:rsidRPr="00CF1EC9" w:rsidRDefault="009B4ACA" w:rsidP="00B451AC">
      <w:pPr>
        <w:pStyle w:val="TOC2"/>
        <w:rPr>
          <w:noProof/>
          <w:szCs w:val="22"/>
        </w:rPr>
      </w:pPr>
      <w:r>
        <w:rPr>
          <w:noProof/>
        </w:rPr>
        <w:t xml:space="preserve">4.1 </w:t>
      </w:r>
      <w:r w:rsidR="00B451AC" w:rsidRPr="00CF1EC9">
        <w:rPr>
          <w:noProof/>
        </w:rPr>
        <w:t>General</w:t>
      </w:r>
      <w:r w:rsidR="00B451AC" w:rsidRPr="00CF1EC9">
        <w:rPr>
          <w:noProof/>
        </w:rPr>
        <w:tab/>
      </w:r>
      <w:r>
        <w:rPr>
          <w:noProof/>
        </w:rPr>
        <w:t>49</w:t>
      </w:r>
    </w:p>
    <w:p w14:paraId="20B99CB2" w14:textId="78D5D2B0" w:rsidR="00B451AC" w:rsidRPr="00CF1EC9" w:rsidRDefault="009B4ACA" w:rsidP="00B451AC">
      <w:pPr>
        <w:pStyle w:val="TOC2"/>
        <w:rPr>
          <w:noProof/>
          <w:szCs w:val="22"/>
        </w:rPr>
      </w:pPr>
      <w:r>
        <w:rPr>
          <w:noProof/>
        </w:rPr>
        <w:t xml:space="preserve">4.2 </w:t>
      </w:r>
      <w:r w:rsidR="00B451AC" w:rsidRPr="00CF1EC9">
        <w:rPr>
          <w:noProof/>
        </w:rPr>
        <w:t>Specific work</w:t>
      </w:r>
      <w:r w:rsidR="00B451AC" w:rsidRPr="00CF1EC9">
        <w:rPr>
          <w:noProof/>
        </w:rPr>
        <w:tab/>
      </w:r>
      <w:r>
        <w:rPr>
          <w:noProof/>
        </w:rPr>
        <w:t>49</w:t>
      </w:r>
    </w:p>
    <w:p w14:paraId="0BBD2CF6" w14:textId="78107275" w:rsidR="00B451AC" w:rsidRPr="00CF1EC9" w:rsidRDefault="009B4ACA" w:rsidP="00B451AC">
      <w:pPr>
        <w:pStyle w:val="TOC2"/>
        <w:rPr>
          <w:noProof/>
          <w:szCs w:val="22"/>
        </w:rPr>
      </w:pPr>
      <w:r>
        <w:rPr>
          <w:noProof/>
        </w:rPr>
        <w:t xml:space="preserve">4.3 </w:t>
      </w:r>
      <w:r w:rsidR="00B451AC" w:rsidRPr="00CF1EC9">
        <w:rPr>
          <w:noProof/>
        </w:rPr>
        <w:t>Project management</w:t>
      </w:r>
      <w:r w:rsidR="00B451AC" w:rsidRPr="00CF1EC9">
        <w:rPr>
          <w:noProof/>
        </w:rPr>
        <w:tab/>
      </w:r>
      <w:r>
        <w:rPr>
          <w:noProof/>
        </w:rPr>
        <w:t>51</w:t>
      </w:r>
    </w:p>
    <w:p w14:paraId="73729A1A" w14:textId="23481F89" w:rsidR="00B451AC" w:rsidRPr="00CF1EC9" w:rsidRDefault="00B451AC" w:rsidP="00B451AC">
      <w:pPr>
        <w:pStyle w:val="TOC1"/>
        <w:rPr>
          <w:b/>
          <w:caps w:val="0"/>
          <w:noProof/>
          <w:szCs w:val="22"/>
        </w:rPr>
      </w:pPr>
      <w:r>
        <w:rPr>
          <w:noProof/>
        </w:rPr>
        <w:t xml:space="preserve">5. </w:t>
      </w:r>
      <w:r w:rsidRPr="00CF1EC9">
        <w:rPr>
          <w:noProof/>
        </w:rPr>
        <w:t>LOGISTICS AND TIMING</w:t>
      </w:r>
      <w:r w:rsidRPr="00CF1EC9">
        <w:rPr>
          <w:noProof/>
        </w:rPr>
        <w:tab/>
      </w:r>
      <w:r w:rsidR="009B4ACA">
        <w:rPr>
          <w:noProof/>
        </w:rPr>
        <w:t>51</w:t>
      </w:r>
    </w:p>
    <w:p w14:paraId="0E8ED541" w14:textId="11D703E5" w:rsidR="00B451AC" w:rsidRPr="00CF1EC9" w:rsidRDefault="009B4ACA" w:rsidP="00B451AC">
      <w:pPr>
        <w:pStyle w:val="TOC2"/>
        <w:rPr>
          <w:noProof/>
          <w:szCs w:val="22"/>
        </w:rPr>
      </w:pPr>
      <w:r>
        <w:rPr>
          <w:noProof/>
        </w:rPr>
        <w:t xml:space="preserve">5.1 </w:t>
      </w:r>
      <w:r w:rsidR="00B451AC" w:rsidRPr="00CF1EC9">
        <w:rPr>
          <w:noProof/>
        </w:rPr>
        <w:t>Location</w:t>
      </w:r>
      <w:r w:rsidR="00B451AC" w:rsidRPr="00CF1EC9">
        <w:rPr>
          <w:noProof/>
        </w:rPr>
        <w:tab/>
      </w:r>
      <w:r>
        <w:rPr>
          <w:noProof/>
        </w:rPr>
        <w:t>51</w:t>
      </w:r>
    </w:p>
    <w:p w14:paraId="1897D131" w14:textId="2C89F5E8" w:rsidR="00B451AC" w:rsidRPr="00CF1EC9" w:rsidRDefault="009B4ACA" w:rsidP="00B451AC">
      <w:pPr>
        <w:pStyle w:val="TOC2"/>
        <w:rPr>
          <w:noProof/>
          <w:szCs w:val="22"/>
        </w:rPr>
      </w:pPr>
      <w:r>
        <w:rPr>
          <w:noProof/>
        </w:rPr>
        <w:t xml:space="preserve">5.2 </w:t>
      </w:r>
      <w:r w:rsidR="00B451AC" w:rsidRPr="00CF1EC9">
        <w:rPr>
          <w:noProof/>
        </w:rPr>
        <w:t>Start date &amp; period of implementation</w:t>
      </w:r>
      <w:r w:rsidR="00B451AC" w:rsidRPr="00CF1EC9">
        <w:rPr>
          <w:noProof/>
        </w:rPr>
        <w:tab/>
      </w:r>
      <w:r>
        <w:rPr>
          <w:noProof/>
        </w:rPr>
        <w:t>51</w:t>
      </w:r>
    </w:p>
    <w:p w14:paraId="13410F95" w14:textId="3B208AA9" w:rsidR="00B451AC" w:rsidRPr="00CF1EC9" w:rsidRDefault="00B451AC" w:rsidP="00B451AC">
      <w:pPr>
        <w:pStyle w:val="TOC1"/>
        <w:rPr>
          <w:b/>
          <w:caps w:val="0"/>
          <w:noProof/>
          <w:szCs w:val="22"/>
        </w:rPr>
      </w:pPr>
      <w:r w:rsidRPr="00CF1EC9">
        <w:rPr>
          <w:noProof/>
        </w:rPr>
        <w:t>6</w:t>
      </w:r>
      <w:r>
        <w:rPr>
          <w:b/>
          <w:caps w:val="0"/>
          <w:noProof/>
          <w:szCs w:val="22"/>
        </w:rPr>
        <w:t xml:space="preserve">. </w:t>
      </w:r>
      <w:r w:rsidRPr="00CF1EC9">
        <w:rPr>
          <w:noProof/>
        </w:rPr>
        <w:t>REQUIREMENTS</w:t>
      </w:r>
      <w:r w:rsidRPr="00CF1EC9">
        <w:rPr>
          <w:noProof/>
        </w:rPr>
        <w:tab/>
      </w:r>
      <w:r w:rsidR="009B4ACA">
        <w:rPr>
          <w:noProof/>
        </w:rPr>
        <w:t>52</w:t>
      </w:r>
    </w:p>
    <w:p w14:paraId="41FF853F" w14:textId="0E237ACC" w:rsidR="00B451AC" w:rsidRPr="00CF1EC9" w:rsidRDefault="00B451AC" w:rsidP="00B451AC">
      <w:pPr>
        <w:pStyle w:val="TOC2"/>
        <w:rPr>
          <w:noProof/>
          <w:szCs w:val="22"/>
        </w:rPr>
      </w:pPr>
      <w:r w:rsidRPr="00CF1EC9">
        <w:rPr>
          <w:noProof/>
        </w:rPr>
        <w:t>6.1 Staff</w:t>
      </w:r>
      <w:r w:rsidRPr="00CF1EC9">
        <w:rPr>
          <w:noProof/>
        </w:rPr>
        <w:tab/>
      </w:r>
      <w:r w:rsidR="009B4ACA">
        <w:rPr>
          <w:noProof/>
        </w:rPr>
        <w:t>52</w:t>
      </w:r>
    </w:p>
    <w:p w14:paraId="02A78B9F" w14:textId="3CD571EC" w:rsidR="00B451AC" w:rsidRPr="00CF1EC9" w:rsidRDefault="00B451AC" w:rsidP="00B451AC">
      <w:pPr>
        <w:pStyle w:val="TOC2"/>
        <w:rPr>
          <w:noProof/>
          <w:szCs w:val="22"/>
        </w:rPr>
      </w:pPr>
      <w:r w:rsidRPr="00CF1EC9">
        <w:rPr>
          <w:noProof/>
        </w:rPr>
        <w:t>6.2 Office accommodation</w:t>
      </w:r>
      <w:r w:rsidRPr="00CF1EC9">
        <w:rPr>
          <w:noProof/>
        </w:rPr>
        <w:tab/>
      </w:r>
      <w:r w:rsidR="009B4ACA">
        <w:rPr>
          <w:noProof/>
        </w:rPr>
        <w:t>53</w:t>
      </w:r>
    </w:p>
    <w:p w14:paraId="70A3FC0B" w14:textId="2616A6FB" w:rsidR="00B451AC" w:rsidRPr="00CF1EC9" w:rsidRDefault="00B451AC" w:rsidP="00B451AC">
      <w:pPr>
        <w:pStyle w:val="TOC2"/>
        <w:rPr>
          <w:noProof/>
          <w:szCs w:val="22"/>
        </w:rPr>
      </w:pPr>
      <w:r w:rsidRPr="00CF1EC9">
        <w:rPr>
          <w:noProof/>
        </w:rPr>
        <w:t>6.3 Facilities to be provided by the contractor</w:t>
      </w:r>
      <w:r w:rsidRPr="00CF1EC9">
        <w:rPr>
          <w:noProof/>
        </w:rPr>
        <w:tab/>
      </w:r>
      <w:r w:rsidR="009B4ACA">
        <w:rPr>
          <w:noProof/>
        </w:rPr>
        <w:t>53</w:t>
      </w:r>
    </w:p>
    <w:p w14:paraId="5E09356C" w14:textId="01E35F48" w:rsidR="00B451AC" w:rsidRPr="00CF1EC9" w:rsidRDefault="00B451AC" w:rsidP="00B451AC">
      <w:pPr>
        <w:pStyle w:val="TOC2"/>
        <w:rPr>
          <w:noProof/>
          <w:szCs w:val="22"/>
        </w:rPr>
      </w:pPr>
      <w:r w:rsidRPr="00CF1EC9">
        <w:rPr>
          <w:noProof/>
        </w:rPr>
        <w:t>6.4 Equipment</w:t>
      </w:r>
      <w:r w:rsidRPr="00CF1EC9">
        <w:rPr>
          <w:noProof/>
        </w:rPr>
        <w:tab/>
      </w:r>
      <w:r w:rsidR="009B4ACA">
        <w:rPr>
          <w:noProof/>
        </w:rPr>
        <w:t>53</w:t>
      </w:r>
    </w:p>
    <w:p w14:paraId="225351B8" w14:textId="7ACDAD61" w:rsidR="00B451AC" w:rsidRPr="00CF1EC9" w:rsidRDefault="00B451AC" w:rsidP="00B451AC">
      <w:pPr>
        <w:pStyle w:val="TOC2"/>
        <w:rPr>
          <w:noProof/>
          <w:szCs w:val="22"/>
        </w:rPr>
      </w:pPr>
      <w:r>
        <w:rPr>
          <w:noProof/>
        </w:rPr>
        <w:t>6.4 Incidental expenditure</w:t>
      </w:r>
      <w:r w:rsidRPr="00CF1EC9">
        <w:rPr>
          <w:noProof/>
        </w:rPr>
        <w:tab/>
      </w:r>
      <w:r w:rsidR="009B4ACA">
        <w:rPr>
          <w:noProof/>
        </w:rPr>
        <w:t>53</w:t>
      </w:r>
    </w:p>
    <w:p w14:paraId="7172BF61" w14:textId="0C860DFC" w:rsidR="00B451AC" w:rsidRPr="00CF1EC9" w:rsidRDefault="00B451AC" w:rsidP="00B451AC">
      <w:pPr>
        <w:pStyle w:val="TOC2"/>
        <w:rPr>
          <w:noProof/>
          <w:szCs w:val="22"/>
        </w:rPr>
      </w:pPr>
      <w:r>
        <w:rPr>
          <w:noProof/>
        </w:rPr>
        <w:t>6.5 Expenditure verification</w:t>
      </w:r>
      <w:r w:rsidRPr="00CF1EC9">
        <w:rPr>
          <w:noProof/>
        </w:rPr>
        <w:tab/>
      </w:r>
      <w:r w:rsidR="009B4ACA">
        <w:rPr>
          <w:noProof/>
        </w:rPr>
        <w:t>53</w:t>
      </w:r>
    </w:p>
    <w:p w14:paraId="5A24EDA3" w14:textId="0DFB29CB" w:rsidR="00B451AC" w:rsidRPr="00CF1EC9" w:rsidRDefault="009B4ACA" w:rsidP="00B451AC">
      <w:pPr>
        <w:pStyle w:val="TOC1"/>
        <w:rPr>
          <w:b/>
          <w:caps w:val="0"/>
          <w:noProof/>
          <w:szCs w:val="22"/>
        </w:rPr>
      </w:pPr>
      <w:r>
        <w:rPr>
          <w:noProof/>
        </w:rPr>
        <w:t>7</w:t>
      </w:r>
      <w:r w:rsidR="00B451AC" w:rsidRPr="00CF1EC9">
        <w:rPr>
          <w:noProof/>
        </w:rPr>
        <w:t>.</w:t>
      </w:r>
      <w:r w:rsidR="00B451AC">
        <w:rPr>
          <w:b/>
          <w:caps w:val="0"/>
          <w:noProof/>
          <w:szCs w:val="22"/>
        </w:rPr>
        <w:t xml:space="preserve"> </w:t>
      </w:r>
      <w:r w:rsidR="00B451AC" w:rsidRPr="00CF1EC9">
        <w:rPr>
          <w:noProof/>
        </w:rPr>
        <w:t>REPORTS</w:t>
      </w:r>
      <w:r w:rsidR="00B451AC" w:rsidRPr="00CF1EC9">
        <w:rPr>
          <w:noProof/>
        </w:rPr>
        <w:tab/>
      </w:r>
      <w:r>
        <w:rPr>
          <w:noProof/>
        </w:rPr>
        <w:t>54</w:t>
      </w:r>
    </w:p>
    <w:p w14:paraId="55BD7ABA" w14:textId="52138342" w:rsidR="00B451AC" w:rsidRPr="00CF1EC9" w:rsidRDefault="009B4ACA" w:rsidP="00B451AC">
      <w:pPr>
        <w:pStyle w:val="TOC2"/>
        <w:rPr>
          <w:noProof/>
          <w:szCs w:val="22"/>
        </w:rPr>
      </w:pPr>
      <w:r>
        <w:rPr>
          <w:noProof/>
        </w:rPr>
        <w:t xml:space="preserve">7.1 </w:t>
      </w:r>
      <w:r w:rsidR="00B451AC" w:rsidRPr="00CF1EC9">
        <w:rPr>
          <w:noProof/>
        </w:rPr>
        <w:t>Reporting requirements</w:t>
      </w:r>
      <w:r w:rsidR="00B451AC" w:rsidRPr="00CF1EC9">
        <w:rPr>
          <w:noProof/>
        </w:rPr>
        <w:tab/>
      </w:r>
      <w:r>
        <w:rPr>
          <w:noProof/>
        </w:rPr>
        <w:t>54</w:t>
      </w:r>
    </w:p>
    <w:p w14:paraId="611A1CB7" w14:textId="25810845" w:rsidR="00B451AC" w:rsidRPr="00CF1EC9" w:rsidRDefault="009B4ACA" w:rsidP="00B451AC">
      <w:pPr>
        <w:pStyle w:val="TOC2"/>
        <w:rPr>
          <w:noProof/>
          <w:szCs w:val="22"/>
        </w:rPr>
      </w:pPr>
      <w:r>
        <w:rPr>
          <w:noProof/>
        </w:rPr>
        <w:t xml:space="preserve">7.2 </w:t>
      </w:r>
      <w:r w:rsidR="00B451AC" w:rsidRPr="00CF1EC9">
        <w:rPr>
          <w:noProof/>
        </w:rPr>
        <w:t>Submission &amp; approval of reports</w:t>
      </w:r>
      <w:r w:rsidR="00B451AC" w:rsidRPr="00CF1EC9">
        <w:rPr>
          <w:noProof/>
        </w:rPr>
        <w:tab/>
      </w:r>
      <w:r>
        <w:rPr>
          <w:noProof/>
        </w:rPr>
        <w:t>54</w:t>
      </w:r>
    </w:p>
    <w:p w14:paraId="41CC8EF1" w14:textId="11255641" w:rsidR="00B451AC" w:rsidRPr="00CF1EC9" w:rsidRDefault="009B4ACA" w:rsidP="00B451AC">
      <w:pPr>
        <w:pStyle w:val="TOC1"/>
        <w:rPr>
          <w:b/>
          <w:caps w:val="0"/>
          <w:noProof/>
          <w:szCs w:val="22"/>
        </w:rPr>
      </w:pPr>
      <w:r>
        <w:rPr>
          <w:noProof/>
        </w:rPr>
        <w:t>8</w:t>
      </w:r>
      <w:r w:rsidR="00B451AC" w:rsidRPr="00CF1EC9">
        <w:rPr>
          <w:noProof/>
        </w:rPr>
        <w:t>.</w:t>
      </w:r>
      <w:r w:rsidR="00B451AC">
        <w:rPr>
          <w:b/>
          <w:caps w:val="0"/>
          <w:noProof/>
          <w:szCs w:val="22"/>
        </w:rPr>
        <w:t xml:space="preserve"> </w:t>
      </w:r>
      <w:r w:rsidR="00B451AC" w:rsidRPr="00CF1EC9">
        <w:rPr>
          <w:noProof/>
        </w:rPr>
        <w:t>MONITORING AND EVALUATION</w:t>
      </w:r>
      <w:r w:rsidR="00B451AC" w:rsidRPr="00CF1EC9">
        <w:rPr>
          <w:noProof/>
        </w:rPr>
        <w:tab/>
      </w:r>
      <w:r>
        <w:rPr>
          <w:noProof/>
        </w:rPr>
        <w:t>54</w:t>
      </w:r>
    </w:p>
    <w:p w14:paraId="5F94940F" w14:textId="275E9CD6" w:rsidR="00B451AC" w:rsidRPr="00CF1EC9" w:rsidRDefault="009B4ACA" w:rsidP="00B451AC">
      <w:pPr>
        <w:pStyle w:val="TOC2"/>
        <w:rPr>
          <w:noProof/>
          <w:szCs w:val="22"/>
        </w:rPr>
      </w:pPr>
      <w:r>
        <w:rPr>
          <w:noProof/>
        </w:rPr>
        <w:t xml:space="preserve">8.1 </w:t>
      </w:r>
      <w:r w:rsidR="00B451AC" w:rsidRPr="00CF1EC9">
        <w:rPr>
          <w:noProof/>
        </w:rPr>
        <w:t>Definition of indicators</w:t>
      </w:r>
      <w:r w:rsidR="00B451AC" w:rsidRPr="00CF1EC9">
        <w:rPr>
          <w:noProof/>
        </w:rPr>
        <w:tab/>
      </w:r>
      <w:r>
        <w:rPr>
          <w:noProof/>
        </w:rPr>
        <w:t>54</w:t>
      </w:r>
    </w:p>
    <w:p w14:paraId="6200DB7D" w14:textId="5139BF80" w:rsidR="00B451AC" w:rsidRPr="00CF1EC9" w:rsidRDefault="009B4ACA" w:rsidP="00B451AC">
      <w:pPr>
        <w:pStyle w:val="TOC2"/>
        <w:rPr>
          <w:noProof/>
          <w:szCs w:val="22"/>
        </w:rPr>
      </w:pPr>
      <w:r>
        <w:rPr>
          <w:noProof/>
        </w:rPr>
        <w:t xml:space="preserve">8.2 </w:t>
      </w:r>
      <w:r w:rsidR="00B451AC" w:rsidRPr="00CF1EC9">
        <w:rPr>
          <w:noProof/>
        </w:rPr>
        <w:t>Special requirements</w:t>
      </w:r>
      <w:r w:rsidR="00B451AC" w:rsidRPr="00CF1EC9">
        <w:rPr>
          <w:noProof/>
        </w:rPr>
        <w:tab/>
      </w:r>
      <w:r>
        <w:rPr>
          <w:noProof/>
        </w:rPr>
        <w:t>54</w:t>
      </w:r>
    </w:p>
    <w:p w14:paraId="55F134A8" w14:textId="446E7221" w:rsidR="00B451AC" w:rsidRDefault="009B4ACA" w:rsidP="00B451AC">
      <w:pPr>
        <w:pStyle w:val="TOC1"/>
        <w:rPr>
          <w:noProof/>
        </w:rPr>
      </w:pPr>
      <w:r>
        <w:rPr>
          <w:noProof/>
        </w:rPr>
        <w:t>9</w:t>
      </w:r>
      <w:r w:rsidR="00B451AC" w:rsidRPr="00CF1EC9">
        <w:rPr>
          <w:noProof/>
        </w:rPr>
        <w:t>.</w:t>
      </w:r>
      <w:r w:rsidR="00B451AC">
        <w:rPr>
          <w:b/>
          <w:caps w:val="0"/>
          <w:noProof/>
          <w:szCs w:val="22"/>
        </w:rPr>
        <w:t xml:space="preserve"> </w:t>
      </w:r>
      <w:r w:rsidR="00B451AC" w:rsidRPr="00CF1EC9">
        <w:rPr>
          <w:noProof/>
        </w:rPr>
        <w:t>BUDGET</w:t>
      </w:r>
      <w:r w:rsidR="00B451AC" w:rsidRPr="00CF1EC9">
        <w:rPr>
          <w:noProof/>
        </w:rPr>
        <w:tab/>
      </w:r>
      <w:r>
        <w:rPr>
          <w:noProof/>
        </w:rPr>
        <w:t>54</w:t>
      </w:r>
    </w:p>
    <w:p w14:paraId="182A1727" w14:textId="639FC219" w:rsidR="00B451AC" w:rsidRDefault="00B451AC" w:rsidP="00327A2A"/>
    <w:p w14:paraId="02E6226F" w14:textId="0A5D2F43" w:rsidR="00B451AC" w:rsidRDefault="00B451AC" w:rsidP="00327A2A"/>
    <w:p w14:paraId="33EACA26" w14:textId="3A379C3F" w:rsidR="00B451AC" w:rsidRDefault="00B451AC" w:rsidP="00327A2A"/>
    <w:p w14:paraId="0271E173" w14:textId="0AC60811" w:rsidR="00B451AC" w:rsidRDefault="00B451AC" w:rsidP="00327A2A"/>
    <w:p w14:paraId="6A30295F" w14:textId="5CED91C8" w:rsidR="00B451AC" w:rsidRDefault="00B451AC" w:rsidP="00327A2A"/>
    <w:p w14:paraId="20FEA017" w14:textId="42B72B07" w:rsidR="00B451AC" w:rsidRDefault="00B451AC" w:rsidP="00327A2A"/>
    <w:p w14:paraId="07FA8011" w14:textId="1EF0F324" w:rsidR="00B451AC" w:rsidRDefault="00B451AC" w:rsidP="00327A2A"/>
    <w:p w14:paraId="1CAC7177" w14:textId="3DA6CB7C" w:rsidR="00B451AC" w:rsidRDefault="00B451AC" w:rsidP="00327A2A"/>
    <w:p w14:paraId="42D91C47" w14:textId="173FFB83" w:rsidR="00B451AC" w:rsidRDefault="00B451AC" w:rsidP="00327A2A"/>
    <w:p w14:paraId="0CA08292" w14:textId="77777777" w:rsidR="00B451AC" w:rsidRPr="00327A2A" w:rsidRDefault="00B451AC" w:rsidP="00327A2A"/>
    <w:p w14:paraId="217E009A" w14:textId="77777777" w:rsidR="00B451AC" w:rsidRPr="00CF1EC9" w:rsidRDefault="00B451AC" w:rsidP="00327A2A">
      <w:pPr>
        <w:pStyle w:val="Heading1"/>
        <w:keepLines w:val="0"/>
        <w:numPr>
          <w:ilvl w:val="0"/>
          <w:numId w:val="29"/>
        </w:numPr>
        <w:spacing w:after="120"/>
        <w:jc w:val="both"/>
        <w:rPr>
          <w:rFonts w:ascii="Times New Roman" w:hAnsi="Times New Roman"/>
        </w:rPr>
      </w:pPr>
      <w:r w:rsidRPr="00CF1EC9">
        <w:rPr>
          <w:rFonts w:ascii="Times New Roman" w:hAnsi="Times New Roman"/>
          <w:caps/>
          <w:sz w:val="22"/>
          <w:szCs w:val="22"/>
        </w:rPr>
        <w:lastRenderedPageBreak/>
        <w:fldChar w:fldCharType="end"/>
      </w:r>
      <w:bookmarkStart w:id="36" w:name="_Toc109298242"/>
      <w:r w:rsidRPr="00CF1EC9">
        <w:rPr>
          <w:rFonts w:ascii="Times New Roman" w:hAnsi="Times New Roman"/>
        </w:rPr>
        <w:t>BACKGROUND INFORMATION</w:t>
      </w:r>
      <w:bookmarkEnd w:id="36"/>
    </w:p>
    <w:p w14:paraId="79E9D92D" w14:textId="606B5332" w:rsidR="00B451AC" w:rsidRPr="00CF1EC9" w:rsidRDefault="001217A1" w:rsidP="00327A2A">
      <w:pPr>
        <w:pStyle w:val="Heading2"/>
        <w:jc w:val="both"/>
      </w:pPr>
      <w:bookmarkStart w:id="37" w:name="_Toc109298243"/>
      <w:r>
        <w:t xml:space="preserve">1.1 </w:t>
      </w:r>
      <w:r w:rsidR="00B451AC" w:rsidRPr="00CF1EC9">
        <w:t>Partner country and procuring entity</w:t>
      </w:r>
      <w:bookmarkEnd w:id="37"/>
    </w:p>
    <w:p w14:paraId="15422683" w14:textId="77777777" w:rsidR="00B451AC" w:rsidRDefault="00B451AC" w:rsidP="00327A2A">
      <w:pPr>
        <w:keepNext/>
        <w:keepLines/>
        <w:jc w:val="both"/>
        <w:rPr>
          <w:sz w:val="22"/>
          <w:szCs w:val="22"/>
        </w:rPr>
      </w:pPr>
    </w:p>
    <w:p w14:paraId="1B3D8D42" w14:textId="4EDAC558" w:rsidR="00B451AC" w:rsidRDefault="00B451AC" w:rsidP="00327A2A">
      <w:pPr>
        <w:keepNext/>
        <w:keepLines/>
        <w:jc w:val="both"/>
        <w:rPr>
          <w:sz w:val="22"/>
          <w:szCs w:val="22"/>
        </w:rPr>
      </w:pPr>
      <w:r w:rsidRPr="00CF1EC9">
        <w:rPr>
          <w:sz w:val="22"/>
          <w:szCs w:val="22"/>
        </w:rPr>
        <w:t>Southern African Development Community (SADC)</w:t>
      </w:r>
    </w:p>
    <w:p w14:paraId="5A2B030D" w14:textId="77777777" w:rsidR="00B451AC" w:rsidRDefault="00B451AC" w:rsidP="00327A2A">
      <w:pPr>
        <w:pStyle w:val="Heading2"/>
        <w:jc w:val="both"/>
        <w:rPr>
          <w:b w:val="0"/>
          <w:smallCaps w:val="0"/>
          <w:sz w:val="22"/>
          <w:szCs w:val="22"/>
        </w:rPr>
      </w:pPr>
      <w:bookmarkStart w:id="38" w:name="_Toc109298244"/>
    </w:p>
    <w:p w14:paraId="2360E4D6" w14:textId="0EC4DC5D" w:rsidR="00B451AC" w:rsidRPr="00CF1EC9" w:rsidRDefault="001217A1" w:rsidP="00327A2A">
      <w:pPr>
        <w:pStyle w:val="Heading2"/>
        <w:jc w:val="both"/>
      </w:pPr>
      <w:r>
        <w:t xml:space="preserve">1.2 </w:t>
      </w:r>
      <w:r w:rsidR="00B451AC" w:rsidRPr="00CF1EC9">
        <w:t>Contracting authority</w:t>
      </w:r>
      <w:bookmarkEnd w:id="38"/>
    </w:p>
    <w:p w14:paraId="69F7FF07" w14:textId="77777777" w:rsidR="00B451AC" w:rsidRDefault="00B451AC" w:rsidP="00327A2A">
      <w:pPr>
        <w:keepNext/>
        <w:keepLines/>
        <w:jc w:val="both"/>
        <w:rPr>
          <w:sz w:val="22"/>
          <w:szCs w:val="22"/>
        </w:rPr>
      </w:pPr>
    </w:p>
    <w:p w14:paraId="5737A0A2" w14:textId="7611F5D8" w:rsidR="00B451AC" w:rsidRDefault="00B451AC" w:rsidP="00327A2A">
      <w:pPr>
        <w:keepNext/>
        <w:keepLines/>
        <w:jc w:val="both"/>
        <w:rPr>
          <w:sz w:val="22"/>
          <w:szCs w:val="22"/>
        </w:rPr>
      </w:pPr>
      <w:r w:rsidRPr="00CF1EC9">
        <w:rPr>
          <w:sz w:val="22"/>
          <w:szCs w:val="22"/>
        </w:rPr>
        <w:t>Southern African Development Community Secretariat (SADC Secretariat)</w:t>
      </w:r>
    </w:p>
    <w:p w14:paraId="61CFDB59" w14:textId="77777777" w:rsidR="00B451AC" w:rsidRDefault="00B451AC" w:rsidP="00327A2A">
      <w:pPr>
        <w:pStyle w:val="Heading2"/>
        <w:jc w:val="both"/>
        <w:rPr>
          <w:b w:val="0"/>
          <w:smallCaps w:val="0"/>
          <w:sz w:val="22"/>
          <w:szCs w:val="22"/>
        </w:rPr>
      </w:pPr>
      <w:bookmarkStart w:id="39" w:name="_Toc109298245"/>
    </w:p>
    <w:p w14:paraId="0C1A5E37" w14:textId="29D87BD2" w:rsidR="00B451AC" w:rsidRPr="00CF1EC9" w:rsidRDefault="001217A1" w:rsidP="00327A2A">
      <w:pPr>
        <w:pStyle w:val="Heading2"/>
        <w:jc w:val="both"/>
      </w:pPr>
      <w:r>
        <w:t xml:space="preserve">1.3 </w:t>
      </w:r>
      <w:r w:rsidR="00B451AC" w:rsidRPr="00CF1EC9">
        <w:t>Country background</w:t>
      </w:r>
      <w:bookmarkEnd w:id="39"/>
    </w:p>
    <w:p w14:paraId="04D194A8" w14:textId="77777777" w:rsidR="00B451AC" w:rsidRDefault="00B451AC" w:rsidP="00327A2A">
      <w:pPr>
        <w:jc w:val="both"/>
        <w:rPr>
          <w:sz w:val="22"/>
          <w:szCs w:val="22"/>
        </w:rPr>
      </w:pPr>
    </w:p>
    <w:p w14:paraId="6A9D2504" w14:textId="7A8B45A6" w:rsidR="00B451AC" w:rsidRDefault="00B451AC" w:rsidP="00327A2A">
      <w:pPr>
        <w:jc w:val="both"/>
        <w:rPr>
          <w:sz w:val="22"/>
          <w:szCs w:val="22"/>
        </w:rPr>
      </w:pPr>
      <w:r w:rsidRPr="00CF1EC9">
        <w:rPr>
          <w:sz w:val="22"/>
          <w:szCs w:val="22"/>
        </w:rPr>
        <w:t xml:space="preserve">The Southern African Development Community (SADC) is a Regional Economic Community comprising 16 Member States, namely; Angola, Botswana, Comoros, Democratic Republic of Congo, Eswatini, Lesotho, Madagascar, Malawi, Mauritius, Mozambique, Namibia, Seychelles, South Africa, Swaziland, Tanzania, Zambia, Zimbabwe. Established in 1992, SADC is committed to Regional Integration and poverty eradication within Southern Africa through economic development and ensuring peace and security. </w:t>
      </w:r>
    </w:p>
    <w:p w14:paraId="3E78328F" w14:textId="77777777" w:rsidR="00B451AC" w:rsidRDefault="00B451AC" w:rsidP="00327A2A">
      <w:pPr>
        <w:pStyle w:val="Heading2"/>
        <w:jc w:val="both"/>
      </w:pPr>
      <w:bookmarkStart w:id="40" w:name="_Toc109298246"/>
    </w:p>
    <w:p w14:paraId="29A1FDC5" w14:textId="2D94F536" w:rsidR="00B451AC" w:rsidRPr="00CF1EC9" w:rsidRDefault="001217A1" w:rsidP="00327A2A">
      <w:pPr>
        <w:pStyle w:val="Heading2"/>
        <w:jc w:val="both"/>
      </w:pPr>
      <w:r>
        <w:t xml:space="preserve">1.4 </w:t>
      </w:r>
      <w:r w:rsidR="00B451AC" w:rsidRPr="00CF1EC9">
        <w:t>Current situation in the sector</w:t>
      </w:r>
      <w:bookmarkEnd w:id="40"/>
    </w:p>
    <w:p w14:paraId="4AD6C5C1" w14:textId="77777777" w:rsidR="00B451AC" w:rsidRDefault="00B451AC" w:rsidP="00327A2A">
      <w:pPr>
        <w:spacing w:line="276" w:lineRule="auto"/>
        <w:jc w:val="both"/>
        <w:rPr>
          <w:sz w:val="22"/>
          <w:szCs w:val="22"/>
        </w:rPr>
      </w:pPr>
    </w:p>
    <w:p w14:paraId="469136F2" w14:textId="1D546C98" w:rsidR="00B451AC" w:rsidRDefault="00B451AC" w:rsidP="00327A2A">
      <w:pPr>
        <w:spacing w:line="276" w:lineRule="auto"/>
        <w:jc w:val="both"/>
        <w:rPr>
          <w:sz w:val="22"/>
          <w:szCs w:val="22"/>
        </w:rPr>
      </w:pPr>
      <w:r w:rsidRPr="00CF1EC9">
        <w:rPr>
          <w:sz w:val="22"/>
          <w:szCs w:val="22"/>
        </w:rPr>
        <w:t>SADC ICT Infrastructure has been growing at an alarming rate given the rising reliance on information technology by the organisation and the world over The ICT infrastructure at SADC Secretariat includes hardware and systems that requires a dedicated support. The organisation is also preparing adoption of cloud computing to increase efficiency and effective use of information technology towards support of regional integration programmes.</w:t>
      </w:r>
    </w:p>
    <w:p w14:paraId="01908D7F" w14:textId="7DC22EA9" w:rsidR="00B451AC" w:rsidRDefault="00B451AC" w:rsidP="00327A2A">
      <w:pPr>
        <w:spacing w:line="276" w:lineRule="auto"/>
        <w:jc w:val="both"/>
        <w:rPr>
          <w:sz w:val="22"/>
          <w:szCs w:val="22"/>
        </w:rPr>
      </w:pPr>
    </w:p>
    <w:p w14:paraId="1FA6438C" w14:textId="1BAD51BD" w:rsidR="00B451AC" w:rsidRPr="00CF1EC9" w:rsidRDefault="001217A1" w:rsidP="00327A2A">
      <w:pPr>
        <w:pStyle w:val="Heading2"/>
        <w:jc w:val="both"/>
      </w:pPr>
      <w:r>
        <w:t xml:space="preserve">1.5 </w:t>
      </w:r>
      <w:r w:rsidR="00B451AC">
        <w:t>related programmes and other donor activities</w:t>
      </w:r>
    </w:p>
    <w:p w14:paraId="19DD79D7" w14:textId="77777777" w:rsidR="00B451AC" w:rsidRDefault="00B451AC" w:rsidP="00327A2A">
      <w:pPr>
        <w:spacing w:line="276" w:lineRule="auto"/>
        <w:jc w:val="both"/>
        <w:rPr>
          <w:sz w:val="22"/>
          <w:szCs w:val="22"/>
        </w:rPr>
      </w:pPr>
    </w:p>
    <w:p w14:paraId="487A1346" w14:textId="28C7F3B7" w:rsidR="00B451AC" w:rsidRPr="00CF1EC9" w:rsidRDefault="00B451AC" w:rsidP="00327A2A">
      <w:pPr>
        <w:spacing w:line="276" w:lineRule="auto"/>
        <w:jc w:val="both"/>
        <w:rPr>
          <w:sz w:val="22"/>
          <w:szCs w:val="22"/>
        </w:rPr>
      </w:pPr>
      <w:r>
        <w:rPr>
          <w:sz w:val="22"/>
          <w:szCs w:val="22"/>
        </w:rPr>
        <w:t>None.</w:t>
      </w:r>
    </w:p>
    <w:p w14:paraId="1D850F85" w14:textId="77777777" w:rsidR="00B451AC" w:rsidRPr="00CF1EC9" w:rsidRDefault="00B451AC" w:rsidP="00327A2A">
      <w:pPr>
        <w:spacing w:line="276" w:lineRule="auto"/>
        <w:jc w:val="both"/>
        <w:rPr>
          <w:sz w:val="22"/>
          <w:szCs w:val="22"/>
        </w:rPr>
      </w:pPr>
    </w:p>
    <w:p w14:paraId="2FDCCE02" w14:textId="77777777" w:rsidR="00B451AC" w:rsidRPr="00CF1EC9" w:rsidRDefault="00B451AC" w:rsidP="00327A2A">
      <w:pPr>
        <w:pStyle w:val="Heading1"/>
        <w:keepLines w:val="0"/>
        <w:numPr>
          <w:ilvl w:val="0"/>
          <w:numId w:val="29"/>
        </w:numPr>
        <w:spacing w:after="120"/>
        <w:jc w:val="both"/>
        <w:rPr>
          <w:rFonts w:ascii="Times New Roman" w:hAnsi="Times New Roman"/>
        </w:rPr>
      </w:pPr>
      <w:bookmarkStart w:id="41" w:name="_Toc109298249"/>
      <w:r w:rsidRPr="00CF1EC9">
        <w:rPr>
          <w:rFonts w:ascii="Times New Roman" w:hAnsi="Times New Roman"/>
        </w:rPr>
        <w:t>OBJECTIVE, PURPOSE &amp; EXPECTED RESULTS</w:t>
      </w:r>
      <w:bookmarkEnd w:id="41"/>
    </w:p>
    <w:p w14:paraId="44D7E663" w14:textId="3DB88C25" w:rsidR="00B451AC" w:rsidRPr="00CF1EC9" w:rsidRDefault="001217A1" w:rsidP="00327A2A">
      <w:pPr>
        <w:pStyle w:val="Heading2"/>
        <w:jc w:val="both"/>
      </w:pPr>
      <w:bookmarkStart w:id="42" w:name="_Toc109298250"/>
      <w:r>
        <w:t xml:space="preserve">2.1 </w:t>
      </w:r>
      <w:r w:rsidR="00B451AC" w:rsidRPr="00CF1EC9">
        <w:t>Overall objective</w:t>
      </w:r>
      <w:bookmarkEnd w:id="42"/>
    </w:p>
    <w:p w14:paraId="7A56DD2E" w14:textId="77777777" w:rsidR="009C7EB7" w:rsidRDefault="009C7EB7" w:rsidP="00327A2A">
      <w:pPr>
        <w:suppressAutoHyphens/>
        <w:spacing w:line="276" w:lineRule="auto"/>
        <w:jc w:val="both"/>
        <w:rPr>
          <w:sz w:val="22"/>
          <w:szCs w:val="22"/>
          <w:lang w:eastAsia="zh-CN"/>
        </w:rPr>
      </w:pPr>
    </w:p>
    <w:p w14:paraId="29AE3EA1" w14:textId="46FB6DA5" w:rsidR="00B451AC" w:rsidRDefault="00B451AC" w:rsidP="00327A2A">
      <w:pPr>
        <w:suppressAutoHyphens/>
        <w:spacing w:line="276" w:lineRule="auto"/>
        <w:jc w:val="both"/>
        <w:rPr>
          <w:sz w:val="22"/>
          <w:szCs w:val="22"/>
          <w:lang w:eastAsia="zh-CN"/>
        </w:rPr>
      </w:pPr>
      <w:r w:rsidRPr="00CF1EC9">
        <w:rPr>
          <w:sz w:val="22"/>
          <w:szCs w:val="22"/>
          <w:lang w:eastAsia="zh-CN"/>
        </w:rPr>
        <w:t>The main objective of this assignment is to enhance   the use of technology by the SADC Secretariat in the implementation of regional integration programs and corporate activities</w:t>
      </w:r>
    </w:p>
    <w:p w14:paraId="7C5767D8" w14:textId="77777777" w:rsidR="009C7EB7" w:rsidRDefault="009C7EB7" w:rsidP="00327A2A">
      <w:pPr>
        <w:pStyle w:val="Heading2"/>
        <w:jc w:val="both"/>
        <w:rPr>
          <w:b w:val="0"/>
          <w:smallCaps w:val="0"/>
          <w:sz w:val="22"/>
          <w:szCs w:val="22"/>
          <w:lang w:eastAsia="zh-CN"/>
        </w:rPr>
      </w:pPr>
      <w:bookmarkStart w:id="43" w:name="_Toc109298251"/>
    </w:p>
    <w:p w14:paraId="1CA57816" w14:textId="534E9303" w:rsidR="00B451AC" w:rsidRPr="00CF1EC9" w:rsidRDefault="001217A1" w:rsidP="00327A2A">
      <w:pPr>
        <w:pStyle w:val="Heading2"/>
        <w:jc w:val="both"/>
      </w:pPr>
      <w:r>
        <w:t xml:space="preserve">2.2 </w:t>
      </w:r>
      <w:r w:rsidR="00B451AC" w:rsidRPr="00CF1EC9">
        <w:t>Purpose (Specific Objective)</w:t>
      </w:r>
      <w:bookmarkEnd w:id="43"/>
    </w:p>
    <w:p w14:paraId="169AFB1E" w14:textId="77777777" w:rsidR="009C7EB7" w:rsidRDefault="009C7EB7" w:rsidP="00327A2A">
      <w:pPr>
        <w:suppressAutoHyphens/>
        <w:jc w:val="both"/>
        <w:rPr>
          <w:sz w:val="22"/>
          <w:szCs w:val="24"/>
          <w:lang w:eastAsia="zh-CN"/>
        </w:rPr>
      </w:pPr>
    </w:p>
    <w:p w14:paraId="12FCB66B" w14:textId="12068B5E" w:rsidR="00B451AC" w:rsidRDefault="00B451AC" w:rsidP="00327A2A">
      <w:pPr>
        <w:suppressAutoHyphens/>
        <w:jc w:val="both"/>
        <w:rPr>
          <w:sz w:val="22"/>
          <w:szCs w:val="24"/>
          <w:lang w:eastAsia="zh-CN"/>
        </w:rPr>
      </w:pPr>
      <w:r w:rsidRPr="00CF1EC9">
        <w:rPr>
          <w:sz w:val="22"/>
          <w:szCs w:val="24"/>
          <w:lang w:eastAsia="zh-CN"/>
        </w:rPr>
        <w:t>The main objective of this assignment is to enhance   the use of technology by the SADC Secretariat in the implementation of regional integration programs and corporate activities</w:t>
      </w:r>
    </w:p>
    <w:p w14:paraId="201D46D4" w14:textId="16236090" w:rsidR="009C7EB7" w:rsidRDefault="009C7EB7" w:rsidP="00327A2A">
      <w:pPr>
        <w:suppressAutoHyphens/>
        <w:jc w:val="both"/>
        <w:rPr>
          <w:sz w:val="22"/>
          <w:szCs w:val="24"/>
          <w:lang w:eastAsia="zh-CN"/>
        </w:rPr>
      </w:pPr>
    </w:p>
    <w:p w14:paraId="663C2E01" w14:textId="3F97FDFA" w:rsidR="009C7EB7" w:rsidRDefault="009C7EB7" w:rsidP="00327A2A">
      <w:pPr>
        <w:suppressAutoHyphens/>
        <w:jc w:val="both"/>
        <w:rPr>
          <w:sz w:val="22"/>
          <w:szCs w:val="24"/>
          <w:lang w:eastAsia="zh-CN"/>
        </w:rPr>
      </w:pPr>
    </w:p>
    <w:p w14:paraId="44F72C52" w14:textId="77777777" w:rsidR="009C7EB7" w:rsidRPr="00CF1EC9" w:rsidRDefault="009C7EB7" w:rsidP="00327A2A">
      <w:pPr>
        <w:suppressAutoHyphens/>
        <w:jc w:val="both"/>
        <w:rPr>
          <w:sz w:val="22"/>
          <w:szCs w:val="24"/>
          <w:lang w:eastAsia="zh-CN"/>
        </w:rPr>
      </w:pPr>
    </w:p>
    <w:p w14:paraId="03EED2DC" w14:textId="1CDA13F2" w:rsidR="00B451AC" w:rsidRPr="00CF1EC9" w:rsidRDefault="001217A1" w:rsidP="00327A2A">
      <w:pPr>
        <w:pStyle w:val="Heading2"/>
        <w:jc w:val="both"/>
      </w:pPr>
      <w:bookmarkStart w:id="44" w:name="_Toc109298252"/>
      <w:r>
        <w:lastRenderedPageBreak/>
        <w:t xml:space="preserve">2.3 </w:t>
      </w:r>
      <w:r w:rsidR="00B451AC" w:rsidRPr="00CF1EC9">
        <w:t>Results to be achieved by the contractor</w:t>
      </w:r>
      <w:bookmarkEnd w:id="44"/>
    </w:p>
    <w:p w14:paraId="29CA8A94" w14:textId="77777777" w:rsidR="009C7EB7" w:rsidRDefault="009C7EB7" w:rsidP="00327A2A">
      <w:pPr>
        <w:pStyle w:val="ListBullet"/>
        <w:tabs>
          <w:tab w:val="clear" w:pos="360"/>
        </w:tabs>
        <w:jc w:val="both"/>
      </w:pPr>
    </w:p>
    <w:p w14:paraId="7C1BE6EF" w14:textId="4F3E72E5" w:rsidR="00B451AC" w:rsidRDefault="009C7EB7" w:rsidP="00327A2A">
      <w:pPr>
        <w:pStyle w:val="ListBullet"/>
        <w:tabs>
          <w:tab w:val="clear" w:pos="360"/>
        </w:tabs>
        <w:jc w:val="both"/>
      </w:pPr>
      <w:r>
        <w:t>The following are the expected results to be achieved by the Contractor: -</w:t>
      </w:r>
    </w:p>
    <w:p w14:paraId="226DE28B" w14:textId="77777777" w:rsidR="009C7EB7" w:rsidRPr="00CF1EC9" w:rsidRDefault="009C7EB7" w:rsidP="00327A2A">
      <w:pPr>
        <w:pStyle w:val="ListBullet"/>
        <w:tabs>
          <w:tab w:val="clear" w:pos="360"/>
        </w:tabs>
        <w:ind w:left="283" w:firstLine="0"/>
        <w:jc w:val="both"/>
        <w:rPr>
          <w:highlight w:val="yellow"/>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8275"/>
      </w:tblGrid>
      <w:tr w:rsidR="00B451AC" w:rsidRPr="00CF1EC9" w14:paraId="28FD1F55" w14:textId="77777777" w:rsidTr="004776F7">
        <w:tc>
          <w:tcPr>
            <w:tcW w:w="763" w:type="dxa"/>
            <w:shd w:val="clear" w:color="auto" w:fill="BDD6EE"/>
          </w:tcPr>
          <w:p w14:paraId="557754AF" w14:textId="77777777" w:rsidR="00B451AC" w:rsidRPr="00CF1EC9" w:rsidRDefault="00B451AC" w:rsidP="00327A2A">
            <w:pPr>
              <w:jc w:val="both"/>
              <w:rPr>
                <w:b/>
                <w:bCs/>
                <w:color w:val="000000"/>
                <w:szCs w:val="24"/>
              </w:rPr>
            </w:pPr>
            <w:r w:rsidRPr="00CF1EC9">
              <w:rPr>
                <w:b/>
                <w:bCs/>
                <w:color w:val="000000"/>
                <w:szCs w:val="24"/>
              </w:rPr>
              <w:t>S/No</w:t>
            </w:r>
          </w:p>
        </w:tc>
        <w:tc>
          <w:tcPr>
            <w:tcW w:w="6977" w:type="dxa"/>
            <w:shd w:val="clear" w:color="auto" w:fill="BDD6EE"/>
          </w:tcPr>
          <w:p w14:paraId="5DF8B323" w14:textId="77777777" w:rsidR="00B451AC" w:rsidRPr="00CF1EC9" w:rsidRDefault="00B451AC" w:rsidP="00327A2A">
            <w:pPr>
              <w:jc w:val="both"/>
              <w:rPr>
                <w:b/>
                <w:bCs/>
                <w:color w:val="000000"/>
                <w:szCs w:val="24"/>
              </w:rPr>
            </w:pPr>
            <w:r w:rsidRPr="00CF1EC9">
              <w:rPr>
                <w:b/>
                <w:bCs/>
                <w:color w:val="000000"/>
                <w:szCs w:val="24"/>
              </w:rPr>
              <w:t>Expected Deliverables</w:t>
            </w:r>
          </w:p>
        </w:tc>
      </w:tr>
      <w:tr w:rsidR="00B451AC" w:rsidRPr="00CF1EC9" w14:paraId="03EAD8C5" w14:textId="77777777" w:rsidTr="004776F7">
        <w:tc>
          <w:tcPr>
            <w:tcW w:w="763" w:type="dxa"/>
            <w:shd w:val="clear" w:color="auto" w:fill="auto"/>
          </w:tcPr>
          <w:p w14:paraId="11A7BCA6" w14:textId="77777777" w:rsidR="00B451AC" w:rsidRPr="00CF1EC9" w:rsidRDefault="00B451AC" w:rsidP="00327A2A">
            <w:pPr>
              <w:jc w:val="both"/>
              <w:rPr>
                <w:bCs/>
                <w:color w:val="000000"/>
                <w:szCs w:val="24"/>
              </w:rPr>
            </w:pPr>
            <w:r w:rsidRPr="00CF1EC9">
              <w:rPr>
                <w:bCs/>
                <w:color w:val="000000"/>
                <w:szCs w:val="24"/>
              </w:rPr>
              <w:t>1</w:t>
            </w:r>
          </w:p>
        </w:tc>
        <w:tc>
          <w:tcPr>
            <w:tcW w:w="6977" w:type="dxa"/>
            <w:shd w:val="clear" w:color="auto" w:fill="auto"/>
          </w:tcPr>
          <w:p w14:paraId="6AFCEBB1" w14:textId="77777777" w:rsidR="00B451AC" w:rsidRPr="00CF1EC9" w:rsidRDefault="00B451AC" w:rsidP="00327A2A">
            <w:pPr>
              <w:jc w:val="both"/>
              <w:rPr>
                <w:bCs/>
                <w:color w:val="000000"/>
                <w:szCs w:val="24"/>
              </w:rPr>
            </w:pPr>
            <w:r w:rsidRPr="00CF1EC9">
              <w:rPr>
                <w:b/>
                <w:bCs/>
                <w:color w:val="000000"/>
                <w:szCs w:val="24"/>
              </w:rPr>
              <w:t>Management of the SADC helpdesk system</w:t>
            </w:r>
            <w:r w:rsidRPr="00CF1EC9">
              <w:rPr>
                <w:bCs/>
                <w:color w:val="000000"/>
                <w:szCs w:val="24"/>
              </w:rPr>
              <w:t xml:space="preserve"> -Logging of 99% of user tickets and system faults/failures and timely resolution of all issues raised. Escalation to the vendors for any faults which require vendor support. User satisfaction survey after resolution shall be automatically sent to the user and monitored.</w:t>
            </w:r>
          </w:p>
        </w:tc>
      </w:tr>
      <w:tr w:rsidR="00B451AC" w:rsidRPr="00CF1EC9" w14:paraId="5FFCA68A" w14:textId="77777777" w:rsidTr="004776F7">
        <w:tc>
          <w:tcPr>
            <w:tcW w:w="763" w:type="dxa"/>
            <w:shd w:val="clear" w:color="auto" w:fill="auto"/>
          </w:tcPr>
          <w:p w14:paraId="638AAD98" w14:textId="77777777" w:rsidR="00B451AC" w:rsidRPr="00CF1EC9" w:rsidRDefault="00B451AC" w:rsidP="00327A2A">
            <w:pPr>
              <w:jc w:val="both"/>
              <w:rPr>
                <w:bCs/>
                <w:color w:val="000000"/>
                <w:szCs w:val="24"/>
              </w:rPr>
            </w:pPr>
            <w:r w:rsidRPr="00CF1EC9">
              <w:rPr>
                <w:bCs/>
                <w:color w:val="000000"/>
                <w:szCs w:val="24"/>
              </w:rPr>
              <w:t>2</w:t>
            </w:r>
          </w:p>
        </w:tc>
        <w:tc>
          <w:tcPr>
            <w:tcW w:w="6977" w:type="dxa"/>
            <w:shd w:val="clear" w:color="auto" w:fill="auto"/>
          </w:tcPr>
          <w:p w14:paraId="5A328A9E" w14:textId="77777777" w:rsidR="00B451AC" w:rsidRPr="00CF1EC9" w:rsidRDefault="00B451AC" w:rsidP="00327A2A">
            <w:pPr>
              <w:jc w:val="both"/>
              <w:rPr>
                <w:bCs/>
                <w:color w:val="000000"/>
                <w:szCs w:val="24"/>
              </w:rPr>
            </w:pPr>
            <w:r w:rsidRPr="00CF1EC9">
              <w:rPr>
                <w:b/>
                <w:bCs/>
                <w:color w:val="000000"/>
                <w:szCs w:val="24"/>
              </w:rPr>
              <w:t xml:space="preserve">Backup Reporting - </w:t>
            </w:r>
            <w:r w:rsidRPr="00CF1EC9">
              <w:rPr>
                <w:bCs/>
                <w:color w:val="000000"/>
                <w:szCs w:val="24"/>
              </w:rPr>
              <w:t>Ensuring weekly and monthly tape Backup of all SADC critical servers are successful and taken offsite for storage. Also ensure daily incremental to disk are scheduled and successfully running. Quarterly restoration and testing of offsite backups. In case of failures, evidence of timely rescheduling and if necessary escalation of faults to the vendor and follow-ups until resolution will be required. Main deliverable is a weekly report showing evidence of weekly and especially monthly offsite delivery of successful tape backups and quarterly backup restore tests results. A report for any unsuccessful backups will be required as well as remedial measures taken.</w:t>
            </w:r>
          </w:p>
        </w:tc>
      </w:tr>
      <w:tr w:rsidR="00B451AC" w:rsidRPr="00CF1EC9" w14:paraId="7CDFEA90" w14:textId="77777777" w:rsidTr="004776F7">
        <w:tc>
          <w:tcPr>
            <w:tcW w:w="763" w:type="dxa"/>
            <w:shd w:val="clear" w:color="auto" w:fill="auto"/>
          </w:tcPr>
          <w:p w14:paraId="7A8DDF7C" w14:textId="77777777" w:rsidR="00B451AC" w:rsidRPr="00CF1EC9" w:rsidRDefault="00B451AC" w:rsidP="00327A2A">
            <w:pPr>
              <w:jc w:val="both"/>
              <w:rPr>
                <w:bCs/>
                <w:color w:val="000000"/>
                <w:szCs w:val="24"/>
              </w:rPr>
            </w:pPr>
            <w:r w:rsidRPr="00CF1EC9">
              <w:rPr>
                <w:bCs/>
                <w:color w:val="000000"/>
                <w:szCs w:val="24"/>
              </w:rPr>
              <w:t>3</w:t>
            </w:r>
          </w:p>
        </w:tc>
        <w:tc>
          <w:tcPr>
            <w:tcW w:w="6977" w:type="dxa"/>
            <w:shd w:val="clear" w:color="auto" w:fill="auto"/>
          </w:tcPr>
          <w:p w14:paraId="2FC392B5" w14:textId="77777777" w:rsidR="00B451AC" w:rsidRPr="00CF1EC9" w:rsidRDefault="00B451AC" w:rsidP="00327A2A">
            <w:pPr>
              <w:jc w:val="both"/>
              <w:rPr>
                <w:bCs/>
                <w:color w:val="000000"/>
                <w:szCs w:val="24"/>
              </w:rPr>
            </w:pPr>
            <w:r w:rsidRPr="00CF1EC9">
              <w:rPr>
                <w:b/>
                <w:bCs/>
                <w:color w:val="000000"/>
                <w:szCs w:val="24"/>
              </w:rPr>
              <w:t>Central Management and monitoring of Antivirus</w:t>
            </w:r>
            <w:r w:rsidRPr="00CF1EC9">
              <w:rPr>
                <w:bCs/>
                <w:color w:val="000000"/>
                <w:szCs w:val="24"/>
              </w:rPr>
              <w:t xml:space="preserve"> - Ensuring all computers and servers on the SADC network have an up to date and supported antivirus version and latest virus definitions installed andall are centrally managed through the F-Secure antivirus policy manager. Any infections shall be scanned, quarantined and cleaned and devices which have not connected for more than 14 days shall be reported and followed up.</w:t>
            </w:r>
          </w:p>
        </w:tc>
      </w:tr>
      <w:tr w:rsidR="00B451AC" w:rsidRPr="00CF1EC9" w14:paraId="121369D9" w14:textId="77777777" w:rsidTr="004776F7">
        <w:tc>
          <w:tcPr>
            <w:tcW w:w="763" w:type="dxa"/>
            <w:shd w:val="clear" w:color="auto" w:fill="auto"/>
          </w:tcPr>
          <w:p w14:paraId="35369B16" w14:textId="77777777" w:rsidR="00B451AC" w:rsidRPr="00CF1EC9" w:rsidRDefault="00B451AC" w:rsidP="00327A2A">
            <w:pPr>
              <w:jc w:val="both"/>
              <w:rPr>
                <w:bCs/>
                <w:color w:val="000000"/>
                <w:szCs w:val="24"/>
              </w:rPr>
            </w:pPr>
            <w:r w:rsidRPr="00CF1EC9">
              <w:rPr>
                <w:bCs/>
                <w:color w:val="000000"/>
                <w:szCs w:val="24"/>
              </w:rPr>
              <w:t>4</w:t>
            </w:r>
          </w:p>
        </w:tc>
        <w:tc>
          <w:tcPr>
            <w:tcW w:w="6977" w:type="dxa"/>
            <w:shd w:val="clear" w:color="auto" w:fill="auto"/>
          </w:tcPr>
          <w:p w14:paraId="0AE86FBD" w14:textId="77777777" w:rsidR="00B451AC" w:rsidRPr="00CF1EC9" w:rsidRDefault="00B451AC" w:rsidP="00327A2A">
            <w:pPr>
              <w:jc w:val="both"/>
              <w:rPr>
                <w:bCs/>
                <w:color w:val="000000"/>
                <w:szCs w:val="24"/>
              </w:rPr>
            </w:pPr>
            <w:r w:rsidRPr="00CF1EC9">
              <w:rPr>
                <w:b/>
                <w:bCs/>
                <w:color w:val="000000"/>
                <w:szCs w:val="24"/>
              </w:rPr>
              <w:t>Patch Management</w:t>
            </w:r>
            <w:r w:rsidRPr="00CF1EC9">
              <w:rPr>
                <w:bCs/>
                <w:color w:val="000000"/>
                <w:szCs w:val="24"/>
              </w:rPr>
              <w:t>- Through the Microsoft Systems Center Configuration Manager, ensure all servers and workstations are updated on a monthly basis with the latest critical, security and important updates as well as any ad-hoc security update releases. Servers shall be tested in a separate environment before application of updates.</w:t>
            </w:r>
          </w:p>
        </w:tc>
      </w:tr>
      <w:tr w:rsidR="00B451AC" w:rsidRPr="00CF1EC9" w14:paraId="6EF8C48E" w14:textId="77777777" w:rsidTr="004776F7">
        <w:tc>
          <w:tcPr>
            <w:tcW w:w="763" w:type="dxa"/>
            <w:shd w:val="clear" w:color="auto" w:fill="auto"/>
          </w:tcPr>
          <w:p w14:paraId="0DD0688D" w14:textId="77777777" w:rsidR="00B451AC" w:rsidRPr="00CF1EC9" w:rsidRDefault="00B451AC" w:rsidP="00327A2A">
            <w:pPr>
              <w:jc w:val="both"/>
              <w:rPr>
                <w:bCs/>
                <w:color w:val="000000"/>
                <w:szCs w:val="24"/>
              </w:rPr>
            </w:pPr>
            <w:r w:rsidRPr="00CF1EC9">
              <w:rPr>
                <w:bCs/>
                <w:color w:val="000000"/>
                <w:szCs w:val="24"/>
              </w:rPr>
              <w:t>5</w:t>
            </w:r>
          </w:p>
        </w:tc>
        <w:tc>
          <w:tcPr>
            <w:tcW w:w="6977" w:type="dxa"/>
            <w:shd w:val="clear" w:color="auto" w:fill="auto"/>
          </w:tcPr>
          <w:p w14:paraId="0F479DFA" w14:textId="77777777" w:rsidR="00B451AC" w:rsidRPr="00CF1EC9" w:rsidRDefault="00B451AC" w:rsidP="00327A2A">
            <w:pPr>
              <w:jc w:val="both"/>
              <w:rPr>
                <w:bCs/>
                <w:color w:val="000000"/>
                <w:szCs w:val="24"/>
              </w:rPr>
            </w:pPr>
            <w:r w:rsidRPr="00CF1EC9">
              <w:rPr>
                <w:b/>
                <w:bCs/>
                <w:color w:val="000000"/>
                <w:szCs w:val="24"/>
              </w:rPr>
              <w:t>Maintenance of an up to date ICT asset inventory.</w:t>
            </w:r>
            <w:r w:rsidRPr="00CF1EC9">
              <w:rPr>
                <w:bCs/>
                <w:color w:val="000000"/>
                <w:szCs w:val="24"/>
              </w:rPr>
              <w:t xml:space="preserve"> Two full asset counts to be performed per year and thereafter recording and tracking of asset movements. Reports of unused, non-functional assets shall be prepared and sent to the SADC ICT team.</w:t>
            </w:r>
          </w:p>
          <w:p w14:paraId="49842E80" w14:textId="77777777" w:rsidR="00B451AC" w:rsidRPr="00CF1EC9" w:rsidRDefault="00B451AC" w:rsidP="00327A2A">
            <w:pPr>
              <w:jc w:val="both"/>
              <w:rPr>
                <w:bCs/>
                <w:color w:val="000000"/>
                <w:szCs w:val="24"/>
              </w:rPr>
            </w:pPr>
          </w:p>
        </w:tc>
      </w:tr>
      <w:tr w:rsidR="00B451AC" w:rsidRPr="00CF1EC9" w14:paraId="00C8F23F" w14:textId="77777777" w:rsidTr="004776F7">
        <w:tc>
          <w:tcPr>
            <w:tcW w:w="763" w:type="dxa"/>
            <w:shd w:val="clear" w:color="auto" w:fill="auto"/>
          </w:tcPr>
          <w:p w14:paraId="5899768B" w14:textId="77777777" w:rsidR="00B451AC" w:rsidRPr="00CF1EC9" w:rsidRDefault="00B451AC" w:rsidP="00327A2A">
            <w:pPr>
              <w:jc w:val="both"/>
              <w:rPr>
                <w:bCs/>
                <w:color w:val="000000"/>
                <w:szCs w:val="24"/>
              </w:rPr>
            </w:pPr>
            <w:r w:rsidRPr="00CF1EC9">
              <w:rPr>
                <w:bCs/>
                <w:color w:val="000000"/>
                <w:szCs w:val="24"/>
              </w:rPr>
              <w:t>6</w:t>
            </w:r>
          </w:p>
        </w:tc>
        <w:tc>
          <w:tcPr>
            <w:tcW w:w="6977" w:type="dxa"/>
            <w:shd w:val="clear" w:color="auto" w:fill="auto"/>
          </w:tcPr>
          <w:p w14:paraId="12658F2F" w14:textId="77777777" w:rsidR="00B451AC" w:rsidRPr="00CF1EC9" w:rsidRDefault="00B451AC" w:rsidP="00327A2A">
            <w:pPr>
              <w:jc w:val="both"/>
              <w:rPr>
                <w:bCs/>
                <w:color w:val="000000"/>
                <w:szCs w:val="24"/>
              </w:rPr>
            </w:pPr>
            <w:r w:rsidRPr="00CF1EC9">
              <w:rPr>
                <w:b/>
                <w:bCs/>
                <w:color w:val="000000"/>
                <w:szCs w:val="24"/>
              </w:rPr>
              <w:t>Documentation</w:t>
            </w:r>
            <w:r w:rsidRPr="00CF1EC9">
              <w:rPr>
                <w:bCs/>
                <w:color w:val="000000"/>
                <w:szCs w:val="24"/>
              </w:rPr>
              <w:t xml:space="preserve"> – Documentation of new processes, forms and standard Operating procedures (SOPs) when requested by SADC.</w:t>
            </w:r>
          </w:p>
          <w:p w14:paraId="5D32CC00" w14:textId="77777777" w:rsidR="00B451AC" w:rsidRPr="00CF1EC9" w:rsidRDefault="00B451AC" w:rsidP="00327A2A">
            <w:pPr>
              <w:jc w:val="both"/>
              <w:rPr>
                <w:bCs/>
                <w:color w:val="000000"/>
                <w:szCs w:val="24"/>
              </w:rPr>
            </w:pPr>
          </w:p>
        </w:tc>
      </w:tr>
      <w:tr w:rsidR="00B451AC" w:rsidRPr="00CF1EC9" w14:paraId="70100287" w14:textId="77777777" w:rsidTr="004776F7">
        <w:tc>
          <w:tcPr>
            <w:tcW w:w="763" w:type="dxa"/>
            <w:shd w:val="clear" w:color="auto" w:fill="auto"/>
          </w:tcPr>
          <w:p w14:paraId="380210FC" w14:textId="77777777" w:rsidR="00B451AC" w:rsidRPr="00CF1EC9" w:rsidRDefault="00B451AC" w:rsidP="00327A2A">
            <w:pPr>
              <w:jc w:val="both"/>
              <w:rPr>
                <w:bCs/>
                <w:color w:val="000000"/>
                <w:szCs w:val="24"/>
              </w:rPr>
            </w:pPr>
            <w:r w:rsidRPr="00CF1EC9">
              <w:rPr>
                <w:bCs/>
                <w:color w:val="000000"/>
                <w:szCs w:val="24"/>
              </w:rPr>
              <w:t>7</w:t>
            </w:r>
          </w:p>
        </w:tc>
        <w:tc>
          <w:tcPr>
            <w:tcW w:w="6977" w:type="dxa"/>
            <w:shd w:val="clear" w:color="auto" w:fill="auto"/>
          </w:tcPr>
          <w:p w14:paraId="425272EF" w14:textId="77777777" w:rsidR="00B451AC" w:rsidRPr="00CF1EC9" w:rsidRDefault="00B451AC" w:rsidP="00327A2A">
            <w:pPr>
              <w:jc w:val="both"/>
              <w:rPr>
                <w:bCs/>
                <w:color w:val="000000"/>
                <w:szCs w:val="24"/>
              </w:rPr>
            </w:pPr>
            <w:r w:rsidRPr="00CF1EC9">
              <w:rPr>
                <w:b/>
                <w:bCs/>
                <w:color w:val="000000"/>
                <w:szCs w:val="24"/>
              </w:rPr>
              <w:t>Network Management</w:t>
            </w:r>
            <w:r w:rsidRPr="00CF1EC9">
              <w:rPr>
                <w:bCs/>
                <w:color w:val="000000"/>
                <w:szCs w:val="24"/>
              </w:rPr>
              <w:t xml:space="preserve"> – Ensuring Cisco IOS software is up to date by performing upgrades when requested by SADC ICT team. Ensuring all devices monitored through the network monitoring software are being monitored and alerting SADC ICT staff in case of exceptions. Main deliverable include quarterly IOS reviews, Cisco log review reports and reconfiguration to best practice when required such as to address audit recommendations.</w:t>
            </w:r>
          </w:p>
        </w:tc>
      </w:tr>
    </w:tbl>
    <w:p w14:paraId="313DEEBA" w14:textId="77777777" w:rsidR="00B451AC" w:rsidRPr="00CF1EC9" w:rsidRDefault="00B451AC" w:rsidP="00B451AC">
      <w:pPr>
        <w:pStyle w:val="Heading1"/>
        <w:keepLines w:val="0"/>
        <w:numPr>
          <w:ilvl w:val="0"/>
          <w:numId w:val="29"/>
        </w:numPr>
        <w:spacing w:after="120"/>
        <w:jc w:val="both"/>
        <w:rPr>
          <w:rFonts w:ascii="Times New Roman" w:hAnsi="Times New Roman"/>
        </w:rPr>
      </w:pPr>
      <w:bookmarkStart w:id="45" w:name="_Toc109298253"/>
      <w:r w:rsidRPr="00CF1EC9">
        <w:rPr>
          <w:rFonts w:ascii="Times New Roman" w:hAnsi="Times New Roman"/>
        </w:rPr>
        <w:lastRenderedPageBreak/>
        <w:t>ASSUMPTIONS &amp; RISKS</w:t>
      </w:r>
      <w:bookmarkEnd w:id="45"/>
    </w:p>
    <w:p w14:paraId="2FFC2ED0" w14:textId="70B17AA5" w:rsidR="00B451AC" w:rsidRPr="00CF1EC9" w:rsidRDefault="001217A1" w:rsidP="00327A2A">
      <w:pPr>
        <w:pStyle w:val="Heading2"/>
        <w:jc w:val="both"/>
      </w:pPr>
      <w:bookmarkStart w:id="46" w:name="_Toc109298254"/>
      <w:r>
        <w:t xml:space="preserve">3.1 </w:t>
      </w:r>
      <w:r w:rsidR="00B451AC" w:rsidRPr="00CF1EC9">
        <w:t>Assumptions underlying the project</w:t>
      </w:r>
      <w:bookmarkEnd w:id="46"/>
      <w:r w:rsidR="00B451AC" w:rsidRPr="00CF1EC9">
        <w:t xml:space="preserve"> </w:t>
      </w:r>
    </w:p>
    <w:p w14:paraId="0A7D568A" w14:textId="77777777" w:rsidR="009C7EB7" w:rsidRDefault="009C7EB7" w:rsidP="00327A2A">
      <w:pPr>
        <w:suppressAutoHyphens/>
        <w:jc w:val="both"/>
        <w:rPr>
          <w:sz w:val="22"/>
          <w:szCs w:val="22"/>
          <w:lang w:eastAsia="zh-CN"/>
        </w:rPr>
      </w:pPr>
    </w:p>
    <w:p w14:paraId="2BF9FC31" w14:textId="2C8CB5E7" w:rsidR="00B451AC" w:rsidRDefault="00B451AC" w:rsidP="00327A2A">
      <w:pPr>
        <w:suppressAutoHyphens/>
        <w:jc w:val="both"/>
        <w:rPr>
          <w:sz w:val="22"/>
          <w:szCs w:val="22"/>
        </w:rPr>
      </w:pPr>
      <w:r w:rsidRPr="00CF1EC9">
        <w:rPr>
          <w:sz w:val="22"/>
          <w:szCs w:val="22"/>
          <w:lang w:eastAsia="zh-CN"/>
        </w:rPr>
        <w:t>The technicians will be provided with office accommodation and proper access to SADC Systems</w:t>
      </w:r>
      <w:r w:rsidR="009C7EB7">
        <w:rPr>
          <w:sz w:val="22"/>
          <w:szCs w:val="22"/>
          <w:lang w:eastAsia="zh-CN"/>
        </w:rPr>
        <w:t xml:space="preserve">. </w:t>
      </w:r>
      <w:r w:rsidRPr="00CF1EC9">
        <w:rPr>
          <w:sz w:val="22"/>
          <w:szCs w:val="22"/>
        </w:rPr>
        <w:t>SADC ha</w:t>
      </w:r>
      <w:r w:rsidR="009C7EB7">
        <w:rPr>
          <w:sz w:val="22"/>
          <w:szCs w:val="22"/>
        </w:rPr>
        <w:t>s</w:t>
      </w:r>
      <w:r w:rsidRPr="00CF1EC9">
        <w:rPr>
          <w:sz w:val="22"/>
          <w:szCs w:val="22"/>
        </w:rPr>
        <w:t xml:space="preserve"> plans to join cloud computing or other new technology the contractor shall be able to provide adequate resources for support new technologies </w:t>
      </w:r>
    </w:p>
    <w:p w14:paraId="3672D764" w14:textId="77777777" w:rsidR="009C7EB7" w:rsidRDefault="009C7EB7" w:rsidP="00327A2A">
      <w:pPr>
        <w:pStyle w:val="Heading2"/>
        <w:jc w:val="both"/>
        <w:rPr>
          <w:b w:val="0"/>
          <w:smallCaps w:val="0"/>
          <w:sz w:val="22"/>
          <w:szCs w:val="22"/>
        </w:rPr>
      </w:pPr>
      <w:bookmarkStart w:id="47" w:name="_Toc109298255"/>
    </w:p>
    <w:p w14:paraId="304CAF1B" w14:textId="3450CB50" w:rsidR="00B451AC" w:rsidRDefault="001217A1" w:rsidP="00327A2A">
      <w:pPr>
        <w:pStyle w:val="Heading2"/>
        <w:jc w:val="both"/>
      </w:pPr>
      <w:r>
        <w:t xml:space="preserve">3.2 </w:t>
      </w:r>
      <w:r w:rsidR="00B451AC" w:rsidRPr="00CF1EC9">
        <w:t>Risks</w:t>
      </w:r>
      <w:bookmarkEnd w:id="47"/>
    </w:p>
    <w:p w14:paraId="1C0EEE5F" w14:textId="267EB126" w:rsidR="009C7EB7" w:rsidRPr="00327A2A" w:rsidRDefault="009C7EB7" w:rsidP="00327A2A">
      <w:pPr>
        <w:pStyle w:val="BankNormal"/>
        <w:jc w:val="both"/>
      </w:pPr>
      <w:r>
        <w:t xml:space="preserve">The following Risks are anticipated: -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2070"/>
        <w:gridCol w:w="3443"/>
      </w:tblGrid>
      <w:tr w:rsidR="00B451AC" w:rsidRPr="00CF1EC9" w14:paraId="4FE4E801" w14:textId="77777777" w:rsidTr="00327A2A">
        <w:trPr>
          <w:tblHeader/>
        </w:trPr>
        <w:tc>
          <w:tcPr>
            <w:tcW w:w="3757" w:type="dxa"/>
            <w:tcBorders>
              <w:top w:val="single" w:sz="4" w:space="0" w:color="auto"/>
              <w:left w:val="single" w:sz="4" w:space="0" w:color="auto"/>
              <w:bottom w:val="single" w:sz="4" w:space="0" w:color="auto"/>
              <w:right w:val="single" w:sz="4" w:space="0" w:color="auto"/>
            </w:tcBorders>
            <w:shd w:val="clear" w:color="auto" w:fill="auto"/>
          </w:tcPr>
          <w:p w14:paraId="08E66758" w14:textId="77777777" w:rsidR="00B451AC" w:rsidRPr="00CF1EC9" w:rsidRDefault="00B451AC" w:rsidP="00327A2A">
            <w:pPr>
              <w:spacing w:line="276" w:lineRule="auto"/>
              <w:jc w:val="both"/>
              <w:rPr>
                <w:b/>
              </w:rPr>
            </w:pPr>
            <w:r w:rsidRPr="00CF1EC9">
              <w:rPr>
                <w:b/>
              </w:rPr>
              <w:t>Risks</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A1747DB" w14:textId="77777777" w:rsidR="00B451AC" w:rsidRPr="00CF1EC9" w:rsidRDefault="00B451AC" w:rsidP="00327A2A">
            <w:pPr>
              <w:spacing w:line="276" w:lineRule="auto"/>
              <w:jc w:val="both"/>
              <w:rPr>
                <w:b/>
              </w:rPr>
            </w:pPr>
            <w:r w:rsidRPr="00CF1EC9">
              <w:rPr>
                <w:b/>
              </w:rPr>
              <w:t>Risk level (H/M/L)</w:t>
            </w:r>
          </w:p>
        </w:tc>
        <w:tc>
          <w:tcPr>
            <w:tcW w:w="3443" w:type="dxa"/>
            <w:tcBorders>
              <w:top w:val="single" w:sz="4" w:space="0" w:color="auto"/>
              <w:left w:val="single" w:sz="4" w:space="0" w:color="auto"/>
              <w:bottom w:val="single" w:sz="4" w:space="0" w:color="auto"/>
              <w:right w:val="single" w:sz="4" w:space="0" w:color="auto"/>
            </w:tcBorders>
            <w:shd w:val="clear" w:color="auto" w:fill="auto"/>
          </w:tcPr>
          <w:p w14:paraId="3A2C4878" w14:textId="77777777" w:rsidR="00B451AC" w:rsidRPr="00CF1EC9" w:rsidRDefault="00B451AC" w:rsidP="00327A2A">
            <w:pPr>
              <w:spacing w:line="276" w:lineRule="auto"/>
              <w:jc w:val="both"/>
              <w:rPr>
                <w:b/>
              </w:rPr>
            </w:pPr>
            <w:r w:rsidRPr="00CF1EC9">
              <w:rPr>
                <w:b/>
              </w:rPr>
              <w:t>Mitigating measures</w:t>
            </w:r>
          </w:p>
        </w:tc>
      </w:tr>
      <w:tr w:rsidR="00B451AC" w:rsidRPr="00CF1EC9" w14:paraId="61EE43C9" w14:textId="77777777" w:rsidTr="00327A2A">
        <w:trPr>
          <w:trHeight w:val="179"/>
        </w:trPr>
        <w:tc>
          <w:tcPr>
            <w:tcW w:w="3757" w:type="dxa"/>
            <w:tcBorders>
              <w:top w:val="single" w:sz="4" w:space="0" w:color="auto"/>
              <w:left w:val="single" w:sz="4" w:space="0" w:color="auto"/>
              <w:bottom w:val="single" w:sz="4" w:space="0" w:color="auto"/>
              <w:right w:val="single" w:sz="4" w:space="0" w:color="auto"/>
            </w:tcBorders>
            <w:shd w:val="clear" w:color="auto" w:fill="auto"/>
          </w:tcPr>
          <w:p w14:paraId="1BA541FC" w14:textId="77777777" w:rsidR="00B451AC" w:rsidRPr="00CF1EC9" w:rsidRDefault="00B451AC" w:rsidP="00327A2A">
            <w:pPr>
              <w:spacing w:line="276" w:lineRule="auto"/>
              <w:jc w:val="both"/>
            </w:pPr>
            <w:r w:rsidRPr="00CF1EC9">
              <w:t xml:space="preserve">The  contractor will have adequate experience  in managing  on premise  and cloud solutions  </w:t>
            </w:r>
          </w:p>
        </w:tc>
        <w:tc>
          <w:tcPr>
            <w:tcW w:w="2070" w:type="dxa"/>
            <w:tcBorders>
              <w:top w:val="single" w:sz="4" w:space="0" w:color="auto"/>
              <w:left w:val="single" w:sz="4" w:space="0" w:color="auto"/>
              <w:bottom w:val="single" w:sz="4" w:space="0" w:color="auto"/>
              <w:right w:val="single" w:sz="4" w:space="0" w:color="auto"/>
            </w:tcBorders>
          </w:tcPr>
          <w:p w14:paraId="2DE12F4C" w14:textId="77777777" w:rsidR="00B451AC" w:rsidRPr="00CF1EC9" w:rsidRDefault="00B451AC" w:rsidP="00327A2A">
            <w:pPr>
              <w:spacing w:line="276" w:lineRule="auto"/>
              <w:jc w:val="both"/>
            </w:pPr>
            <w:r w:rsidRPr="00CF1EC9">
              <w:t>M</w:t>
            </w:r>
          </w:p>
        </w:tc>
        <w:tc>
          <w:tcPr>
            <w:tcW w:w="3443" w:type="dxa"/>
            <w:tcBorders>
              <w:top w:val="single" w:sz="4" w:space="0" w:color="auto"/>
              <w:left w:val="single" w:sz="4" w:space="0" w:color="auto"/>
              <w:bottom w:val="single" w:sz="4" w:space="0" w:color="auto"/>
              <w:right w:val="single" w:sz="4" w:space="0" w:color="auto"/>
            </w:tcBorders>
            <w:shd w:val="clear" w:color="auto" w:fill="auto"/>
          </w:tcPr>
          <w:p w14:paraId="32E04CC7" w14:textId="77777777" w:rsidR="00B451AC" w:rsidRPr="00CF1EC9" w:rsidRDefault="00B451AC" w:rsidP="00327A2A">
            <w:pPr>
              <w:spacing w:line="276" w:lineRule="auto"/>
              <w:jc w:val="both"/>
            </w:pPr>
            <w:r w:rsidRPr="00CF1EC9">
              <w:t>Ensure the  second level team possess skills for both om-premise and cloud solutions</w:t>
            </w:r>
          </w:p>
        </w:tc>
      </w:tr>
    </w:tbl>
    <w:p w14:paraId="0CAB5987" w14:textId="77777777" w:rsidR="00B451AC" w:rsidRPr="00CF1EC9" w:rsidRDefault="00B451AC" w:rsidP="00327A2A">
      <w:pPr>
        <w:pStyle w:val="Heading1"/>
        <w:keepLines w:val="0"/>
        <w:numPr>
          <w:ilvl w:val="0"/>
          <w:numId w:val="29"/>
        </w:numPr>
        <w:spacing w:after="120"/>
        <w:jc w:val="both"/>
        <w:rPr>
          <w:rFonts w:ascii="Times New Roman" w:hAnsi="Times New Roman"/>
        </w:rPr>
      </w:pPr>
      <w:bookmarkStart w:id="48" w:name="_Toc109298256"/>
      <w:r w:rsidRPr="00CF1EC9">
        <w:rPr>
          <w:rFonts w:ascii="Times New Roman" w:hAnsi="Times New Roman"/>
        </w:rPr>
        <w:t>SCOPE OF THE WORK</w:t>
      </w:r>
      <w:bookmarkEnd w:id="48"/>
    </w:p>
    <w:p w14:paraId="24964BEA" w14:textId="77777777" w:rsidR="00B451AC" w:rsidRPr="00CF1EC9" w:rsidRDefault="00B451AC" w:rsidP="00327A2A">
      <w:pPr>
        <w:pStyle w:val="Heading2"/>
        <w:keepLines w:val="0"/>
        <w:numPr>
          <w:ilvl w:val="1"/>
          <w:numId w:val="33"/>
        </w:numPr>
        <w:tabs>
          <w:tab w:val="left" w:pos="567"/>
        </w:tabs>
        <w:spacing w:before="240" w:after="120"/>
        <w:jc w:val="both"/>
      </w:pPr>
      <w:bookmarkStart w:id="49" w:name="_Toc109298257"/>
      <w:r w:rsidRPr="00CF1EC9">
        <w:t>General</w:t>
      </w:r>
      <w:bookmarkEnd w:id="49"/>
    </w:p>
    <w:p w14:paraId="34EB0881" w14:textId="5F7C7B05" w:rsidR="00B451AC" w:rsidRPr="00CF1EC9" w:rsidRDefault="001217A1" w:rsidP="00327A2A">
      <w:pPr>
        <w:pStyle w:val="Heading3"/>
        <w:jc w:val="both"/>
      </w:pPr>
      <w:r>
        <w:t xml:space="preserve">4.1.1 </w:t>
      </w:r>
      <w:r w:rsidR="00B451AC" w:rsidRPr="00CF1EC9">
        <w:t>Project description</w:t>
      </w:r>
    </w:p>
    <w:p w14:paraId="37B2150E" w14:textId="6DE239AB" w:rsidR="00B451AC" w:rsidRDefault="00B451AC" w:rsidP="00327A2A">
      <w:pPr>
        <w:jc w:val="both"/>
        <w:rPr>
          <w:sz w:val="22"/>
          <w:szCs w:val="22"/>
        </w:rPr>
      </w:pPr>
      <w:r w:rsidRPr="00CF1EC9">
        <w:rPr>
          <w:sz w:val="22"/>
          <w:szCs w:val="22"/>
        </w:rPr>
        <w:t>The assignment involves support SADC Infrastructure at the HQ, Disaster recovery Site and satellite offices to ensure high availability of systems and infrastructure and minimise downtime.</w:t>
      </w:r>
    </w:p>
    <w:p w14:paraId="1ACB3927" w14:textId="77777777" w:rsidR="009C7EB7" w:rsidRPr="00CF1EC9" w:rsidRDefault="009C7EB7" w:rsidP="00327A2A">
      <w:pPr>
        <w:jc w:val="both"/>
        <w:rPr>
          <w:sz w:val="22"/>
          <w:szCs w:val="22"/>
        </w:rPr>
      </w:pPr>
    </w:p>
    <w:p w14:paraId="45DE8BE8" w14:textId="7CFF693F" w:rsidR="00B451AC" w:rsidRPr="00CF1EC9" w:rsidRDefault="001217A1" w:rsidP="00327A2A">
      <w:pPr>
        <w:pStyle w:val="Heading3"/>
        <w:jc w:val="both"/>
      </w:pPr>
      <w:r>
        <w:t xml:space="preserve">4.1.2 </w:t>
      </w:r>
      <w:r w:rsidR="00B451AC" w:rsidRPr="00CF1EC9">
        <w:t>Geographical area to be covered</w:t>
      </w:r>
    </w:p>
    <w:p w14:paraId="05AA2A9C" w14:textId="77777777" w:rsidR="00B451AC" w:rsidRPr="00CF1EC9" w:rsidRDefault="00B451AC" w:rsidP="00327A2A">
      <w:pPr>
        <w:jc w:val="both"/>
        <w:rPr>
          <w:sz w:val="22"/>
          <w:szCs w:val="22"/>
        </w:rPr>
      </w:pPr>
      <w:r w:rsidRPr="00CF1EC9">
        <w:rPr>
          <w:sz w:val="22"/>
          <w:szCs w:val="22"/>
        </w:rPr>
        <w:t xml:space="preserve">The consultancy will be based in Gaborone, Botswana but may be requested to provide services outside of Gaborone. </w:t>
      </w:r>
    </w:p>
    <w:p w14:paraId="6C3168A7" w14:textId="77777777" w:rsidR="00B451AC" w:rsidRPr="00CF1EC9" w:rsidRDefault="00B451AC" w:rsidP="00327A2A">
      <w:pPr>
        <w:jc w:val="both"/>
        <w:rPr>
          <w:sz w:val="22"/>
          <w:szCs w:val="22"/>
        </w:rPr>
      </w:pPr>
    </w:p>
    <w:p w14:paraId="3E88C189" w14:textId="44434DDB" w:rsidR="00B451AC" w:rsidRPr="00CF1EC9" w:rsidRDefault="001217A1" w:rsidP="00327A2A">
      <w:pPr>
        <w:pStyle w:val="Heading3"/>
        <w:jc w:val="both"/>
      </w:pPr>
      <w:r>
        <w:t xml:space="preserve">4.1.3 </w:t>
      </w:r>
      <w:r w:rsidR="00B451AC" w:rsidRPr="00CF1EC9">
        <w:t>Target groups</w:t>
      </w:r>
    </w:p>
    <w:p w14:paraId="1F7569C8" w14:textId="66E1C309" w:rsidR="00B451AC" w:rsidRDefault="00B451AC" w:rsidP="00327A2A">
      <w:pPr>
        <w:jc w:val="both"/>
        <w:rPr>
          <w:sz w:val="22"/>
          <w:szCs w:val="22"/>
        </w:rPr>
      </w:pPr>
      <w:r w:rsidRPr="00CF1EC9">
        <w:rPr>
          <w:sz w:val="22"/>
          <w:szCs w:val="22"/>
        </w:rPr>
        <w:t>All SADC secretariat staff and external stakeholders</w:t>
      </w:r>
    </w:p>
    <w:p w14:paraId="7E042C46" w14:textId="77777777" w:rsidR="009C7EB7" w:rsidRPr="00CF1EC9" w:rsidRDefault="009C7EB7" w:rsidP="00327A2A">
      <w:pPr>
        <w:jc w:val="both"/>
        <w:rPr>
          <w:sz w:val="22"/>
          <w:szCs w:val="22"/>
        </w:rPr>
      </w:pPr>
    </w:p>
    <w:p w14:paraId="7667DC4B" w14:textId="77777777" w:rsidR="00B451AC" w:rsidRPr="00CF1EC9" w:rsidRDefault="00B451AC" w:rsidP="00327A2A">
      <w:pPr>
        <w:pStyle w:val="Heading2"/>
        <w:jc w:val="both"/>
      </w:pPr>
      <w:bookmarkStart w:id="50" w:name="_Ref20657225"/>
      <w:bookmarkStart w:id="51" w:name="_Toc109298258"/>
      <w:r w:rsidRPr="00CF1EC9">
        <w:t>4.2 Specific work</w:t>
      </w:r>
      <w:bookmarkEnd w:id="50"/>
      <w:bookmarkEnd w:id="51"/>
    </w:p>
    <w:p w14:paraId="6C696C76" w14:textId="77777777" w:rsidR="009C7EB7" w:rsidRDefault="009C7EB7" w:rsidP="00327A2A">
      <w:pPr>
        <w:tabs>
          <w:tab w:val="left" w:pos="1440"/>
        </w:tabs>
        <w:suppressAutoHyphens/>
        <w:jc w:val="both"/>
        <w:rPr>
          <w:b/>
          <w:sz w:val="22"/>
          <w:szCs w:val="24"/>
          <w:lang w:eastAsia="zh-CN"/>
        </w:rPr>
      </w:pPr>
      <w:bookmarkStart w:id="52" w:name="_Ref530906824"/>
    </w:p>
    <w:p w14:paraId="097B23C2" w14:textId="77777777" w:rsidR="00B451AC" w:rsidRPr="00CF1EC9" w:rsidRDefault="00B451AC" w:rsidP="00327A2A">
      <w:pPr>
        <w:tabs>
          <w:tab w:val="left" w:pos="1440"/>
        </w:tabs>
        <w:suppressAutoHyphens/>
        <w:jc w:val="both"/>
        <w:rPr>
          <w:b/>
          <w:sz w:val="22"/>
          <w:szCs w:val="24"/>
          <w:lang w:eastAsia="zh-CN"/>
        </w:rPr>
      </w:pPr>
      <w:r w:rsidRPr="00CF1EC9">
        <w:rPr>
          <w:b/>
          <w:sz w:val="22"/>
          <w:szCs w:val="24"/>
          <w:lang w:eastAsia="zh-CN"/>
        </w:rPr>
        <w:t xml:space="preserve">For Level 1 technicians </w:t>
      </w:r>
    </w:p>
    <w:p w14:paraId="54177C5A" w14:textId="77777777" w:rsidR="00B451AC" w:rsidRPr="00CF1EC9" w:rsidRDefault="00B451AC" w:rsidP="00327A2A">
      <w:pPr>
        <w:numPr>
          <w:ilvl w:val="0"/>
          <w:numId w:val="36"/>
        </w:numPr>
        <w:tabs>
          <w:tab w:val="left" w:pos="1440"/>
        </w:tabs>
        <w:suppressAutoHyphens/>
        <w:jc w:val="both"/>
        <w:rPr>
          <w:sz w:val="22"/>
          <w:szCs w:val="24"/>
          <w:lang w:eastAsia="zh-CN"/>
        </w:rPr>
      </w:pPr>
      <w:r w:rsidRPr="00CF1EC9">
        <w:rPr>
          <w:sz w:val="22"/>
          <w:szCs w:val="24"/>
          <w:lang w:eastAsia="zh-CN"/>
        </w:rPr>
        <w:t>User support on desktops, laptops and tablets. On-site and external meetings support in Gaborone. In case of meetings outside Gaborone, the Secretariat will pay for transport and per diem of the technician provided, as applicable</w:t>
      </w:r>
    </w:p>
    <w:p w14:paraId="240A6F59" w14:textId="77777777" w:rsidR="00B451AC" w:rsidRPr="00CF1EC9" w:rsidRDefault="00B451AC" w:rsidP="00327A2A">
      <w:pPr>
        <w:numPr>
          <w:ilvl w:val="0"/>
          <w:numId w:val="36"/>
        </w:numPr>
        <w:tabs>
          <w:tab w:val="left" w:pos="1440"/>
        </w:tabs>
        <w:suppressAutoHyphens/>
        <w:jc w:val="both"/>
        <w:rPr>
          <w:sz w:val="22"/>
          <w:szCs w:val="24"/>
          <w:lang w:eastAsia="zh-CN"/>
        </w:rPr>
      </w:pPr>
      <w:r w:rsidRPr="00CF1EC9">
        <w:rPr>
          <w:sz w:val="22"/>
          <w:szCs w:val="24"/>
          <w:lang w:eastAsia="zh-CN"/>
        </w:rPr>
        <w:t>Help desk</w:t>
      </w:r>
    </w:p>
    <w:p w14:paraId="3F5E7D54" w14:textId="77777777" w:rsidR="00B451AC" w:rsidRPr="00CF1EC9" w:rsidRDefault="00B451AC" w:rsidP="00327A2A">
      <w:pPr>
        <w:numPr>
          <w:ilvl w:val="0"/>
          <w:numId w:val="36"/>
        </w:numPr>
        <w:tabs>
          <w:tab w:val="left" w:pos="1440"/>
        </w:tabs>
        <w:suppressAutoHyphens/>
        <w:jc w:val="both"/>
        <w:rPr>
          <w:sz w:val="22"/>
          <w:szCs w:val="24"/>
          <w:lang w:eastAsia="zh-CN"/>
        </w:rPr>
      </w:pPr>
      <w:r w:rsidRPr="00CF1EC9">
        <w:rPr>
          <w:sz w:val="22"/>
          <w:szCs w:val="24"/>
          <w:lang w:eastAsia="zh-CN"/>
        </w:rPr>
        <w:t>Manage user accounts and network printing</w:t>
      </w:r>
    </w:p>
    <w:p w14:paraId="26FACABF" w14:textId="77777777" w:rsidR="00B451AC" w:rsidRPr="00CF1EC9" w:rsidRDefault="00B451AC" w:rsidP="00327A2A">
      <w:pPr>
        <w:numPr>
          <w:ilvl w:val="0"/>
          <w:numId w:val="36"/>
        </w:numPr>
        <w:tabs>
          <w:tab w:val="left" w:pos="1440"/>
        </w:tabs>
        <w:suppressAutoHyphens/>
        <w:jc w:val="both"/>
        <w:rPr>
          <w:sz w:val="22"/>
          <w:szCs w:val="24"/>
          <w:lang w:eastAsia="zh-CN"/>
        </w:rPr>
      </w:pPr>
      <w:r w:rsidRPr="00CF1EC9">
        <w:rPr>
          <w:sz w:val="22"/>
          <w:szCs w:val="24"/>
          <w:lang w:eastAsia="zh-CN"/>
        </w:rPr>
        <w:t>On-site maintenance of desktops, laptops, tablets, printers, peripheral devices and network components.</w:t>
      </w:r>
    </w:p>
    <w:p w14:paraId="7E40C2F2" w14:textId="77777777" w:rsidR="00B451AC" w:rsidRPr="00CF1EC9" w:rsidRDefault="00B451AC" w:rsidP="00327A2A">
      <w:pPr>
        <w:numPr>
          <w:ilvl w:val="0"/>
          <w:numId w:val="36"/>
        </w:numPr>
        <w:tabs>
          <w:tab w:val="left" w:pos="1440"/>
        </w:tabs>
        <w:suppressAutoHyphens/>
        <w:jc w:val="both"/>
        <w:rPr>
          <w:sz w:val="22"/>
          <w:szCs w:val="24"/>
          <w:lang w:eastAsia="zh-CN"/>
        </w:rPr>
      </w:pPr>
      <w:r w:rsidRPr="00CF1EC9">
        <w:rPr>
          <w:sz w:val="22"/>
          <w:szCs w:val="24"/>
          <w:lang w:eastAsia="zh-CN"/>
        </w:rPr>
        <w:t>Configuration and support of e-mail and internet clients</w:t>
      </w:r>
    </w:p>
    <w:p w14:paraId="1583BBA6" w14:textId="77777777" w:rsidR="00B451AC" w:rsidRPr="00CF1EC9" w:rsidRDefault="00B451AC" w:rsidP="00327A2A">
      <w:pPr>
        <w:numPr>
          <w:ilvl w:val="0"/>
          <w:numId w:val="36"/>
        </w:numPr>
        <w:tabs>
          <w:tab w:val="left" w:pos="1440"/>
        </w:tabs>
        <w:suppressAutoHyphens/>
        <w:jc w:val="both"/>
        <w:rPr>
          <w:sz w:val="22"/>
          <w:szCs w:val="24"/>
          <w:lang w:eastAsia="zh-CN"/>
        </w:rPr>
      </w:pPr>
      <w:r w:rsidRPr="00CF1EC9">
        <w:rPr>
          <w:sz w:val="22"/>
          <w:szCs w:val="24"/>
          <w:lang w:eastAsia="zh-CN"/>
        </w:rPr>
        <w:t>Continuous maintenance of ICT documentation</w:t>
      </w:r>
    </w:p>
    <w:p w14:paraId="79C27AFC" w14:textId="77777777" w:rsidR="00B451AC" w:rsidRPr="00CF1EC9" w:rsidRDefault="00B451AC" w:rsidP="00327A2A">
      <w:pPr>
        <w:numPr>
          <w:ilvl w:val="0"/>
          <w:numId w:val="36"/>
        </w:numPr>
        <w:tabs>
          <w:tab w:val="left" w:pos="1440"/>
        </w:tabs>
        <w:suppressAutoHyphens/>
        <w:jc w:val="both"/>
        <w:rPr>
          <w:sz w:val="22"/>
          <w:szCs w:val="24"/>
          <w:lang w:eastAsia="zh-CN"/>
        </w:rPr>
      </w:pPr>
      <w:r w:rsidRPr="00CF1EC9">
        <w:rPr>
          <w:sz w:val="22"/>
          <w:szCs w:val="24"/>
          <w:lang w:eastAsia="zh-CN"/>
        </w:rPr>
        <w:lastRenderedPageBreak/>
        <w:t>Ongoing hardware preventive maintenance</w:t>
      </w:r>
    </w:p>
    <w:p w14:paraId="34F511C7" w14:textId="77777777" w:rsidR="00B451AC" w:rsidRPr="00CF1EC9" w:rsidRDefault="00B451AC" w:rsidP="00327A2A">
      <w:pPr>
        <w:numPr>
          <w:ilvl w:val="0"/>
          <w:numId w:val="36"/>
        </w:numPr>
        <w:tabs>
          <w:tab w:val="left" w:pos="1440"/>
        </w:tabs>
        <w:suppressAutoHyphens/>
        <w:jc w:val="both"/>
        <w:rPr>
          <w:sz w:val="22"/>
          <w:szCs w:val="24"/>
          <w:lang w:eastAsia="zh-CN"/>
        </w:rPr>
      </w:pPr>
      <w:r w:rsidRPr="00CF1EC9">
        <w:rPr>
          <w:sz w:val="22"/>
          <w:szCs w:val="24"/>
          <w:lang w:eastAsia="zh-CN"/>
        </w:rPr>
        <w:t>Perform backup and restore functions</w:t>
      </w:r>
    </w:p>
    <w:p w14:paraId="38B7DF6D" w14:textId="77777777" w:rsidR="00B451AC" w:rsidRPr="00CF1EC9" w:rsidRDefault="00B451AC" w:rsidP="00327A2A">
      <w:pPr>
        <w:numPr>
          <w:ilvl w:val="0"/>
          <w:numId w:val="36"/>
        </w:numPr>
        <w:tabs>
          <w:tab w:val="left" w:pos="1440"/>
        </w:tabs>
        <w:suppressAutoHyphens/>
        <w:jc w:val="both"/>
        <w:rPr>
          <w:sz w:val="22"/>
          <w:szCs w:val="24"/>
          <w:lang w:eastAsia="zh-CN"/>
        </w:rPr>
      </w:pPr>
      <w:r w:rsidRPr="00CF1EC9">
        <w:rPr>
          <w:sz w:val="22"/>
          <w:szCs w:val="24"/>
          <w:lang w:eastAsia="zh-CN"/>
        </w:rPr>
        <w:t>Physical control of ICT assets, either in use, in storage or at meetings (in Gaborone).</w:t>
      </w:r>
    </w:p>
    <w:p w14:paraId="0103342A" w14:textId="77777777" w:rsidR="00B451AC" w:rsidRPr="00CF1EC9" w:rsidRDefault="00B451AC" w:rsidP="00327A2A">
      <w:pPr>
        <w:numPr>
          <w:ilvl w:val="0"/>
          <w:numId w:val="36"/>
        </w:numPr>
        <w:tabs>
          <w:tab w:val="left" w:pos="1440"/>
        </w:tabs>
        <w:suppressAutoHyphens/>
        <w:jc w:val="both"/>
        <w:rPr>
          <w:sz w:val="22"/>
          <w:szCs w:val="24"/>
          <w:lang w:eastAsia="zh-CN"/>
        </w:rPr>
      </w:pPr>
      <w:r w:rsidRPr="00CF1EC9">
        <w:rPr>
          <w:sz w:val="22"/>
          <w:szCs w:val="24"/>
          <w:lang w:eastAsia="zh-CN"/>
        </w:rPr>
        <w:t>First level support for Unified/Converged Communications services (voice, video, data) – eg: Assigning extension numbers to new staff.</w:t>
      </w:r>
    </w:p>
    <w:p w14:paraId="72F4E162" w14:textId="77777777" w:rsidR="00B451AC" w:rsidRPr="00CF1EC9" w:rsidRDefault="00B451AC" w:rsidP="00327A2A">
      <w:pPr>
        <w:numPr>
          <w:ilvl w:val="0"/>
          <w:numId w:val="36"/>
        </w:numPr>
        <w:tabs>
          <w:tab w:val="left" w:pos="1440"/>
        </w:tabs>
        <w:suppressAutoHyphens/>
        <w:jc w:val="both"/>
        <w:rPr>
          <w:sz w:val="22"/>
          <w:szCs w:val="24"/>
          <w:lang w:eastAsia="zh-CN"/>
        </w:rPr>
      </w:pPr>
      <w:r w:rsidRPr="00CF1EC9">
        <w:rPr>
          <w:sz w:val="22"/>
          <w:szCs w:val="24"/>
          <w:lang w:eastAsia="zh-CN"/>
        </w:rPr>
        <w:t>Full ICT asset count and updating of SADC ICT assets inventory at least twice a year and updating in the asset tracking system.</w:t>
      </w:r>
    </w:p>
    <w:p w14:paraId="37775A4C" w14:textId="77777777" w:rsidR="00B451AC" w:rsidRPr="00CF1EC9" w:rsidRDefault="00B451AC" w:rsidP="00327A2A">
      <w:pPr>
        <w:numPr>
          <w:ilvl w:val="0"/>
          <w:numId w:val="36"/>
        </w:numPr>
        <w:tabs>
          <w:tab w:val="left" w:pos="1440"/>
        </w:tabs>
        <w:suppressAutoHyphens/>
        <w:jc w:val="both"/>
        <w:rPr>
          <w:sz w:val="22"/>
          <w:szCs w:val="24"/>
          <w:lang w:eastAsia="zh-CN"/>
        </w:rPr>
      </w:pPr>
      <w:r w:rsidRPr="00CF1EC9">
        <w:rPr>
          <w:sz w:val="22"/>
          <w:szCs w:val="24"/>
          <w:lang w:eastAsia="zh-CN"/>
        </w:rPr>
        <w:t>SADC Sebele Disaster Recovery site visit at least once a week for maintenance and support.</w:t>
      </w:r>
    </w:p>
    <w:p w14:paraId="78CFF7FD" w14:textId="77777777" w:rsidR="00B451AC" w:rsidRPr="00CF1EC9" w:rsidRDefault="00B451AC" w:rsidP="00327A2A">
      <w:pPr>
        <w:numPr>
          <w:ilvl w:val="0"/>
          <w:numId w:val="36"/>
        </w:numPr>
        <w:tabs>
          <w:tab w:val="left" w:pos="1440"/>
        </w:tabs>
        <w:suppressAutoHyphens/>
        <w:jc w:val="both"/>
        <w:rPr>
          <w:sz w:val="22"/>
          <w:szCs w:val="24"/>
          <w:lang w:eastAsia="zh-CN"/>
        </w:rPr>
      </w:pPr>
      <w:r w:rsidRPr="00CF1EC9">
        <w:rPr>
          <w:sz w:val="22"/>
          <w:szCs w:val="24"/>
          <w:lang w:eastAsia="zh-CN"/>
        </w:rPr>
        <w:t>Proper and tidy local area network cabling maintenance in data centres and patch rooms at all locations.</w:t>
      </w:r>
    </w:p>
    <w:p w14:paraId="5D6991B4" w14:textId="77777777" w:rsidR="00B451AC" w:rsidRPr="00CF1EC9" w:rsidRDefault="00B451AC" w:rsidP="00327A2A">
      <w:pPr>
        <w:numPr>
          <w:ilvl w:val="0"/>
          <w:numId w:val="36"/>
        </w:numPr>
        <w:tabs>
          <w:tab w:val="left" w:pos="1440"/>
        </w:tabs>
        <w:suppressAutoHyphens/>
        <w:jc w:val="both"/>
        <w:rPr>
          <w:sz w:val="22"/>
          <w:szCs w:val="24"/>
          <w:lang w:eastAsia="zh-CN"/>
        </w:rPr>
      </w:pPr>
      <w:r w:rsidRPr="00CF1EC9">
        <w:rPr>
          <w:sz w:val="22"/>
          <w:szCs w:val="24"/>
          <w:lang w:eastAsia="zh-CN"/>
        </w:rPr>
        <w:t>Supporting of video conference meetings via Zoom, Microsoft Teams, Skype, Cisco Telepresence and Polycom. This will involve creating meeting requests, hosting and supporting virtual meetings.</w:t>
      </w:r>
    </w:p>
    <w:p w14:paraId="36079CB4" w14:textId="77777777" w:rsidR="00B451AC" w:rsidRPr="00CF1EC9" w:rsidRDefault="00B451AC" w:rsidP="00327A2A">
      <w:pPr>
        <w:suppressAutoHyphens/>
        <w:ind w:left="720"/>
        <w:jc w:val="both"/>
        <w:rPr>
          <w:sz w:val="22"/>
          <w:szCs w:val="24"/>
          <w:lang w:eastAsia="zh-CN"/>
        </w:rPr>
      </w:pPr>
    </w:p>
    <w:p w14:paraId="5D1377F6" w14:textId="77777777" w:rsidR="00B451AC" w:rsidRPr="00CF1EC9" w:rsidRDefault="00B451AC" w:rsidP="00327A2A">
      <w:pPr>
        <w:suppressAutoHyphens/>
        <w:jc w:val="both"/>
        <w:rPr>
          <w:sz w:val="22"/>
          <w:szCs w:val="24"/>
          <w:lang w:eastAsia="zh-CN"/>
        </w:rPr>
      </w:pPr>
      <w:r w:rsidRPr="00CF1EC9">
        <w:rPr>
          <w:sz w:val="22"/>
          <w:szCs w:val="24"/>
          <w:lang w:eastAsia="zh-CN"/>
        </w:rPr>
        <w:t>Software to be supported by Technicians:</w:t>
      </w:r>
    </w:p>
    <w:p w14:paraId="4EEDF8A6" w14:textId="1E54DF83" w:rsidR="00B451AC" w:rsidRPr="00CF1EC9" w:rsidRDefault="009C7EB7" w:rsidP="00327A2A">
      <w:pPr>
        <w:tabs>
          <w:tab w:val="left" w:pos="1800"/>
          <w:tab w:val="left" w:pos="2070"/>
        </w:tabs>
        <w:suppressAutoHyphens/>
        <w:jc w:val="both"/>
        <w:rPr>
          <w:sz w:val="22"/>
          <w:szCs w:val="24"/>
          <w:lang w:eastAsia="zh-CN"/>
        </w:rPr>
      </w:pPr>
      <w:r>
        <w:rPr>
          <w:sz w:val="22"/>
          <w:szCs w:val="24"/>
          <w:lang w:eastAsia="zh-CN"/>
        </w:rPr>
        <w:tab/>
      </w:r>
      <w:r w:rsidR="00B451AC" w:rsidRPr="00CF1EC9">
        <w:rPr>
          <w:sz w:val="22"/>
          <w:szCs w:val="24"/>
          <w:lang w:eastAsia="zh-CN"/>
        </w:rPr>
        <w:t>Windows 7, Windows 8 and Windows 10</w:t>
      </w:r>
    </w:p>
    <w:p w14:paraId="1A68E1CE" w14:textId="77777777" w:rsidR="00B451AC" w:rsidRPr="00CF1EC9" w:rsidRDefault="00B451AC" w:rsidP="00327A2A">
      <w:pPr>
        <w:tabs>
          <w:tab w:val="left" w:pos="1800"/>
          <w:tab w:val="left" w:pos="2070"/>
        </w:tabs>
        <w:suppressAutoHyphens/>
        <w:ind w:left="1800"/>
        <w:jc w:val="both"/>
        <w:rPr>
          <w:sz w:val="22"/>
          <w:szCs w:val="24"/>
          <w:lang w:eastAsia="zh-CN"/>
        </w:rPr>
      </w:pPr>
      <w:r w:rsidRPr="00CF1EC9">
        <w:rPr>
          <w:sz w:val="22"/>
          <w:szCs w:val="24"/>
          <w:lang w:eastAsia="zh-CN"/>
        </w:rPr>
        <w:t>F-Secure Client and Server Security</w:t>
      </w:r>
    </w:p>
    <w:p w14:paraId="44AB6C16" w14:textId="77777777" w:rsidR="00B451AC" w:rsidRPr="00CF1EC9" w:rsidRDefault="00B451AC" w:rsidP="00327A2A">
      <w:pPr>
        <w:tabs>
          <w:tab w:val="left" w:pos="1800"/>
          <w:tab w:val="left" w:pos="2070"/>
        </w:tabs>
        <w:suppressAutoHyphens/>
        <w:ind w:left="1800"/>
        <w:jc w:val="both"/>
        <w:rPr>
          <w:sz w:val="22"/>
          <w:szCs w:val="24"/>
          <w:lang w:eastAsia="zh-CN"/>
        </w:rPr>
      </w:pPr>
      <w:r w:rsidRPr="00CF1EC9">
        <w:rPr>
          <w:sz w:val="22"/>
          <w:szCs w:val="24"/>
          <w:lang w:eastAsia="zh-CN"/>
        </w:rPr>
        <w:t>Microsoft Office suite</w:t>
      </w:r>
    </w:p>
    <w:p w14:paraId="7F5E5012" w14:textId="77777777" w:rsidR="00B451AC" w:rsidRPr="00CF1EC9" w:rsidRDefault="00B451AC" w:rsidP="00327A2A">
      <w:pPr>
        <w:tabs>
          <w:tab w:val="left" w:pos="1800"/>
          <w:tab w:val="left" w:pos="2070"/>
        </w:tabs>
        <w:suppressAutoHyphens/>
        <w:ind w:left="1800"/>
        <w:jc w:val="both"/>
        <w:rPr>
          <w:sz w:val="22"/>
          <w:szCs w:val="24"/>
          <w:lang w:eastAsia="zh-CN"/>
        </w:rPr>
      </w:pPr>
      <w:r w:rsidRPr="00CF1EC9">
        <w:rPr>
          <w:sz w:val="22"/>
          <w:szCs w:val="24"/>
          <w:lang w:eastAsia="zh-CN"/>
        </w:rPr>
        <w:t>Veeam Backup</w:t>
      </w:r>
    </w:p>
    <w:p w14:paraId="6032B8B3" w14:textId="77777777" w:rsidR="00B451AC" w:rsidRPr="00CF1EC9" w:rsidRDefault="00B451AC" w:rsidP="00327A2A">
      <w:pPr>
        <w:tabs>
          <w:tab w:val="left" w:pos="1800"/>
          <w:tab w:val="left" w:pos="2070"/>
        </w:tabs>
        <w:suppressAutoHyphens/>
        <w:ind w:left="1800"/>
        <w:jc w:val="both"/>
        <w:rPr>
          <w:sz w:val="22"/>
          <w:szCs w:val="24"/>
          <w:lang w:eastAsia="zh-CN"/>
        </w:rPr>
      </w:pPr>
      <w:r w:rsidRPr="00CF1EC9">
        <w:rPr>
          <w:sz w:val="22"/>
          <w:szCs w:val="24"/>
          <w:lang w:eastAsia="zh-CN"/>
        </w:rPr>
        <w:t>Microsoft Exchange</w:t>
      </w:r>
    </w:p>
    <w:p w14:paraId="14E4961A" w14:textId="77777777" w:rsidR="00B451AC" w:rsidRPr="00CF1EC9" w:rsidRDefault="00B451AC" w:rsidP="00327A2A">
      <w:pPr>
        <w:tabs>
          <w:tab w:val="left" w:pos="1800"/>
          <w:tab w:val="left" w:pos="2070"/>
        </w:tabs>
        <w:suppressAutoHyphens/>
        <w:ind w:left="1800"/>
        <w:jc w:val="both"/>
        <w:rPr>
          <w:sz w:val="22"/>
          <w:szCs w:val="24"/>
          <w:lang w:eastAsia="zh-CN"/>
        </w:rPr>
      </w:pPr>
      <w:r w:rsidRPr="00CF1EC9">
        <w:rPr>
          <w:sz w:val="22"/>
          <w:szCs w:val="24"/>
          <w:lang w:eastAsia="zh-CN"/>
        </w:rPr>
        <w:t>Web browsers (e.g. Firefox, Internet Explorer, Chrome)</w:t>
      </w:r>
    </w:p>
    <w:p w14:paraId="205F2C94" w14:textId="77777777" w:rsidR="00B451AC" w:rsidRPr="00CF1EC9" w:rsidRDefault="00B451AC" w:rsidP="00327A2A">
      <w:pPr>
        <w:tabs>
          <w:tab w:val="left" w:pos="1800"/>
          <w:tab w:val="left" w:pos="2070"/>
        </w:tabs>
        <w:suppressAutoHyphens/>
        <w:ind w:left="1800"/>
        <w:jc w:val="both"/>
        <w:rPr>
          <w:sz w:val="22"/>
          <w:szCs w:val="24"/>
          <w:lang w:eastAsia="zh-CN"/>
        </w:rPr>
      </w:pPr>
      <w:r w:rsidRPr="00CF1EC9">
        <w:rPr>
          <w:sz w:val="22"/>
          <w:szCs w:val="24"/>
          <w:lang w:eastAsia="zh-CN"/>
        </w:rPr>
        <w:t>Compression software (e.g. Winzip, 7-zip, Winrar)</w:t>
      </w:r>
    </w:p>
    <w:p w14:paraId="7E3DE807" w14:textId="77777777" w:rsidR="00B451AC" w:rsidRPr="00CF1EC9" w:rsidRDefault="00B451AC" w:rsidP="00327A2A">
      <w:pPr>
        <w:tabs>
          <w:tab w:val="left" w:pos="1800"/>
          <w:tab w:val="left" w:pos="2070"/>
        </w:tabs>
        <w:suppressAutoHyphens/>
        <w:ind w:left="1800"/>
        <w:jc w:val="both"/>
        <w:rPr>
          <w:sz w:val="22"/>
          <w:szCs w:val="24"/>
          <w:lang w:eastAsia="zh-CN"/>
        </w:rPr>
      </w:pPr>
      <w:r w:rsidRPr="00CF1EC9">
        <w:rPr>
          <w:sz w:val="22"/>
          <w:szCs w:val="24"/>
          <w:lang w:eastAsia="zh-CN"/>
        </w:rPr>
        <w:t>Adobe Software</w:t>
      </w:r>
    </w:p>
    <w:p w14:paraId="27FB5293" w14:textId="77777777" w:rsidR="00B451AC" w:rsidRPr="00CF1EC9" w:rsidRDefault="00B451AC" w:rsidP="00327A2A">
      <w:pPr>
        <w:tabs>
          <w:tab w:val="left" w:pos="1800"/>
          <w:tab w:val="left" w:pos="2070"/>
        </w:tabs>
        <w:suppressAutoHyphens/>
        <w:ind w:left="1800"/>
        <w:jc w:val="both"/>
        <w:rPr>
          <w:sz w:val="22"/>
          <w:szCs w:val="24"/>
          <w:lang w:eastAsia="zh-CN"/>
        </w:rPr>
      </w:pPr>
      <w:r w:rsidRPr="00CF1EC9">
        <w:rPr>
          <w:sz w:val="22"/>
          <w:szCs w:val="24"/>
          <w:lang w:eastAsia="zh-CN"/>
        </w:rPr>
        <w:t>Any other desktop programs that may be installed in future</w:t>
      </w:r>
    </w:p>
    <w:p w14:paraId="6F9B98F5" w14:textId="77777777" w:rsidR="00B451AC" w:rsidRPr="00CF1EC9" w:rsidRDefault="00B451AC" w:rsidP="00327A2A">
      <w:pPr>
        <w:tabs>
          <w:tab w:val="left" w:pos="1800"/>
          <w:tab w:val="left" w:pos="2070"/>
        </w:tabs>
        <w:suppressAutoHyphens/>
        <w:ind w:left="1800"/>
        <w:jc w:val="both"/>
        <w:rPr>
          <w:sz w:val="22"/>
          <w:szCs w:val="24"/>
          <w:lang w:eastAsia="zh-CN"/>
        </w:rPr>
      </w:pPr>
      <w:r w:rsidRPr="00CF1EC9">
        <w:rPr>
          <w:sz w:val="22"/>
          <w:szCs w:val="24"/>
          <w:lang w:eastAsia="zh-CN"/>
        </w:rPr>
        <w:t xml:space="preserve">Backup of all critical applications </w:t>
      </w:r>
    </w:p>
    <w:p w14:paraId="3F47DAC0" w14:textId="77777777" w:rsidR="00B451AC" w:rsidRPr="00CF1EC9" w:rsidRDefault="00B451AC" w:rsidP="00327A2A">
      <w:pPr>
        <w:tabs>
          <w:tab w:val="left" w:pos="1800"/>
          <w:tab w:val="left" w:pos="2070"/>
        </w:tabs>
        <w:suppressAutoHyphens/>
        <w:ind w:left="1800"/>
        <w:jc w:val="both"/>
        <w:rPr>
          <w:sz w:val="22"/>
          <w:szCs w:val="24"/>
          <w:lang w:eastAsia="zh-CN"/>
        </w:rPr>
      </w:pPr>
      <w:r w:rsidRPr="00CF1EC9">
        <w:rPr>
          <w:sz w:val="22"/>
          <w:szCs w:val="24"/>
          <w:lang w:eastAsia="zh-CN"/>
        </w:rPr>
        <w:t xml:space="preserve">Help Desk procedures, logging and resolution </w:t>
      </w:r>
    </w:p>
    <w:p w14:paraId="429FD962" w14:textId="77777777" w:rsidR="00B451AC" w:rsidRPr="00CF1EC9" w:rsidRDefault="00B451AC" w:rsidP="00327A2A">
      <w:pPr>
        <w:tabs>
          <w:tab w:val="left" w:pos="2070"/>
        </w:tabs>
        <w:suppressAutoHyphens/>
        <w:ind w:left="1800"/>
        <w:jc w:val="both"/>
        <w:rPr>
          <w:sz w:val="22"/>
          <w:szCs w:val="24"/>
          <w:lang w:eastAsia="zh-CN"/>
        </w:rPr>
      </w:pPr>
      <w:r w:rsidRPr="00CF1EC9">
        <w:rPr>
          <w:sz w:val="22"/>
          <w:szCs w:val="24"/>
          <w:lang w:eastAsia="zh-CN"/>
        </w:rPr>
        <w:t>First Level support of other custom applications (GIS, TRADOS translation software, etc.) servers including but not limited to Anti-Virus updating and maintenance of software patches</w:t>
      </w:r>
    </w:p>
    <w:p w14:paraId="09635215" w14:textId="77777777" w:rsidR="00B451AC" w:rsidRPr="00CF1EC9" w:rsidRDefault="00B451AC" w:rsidP="00327A2A">
      <w:pPr>
        <w:suppressAutoHyphens/>
        <w:ind w:left="720"/>
        <w:jc w:val="both"/>
        <w:rPr>
          <w:sz w:val="22"/>
          <w:szCs w:val="24"/>
          <w:lang w:eastAsia="zh-CN"/>
        </w:rPr>
      </w:pPr>
    </w:p>
    <w:p w14:paraId="42509C10" w14:textId="77777777" w:rsidR="00B451AC" w:rsidRPr="00CF1EC9" w:rsidRDefault="00B451AC" w:rsidP="00327A2A">
      <w:pPr>
        <w:suppressAutoHyphens/>
        <w:jc w:val="both"/>
        <w:rPr>
          <w:sz w:val="22"/>
          <w:szCs w:val="24"/>
          <w:lang w:eastAsia="zh-CN"/>
        </w:rPr>
      </w:pPr>
      <w:r w:rsidRPr="00CF1EC9">
        <w:rPr>
          <w:sz w:val="22"/>
          <w:szCs w:val="24"/>
          <w:lang w:eastAsia="zh-CN"/>
        </w:rPr>
        <w:t>The bidder shall provide transportation for ALL Technicians to facilitate movement to all sites and destinations within Gaborone whenever support is required. This</w:t>
      </w:r>
      <w:r w:rsidRPr="00CF1EC9">
        <w:rPr>
          <w:b/>
          <w:sz w:val="22"/>
          <w:szCs w:val="24"/>
          <w:lang w:eastAsia="zh-CN"/>
        </w:rPr>
        <w:t xml:space="preserve"> MUST</w:t>
      </w:r>
      <w:r w:rsidRPr="00CF1EC9">
        <w:rPr>
          <w:sz w:val="22"/>
          <w:szCs w:val="24"/>
          <w:lang w:eastAsia="zh-CN"/>
        </w:rPr>
        <w:t xml:space="preserve"> clearly be stated in the bid.</w:t>
      </w:r>
    </w:p>
    <w:p w14:paraId="297FE0A4" w14:textId="77777777" w:rsidR="00B451AC" w:rsidRPr="00CF1EC9" w:rsidRDefault="00B451AC" w:rsidP="00327A2A">
      <w:pPr>
        <w:suppressAutoHyphens/>
        <w:jc w:val="both"/>
        <w:rPr>
          <w:sz w:val="22"/>
          <w:szCs w:val="24"/>
          <w:lang w:eastAsia="zh-CN"/>
        </w:rPr>
      </w:pPr>
    </w:p>
    <w:p w14:paraId="29D9AA5A" w14:textId="77777777" w:rsidR="00B451AC" w:rsidRPr="00CF1EC9" w:rsidRDefault="00B451AC" w:rsidP="00327A2A">
      <w:pPr>
        <w:suppressAutoHyphens/>
        <w:jc w:val="both"/>
        <w:rPr>
          <w:sz w:val="22"/>
          <w:szCs w:val="24"/>
          <w:lang w:eastAsia="zh-CN"/>
        </w:rPr>
      </w:pPr>
      <w:r w:rsidRPr="00CF1EC9">
        <w:rPr>
          <w:sz w:val="22"/>
          <w:szCs w:val="24"/>
          <w:lang w:eastAsia="zh-CN"/>
        </w:rPr>
        <w:t xml:space="preserve">The names of all four onsite technicians </w:t>
      </w:r>
      <w:r w:rsidRPr="00CF1EC9">
        <w:rPr>
          <w:b/>
          <w:sz w:val="22"/>
          <w:szCs w:val="24"/>
          <w:lang w:eastAsia="zh-CN"/>
        </w:rPr>
        <w:t xml:space="preserve">MUST </w:t>
      </w:r>
      <w:r w:rsidRPr="00CF1EC9">
        <w:rPr>
          <w:sz w:val="22"/>
          <w:szCs w:val="24"/>
          <w:lang w:eastAsia="zh-CN"/>
        </w:rPr>
        <w:t>be provided together with their corresponding curriculum vitae.</w:t>
      </w:r>
    </w:p>
    <w:p w14:paraId="1E691012" w14:textId="77777777" w:rsidR="00B451AC" w:rsidRPr="00CF1EC9" w:rsidRDefault="00B451AC" w:rsidP="00327A2A">
      <w:pPr>
        <w:tabs>
          <w:tab w:val="left" w:pos="-3240"/>
        </w:tabs>
        <w:suppressAutoHyphens/>
        <w:spacing w:line="360" w:lineRule="auto"/>
        <w:ind w:left="540"/>
        <w:jc w:val="both"/>
        <w:rPr>
          <w:szCs w:val="24"/>
          <w:lang w:eastAsia="zh-CN"/>
        </w:rPr>
      </w:pPr>
    </w:p>
    <w:p w14:paraId="3F9A400E" w14:textId="2362988F" w:rsidR="00B451AC" w:rsidRDefault="00721817" w:rsidP="00327A2A">
      <w:pPr>
        <w:tabs>
          <w:tab w:val="left" w:pos="-3240"/>
        </w:tabs>
        <w:suppressAutoHyphens/>
        <w:spacing w:line="276" w:lineRule="auto"/>
        <w:jc w:val="both"/>
        <w:rPr>
          <w:b/>
          <w:color w:val="000000"/>
          <w:sz w:val="22"/>
          <w:szCs w:val="24"/>
          <w:lang w:eastAsia="zh-CN"/>
        </w:rPr>
      </w:pPr>
      <w:r>
        <w:rPr>
          <w:b/>
          <w:color w:val="000000"/>
          <w:sz w:val="22"/>
          <w:szCs w:val="24"/>
          <w:lang w:eastAsia="zh-CN"/>
        </w:rPr>
        <w:t xml:space="preserve">For </w:t>
      </w:r>
      <w:r w:rsidR="009C7EB7">
        <w:rPr>
          <w:b/>
          <w:color w:val="000000"/>
          <w:sz w:val="22"/>
          <w:szCs w:val="24"/>
          <w:lang w:eastAsia="zh-CN"/>
        </w:rPr>
        <w:t xml:space="preserve">Level </w:t>
      </w:r>
      <w:r>
        <w:rPr>
          <w:b/>
          <w:color w:val="000000"/>
          <w:sz w:val="22"/>
          <w:szCs w:val="24"/>
          <w:lang w:eastAsia="zh-CN"/>
        </w:rPr>
        <w:t xml:space="preserve">2 </w:t>
      </w:r>
      <w:r w:rsidR="009C7EB7">
        <w:rPr>
          <w:b/>
          <w:color w:val="000000"/>
          <w:sz w:val="22"/>
          <w:szCs w:val="24"/>
          <w:lang w:eastAsia="zh-CN"/>
        </w:rPr>
        <w:t>support technician(s)</w:t>
      </w:r>
    </w:p>
    <w:p w14:paraId="7FFBDC0C" w14:textId="77777777" w:rsidR="009C7EB7" w:rsidRPr="00327A2A" w:rsidRDefault="009C7EB7" w:rsidP="00327A2A">
      <w:pPr>
        <w:tabs>
          <w:tab w:val="left" w:pos="-3240"/>
        </w:tabs>
        <w:suppressAutoHyphens/>
        <w:spacing w:line="276" w:lineRule="auto"/>
        <w:jc w:val="both"/>
        <w:rPr>
          <w:b/>
          <w:color w:val="000000"/>
          <w:sz w:val="22"/>
          <w:szCs w:val="24"/>
          <w:lang w:eastAsia="zh-CN"/>
        </w:rPr>
      </w:pPr>
    </w:p>
    <w:p w14:paraId="1B9837CC" w14:textId="49269C45" w:rsidR="00B451AC" w:rsidRPr="00327A2A" w:rsidRDefault="00B451AC" w:rsidP="00327A2A">
      <w:pPr>
        <w:pStyle w:val="ListParagraph"/>
        <w:numPr>
          <w:ilvl w:val="0"/>
          <w:numId w:val="37"/>
        </w:numPr>
        <w:jc w:val="both"/>
        <w:rPr>
          <w:rFonts w:ascii="Times New Roman" w:hAnsi="Times New Roman"/>
          <w:sz w:val="22"/>
          <w:szCs w:val="22"/>
        </w:rPr>
      </w:pPr>
      <w:r w:rsidRPr="00327A2A">
        <w:rPr>
          <w:rFonts w:ascii="Times New Roman" w:hAnsi="Times New Roman"/>
          <w:sz w:val="22"/>
          <w:szCs w:val="22"/>
        </w:rPr>
        <w:t>Highest technical resources available for problem resolution or new feature creation.</w:t>
      </w:r>
    </w:p>
    <w:p w14:paraId="39A1575D" w14:textId="30FF8762" w:rsidR="00B451AC" w:rsidRPr="00327A2A" w:rsidRDefault="00B451AC" w:rsidP="00327A2A">
      <w:pPr>
        <w:pStyle w:val="ListParagraph"/>
        <w:numPr>
          <w:ilvl w:val="0"/>
          <w:numId w:val="37"/>
        </w:numPr>
        <w:jc w:val="both"/>
        <w:rPr>
          <w:rFonts w:ascii="Times New Roman" w:hAnsi="Times New Roman"/>
          <w:sz w:val="22"/>
          <w:szCs w:val="22"/>
        </w:rPr>
      </w:pPr>
      <w:r w:rsidRPr="00327A2A">
        <w:rPr>
          <w:rFonts w:ascii="Times New Roman" w:hAnsi="Times New Roman"/>
          <w:sz w:val="22"/>
          <w:szCs w:val="22"/>
        </w:rPr>
        <w:t>duplicate problems and define root causes, using product designs, code, or specifications.</w:t>
      </w:r>
    </w:p>
    <w:p w14:paraId="7DA164D8" w14:textId="7ED4912F" w:rsidR="00B451AC" w:rsidRPr="00327A2A" w:rsidRDefault="00B451AC" w:rsidP="00327A2A">
      <w:pPr>
        <w:pStyle w:val="ListParagraph"/>
        <w:numPr>
          <w:ilvl w:val="0"/>
          <w:numId w:val="37"/>
        </w:numPr>
        <w:jc w:val="both"/>
        <w:rPr>
          <w:rFonts w:ascii="Times New Roman" w:hAnsi="Times New Roman"/>
          <w:sz w:val="22"/>
          <w:szCs w:val="22"/>
        </w:rPr>
      </w:pPr>
      <w:r w:rsidRPr="00327A2A">
        <w:rPr>
          <w:rFonts w:ascii="Times New Roman" w:hAnsi="Times New Roman"/>
          <w:sz w:val="22"/>
          <w:szCs w:val="22"/>
        </w:rPr>
        <w:t>solve problems escalated by level 1 and communicate with vendors on major problems</w:t>
      </w:r>
    </w:p>
    <w:p w14:paraId="33A6BF69" w14:textId="77777777" w:rsidR="00B451AC" w:rsidRPr="00327A2A" w:rsidRDefault="00B451AC" w:rsidP="00327A2A">
      <w:pPr>
        <w:tabs>
          <w:tab w:val="left" w:pos="-3240"/>
        </w:tabs>
        <w:suppressAutoHyphens/>
        <w:spacing w:line="276" w:lineRule="auto"/>
        <w:ind w:left="180"/>
        <w:jc w:val="both"/>
        <w:rPr>
          <w:sz w:val="22"/>
          <w:szCs w:val="24"/>
          <w:lang w:eastAsia="zh-CN"/>
        </w:rPr>
      </w:pPr>
      <w:r w:rsidRPr="00327A2A">
        <w:rPr>
          <w:color w:val="000000"/>
          <w:sz w:val="22"/>
          <w:szCs w:val="24"/>
          <w:lang w:eastAsia="zh-CN"/>
        </w:rPr>
        <w:t xml:space="preserve"> </w:t>
      </w:r>
    </w:p>
    <w:p w14:paraId="1F09EC40" w14:textId="7357BB7A" w:rsidR="00B451AC" w:rsidRPr="00327A2A" w:rsidRDefault="00B451AC" w:rsidP="00327A2A">
      <w:pPr>
        <w:suppressAutoHyphens/>
        <w:spacing w:line="276" w:lineRule="auto"/>
        <w:ind w:left="540" w:hanging="450"/>
        <w:jc w:val="both"/>
        <w:rPr>
          <w:sz w:val="22"/>
          <w:szCs w:val="24"/>
          <w:lang w:eastAsia="zh-CN"/>
        </w:rPr>
      </w:pPr>
      <w:r w:rsidRPr="00327A2A">
        <w:rPr>
          <w:sz w:val="22"/>
          <w:szCs w:val="24"/>
          <w:lang w:eastAsia="zh-CN"/>
        </w:rPr>
        <w:t>Support the following products and services</w:t>
      </w:r>
      <w:r w:rsidR="009C7EB7" w:rsidRPr="00327A2A">
        <w:rPr>
          <w:sz w:val="22"/>
          <w:szCs w:val="24"/>
          <w:lang w:eastAsia="zh-CN"/>
        </w:rPr>
        <w:t xml:space="preserve">: - </w:t>
      </w:r>
    </w:p>
    <w:p w14:paraId="5AB90334" w14:textId="77777777" w:rsidR="00B451AC" w:rsidRPr="00327A2A" w:rsidRDefault="00B451AC" w:rsidP="00327A2A">
      <w:pPr>
        <w:numPr>
          <w:ilvl w:val="0"/>
          <w:numId w:val="30"/>
        </w:numPr>
        <w:suppressAutoHyphens/>
        <w:spacing w:after="120" w:line="276" w:lineRule="auto"/>
        <w:jc w:val="both"/>
        <w:rPr>
          <w:sz w:val="22"/>
          <w:szCs w:val="24"/>
          <w:lang w:eastAsia="zh-CN"/>
        </w:rPr>
      </w:pPr>
      <w:r w:rsidRPr="00327A2A">
        <w:rPr>
          <w:sz w:val="22"/>
          <w:szCs w:val="24"/>
          <w:lang w:eastAsia="zh-CN"/>
        </w:rPr>
        <w:t xml:space="preserve">Email system (Microsoft Exchange), </w:t>
      </w:r>
    </w:p>
    <w:p w14:paraId="06BCC553" w14:textId="77777777" w:rsidR="00B451AC" w:rsidRPr="00327A2A" w:rsidRDefault="00B451AC" w:rsidP="00327A2A">
      <w:pPr>
        <w:numPr>
          <w:ilvl w:val="0"/>
          <w:numId w:val="30"/>
        </w:numPr>
        <w:suppressAutoHyphens/>
        <w:spacing w:after="120" w:line="276" w:lineRule="auto"/>
        <w:jc w:val="both"/>
        <w:rPr>
          <w:sz w:val="22"/>
          <w:szCs w:val="24"/>
          <w:lang w:eastAsia="zh-CN"/>
        </w:rPr>
      </w:pPr>
      <w:r w:rsidRPr="00327A2A">
        <w:rPr>
          <w:sz w:val="22"/>
          <w:szCs w:val="24"/>
          <w:lang w:eastAsia="zh-CN"/>
        </w:rPr>
        <w:t>Skype for Business,</w:t>
      </w:r>
    </w:p>
    <w:p w14:paraId="12EAB60E" w14:textId="77777777" w:rsidR="00B451AC" w:rsidRPr="00327A2A" w:rsidRDefault="00B451AC" w:rsidP="00327A2A">
      <w:pPr>
        <w:numPr>
          <w:ilvl w:val="0"/>
          <w:numId w:val="30"/>
        </w:numPr>
        <w:suppressAutoHyphens/>
        <w:spacing w:after="120" w:line="276" w:lineRule="auto"/>
        <w:jc w:val="both"/>
        <w:rPr>
          <w:sz w:val="22"/>
          <w:szCs w:val="24"/>
          <w:lang w:eastAsia="zh-CN"/>
        </w:rPr>
      </w:pPr>
      <w:r w:rsidRPr="00327A2A">
        <w:rPr>
          <w:sz w:val="22"/>
          <w:szCs w:val="24"/>
          <w:lang w:eastAsia="zh-CN"/>
        </w:rPr>
        <w:lastRenderedPageBreak/>
        <w:t xml:space="preserve"> Cisco infrastructure, </w:t>
      </w:r>
    </w:p>
    <w:p w14:paraId="5156F3B4" w14:textId="77777777" w:rsidR="00B451AC" w:rsidRPr="00327A2A" w:rsidRDefault="00B451AC" w:rsidP="00327A2A">
      <w:pPr>
        <w:numPr>
          <w:ilvl w:val="0"/>
          <w:numId w:val="30"/>
        </w:numPr>
        <w:suppressAutoHyphens/>
        <w:spacing w:after="120" w:line="276" w:lineRule="auto"/>
        <w:jc w:val="both"/>
        <w:rPr>
          <w:sz w:val="22"/>
          <w:szCs w:val="24"/>
          <w:lang w:eastAsia="zh-CN"/>
        </w:rPr>
      </w:pPr>
      <w:r w:rsidRPr="00327A2A">
        <w:rPr>
          <w:sz w:val="22"/>
          <w:szCs w:val="24"/>
          <w:lang w:eastAsia="zh-CN"/>
        </w:rPr>
        <w:t xml:space="preserve">Fortinet products, </w:t>
      </w:r>
    </w:p>
    <w:p w14:paraId="0FD01836" w14:textId="77777777" w:rsidR="00B451AC" w:rsidRPr="00327A2A" w:rsidRDefault="00B451AC" w:rsidP="00327A2A">
      <w:pPr>
        <w:numPr>
          <w:ilvl w:val="0"/>
          <w:numId w:val="30"/>
        </w:numPr>
        <w:suppressAutoHyphens/>
        <w:spacing w:after="120" w:line="276" w:lineRule="auto"/>
        <w:jc w:val="both"/>
        <w:rPr>
          <w:sz w:val="22"/>
          <w:szCs w:val="24"/>
          <w:lang w:eastAsia="zh-CN"/>
        </w:rPr>
      </w:pPr>
      <w:r w:rsidRPr="00327A2A">
        <w:rPr>
          <w:sz w:val="22"/>
          <w:szCs w:val="24"/>
          <w:lang w:eastAsia="zh-CN"/>
        </w:rPr>
        <w:t>Microsoft products</w:t>
      </w:r>
    </w:p>
    <w:p w14:paraId="3D3D7E99" w14:textId="43318B77" w:rsidR="00B451AC" w:rsidRPr="00327A2A" w:rsidRDefault="00B451AC" w:rsidP="00327A2A">
      <w:pPr>
        <w:numPr>
          <w:ilvl w:val="0"/>
          <w:numId w:val="30"/>
        </w:numPr>
        <w:suppressAutoHyphens/>
        <w:spacing w:after="120" w:line="276" w:lineRule="auto"/>
        <w:jc w:val="both"/>
        <w:rPr>
          <w:sz w:val="22"/>
          <w:szCs w:val="24"/>
          <w:lang w:eastAsia="zh-CN"/>
        </w:rPr>
      </w:pPr>
      <w:r w:rsidRPr="00327A2A">
        <w:rPr>
          <w:sz w:val="22"/>
          <w:szCs w:val="24"/>
          <w:lang w:eastAsia="zh-CN"/>
        </w:rPr>
        <w:t xml:space="preserve">Linux, </w:t>
      </w:r>
    </w:p>
    <w:p w14:paraId="7B2E8926" w14:textId="77777777" w:rsidR="00B451AC" w:rsidRPr="00327A2A" w:rsidRDefault="00B451AC" w:rsidP="00327A2A">
      <w:pPr>
        <w:numPr>
          <w:ilvl w:val="0"/>
          <w:numId w:val="30"/>
        </w:numPr>
        <w:suppressAutoHyphens/>
        <w:spacing w:after="120" w:line="276" w:lineRule="auto"/>
        <w:jc w:val="both"/>
        <w:rPr>
          <w:sz w:val="22"/>
          <w:szCs w:val="24"/>
          <w:lang w:eastAsia="zh-CN"/>
        </w:rPr>
      </w:pPr>
      <w:r w:rsidRPr="00327A2A">
        <w:rPr>
          <w:sz w:val="22"/>
          <w:szCs w:val="24"/>
          <w:lang w:eastAsia="zh-CN"/>
        </w:rPr>
        <w:t xml:space="preserve">Papercut </w:t>
      </w:r>
    </w:p>
    <w:p w14:paraId="43506147" w14:textId="77777777" w:rsidR="00B451AC" w:rsidRPr="00327A2A" w:rsidRDefault="00B451AC" w:rsidP="00327A2A">
      <w:pPr>
        <w:numPr>
          <w:ilvl w:val="0"/>
          <w:numId w:val="30"/>
        </w:numPr>
        <w:suppressAutoHyphens/>
        <w:spacing w:after="120" w:line="276" w:lineRule="auto"/>
        <w:jc w:val="both"/>
        <w:rPr>
          <w:sz w:val="22"/>
          <w:szCs w:val="24"/>
          <w:lang w:eastAsia="zh-CN"/>
        </w:rPr>
      </w:pPr>
      <w:r w:rsidRPr="00327A2A">
        <w:rPr>
          <w:sz w:val="22"/>
          <w:szCs w:val="24"/>
          <w:lang w:eastAsia="zh-CN"/>
        </w:rPr>
        <w:t xml:space="preserve">MF, Veeam Backup, </w:t>
      </w:r>
    </w:p>
    <w:p w14:paraId="7DB0BEF9" w14:textId="77777777" w:rsidR="00B451AC" w:rsidRPr="00327A2A" w:rsidRDefault="00B451AC" w:rsidP="00327A2A">
      <w:pPr>
        <w:numPr>
          <w:ilvl w:val="0"/>
          <w:numId w:val="30"/>
        </w:numPr>
        <w:suppressAutoHyphens/>
        <w:spacing w:after="120" w:line="276" w:lineRule="auto"/>
        <w:jc w:val="both"/>
        <w:rPr>
          <w:sz w:val="22"/>
          <w:szCs w:val="24"/>
          <w:lang w:eastAsia="zh-CN"/>
        </w:rPr>
      </w:pPr>
      <w:r w:rsidRPr="00327A2A">
        <w:rPr>
          <w:sz w:val="22"/>
          <w:szCs w:val="24"/>
          <w:lang w:eastAsia="zh-CN"/>
        </w:rPr>
        <w:t xml:space="preserve">F-Secure, </w:t>
      </w:r>
    </w:p>
    <w:p w14:paraId="009B6307" w14:textId="77777777" w:rsidR="00B451AC" w:rsidRPr="00327A2A" w:rsidRDefault="00B451AC" w:rsidP="00327A2A">
      <w:pPr>
        <w:numPr>
          <w:ilvl w:val="0"/>
          <w:numId w:val="30"/>
        </w:numPr>
        <w:suppressAutoHyphens/>
        <w:spacing w:after="120" w:line="276" w:lineRule="auto"/>
        <w:jc w:val="both"/>
        <w:rPr>
          <w:sz w:val="22"/>
          <w:szCs w:val="24"/>
          <w:lang w:eastAsia="zh-CN"/>
        </w:rPr>
      </w:pPr>
      <w:r w:rsidRPr="00327A2A">
        <w:rPr>
          <w:sz w:val="22"/>
          <w:szCs w:val="24"/>
          <w:lang w:eastAsia="zh-CN"/>
        </w:rPr>
        <w:t xml:space="preserve">Server Virtualization, </w:t>
      </w:r>
    </w:p>
    <w:p w14:paraId="6432ADBA" w14:textId="77777777" w:rsidR="00B451AC" w:rsidRPr="00327A2A" w:rsidRDefault="00B451AC" w:rsidP="00327A2A">
      <w:pPr>
        <w:numPr>
          <w:ilvl w:val="0"/>
          <w:numId w:val="30"/>
        </w:numPr>
        <w:suppressAutoHyphens/>
        <w:spacing w:after="120" w:line="276" w:lineRule="auto"/>
        <w:jc w:val="both"/>
        <w:rPr>
          <w:sz w:val="22"/>
          <w:szCs w:val="24"/>
          <w:lang w:eastAsia="zh-CN"/>
        </w:rPr>
      </w:pPr>
      <w:r w:rsidRPr="00327A2A">
        <w:rPr>
          <w:sz w:val="22"/>
          <w:szCs w:val="24"/>
          <w:lang w:eastAsia="zh-CN"/>
        </w:rPr>
        <w:t>Video Conferencing,</w:t>
      </w:r>
    </w:p>
    <w:p w14:paraId="073F9C88" w14:textId="77777777" w:rsidR="00B451AC" w:rsidRPr="00327A2A" w:rsidRDefault="00B451AC" w:rsidP="00327A2A">
      <w:pPr>
        <w:numPr>
          <w:ilvl w:val="0"/>
          <w:numId w:val="30"/>
        </w:numPr>
        <w:suppressAutoHyphens/>
        <w:spacing w:after="120" w:line="276" w:lineRule="auto"/>
        <w:jc w:val="both"/>
        <w:rPr>
          <w:sz w:val="22"/>
          <w:szCs w:val="24"/>
          <w:lang w:eastAsia="zh-CN"/>
        </w:rPr>
      </w:pPr>
      <w:r w:rsidRPr="00327A2A">
        <w:rPr>
          <w:sz w:val="22"/>
          <w:szCs w:val="24"/>
          <w:lang w:eastAsia="zh-CN"/>
        </w:rPr>
        <w:t xml:space="preserve"> HP servers and Dell.</w:t>
      </w:r>
    </w:p>
    <w:p w14:paraId="2E64B1D3" w14:textId="77777777" w:rsidR="00B451AC" w:rsidRPr="00CF1EC9" w:rsidRDefault="00B451AC" w:rsidP="00327A2A">
      <w:pPr>
        <w:suppressAutoHyphens/>
        <w:ind w:left="1080" w:hanging="360"/>
        <w:jc w:val="both"/>
        <w:rPr>
          <w:szCs w:val="24"/>
          <w:lang w:eastAsia="zh-CN"/>
        </w:rPr>
      </w:pPr>
    </w:p>
    <w:p w14:paraId="6806A9C4" w14:textId="3A522324" w:rsidR="00B451AC" w:rsidRPr="00CF1EC9" w:rsidRDefault="00B451AC" w:rsidP="00327A2A">
      <w:pPr>
        <w:pStyle w:val="Heading2"/>
        <w:keepLines w:val="0"/>
        <w:numPr>
          <w:ilvl w:val="1"/>
          <w:numId w:val="42"/>
        </w:numPr>
        <w:tabs>
          <w:tab w:val="left" w:pos="567"/>
        </w:tabs>
        <w:spacing w:before="240" w:after="120"/>
        <w:jc w:val="both"/>
      </w:pPr>
      <w:bookmarkStart w:id="53" w:name="_Toc109298259"/>
      <w:r w:rsidRPr="00CF1EC9">
        <w:t>Project management</w:t>
      </w:r>
      <w:bookmarkEnd w:id="52"/>
      <w:bookmarkEnd w:id="53"/>
    </w:p>
    <w:p w14:paraId="62ABB44B" w14:textId="7AD304DC" w:rsidR="00B451AC" w:rsidRPr="00CF1EC9" w:rsidRDefault="00721817" w:rsidP="00327A2A">
      <w:pPr>
        <w:pStyle w:val="Heading3"/>
        <w:jc w:val="both"/>
      </w:pPr>
      <w:r>
        <w:t xml:space="preserve">4.3.1 </w:t>
      </w:r>
      <w:r w:rsidR="00B451AC" w:rsidRPr="00CF1EC9">
        <w:t xml:space="preserve">Responsible body </w:t>
      </w:r>
    </w:p>
    <w:p w14:paraId="70309741" w14:textId="50379ED9" w:rsidR="00B451AC" w:rsidRDefault="00B451AC" w:rsidP="00327A2A">
      <w:pPr>
        <w:keepLines/>
        <w:jc w:val="both"/>
        <w:rPr>
          <w:sz w:val="22"/>
          <w:szCs w:val="22"/>
        </w:rPr>
      </w:pPr>
      <w:r w:rsidRPr="00CF1EC9">
        <w:rPr>
          <w:sz w:val="22"/>
          <w:szCs w:val="22"/>
        </w:rPr>
        <w:t>The Consulting firm shall work closely with Senior Officer ICT and appointed ICT Network Officer under the overall guidance of Deputy Executive Secretary-Corporate Affairs. ICT Unit shall be responsible for the operational day-to-day management and coordination of the consultancy work.</w:t>
      </w:r>
    </w:p>
    <w:p w14:paraId="00D5C892" w14:textId="77777777" w:rsidR="009C7EB7" w:rsidRPr="00CF1EC9" w:rsidRDefault="009C7EB7" w:rsidP="00327A2A">
      <w:pPr>
        <w:keepLines/>
        <w:jc w:val="both"/>
        <w:rPr>
          <w:sz w:val="22"/>
          <w:szCs w:val="22"/>
        </w:rPr>
      </w:pPr>
    </w:p>
    <w:p w14:paraId="13279C0A" w14:textId="6C986DB1" w:rsidR="00B451AC" w:rsidRPr="00CF1EC9" w:rsidRDefault="00721817" w:rsidP="00327A2A">
      <w:pPr>
        <w:pStyle w:val="Heading3"/>
        <w:jc w:val="both"/>
      </w:pPr>
      <w:r>
        <w:t xml:space="preserve">4.3.2 </w:t>
      </w:r>
      <w:r w:rsidR="00B451AC" w:rsidRPr="00CF1EC9">
        <w:t xml:space="preserve">Management structure </w:t>
      </w:r>
    </w:p>
    <w:p w14:paraId="3A865F03" w14:textId="0DD66843" w:rsidR="00B451AC" w:rsidRPr="00327A2A" w:rsidRDefault="00B451AC" w:rsidP="00327A2A">
      <w:pPr>
        <w:pStyle w:val="Text2"/>
        <w:ind w:left="0"/>
        <w:rPr>
          <w:rFonts w:ascii="Times New Roman" w:hAnsi="Times New Roman"/>
          <w:sz w:val="24"/>
          <w:szCs w:val="24"/>
        </w:rPr>
      </w:pPr>
      <w:r w:rsidRPr="00CF1EC9">
        <w:rPr>
          <w:rFonts w:ascii="Times New Roman" w:hAnsi="Times New Roman"/>
          <w:sz w:val="22"/>
          <w:szCs w:val="24"/>
        </w:rPr>
        <w:t xml:space="preserve">The Service Provider shall be responsible for the operational day-to-day management and coordination of the consultancy work. The Consulting firm shall work closely with Senior Officer ICT and ICT Network </w:t>
      </w:r>
      <w:r w:rsidR="00721817">
        <w:rPr>
          <w:rFonts w:ascii="Times New Roman" w:hAnsi="Times New Roman"/>
          <w:sz w:val="22"/>
          <w:szCs w:val="24"/>
        </w:rPr>
        <w:t xml:space="preserve">Officer </w:t>
      </w:r>
      <w:r w:rsidRPr="00CF1EC9">
        <w:rPr>
          <w:rFonts w:ascii="Times New Roman" w:hAnsi="Times New Roman"/>
          <w:sz w:val="22"/>
          <w:szCs w:val="24"/>
        </w:rPr>
        <w:t>under the overall guidance of Deputy Executive Secretary: Corporate Affairs. IC</w:t>
      </w:r>
      <w:r w:rsidR="00721817">
        <w:rPr>
          <w:rFonts w:ascii="Times New Roman" w:hAnsi="Times New Roman"/>
          <w:sz w:val="22"/>
          <w:szCs w:val="24"/>
        </w:rPr>
        <w:t>T Unit</w:t>
      </w:r>
      <w:r w:rsidRPr="00CF1EC9">
        <w:rPr>
          <w:rFonts w:ascii="Times New Roman" w:hAnsi="Times New Roman"/>
          <w:sz w:val="22"/>
          <w:szCs w:val="24"/>
        </w:rPr>
        <w:t xml:space="preserve"> shall be responsible for the operational day-to-day management and coordination of the consultancy work</w:t>
      </w:r>
      <w:r w:rsidRPr="00CF1EC9">
        <w:rPr>
          <w:rFonts w:ascii="Times New Roman" w:hAnsi="Times New Roman"/>
          <w:sz w:val="24"/>
          <w:szCs w:val="24"/>
        </w:rPr>
        <w:t>.</w:t>
      </w:r>
    </w:p>
    <w:p w14:paraId="4FF7CC55" w14:textId="7788A36D" w:rsidR="00B451AC" w:rsidRPr="00CF1EC9" w:rsidRDefault="00721817" w:rsidP="00327A2A">
      <w:pPr>
        <w:pStyle w:val="Heading3"/>
        <w:jc w:val="both"/>
      </w:pPr>
      <w:r>
        <w:t>4.3.3</w:t>
      </w:r>
      <w:r w:rsidR="00B451AC" w:rsidRPr="00CF1EC9">
        <w:t xml:space="preserve"> Facilities to be provided by the contracting authority and/or other parties</w:t>
      </w:r>
    </w:p>
    <w:p w14:paraId="7066B556" w14:textId="77777777" w:rsidR="00B451AC" w:rsidRPr="00CF1EC9" w:rsidRDefault="00B451AC" w:rsidP="00327A2A">
      <w:pPr>
        <w:jc w:val="both"/>
        <w:rPr>
          <w:sz w:val="22"/>
          <w:szCs w:val="22"/>
        </w:rPr>
      </w:pPr>
      <w:r w:rsidRPr="00CF1EC9">
        <w:rPr>
          <w:sz w:val="22"/>
          <w:szCs w:val="22"/>
        </w:rPr>
        <w:t xml:space="preserve">For all experts working on the project SADC Secretariat, as the Contracting Authority, will facilitate residence and work permit, as well as residence permits for the immediate family members if required. </w:t>
      </w:r>
    </w:p>
    <w:p w14:paraId="2F47A9FE" w14:textId="77777777" w:rsidR="00B451AC" w:rsidRPr="00CF1EC9" w:rsidRDefault="00B451AC" w:rsidP="00327A2A">
      <w:pPr>
        <w:pStyle w:val="Heading1"/>
        <w:ind w:left="360"/>
        <w:jc w:val="both"/>
        <w:rPr>
          <w:rFonts w:ascii="Times New Roman" w:hAnsi="Times New Roman"/>
        </w:rPr>
      </w:pPr>
      <w:bookmarkStart w:id="54" w:name="_Toc109298260"/>
      <w:r w:rsidRPr="00CF1EC9">
        <w:rPr>
          <w:rFonts w:ascii="Times New Roman" w:hAnsi="Times New Roman"/>
        </w:rPr>
        <w:t>5 LOGISTICS AND TIMING</w:t>
      </w:r>
      <w:bookmarkEnd w:id="54"/>
      <w:r w:rsidRPr="00CF1EC9">
        <w:rPr>
          <w:rFonts w:ascii="Times New Roman" w:hAnsi="Times New Roman"/>
        </w:rPr>
        <w:t xml:space="preserve"> </w:t>
      </w:r>
    </w:p>
    <w:p w14:paraId="6B513197" w14:textId="77777777" w:rsidR="00B451AC" w:rsidRPr="00CF1EC9" w:rsidRDefault="00B451AC" w:rsidP="00327A2A">
      <w:pPr>
        <w:pStyle w:val="Heading2"/>
        <w:jc w:val="both"/>
      </w:pPr>
      <w:bookmarkStart w:id="55" w:name="_Toc109298261"/>
      <w:r w:rsidRPr="00CF1EC9">
        <w:t>5.1 Location</w:t>
      </w:r>
      <w:bookmarkEnd w:id="55"/>
    </w:p>
    <w:p w14:paraId="129D40D0" w14:textId="77777777" w:rsidR="009C7EB7" w:rsidRDefault="009C7EB7" w:rsidP="00327A2A">
      <w:pPr>
        <w:keepNext/>
        <w:keepLines/>
        <w:jc w:val="both"/>
        <w:rPr>
          <w:sz w:val="22"/>
          <w:szCs w:val="22"/>
        </w:rPr>
      </w:pPr>
    </w:p>
    <w:p w14:paraId="24E8502A" w14:textId="4D33F816" w:rsidR="00B451AC" w:rsidRDefault="00B451AC" w:rsidP="00327A2A">
      <w:pPr>
        <w:keepNext/>
        <w:keepLines/>
        <w:jc w:val="both"/>
        <w:rPr>
          <w:sz w:val="22"/>
          <w:szCs w:val="22"/>
        </w:rPr>
      </w:pPr>
      <w:r w:rsidRPr="00CF1EC9">
        <w:rPr>
          <w:sz w:val="22"/>
          <w:szCs w:val="22"/>
        </w:rPr>
        <w:t xml:space="preserve">The project will be implemented in SADC Secretariat Gaborone Botswana </w:t>
      </w:r>
    </w:p>
    <w:p w14:paraId="27A046D6" w14:textId="6EA3858F" w:rsidR="009C7EB7" w:rsidRDefault="009C7EB7" w:rsidP="00327A2A">
      <w:pPr>
        <w:keepNext/>
        <w:keepLines/>
        <w:jc w:val="both"/>
        <w:rPr>
          <w:sz w:val="22"/>
          <w:szCs w:val="22"/>
        </w:rPr>
      </w:pPr>
    </w:p>
    <w:p w14:paraId="1247A262" w14:textId="77777777" w:rsidR="00721817" w:rsidRPr="00CF1EC9" w:rsidRDefault="00721817" w:rsidP="00327A2A">
      <w:pPr>
        <w:keepNext/>
        <w:keepLines/>
        <w:jc w:val="both"/>
        <w:rPr>
          <w:sz w:val="22"/>
          <w:szCs w:val="22"/>
        </w:rPr>
      </w:pPr>
    </w:p>
    <w:p w14:paraId="7F581AB8" w14:textId="77777777" w:rsidR="00B451AC" w:rsidRPr="00CF1EC9" w:rsidRDefault="00B451AC" w:rsidP="00327A2A">
      <w:pPr>
        <w:pStyle w:val="Heading2"/>
        <w:jc w:val="both"/>
      </w:pPr>
      <w:bookmarkStart w:id="56" w:name="_Toc109298262"/>
      <w:r w:rsidRPr="00CF1EC9">
        <w:t>5.2 Start date &amp; period of implementation</w:t>
      </w:r>
      <w:bookmarkEnd w:id="56"/>
    </w:p>
    <w:p w14:paraId="58519D1F" w14:textId="77777777" w:rsidR="009C7EB7" w:rsidRDefault="009C7EB7" w:rsidP="00327A2A">
      <w:pPr>
        <w:keepLines/>
        <w:jc w:val="both"/>
        <w:rPr>
          <w:sz w:val="22"/>
          <w:szCs w:val="22"/>
        </w:rPr>
      </w:pPr>
    </w:p>
    <w:p w14:paraId="7205FF46" w14:textId="6D9E7186" w:rsidR="00B451AC" w:rsidRPr="00CF1EC9" w:rsidRDefault="00B451AC" w:rsidP="00327A2A">
      <w:pPr>
        <w:keepLines/>
        <w:jc w:val="both"/>
        <w:rPr>
          <w:sz w:val="22"/>
          <w:szCs w:val="22"/>
        </w:rPr>
      </w:pPr>
      <w:r w:rsidRPr="00CF1EC9">
        <w:rPr>
          <w:sz w:val="22"/>
          <w:szCs w:val="22"/>
        </w:rPr>
        <w:lastRenderedPageBreak/>
        <w:t>The intended start date is 1</w:t>
      </w:r>
      <w:r w:rsidR="00721817">
        <w:rPr>
          <w:sz w:val="22"/>
          <w:szCs w:val="22"/>
        </w:rPr>
        <w:t xml:space="preserve"> October</w:t>
      </w:r>
      <w:r w:rsidRPr="00CF1EC9">
        <w:rPr>
          <w:sz w:val="22"/>
          <w:szCs w:val="22"/>
        </w:rPr>
        <w:t xml:space="preserve"> 2022 and the period of implementation of the contract will be 24 months from this date. Please see Article 3 of the specific contract for the actual start date and period of implementation.</w:t>
      </w:r>
    </w:p>
    <w:p w14:paraId="6B1F1923" w14:textId="77777777" w:rsidR="00B451AC" w:rsidRPr="00CF1EC9" w:rsidRDefault="00B451AC" w:rsidP="00327A2A">
      <w:pPr>
        <w:pStyle w:val="Heading1"/>
        <w:keepLines w:val="0"/>
        <w:numPr>
          <w:ilvl w:val="0"/>
          <w:numId w:val="32"/>
        </w:numPr>
        <w:spacing w:after="120"/>
        <w:jc w:val="both"/>
        <w:rPr>
          <w:rFonts w:ascii="Times New Roman" w:hAnsi="Times New Roman"/>
        </w:rPr>
      </w:pPr>
      <w:bookmarkStart w:id="57" w:name="_Toc109298263"/>
      <w:r w:rsidRPr="00CF1EC9">
        <w:rPr>
          <w:rFonts w:ascii="Times New Roman" w:hAnsi="Times New Roman"/>
        </w:rPr>
        <w:t>REQUIREMENTS</w:t>
      </w:r>
      <w:bookmarkEnd w:id="57"/>
    </w:p>
    <w:p w14:paraId="23144588" w14:textId="77777777" w:rsidR="00B451AC" w:rsidRPr="00CF1EC9" w:rsidRDefault="00B451AC" w:rsidP="00327A2A">
      <w:pPr>
        <w:pStyle w:val="Heading2"/>
        <w:jc w:val="both"/>
      </w:pPr>
      <w:bookmarkStart w:id="58" w:name="_Toc109298264"/>
      <w:r w:rsidRPr="00CF1EC9">
        <w:t>6.1 Staff</w:t>
      </w:r>
      <w:bookmarkEnd w:id="58"/>
    </w:p>
    <w:p w14:paraId="70CDC557" w14:textId="4F4F0EF2" w:rsidR="009C7EB7" w:rsidRDefault="009C7EB7" w:rsidP="00327A2A">
      <w:pPr>
        <w:tabs>
          <w:tab w:val="left" w:pos="810"/>
        </w:tabs>
        <w:suppressAutoHyphens/>
        <w:spacing w:line="360" w:lineRule="auto"/>
        <w:jc w:val="both"/>
        <w:rPr>
          <w:b/>
          <w:sz w:val="22"/>
          <w:szCs w:val="22"/>
          <w:lang w:eastAsia="zh-CN"/>
        </w:rPr>
      </w:pPr>
    </w:p>
    <w:p w14:paraId="33B64767" w14:textId="77777777" w:rsidR="00315B1A" w:rsidRDefault="00315B1A" w:rsidP="00327A2A">
      <w:pPr>
        <w:autoSpaceDE w:val="0"/>
        <w:autoSpaceDN w:val="0"/>
        <w:adjustRightInd w:val="0"/>
        <w:jc w:val="both"/>
        <w:rPr>
          <w:sz w:val="22"/>
          <w:szCs w:val="22"/>
        </w:rPr>
      </w:pPr>
      <w:r w:rsidRPr="00287A5B">
        <w:rPr>
          <w:sz w:val="22"/>
          <w:szCs w:val="22"/>
        </w:rPr>
        <w:t>Note that civil servants and other staff of the public administration</w:t>
      </w:r>
      <w:r>
        <w:rPr>
          <w:sz w:val="22"/>
          <w:szCs w:val="22"/>
        </w:rPr>
        <w:t xml:space="preserve">, </w:t>
      </w:r>
      <w:r w:rsidRPr="00287A5B">
        <w:rPr>
          <w:sz w:val="22"/>
          <w:szCs w:val="22"/>
        </w:rPr>
        <w:t xml:space="preserve">of the </w:t>
      </w:r>
      <w:r>
        <w:rPr>
          <w:sz w:val="22"/>
          <w:szCs w:val="22"/>
        </w:rPr>
        <w:t>partner</w:t>
      </w:r>
      <w:r w:rsidRPr="00287A5B">
        <w:rPr>
          <w:sz w:val="22"/>
          <w:szCs w:val="22"/>
        </w:rPr>
        <w:t xml:space="preserve"> country </w:t>
      </w:r>
      <w:r>
        <w:rPr>
          <w:sz w:val="22"/>
          <w:szCs w:val="22"/>
        </w:rPr>
        <w:t xml:space="preserve">or of </w:t>
      </w:r>
      <w:r w:rsidRPr="00CA4BC4">
        <w:rPr>
          <w:sz w:val="22"/>
          <w:szCs w:val="22"/>
        </w:rPr>
        <w:t>international/regional organisations based in the country,</w:t>
      </w:r>
      <w:r>
        <w:t xml:space="preserve"> </w:t>
      </w:r>
      <w:r>
        <w:rPr>
          <w:sz w:val="22"/>
          <w:szCs w:val="22"/>
        </w:rPr>
        <w:t>shall only be approved to work as experts if well justified. The justification should be submitted with the tender and shall include information on the added value the expert will bring as well as proof that the expert is seconded or on personal leave.</w:t>
      </w:r>
    </w:p>
    <w:p w14:paraId="152CBAB9" w14:textId="783566D1" w:rsidR="00315B1A" w:rsidRPr="00DB0BCC" w:rsidRDefault="00315B1A" w:rsidP="00327A2A">
      <w:pPr>
        <w:autoSpaceDE w:val="0"/>
        <w:autoSpaceDN w:val="0"/>
        <w:adjustRightInd w:val="0"/>
        <w:jc w:val="both"/>
      </w:pPr>
      <w:r>
        <w:rPr>
          <w:sz w:val="22"/>
          <w:szCs w:val="22"/>
        </w:rPr>
        <w:t xml:space="preserve"> </w:t>
      </w:r>
    </w:p>
    <w:p w14:paraId="7003FF48" w14:textId="19B37530" w:rsidR="00315B1A" w:rsidRPr="00287A5B" w:rsidRDefault="00315B1A" w:rsidP="00327A2A">
      <w:pPr>
        <w:pStyle w:val="Heading3"/>
        <w:jc w:val="both"/>
      </w:pPr>
      <w:r>
        <w:t>6.1.1 E</w:t>
      </w:r>
      <w:r w:rsidRPr="00287A5B">
        <w:t>xperts</w:t>
      </w:r>
    </w:p>
    <w:p w14:paraId="64655036" w14:textId="3DD02E3A" w:rsidR="00315B1A" w:rsidRDefault="00315B1A" w:rsidP="00327A2A">
      <w:pPr>
        <w:tabs>
          <w:tab w:val="left" w:pos="1134"/>
        </w:tabs>
        <w:jc w:val="both"/>
        <w:rPr>
          <w:sz w:val="22"/>
          <w:szCs w:val="22"/>
        </w:rPr>
      </w:pPr>
      <w:r>
        <w:rPr>
          <w:sz w:val="22"/>
          <w:szCs w:val="22"/>
        </w:rPr>
        <w:t>E</w:t>
      </w:r>
      <w:r w:rsidRPr="00DC5451">
        <w:rPr>
          <w:sz w:val="22"/>
          <w:szCs w:val="22"/>
        </w:rPr>
        <w:t xml:space="preserve">xperts have a crucial role in implementing the contract. </w:t>
      </w:r>
      <w:r>
        <w:rPr>
          <w:sz w:val="22"/>
          <w:szCs w:val="22"/>
        </w:rPr>
        <w:t>T</w:t>
      </w:r>
      <w:r w:rsidRPr="00B70330">
        <w:rPr>
          <w:sz w:val="22"/>
          <w:szCs w:val="22"/>
        </w:rPr>
        <w:t xml:space="preserve">he contracting authority </w:t>
      </w:r>
      <w:r>
        <w:rPr>
          <w:sz w:val="22"/>
          <w:szCs w:val="22"/>
        </w:rPr>
        <w:t>is</w:t>
      </w:r>
      <w:r w:rsidRPr="00B70330">
        <w:rPr>
          <w:sz w:val="22"/>
          <w:szCs w:val="22"/>
        </w:rPr>
        <w:t xml:space="preserve"> indicat</w:t>
      </w:r>
      <w:r>
        <w:rPr>
          <w:sz w:val="22"/>
          <w:szCs w:val="22"/>
        </w:rPr>
        <w:t>ing</w:t>
      </w:r>
      <w:r w:rsidRPr="00B70330">
        <w:rPr>
          <w:sz w:val="22"/>
          <w:szCs w:val="22"/>
        </w:rPr>
        <w:t xml:space="preserve"> an absolute minimum input in terms </w:t>
      </w:r>
      <w:r>
        <w:rPr>
          <w:sz w:val="22"/>
          <w:szCs w:val="22"/>
        </w:rPr>
        <w:t xml:space="preserve">of related </w:t>
      </w:r>
      <w:r w:rsidRPr="00B70330">
        <w:rPr>
          <w:sz w:val="22"/>
          <w:szCs w:val="22"/>
        </w:rPr>
        <w:t xml:space="preserve">qualifications </w:t>
      </w:r>
      <w:r>
        <w:rPr>
          <w:sz w:val="22"/>
          <w:szCs w:val="22"/>
        </w:rPr>
        <w:t xml:space="preserve">and </w:t>
      </w:r>
      <w:r w:rsidRPr="00327A2A">
        <w:rPr>
          <w:sz w:val="22"/>
          <w:szCs w:val="22"/>
        </w:rPr>
        <w:t>experience for the experts.</w:t>
      </w:r>
    </w:p>
    <w:p w14:paraId="26FD2718" w14:textId="501049B8" w:rsidR="00315B1A" w:rsidRDefault="00315B1A" w:rsidP="00327A2A">
      <w:pPr>
        <w:tabs>
          <w:tab w:val="left" w:pos="810"/>
        </w:tabs>
        <w:suppressAutoHyphens/>
        <w:spacing w:line="360" w:lineRule="auto"/>
        <w:jc w:val="both"/>
        <w:rPr>
          <w:b/>
          <w:sz w:val="22"/>
          <w:szCs w:val="22"/>
          <w:lang w:eastAsia="zh-CN"/>
        </w:rPr>
      </w:pPr>
    </w:p>
    <w:p w14:paraId="1BE90A30" w14:textId="2D0D4D06" w:rsidR="00315B1A" w:rsidRDefault="00315B1A" w:rsidP="00327A2A">
      <w:pPr>
        <w:tabs>
          <w:tab w:val="left" w:pos="810"/>
        </w:tabs>
        <w:suppressAutoHyphens/>
        <w:spacing w:line="360" w:lineRule="auto"/>
        <w:jc w:val="both"/>
        <w:rPr>
          <w:b/>
          <w:sz w:val="22"/>
          <w:szCs w:val="22"/>
          <w:lang w:eastAsia="zh-CN"/>
        </w:rPr>
      </w:pPr>
      <w:r>
        <w:rPr>
          <w:b/>
          <w:sz w:val="22"/>
          <w:szCs w:val="22"/>
          <w:lang w:eastAsia="zh-CN"/>
        </w:rPr>
        <w:t>Experts</w:t>
      </w:r>
    </w:p>
    <w:p w14:paraId="5BBC48F2" w14:textId="4F09F424" w:rsidR="00B451AC" w:rsidRPr="00CF1EC9" w:rsidRDefault="00B451AC" w:rsidP="00327A2A">
      <w:pPr>
        <w:tabs>
          <w:tab w:val="left" w:pos="810"/>
        </w:tabs>
        <w:suppressAutoHyphens/>
        <w:spacing w:line="360" w:lineRule="auto"/>
        <w:jc w:val="both"/>
        <w:rPr>
          <w:b/>
          <w:sz w:val="22"/>
          <w:szCs w:val="22"/>
          <w:lang w:eastAsia="zh-CN"/>
        </w:rPr>
      </w:pPr>
      <w:r w:rsidRPr="00327A2A">
        <w:rPr>
          <w:b/>
          <w:sz w:val="22"/>
          <w:szCs w:val="22"/>
          <w:u w:val="single"/>
          <w:lang w:eastAsia="zh-CN"/>
        </w:rPr>
        <w:t>Four (4) level 1 Technicians</w:t>
      </w:r>
    </w:p>
    <w:p w14:paraId="6147643F" w14:textId="77777777" w:rsidR="00B451AC" w:rsidRPr="00CF1EC9" w:rsidRDefault="00B451AC" w:rsidP="00327A2A">
      <w:pPr>
        <w:suppressAutoHyphens/>
        <w:jc w:val="both"/>
        <w:rPr>
          <w:b/>
          <w:i/>
          <w:sz w:val="22"/>
          <w:szCs w:val="24"/>
          <w:lang w:eastAsia="zh-CN"/>
        </w:rPr>
      </w:pPr>
    </w:p>
    <w:p w14:paraId="0ADDBA27" w14:textId="77777777" w:rsidR="00B451AC" w:rsidRPr="00CF1EC9" w:rsidRDefault="00B451AC" w:rsidP="00327A2A">
      <w:pPr>
        <w:suppressAutoHyphens/>
        <w:jc w:val="both"/>
        <w:rPr>
          <w:b/>
          <w:i/>
          <w:sz w:val="22"/>
          <w:szCs w:val="24"/>
          <w:lang w:eastAsia="zh-CN"/>
        </w:rPr>
      </w:pPr>
      <w:r w:rsidRPr="00CF1EC9">
        <w:rPr>
          <w:b/>
          <w:i/>
          <w:sz w:val="22"/>
          <w:szCs w:val="24"/>
          <w:lang w:eastAsia="zh-CN"/>
        </w:rPr>
        <w:t>Qualifications and Skills</w:t>
      </w:r>
    </w:p>
    <w:p w14:paraId="773B27E8"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Academic/ Industry Standard Qualifications</w:t>
      </w:r>
    </w:p>
    <w:p w14:paraId="3376E2E6"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 xml:space="preserve">A minimum of a Diploma in Information Technology and Systems </w:t>
      </w:r>
    </w:p>
    <w:p w14:paraId="72EB4F85"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 xml:space="preserve">Minimum certificate on A+, N+, Linux, HP, Microsoft(MSCA) or Cisco and Fortinet Certifications </w:t>
      </w:r>
    </w:p>
    <w:p w14:paraId="48568379" w14:textId="77777777" w:rsidR="00B451AC" w:rsidRPr="00CF1EC9" w:rsidRDefault="00B451AC" w:rsidP="00327A2A">
      <w:pPr>
        <w:suppressAutoHyphens/>
        <w:jc w:val="both"/>
        <w:rPr>
          <w:b/>
          <w:i/>
          <w:sz w:val="22"/>
          <w:szCs w:val="24"/>
          <w:lang w:eastAsia="zh-CN"/>
        </w:rPr>
      </w:pPr>
    </w:p>
    <w:p w14:paraId="39FE9100" w14:textId="77777777" w:rsidR="00B451AC" w:rsidRPr="00CF1EC9" w:rsidRDefault="00B451AC" w:rsidP="00327A2A">
      <w:pPr>
        <w:suppressAutoHyphens/>
        <w:jc w:val="both"/>
        <w:rPr>
          <w:b/>
          <w:i/>
          <w:sz w:val="22"/>
          <w:szCs w:val="24"/>
          <w:lang w:eastAsia="zh-CN"/>
        </w:rPr>
      </w:pPr>
      <w:r w:rsidRPr="00CF1EC9">
        <w:rPr>
          <w:b/>
          <w:i/>
          <w:sz w:val="22"/>
          <w:szCs w:val="24"/>
          <w:lang w:eastAsia="zh-CN"/>
        </w:rPr>
        <w:t>General Professional Experience</w:t>
      </w:r>
    </w:p>
    <w:p w14:paraId="760D70E2"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Evidence of ability to support Cisco hardware</w:t>
      </w:r>
    </w:p>
    <w:p w14:paraId="7CB07DAB"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Evidence of ability to support Microsoft software</w:t>
      </w:r>
    </w:p>
    <w:p w14:paraId="19D1F4CC"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 xml:space="preserve">Proven experience in use of cloud computing </w:t>
      </w:r>
    </w:p>
    <w:p w14:paraId="26A8EA56"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 xml:space="preserve">Experience in supporting desktop computers and mobile phones </w:t>
      </w:r>
    </w:p>
    <w:p w14:paraId="3932AFDF"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 xml:space="preserve">Experience in support of internet and related services  </w:t>
      </w:r>
    </w:p>
    <w:p w14:paraId="6891D48D" w14:textId="77777777" w:rsidR="00B451AC" w:rsidRPr="00CF1EC9" w:rsidRDefault="00B451AC" w:rsidP="00327A2A">
      <w:pPr>
        <w:suppressAutoHyphens/>
        <w:jc w:val="both"/>
        <w:rPr>
          <w:b/>
          <w:i/>
          <w:sz w:val="22"/>
          <w:szCs w:val="24"/>
          <w:lang w:eastAsia="zh-CN"/>
        </w:rPr>
      </w:pPr>
    </w:p>
    <w:p w14:paraId="3D941D8F" w14:textId="77777777" w:rsidR="00B451AC" w:rsidRPr="00CF1EC9" w:rsidRDefault="00B451AC" w:rsidP="00327A2A">
      <w:pPr>
        <w:suppressAutoHyphens/>
        <w:jc w:val="both"/>
        <w:rPr>
          <w:b/>
          <w:i/>
          <w:sz w:val="22"/>
          <w:szCs w:val="24"/>
          <w:lang w:eastAsia="zh-CN"/>
        </w:rPr>
      </w:pPr>
      <w:r w:rsidRPr="00CF1EC9">
        <w:rPr>
          <w:b/>
          <w:i/>
          <w:sz w:val="22"/>
          <w:szCs w:val="24"/>
          <w:lang w:eastAsia="zh-CN"/>
        </w:rPr>
        <w:t>Specific Professional Experience</w:t>
      </w:r>
    </w:p>
    <w:p w14:paraId="763EC5D9"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Experience in multi-platform Microsoft (and Linux) server environment and Cisco unified/converged communications</w:t>
      </w:r>
    </w:p>
    <w:p w14:paraId="6138F9EF"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 xml:space="preserve">Minimum 4-year experience in supporting Fortinet devices, VMWare applications, </w:t>
      </w:r>
    </w:p>
    <w:p w14:paraId="61D93970"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 xml:space="preserve">Minimum of   1 years supporting   video conferencing equipment and software </w:t>
      </w:r>
    </w:p>
    <w:p w14:paraId="657D61F1"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 xml:space="preserve">Minimum of 2 years in supporting Microsoft Exchange </w:t>
      </w:r>
    </w:p>
    <w:p w14:paraId="162335BE" w14:textId="77777777" w:rsidR="00B451AC" w:rsidRPr="00CF1EC9" w:rsidRDefault="00B451AC" w:rsidP="00327A2A">
      <w:pPr>
        <w:tabs>
          <w:tab w:val="left" w:pos="1440"/>
        </w:tabs>
        <w:suppressAutoHyphens/>
        <w:spacing w:line="360" w:lineRule="auto"/>
        <w:jc w:val="both"/>
        <w:rPr>
          <w:sz w:val="22"/>
          <w:szCs w:val="22"/>
          <w:lang w:eastAsia="zh-CN"/>
        </w:rPr>
      </w:pPr>
    </w:p>
    <w:p w14:paraId="00B5F56D" w14:textId="244C060B" w:rsidR="00B451AC" w:rsidRPr="00CF1EC9" w:rsidRDefault="009C7EB7" w:rsidP="00327A2A">
      <w:pPr>
        <w:suppressAutoHyphens/>
        <w:jc w:val="both"/>
        <w:rPr>
          <w:b/>
          <w:sz w:val="22"/>
          <w:szCs w:val="24"/>
          <w:lang w:eastAsia="zh-CN"/>
        </w:rPr>
      </w:pPr>
      <w:r w:rsidRPr="00327A2A">
        <w:rPr>
          <w:b/>
          <w:sz w:val="22"/>
          <w:szCs w:val="24"/>
          <w:u w:val="single"/>
          <w:lang w:eastAsia="zh-CN"/>
        </w:rPr>
        <w:t>Three</w:t>
      </w:r>
      <w:r w:rsidR="00B451AC" w:rsidRPr="00327A2A">
        <w:rPr>
          <w:b/>
          <w:sz w:val="22"/>
          <w:szCs w:val="24"/>
          <w:u w:val="single"/>
          <w:lang w:eastAsia="zh-CN"/>
        </w:rPr>
        <w:t xml:space="preserve"> (3) Level </w:t>
      </w:r>
      <w:r w:rsidRPr="00327A2A">
        <w:rPr>
          <w:b/>
          <w:sz w:val="22"/>
          <w:szCs w:val="24"/>
          <w:u w:val="single"/>
          <w:lang w:eastAsia="zh-CN"/>
        </w:rPr>
        <w:t xml:space="preserve">2 </w:t>
      </w:r>
      <w:r w:rsidR="00B451AC" w:rsidRPr="00327A2A">
        <w:rPr>
          <w:b/>
          <w:sz w:val="22"/>
          <w:szCs w:val="24"/>
          <w:u w:val="single"/>
          <w:lang w:eastAsia="zh-CN"/>
        </w:rPr>
        <w:t>Technicians</w:t>
      </w:r>
      <w:r w:rsidR="00B451AC" w:rsidRPr="00CF1EC9">
        <w:rPr>
          <w:b/>
          <w:sz w:val="22"/>
          <w:szCs w:val="24"/>
          <w:lang w:eastAsia="zh-CN"/>
        </w:rPr>
        <w:t xml:space="preserve"> </w:t>
      </w:r>
    </w:p>
    <w:p w14:paraId="5F950534" w14:textId="77777777" w:rsidR="00B451AC" w:rsidRPr="00CF1EC9" w:rsidRDefault="00B451AC" w:rsidP="00327A2A">
      <w:pPr>
        <w:suppressAutoHyphens/>
        <w:jc w:val="both"/>
        <w:rPr>
          <w:b/>
          <w:sz w:val="22"/>
          <w:szCs w:val="24"/>
          <w:lang w:eastAsia="zh-CN"/>
        </w:rPr>
      </w:pPr>
    </w:p>
    <w:p w14:paraId="72F574FB" w14:textId="77777777" w:rsidR="00B451AC" w:rsidRPr="00CF1EC9" w:rsidRDefault="00B451AC" w:rsidP="00327A2A">
      <w:pPr>
        <w:suppressAutoHyphens/>
        <w:jc w:val="both"/>
        <w:rPr>
          <w:b/>
          <w:i/>
          <w:sz w:val="22"/>
          <w:szCs w:val="24"/>
          <w:lang w:eastAsia="zh-CN"/>
        </w:rPr>
      </w:pPr>
      <w:r w:rsidRPr="00CF1EC9">
        <w:rPr>
          <w:b/>
          <w:i/>
          <w:sz w:val="22"/>
          <w:szCs w:val="24"/>
          <w:lang w:eastAsia="zh-CN"/>
        </w:rPr>
        <w:t>Qualifications and Skills</w:t>
      </w:r>
    </w:p>
    <w:p w14:paraId="4D95A55D" w14:textId="77777777" w:rsidR="00B451AC" w:rsidRPr="00CF1EC9" w:rsidRDefault="00B451AC" w:rsidP="00327A2A">
      <w:pPr>
        <w:suppressAutoHyphens/>
        <w:jc w:val="both"/>
        <w:rPr>
          <w:sz w:val="22"/>
          <w:szCs w:val="24"/>
          <w:lang w:eastAsia="zh-CN"/>
        </w:rPr>
      </w:pPr>
    </w:p>
    <w:p w14:paraId="00F5B515" w14:textId="77777777" w:rsidR="00B451AC" w:rsidRPr="00CF1EC9" w:rsidRDefault="00B451AC" w:rsidP="00327A2A">
      <w:pPr>
        <w:numPr>
          <w:ilvl w:val="0"/>
          <w:numId w:val="27"/>
        </w:numPr>
        <w:suppressAutoHyphens/>
        <w:jc w:val="both"/>
        <w:rPr>
          <w:sz w:val="22"/>
          <w:szCs w:val="24"/>
          <w:lang w:eastAsia="zh-CN"/>
        </w:rPr>
      </w:pPr>
      <w:r w:rsidRPr="00CF1EC9">
        <w:rPr>
          <w:sz w:val="22"/>
          <w:szCs w:val="24"/>
          <w:lang w:eastAsia="zh-CN"/>
        </w:rPr>
        <w:t xml:space="preserve">A minimum of a Degree in Information Technology and Systems </w:t>
      </w:r>
    </w:p>
    <w:p w14:paraId="6D30A75D" w14:textId="77777777" w:rsidR="00B451AC" w:rsidRPr="00CF1EC9" w:rsidRDefault="00B451AC" w:rsidP="00327A2A">
      <w:pPr>
        <w:numPr>
          <w:ilvl w:val="0"/>
          <w:numId w:val="27"/>
        </w:numPr>
        <w:suppressAutoHyphens/>
        <w:jc w:val="both"/>
        <w:rPr>
          <w:sz w:val="22"/>
          <w:szCs w:val="24"/>
          <w:lang w:eastAsia="zh-CN"/>
        </w:rPr>
      </w:pPr>
      <w:r w:rsidRPr="00CF1EC9">
        <w:rPr>
          <w:sz w:val="22"/>
          <w:szCs w:val="24"/>
          <w:lang w:eastAsia="zh-CN"/>
        </w:rPr>
        <w:lastRenderedPageBreak/>
        <w:t xml:space="preserve">Minimum certificate on A+, N+, Linux, HP, Microsoft(MSCE) or Cisco and next generation firewall Certifications </w:t>
      </w:r>
    </w:p>
    <w:p w14:paraId="7E919896" w14:textId="77777777" w:rsidR="00B451AC" w:rsidRPr="00CF1EC9" w:rsidRDefault="00B451AC" w:rsidP="00327A2A">
      <w:pPr>
        <w:suppressAutoHyphens/>
        <w:jc w:val="both"/>
        <w:rPr>
          <w:b/>
          <w:sz w:val="22"/>
          <w:szCs w:val="24"/>
          <w:lang w:eastAsia="zh-CN"/>
        </w:rPr>
      </w:pPr>
    </w:p>
    <w:p w14:paraId="3297BD56" w14:textId="77777777" w:rsidR="00B451AC" w:rsidRPr="00CF1EC9" w:rsidRDefault="00B451AC" w:rsidP="00327A2A">
      <w:pPr>
        <w:suppressAutoHyphens/>
        <w:jc w:val="both"/>
        <w:rPr>
          <w:b/>
          <w:i/>
          <w:sz w:val="22"/>
          <w:szCs w:val="24"/>
          <w:lang w:eastAsia="zh-CN"/>
        </w:rPr>
      </w:pPr>
      <w:r w:rsidRPr="00CF1EC9">
        <w:rPr>
          <w:b/>
          <w:i/>
          <w:sz w:val="22"/>
          <w:szCs w:val="24"/>
          <w:lang w:eastAsia="zh-CN"/>
        </w:rPr>
        <w:t>General Professional Experience</w:t>
      </w:r>
    </w:p>
    <w:p w14:paraId="0247560D"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Evidence of ability to support Cisco hardware</w:t>
      </w:r>
    </w:p>
    <w:p w14:paraId="05BCE0FB"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Evidence of ability to support Microsoft software</w:t>
      </w:r>
    </w:p>
    <w:p w14:paraId="3A0FAFC3"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Evidence of abilities to support ICT business continuity processes</w:t>
      </w:r>
    </w:p>
    <w:p w14:paraId="06D6AD9E"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Evidence of abilities to support next generation Firewall</w:t>
      </w:r>
    </w:p>
    <w:p w14:paraId="74CF2C29" w14:textId="77777777" w:rsidR="00B451AC" w:rsidRPr="00CF1EC9" w:rsidRDefault="00B451AC" w:rsidP="00327A2A">
      <w:pPr>
        <w:suppressAutoHyphens/>
        <w:ind w:left="720"/>
        <w:jc w:val="both"/>
        <w:rPr>
          <w:b/>
          <w:i/>
          <w:sz w:val="22"/>
          <w:szCs w:val="24"/>
          <w:lang w:eastAsia="zh-CN"/>
        </w:rPr>
      </w:pPr>
    </w:p>
    <w:p w14:paraId="4ADE0FB7" w14:textId="77777777" w:rsidR="00B451AC" w:rsidRPr="00CF1EC9" w:rsidRDefault="00B451AC" w:rsidP="00327A2A">
      <w:pPr>
        <w:suppressAutoHyphens/>
        <w:jc w:val="both"/>
        <w:rPr>
          <w:b/>
          <w:i/>
          <w:sz w:val="22"/>
          <w:szCs w:val="24"/>
          <w:lang w:eastAsia="zh-CN"/>
        </w:rPr>
      </w:pPr>
      <w:r w:rsidRPr="00CF1EC9">
        <w:rPr>
          <w:b/>
          <w:i/>
          <w:sz w:val="22"/>
          <w:szCs w:val="24"/>
          <w:lang w:eastAsia="zh-CN"/>
        </w:rPr>
        <w:t>Specific Professional Experience</w:t>
      </w:r>
    </w:p>
    <w:p w14:paraId="440DABD5"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Minimum of 10  years’ experience in multi-platform Microsoft and Linux) server environment and Cisco unified/converged communications</w:t>
      </w:r>
    </w:p>
    <w:p w14:paraId="5B85E7BD"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 xml:space="preserve">Minimum 10-year experience in supporting Fortinet devices, VMWare applications, </w:t>
      </w:r>
    </w:p>
    <w:p w14:paraId="3B1823F0"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 xml:space="preserve">Minimum of   3 years supporting   video conferencing equipment and software </w:t>
      </w:r>
    </w:p>
    <w:p w14:paraId="282785B5"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 xml:space="preserve">Minimum of 9 years in supporting Microsoft Exchange </w:t>
      </w:r>
    </w:p>
    <w:p w14:paraId="0F412A3A"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 xml:space="preserve">3 years’ experience in cloud computing support and maintenance </w:t>
      </w:r>
    </w:p>
    <w:p w14:paraId="51FDB2C2" w14:textId="77777777" w:rsidR="00B451AC" w:rsidRPr="00CF1EC9" w:rsidRDefault="00B451AC" w:rsidP="00327A2A">
      <w:pPr>
        <w:numPr>
          <w:ilvl w:val="0"/>
          <w:numId w:val="13"/>
        </w:numPr>
        <w:suppressAutoHyphens/>
        <w:jc w:val="both"/>
        <w:rPr>
          <w:sz w:val="22"/>
          <w:szCs w:val="24"/>
          <w:lang w:eastAsia="zh-CN"/>
        </w:rPr>
      </w:pPr>
      <w:r w:rsidRPr="00CF1EC9">
        <w:rPr>
          <w:sz w:val="22"/>
          <w:szCs w:val="24"/>
          <w:lang w:eastAsia="zh-CN"/>
        </w:rPr>
        <w:t xml:space="preserve">5 years’ experience in configuration and maintenance of replication software and hardware </w:t>
      </w:r>
    </w:p>
    <w:p w14:paraId="454C85BA" w14:textId="77777777" w:rsidR="00315B1A" w:rsidRDefault="00315B1A" w:rsidP="00327A2A">
      <w:pPr>
        <w:pStyle w:val="Heading3"/>
        <w:keepLines w:val="0"/>
        <w:spacing w:before="120" w:after="120"/>
        <w:jc w:val="both"/>
        <w:rPr>
          <w:b w:val="0"/>
          <w:sz w:val="22"/>
          <w:szCs w:val="22"/>
          <w:lang w:eastAsia="zh-CN"/>
        </w:rPr>
      </w:pPr>
    </w:p>
    <w:p w14:paraId="0939ED64" w14:textId="399AAD40" w:rsidR="00B451AC" w:rsidRPr="00CF1EC9" w:rsidRDefault="00B451AC" w:rsidP="00327A2A">
      <w:pPr>
        <w:pStyle w:val="Heading3"/>
        <w:keepLines w:val="0"/>
        <w:numPr>
          <w:ilvl w:val="2"/>
          <w:numId w:val="40"/>
        </w:numPr>
        <w:spacing w:before="120" w:after="120"/>
        <w:jc w:val="both"/>
      </w:pPr>
      <w:r w:rsidRPr="00CF1EC9">
        <w:t xml:space="preserve">Support staff &amp; backstopping </w:t>
      </w:r>
    </w:p>
    <w:p w14:paraId="0E54BC25" w14:textId="0339AF98" w:rsidR="00B451AC" w:rsidRDefault="00B451AC" w:rsidP="00327A2A">
      <w:pPr>
        <w:jc w:val="both"/>
        <w:rPr>
          <w:sz w:val="22"/>
          <w:szCs w:val="22"/>
        </w:rPr>
      </w:pPr>
      <w:r w:rsidRPr="00CF1EC9">
        <w:rPr>
          <w:sz w:val="22"/>
          <w:szCs w:val="22"/>
        </w:rPr>
        <w:t>The contractor will provide support facilities to their team of experts (back-stopping) during the implementation of the contract.</w:t>
      </w:r>
    </w:p>
    <w:p w14:paraId="5711FE55" w14:textId="77777777" w:rsidR="00315B1A" w:rsidRPr="00CF1EC9" w:rsidRDefault="00315B1A" w:rsidP="00327A2A">
      <w:pPr>
        <w:jc w:val="both"/>
        <w:rPr>
          <w:sz w:val="22"/>
          <w:szCs w:val="22"/>
        </w:rPr>
      </w:pPr>
    </w:p>
    <w:p w14:paraId="63C28E5D" w14:textId="77777777" w:rsidR="00B451AC" w:rsidRPr="00CF1EC9" w:rsidRDefault="00B451AC" w:rsidP="00327A2A">
      <w:pPr>
        <w:jc w:val="both"/>
        <w:rPr>
          <w:sz w:val="22"/>
          <w:szCs w:val="22"/>
        </w:rPr>
      </w:pPr>
      <w:r w:rsidRPr="00CF1EC9">
        <w:rPr>
          <w:sz w:val="22"/>
          <w:szCs w:val="22"/>
        </w:rPr>
        <w:t xml:space="preserve">Backstopping and support staff costs must be included in the price.  </w:t>
      </w:r>
    </w:p>
    <w:p w14:paraId="39DC6518" w14:textId="77777777" w:rsidR="00B451AC" w:rsidRPr="00CF1EC9" w:rsidRDefault="00B451AC" w:rsidP="00327A2A">
      <w:pPr>
        <w:jc w:val="both"/>
        <w:rPr>
          <w:sz w:val="22"/>
          <w:szCs w:val="22"/>
        </w:rPr>
      </w:pPr>
    </w:p>
    <w:p w14:paraId="571F255B" w14:textId="77777777" w:rsidR="00B451AC" w:rsidRPr="00CF1EC9" w:rsidRDefault="00B451AC" w:rsidP="00327A2A">
      <w:pPr>
        <w:pStyle w:val="Heading2"/>
        <w:jc w:val="both"/>
      </w:pPr>
      <w:bookmarkStart w:id="59" w:name="_Toc109298265"/>
      <w:r w:rsidRPr="00CF1EC9">
        <w:t>6.2 Office accommodation</w:t>
      </w:r>
      <w:bookmarkEnd w:id="59"/>
      <w:r w:rsidRPr="00CF1EC9">
        <w:t xml:space="preserve"> </w:t>
      </w:r>
    </w:p>
    <w:p w14:paraId="71D1BDB3" w14:textId="77777777" w:rsidR="00315B1A" w:rsidRDefault="00315B1A" w:rsidP="00327A2A">
      <w:pPr>
        <w:jc w:val="both"/>
        <w:rPr>
          <w:sz w:val="22"/>
          <w:szCs w:val="22"/>
        </w:rPr>
      </w:pPr>
    </w:p>
    <w:p w14:paraId="60E8F384" w14:textId="0B00E31C" w:rsidR="00B451AC" w:rsidRDefault="00B451AC" w:rsidP="00327A2A">
      <w:pPr>
        <w:jc w:val="both"/>
        <w:rPr>
          <w:sz w:val="22"/>
          <w:szCs w:val="22"/>
        </w:rPr>
      </w:pPr>
      <w:r w:rsidRPr="00CF1EC9">
        <w:rPr>
          <w:sz w:val="22"/>
          <w:szCs w:val="22"/>
        </w:rPr>
        <w:t>Office accommodation of a reasonable standard and of approximately 10 square metres for each expert working on the</w:t>
      </w:r>
      <w:r w:rsidR="00315B1A">
        <w:rPr>
          <w:sz w:val="22"/>
          <w:szCs w:val="22"/>
        </w:rPr>
        <w:t xml:space="preserve"> contract is to be provided by the contracting authority.</w:t>
      </w:r>
    </w:p>
    <w:p w14:paraId="0E9F64EE" w14:textId="77777777" w:rsidR="00315B1A" w:rsidRPr="00CF1EC9" w:rsidRDefault="00315B1A" w:rsidP="00327A2A">
      <w:pPr>
        <w:jc w:val="both"/>
        <w:rPr>
          <w:b/>
          <w:sz w:val="22"/>
          <w:szCs w:val="22"/>
        </w:rPr>
      </w:pPr>
    </w:p>
    <w:p w14:paraId="63D2F886" w14:textId="77777777" w:rsidR="00B451AC" w:rsidRPr="00CF1EC9" w:rsidRDefault="00B451AC" w:rsidP="00327A2A">
      <w:pPr>
        <w:pStyle w:val="Heading2"/>
        <w:jc w:val="both"/>
      </w:pPr>
      <w:bookmarkStart w:id="60" w:name="_Toc109298266"/>
      <w:r w:rsidRPr="00CF1EC9">
        <w:t>6.3 Facilities to be provided by the contractor</w:t>
      </w:r>
      <w:bookmarkEnd w:id="60"/>
      <w:r w:rsidRPr="00CF1EC9">
        <w:t xml:space="preserve"> </w:t>
      </w:r>
    </w:p>
    <w:p w14:paraId="2F952A43" w14:textId="75BEC89F" w:rsidR="00B451AC" w:rsidRPr="00CF1EC9" w:rsidRDefault="00B451AC" w:rsidP="00327A2A">
      <w:pPr>
        <w:pStyle w:val="Text2"/>
        <w:ind w:left="0"/>
        <w:rPr>
          <w:rFonts w:ascii="Times New Roman" w:hAnsi="Times New Roman"/>
        </w:rPr>
      </w:pPr>
      <w:r w:rsidRPr="00CF1EC9">
        <w:rPr>
          <w:rFonts w:ascii="Times New Roman" w:hAnsi="Times New Roman"/>
          <w:sz w:val="22"/>
          <w:szCs w:val="22"/>
        </w:rPr>
        <w:t>The contractor must ensure that experts are adequately supported and equipped. In particular, it must ensure that there is sufficient administrative, secretarial and interpreting provision to enable experts to concentrate on their primary responsibilities. It must also transfer funds as necessary to support their work under the contract and to ensure that its employees are paid regularly and in a timely fashion</w:t>
      </w:r>
    </w:p>
    <w:p w14:paraId="0883104E" w14:textId="77777777" w:rsidR="00B451AC" w:rsidRPr="00CF1EC9" w:rsidRDefault="00B451AC" w:rsidP="00327A2A">
      <w:pPr>
        <w:pStyle w:val="Heading2"/>
        <w:jc w:val="both"/>
      </w:pPr>
      <w:bookmarkStart w:id="61" w:name="_Toc109298267"/>
      <w:r w:rsidRPr="00CF1EC9">
        <w:t>6.4 Equipment</w:t>
      </w:r>
      <w:bookmarkEnd w:id="61"/>
      <w:r w:rsidRPr="00CF1EC9">
        <w:t xml:space="preserve"> </w:t>
      </w:r>
    </w:p>
    <w:p w14:paraId="27152A26" w14:textId="77777777" w:rsidR="00B451AC" w:rsidRPr="00CF1EC9" w:rsidRDefault="00B451AC" w:rsidP="00327A2A">
      <w:pPr>
        <w:jc w:val="both"/>
        <w:rPr>
          <w:sz w:val="22"/>
          <w:szCs w:val="22"/>
        </w:rPr>
      </w:pPr>
      <w:r w:rsidRPr="00CF1EC9">
        <w:rPr>
          <w:b/>
          <w:sz w:val="22"/>
          <w:szCs w:val="22"/>
        </w:rPr>
        <w:t>No</w:t>
      </w:r>
      <w:r w:rsidRPr="00CF1EC9">
        <w:rPr>
          <w:sz w:val="22"/>
          <w:szCs w:val="22"/>
        </w:rPr>
        <w:t xml:space="preserve"> equipment is to be purchased on behalf of the contracting authority / procuring entity as part of this service contract or transferred to the contracting authority / procuring entity at the end of this contract. Any equipment related to this contract that is to be acquired by the procuring entity must be purchased by means of a separate supply tender procedure. </w:t>
      </w:r>
    </w:p>
    <w:p w14:paraId="0DAC9057" w14:textId="77777777" w:rsidR="00B451AC" w:rsidRDefault="00B451AC" w:rsidP="00327A2A">
      <w:pPr>
        <w:pStyle w:val="Heading2"/>
        <w:jc w:val="both"/>
      </w:pPr>
      <w:bookmarkStart w:id="62" w:name="_Toc109298268"/>
    </w:p>
    <w:p w14:paraId="71FEB4EA" w14:textId="083A01B6" w:rsidR="00B451AC" w:rsidRDefault="00B451AC" w:rsidP="00327A2A">
      <w:pPr>
        <w:pStyle w:val="Heading2"/>
        <w:numPr>
          <w:ilvl w:val="1"/>
          <w:numId w:val="34"/>
        </w:numPr>
        <w:ind w:left="360"/>
        <w:jc w:val="both"/>
      </w:pPr>
      <w:r w:rsidRPr="00CF1EC9">
        <w:t>Incidental expenditure</w:t>
      </w:r>
      <w:bookmarkEnd w:id="62"/>
    </w:p>
    <w:p w14:paraId="3310D68E" w14:textId="75DA33D9" w:rsidR="00B451AC" w:rsidRPr="00327A2A" w:rsidRDefault="00B451AC" w:rsidP="00327A2A">
      <w:pPr>
        <w:pStyle w:val="BankNormal"/>
        <w:jc w:val="both"/>
      </w:pPr>
      <w:r>
        <w:t>Not Applicable</w:t>
      </w:r>
    </w:p>
    <w:p w14:paraId="536F6F4A" w14:textId="6186B1D6" w:rsidR="00B451AC" w:rsidRPr="00CF1EC9" w:rsidRDefault="00B451AC" w:rsidP="00327A2A">
      <w:pPr>
        <w:pStyle w:val="Heading2"/>
        <w:keepLines w:val="0"/>
        <w:numPr>
          <w:ilvl w:val="1"/>
          <w:numId w:val="34"/>
        </w:numPr>
        <w:tabs>
          <w:tab w:val="left" w:pos="567"/>
        </w:tabs>
        <w:spacing w:before="240" w:after="120"/>
        <w:ind w:left="360"/>
        <w:jc w:val="both"/>
      </w:pPr>
      <w:bookmarkStart w:id="63" w:name="_Toc109298269"/>
      <w:r w:rsidRPr="00CF1EC9">
        <w:t>Expenditure verification</w:t>
      </w:r>
      <w:bookmarkEnd w:id="63"/>
    </w:p>
    <w:p w14:paraId="750D5481" w14:textId="0249250C" w:rsidR="00B451AC" w:rsidRPr="00CF1EC9" w:rsidRDefault="00B451AC" w:rsidP="00327A2A">
      <w:pPr>
        <w:autoSpaceDE w:val="0"/>
        <w:autoSpaceDN w:val="0"/>
        <w:adjustRightInd w:val="0"/>
        <w:jc w:val="both"/>
        <w:rPr>
          <w:sz w:val="22"/>
          <w:szCs w:val="22"/>
        </w:rPr>
      </w:pPr>
      <w:r>
        <w:rPr>
          <w:sz w:val="22"/>
          <w:szCs w:val="22"/>
        </w:rPr>
        <w:t>Not Applicable</w:t>
      </w:r>
    </w:p>
    <w:p w14:paraId="1B6FC4EA" w14:textId="77777777" w:rsidR="00B451AC" w:rsidRPr="00CF1EC9" w:rsidRDefault="00B451AC" w:rsidP="00327A2A">
      <w:pPr>
        <w:pStyle w:val="Heading1"/>
        <w:ind w:left="360"/>
        <w:jc w:val="both"/>
        <w:rPr>
          <w:rFonts w:ascii="Times New Roman" w:hAnsi="Times New Roman"/>
        </w:rPr>
      </w:pPr>
      <w:bookmarkStart w:id="64" w:name="_Toc109298270"/>
      <w:r w:rsidRPr="00CF1EC9">
        <w:rPr>
          <w:rFonts w:ascii="Times New Roman" w:hAnsi="Times New Roman"/>
        </w:rPr>
        <w:lastRenderedPageBreak/>
        <w:t>7 REPORTS</w:t>
      </w:r>
      <w:bookmarkEnd w:id="64"/>
    </w:p>
    <w:p w14:paraId="29E1F5CA" w14:textId="77777777" w:rsidR="00B451AC" w:rsidRPr="00CF1EC9" w:rsidRDefault="00B451AC" w:rsidP="00327A2A">
      <w:pPr>
        <w:pStyle w:val="Heading2"/>
        <w:jc w:val="both"/>
      </w:pPr>
      <w:bookmarkStart w:id="65" w:name="_Ref20555417"/>
      <w:bookmarkStart w:id="66" w:name="_Ref20656720"/>
      <w:bookmarkStart w:id="67" w:name="_Toc109298271"/>
      <w:r w:rsidRPr="00CF1EC9">
        <w:t>7.1 Reporting requirements</w:t>
      </w:r>
      <w:bookmarkEnd w:id="65"/>
      <w:bookmarkEnd w:id="66"/>
      <w:bookmarkEnd w:id="67"/>
    </w:p>
    <w:p w14:paraId="3FFB9BA6" w14:textId="77777777" w:rsidR="001A1420" w:rsidRDefault="001A1420" w:rsidP="00327A2A">
      <w:pPr>
        <w:jc w:val="both"/>
        <w:rPr>
          <w:sz w:val="22"/>
          <w:szCs w:val="22"/>
        </w:rPr>
      </w:pPr>
    </w:p>
    <w:p w14:paraId="5C9F035F" w14:textId="62B11EE8" w:rsidR="00B451AC" w:rsidRPr="00CF1EC9" w:rsidRDefault="00B451AC" w:rsidP="00327A2A">
      <w:pPr>
        <w:jc w:val="both"/>
        <w:rPr>
          <w:sz w:val="22"/>
          <w:szCs w:val="22"/>
        </w:rPr>
      </w:pPr>
      <w:r w:rsidRPr="00CF1EC9">
        <w:rPr>
          <w:sz w:val="22"/>
          <w:szCs w:val="22"/>
        </w:rPr>
        <w:t xml:space="preserve">Activities reports must be prepared and performed as per system requirements which include every day, every 15 days and monthly including the status of all systems </w:t>
      </w:r>
    </w:p>
    <w:p w14:paraId="5B514E2B" w14:textId="77777777" w:rsidR="00B451AC" w:rsidRPr="00CF1EC9" w:rsidRDefault="00B451AC" w:rsidP="00327A2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3468"/>
        <w:gridCol w:w="3004"/>
      </w:tblGrid>
      <w:tr w:rsidR="00B451AC" w:rsidRPr="00CF1EC9" w14:paraId="764A06CB" w14:textId="77777777" w:rsidTr="004776F7">
        <w:tc>
          <w:tcPr>
            <w:tcW w:w="2538" w:type="dxa"/>
            <w:shd w:val="clear" w:color="auto" w:fill="FFFFFF"/>
          </w:tcPr>
          <w:p w14:paraId="5930AEB9" w14:textId="77777777" w:rsidR="00B451AC" w:rsidRPr="00CF1EC9" w:rsidRDefault="00B451AC" w:rsidP="00327A2A">
            <w:pPr>
              <w:jc w:val="both"/>
              <w:rPr>
                <w:b/>
                <w:bCs/>
                <w:sz w:val="22"/>
                <w:szCs w:val="22"/>
              </w:rPr>
            </w:pPr>
            <w:r w:rsidRPr="00CF1EC9">
              <w:rPr>
                <w:b/>
                <w:bCs/>
                <w:sz w:val="22"/>
                <w:szCs w:val="22"/>
              </w:rPr>
              <w:t>Name of report</w:t>
            </w:r>
          </w:p>
        </w:tc>
        <w:tc>
          <w:tcPr>
            <w:tcW w:w="3468" w:type="dxa"/>
            <w:shd w:val="clear" w:color="auto" w:fill="FFFFFF"/>
          </w:tcPr>
          <w:p w14:paraId="3BABC6A6" w14:textId="77777777" w:rsidR="00B451AC" w:rsidRPr="00CF1EC9" w:rsidRDefault="00B451AC" w:rsidP="00327A2A">
            <w:pPr>
              <w:jc w:val="both"/>
              <w:rPr>
                <w:b/>
                <w:bCs/>
                <w:sz w:val="22"/>
                <w:szCs w:val="22"/>
              </w:rPr>
            </w:pPr>
            <w:r w:rsidRPr="00CF1EC9">
              <w:rPr>
                <w:b/>
                <w:bCs/>
                <w:sz w:val="22"/>
                <w:szCs w:val="22"/>
              </w:rPr>
              <w:t>Content</w:t>
            </w:r>
          </w:p>
        </w:tc>
        <w:tc>
          <w:tcPr>
            <w:tcW w:w="3004" w:type="dxa"/>
          </w:tcPr>
          <w:p w14:paraId="47F0A72B" w14:textId="77777777" w:rsidR="00B451AC" w:rsidRPr="00CF1EC9" w:rsidRDefault="00B451AC" w:rsidP="00327A2A">
            <w:pPr>
              <w:jc w:val="both"/>
              <w:rPr>
                <w:b/>
                <w:bCs/>
                <w:sz w:val="22"/>
                <w:szCs w:val="22"/>
              </w:rPr>
            </w:pPr>
            <w:r w:rsidRPr="00CF1EC9">
              <w:rPr>
                <w:b/>
                <w:bCs/>
                <w:sz w:val="22"/>
                <w:szCs w:val="22"/>
              </w:rPr>
              <w:t>Time of submission</w:t>
            </w:r>
          </w:p>
        </w:tc>
      </w:tr>
      <w:tr w:rsidR="00B451AC" w:rsidRPr="00CF1EC9" w14:paraId="3397657A" w14:textId="77777777" w:rsidTr="004776F7">
        <w:tc>
          <w:tcPr>
            <w:tcW w:w="2538" w:type="dxa"/>
            <w:shd w:val="clear" w:color="auto" w:fill="FFFFFF"/>
          </w:tcPr>
          <w:p w14:paraId="10F38259" w14:textId="77777777" w:rsidR="00B451AC" w:rsidRPr="00CF1EC9" w:rsidRDefault="00B451AC" w:rsidP="00327A2A">
            <w:pPr>
              <w:jc w:val="both"/>
              <w:rPr>
                <w:sz w:val="22"/>
                <w:szCs w:val="22"/>
              </w:rPr>
            </w:pPr>
            <w:r w:rsidRPr="00CF1EC9">
              <w:rPr>
                <w:sz w:val="22"/>
                <w:szCs w:val="22"/>
              </w:rPr>
              <w:t xml:space="preserve">Daily report </w:t>
            </w:r>
          </w:p>
        </w:tc>
        <w:tc>
          <w:tcPr>
            <w:tcW w:w="3468" w:type="dxa"/>
            <w:shd w:val="clear" w:color="auto" w:fill="FFFFFF"/>
          </w:tcPr>
          <w:p w14:paraId="68DC59AF" w14:textId="77777777" w:rsidR="00B451AC" w:rsidRPr="00CF1EC9" w:rsidRDefault="00B451AC" w:rsidP="00327A2A">
            <w:pPr>
              <w:jc w:val="both"/>
              <w:rPr>
                <w:sz w:val="22"/>
                <w:szCs w:val="22"/>
              </w:rPr>
            </w:pPr>
            <w:r w:rsidRPr="00CF1EC9">
              <w:rPr>
                <w:sz w:val="22"/>
                <w:szCs w:val="22"/>
              </w:rPr>
              <w:t xml:space="preserve">Daily check shall be completed in the system evidences shall be  filed on appropriate location </w:t>
            </w:r>
          </w:p>
        </w:tc>
        <w:tc>
          <w:tcPr>
            <w:tcW w:w="3004" w:type="dxa"/>
          </w:tcPr>
          <w:p w14:paraId="6869881B" w14:textId="77777777" w:rsidR="00B451AC" w:rsidRPr="00CF1EC9" w:rsidRDefault="00B451AC" w:rsidP="00327A2A">
            <w:pPr>
              <w:jc w:val="both"/>
              <w:rPr>
                <w:sz w:val="22"/>
                <w:szCs w:val="22"/>
              </w:rPr>
            </w:pPr>
            <w:r w:rsidRPr="00CF1EC9">
              <w:rPr>
                <w:sz w:val="22"/>
                <w:szCs w:val="22"/>
              </w:rPr>
              <w:t>Daily by 10 :AM</w:t>
            </w:r>
          </w:p>
        </w:tc>
      </w:tr>
      <w:tr w:rsidR="00B451AC" w:rsidRPr="00CF1EC9" w14:paraId="72A4048F" w14:textId="77777777" w:rsidTr="004776F7">
        <w:tc>
          <w:tcPr>
            <w:tcW w:w="2538" w:type="dxa"/>
            <w:shd w:val="clear" w:color="auto" w:fill="FFFFFF"/>
          </w:tcPr>
          <w:p w14:paraId="521CC1DA" w14:textId="77777777" w:rsidR="00B451AC" w:rsidRPr="00CF1EC9" w:rsidRDefault="00B451AC" w:rsidP="00327A2A">
            <w:pPr>
              <w:jc w:val="both"/>
              <w:rPr>
                <w:sz w:val="22"/>
                <w:szCs w:val="22"/>
              </w:rPr>
            </w:pPr>
            <w:r w:rsidRPr="00CF1EC9">
              <w:rPr>
                <w:sz w:val="22"/>
                <w:szCs w:val="22"/>
              </w:rPr>
              <w:t xml:space="preserve">Weekly Report </w:t>
            </w:r>
          </w:p>
        </w:tc>
        <w:tc>
          <w:tcPr>
            <w:tcW w:w="3468" w:type="dxa"/>
            <w:shd w:val="clear" w:color="auto" w:fill="auto"/>
          </w:tcPr>
          <w:p w14:paraId="34459B71" w14:textId="77777777" w:rsidR="00B451AC" w:rsidRPr="00CF1EC9" w:rsidRDefault="00B451AC" w:rsidP="00327A2A">
            <w:pPr>
              <w:jc w:val="both"/>
              <w:rPr>
                <w:sz w:val="22"/>
                <w:szCs w:val="22"/>
              </w:rPr>
            </w:pPr>
            <w:r w:rsidRPr="00CF1EC9">
              <w:rPr>
                <w:sz w:val="22"/>
                <w:szCs w:val="22"/>
              </w:rPr>
              <w:t xml:space="preserve">Report out of number Tickets </w:t>
            </w:r>
            <w:r w:rsidRPr="00CF1EC9">
              <w:rPr>
                <w:sz w:val="22"/>
                <w:szCs w:val="22"/>
              </w:rPr>
              <w:br/>
              <w:t xml:space="preserve">server issues and systems </w:t>
            </w:r>
          </w:p>
        </w:tc>
        <w:tc>
          <w:tcPr>
            <w:tcW w:w="3004" w:type="dxa"/>
          </w:tcPr>
          <w:p w14:paraId="6D691052" w14:textId="77777777" w:rsidR="00B451AC" w:rsidRPr="00CF1EC9" w:rsidRDefault="00B451AC" w:rsidP="00327A2A">
            <w:pPr>
              <w:jc w:val="both"/>
              <w:rPr>
                <w:sz w:val="22"/>
                <w:szCs w:val="22"/>
              </w:rPr>
            </w:pPr>
            <w:r w:rsidRPr="00CF1EC9">
              <w:rPr>
                <w:sz w:val="22"/>
                <w:szCs w:val="22"/>
              </w:rPr>
              <w:t xml:space="preserve">Every Friday by 10:00AM </w:t>
            </w:r>
          </w:p>
        </w:tc>
      </w:tr>
      <w:tr w:rsidR="00B451AC" w:rsidRPr="00CF1EC9" w14:paraId="5764D7A0" w14:textId="77777777" w:rsidTr="004776F7">
        <w:tc>
          <w:tcPr>
            <w:tcW w:w="2538" w:type="dxa"/>
          </w:tcPr>
          <w:p w14:paraId="194FDC03" w14:textId="77777777" w:rsidR="00B451AC" w:rsidRPr="00CF1EC9" w:rsidRDefault="00B451AC" w:rsidP="00327A2A">
            <w:pPr>
              <w:jc w:val="both"/>
              <w:rPr>
                <w:sz w:val="22"/>
                <w:szCs w:val="22"/>
              </w:rPr>
            </w:pPr>
            <w:r w:rsidRPr="00CF1EC9">
              <w:rPr>
                <w:sz w:val="22"/>
                <w:szCs w:val="22"/>
              </w:rPr>
              <w:t xml:space="preserve">Every 15 days </w:t>
            </w:r>
          </w:p>
        </w:tc>
        <w:tc>
          <w:tcPr>
            <w:tcW w:w="3468" w:type="dxa"/>
          </w:tcPr>
          <w:p w14:paraId="27B80E85" w14:textId="77777777" w:rsidR="00B451AC" w:rsidRPr="00CF1EC9" w:rsidRDefault="00B451AC" w:rsidP="00327A2A">
            <w:pPr>
              <w:jc w:val="both"/>
              <w:rPr>
                <w:sz w:val="22"/>
                <w:szCs w:val="22"/>
              </w:rPr>
            </w:pPr>
            <w:r w:rsidRPr="00CF1EC9">
              <w:rPr>
                <w:sz w:val="22"/>
                <w:szCs w:val="22"/>
              </w:rPr>
              <w:t xml:space="preserve">For systems that require maintenance or check up </w:t>
            </w:r>
          </w:p>
        </w:tc>
        <w:tc>
          <w:tcPr>
            <w:tcW w:w="3004" w:type="dxa"/>
          </w:tcPr>
          <w:p w14:paraId="5B11DD54" w14:textId="77777777" w:rsidR="00B451AC" w:rsidRPr="00CF1EC9" w:rsidRDefault="00B451AC" w:rsidP="00327A2A">
            <w:pPr>
              <w:jc w:val="both"/>
              <w:rPr>
                <w:sz w:val="22"/>
                <w:szCs w:val="22"/>
              </w:rPr>
            </w:pPr>
            <w:r w:rsidRPr="00CF1EC9">
              <w:rPr>
                <w:sz w:val="22"/>
                <w:szCs w:val="22"/>
              </w:rPr>
              <w:t>Ever other Fridays 10:00 AM</w:t>
            </w:r>
          </w:p>
        </w:tc>
      </w:tr>
      <w:tr w:rsidR="00B451AC" w:rsidRPr="00CF1EC9" w14:paraId="56D72010" w14:textId="77777777" w:rsidTr="004776F7">
        <w:tc>
          <w:tcPr>
            <w:tcW w:w="2538" w:type="dxa"/>
          </w:tcPr>
          <w:p w14:paraId="52B0F57B" w14:textId="77777777" w:rsidR="00B451AC" w:rsidRPr="00CF1EC9" w:rsidRDefault="00B451AC" w:rsidP="00327A2A">
            <w:pPr>
              <w:jc w:val="both"/>
              <w:rPr>
                <w:sz w:val="22"/>
                <w:szCs w:val="22"/>
              </w:rPr>
            </w:pPr>
            <w:r w:rsidRPr="00CF1EC9">
              <w:rPr>
                <w:sz w:val="22"/>
                <w:szCs w:val="22"/>
              </w:rPr>
              <w:t>Monthly Report</w:t>
            </w:r>
          </w:p>
        </w:tc>
        <w:tc>
          <w:tcPr>
            <w:tcW w:w="3468" w:type="dxa"/>
          </w:tcPr>
          <w:p w14:paraId="69C66026" w14:textId="77777777" w:rsidR="00B451AC" w:rsidRPr="00CF1EC9" w:rsidRDefault="00B451AC" w:rsidP="00327A2A">
            <w:pPr>
              <w:jc w:val="both"/>
              <w:rPr>
                <w:sz w:val="22"/>
                <w:szCs w:val="22"/>
              </w:rPr>
            </w:pPr>
            <w:r w:rsidRPr="00CF1EC9">
              <w:rPr>
                <w:sz w:val="22"/>
                <w:szCs w:val="22"/>
              </w:rPr>
              <w:t>Brief summary of all systems and tickets and issues occurred during the 30 days</w:t>
            </w:r>
          </w:p>
        </w:tc>
        <w:tc>
          <w:tcPr>
            <w:tcW w:w="3004" w:type="dxa"/>
          </w:tcPr>
          <w:p w14:paraId="7A63844B" w14:textId="77777777" w:rsidR="00B451AC" w:rsidRPr="00CF1EC9" w:rsidRDefault="00B451AC" w:rsidP="00327A2A">
            <w:pPr>
              <w:jc w:val="both"/>
              <w:rPr>
                <w:sz w:val="22"/>
                <w:szCs w:val="22"/>
              </w:rPr>
            </w:pPr>
            <w:r w:rsidRPr="00CF1EC9">
              <w:rPr>
                <w:sz w:val="22"/>
                <w:szCs w:val="22"/>
              </w:rPr>
              <w:t>By the 1</w:t>
            </w:r>
            <w:r w:rsidRPr="00CF1EC9">
              <w:rPr>
                <w:sz w:val="22"/>
                <w:szCs w:val="22"/>
                <w:vertAlign w:val="superscript"/>
              </w:rPr>
              <w:t>st</w:t>
            </w:r>
            <w:r w:rsidRPr="00CF1EC9">
              <w:rPr>
                <w:sz w:val="22"/>
                <w:szCs w:val="22"/>
              </w:rPr>
              <w:t xml:space="preserve"> week of next month</w:t>
            </w:r>
          </w:p>
        </w:tc>
      </w:tr>
    </w:tbl>
    <w:p w14:paraId="5D984E5D" w14:textId="08AB9B94" w:rsidR="00315B1A" w:rsidRDefault="00315B1A" w:rsidP="00327A2A">
      <w:pPr>
        <w:pStyle w:val="Heading2"/>
        <w:jc w:val="both"/>
        <w:rPr>
          <w:b w:val="0"/>
        </w:rPr>
      </w:pPr>
      <w:bookmarkStart w:id="68" w:name="_Toc109298272"/>
      <w:r>
        <w:rPr>
          <w:b w:val="0"/>
        </w:rPr>
        <w:t xml:space="preserve"> </w:t>
      </w:r>
    </w:p>
    <w:p w14:paraId="3A7C2647" w14:textId="57FCA21A" w:rsidR="00315B1A" w:rsidRPr="00327A2A" w:rsidRDefault="00315B1A" w:rsidP="00327A2A">
      <w:pPr>
        <w:pStyle w:val="BankNormal"/>
      </w:pPr>
      <w:r w:rsidRPr="00327A2A">
        <w:t xml:space="preserve">Payments will be done </w:t>
      </w:r>
      <w:r w:rsidR="00721817" w:rsidRPr="00327A2A">
        <w:t xml:space="preserve">in equal amounts </w:t>
      </w:r>
      <w:r w:rsidRPr="00327A2A">
        <w:t>on a monthly basis</w:t>
      </w:r>
      <w:r w:rsidR="00721817" w:rsidRPr="00327A2A">
        <w:t xml:space="preserve"> after submission and acceptance of the Daily, Weekly, 15 days and Monthly Reports stated above</w:t>
      </w:r>
      <w:r w:rsidRPr="00327A2A">
        <w:t>.</w:t>
      </w:r>
    </w:p>
    <w:p w14:paraId="15F5F888" w14:textId="4F22A5FA" w:rsidR="00B451AC" w:rsidRPr="00CF1EC9" w:rsidRDefault="00B451AC" w:rsidP="00327A2A">
      <w:pPr>
        <w:pStyle w:val="Heading2"/>
        <w:jc w:val="both"/>
      </w:pPr>
      <w:r w:rsidRPr="00CF1EC9">
        <w:t>7.2 Submission &amp; approval of reports</w:t>
      </w:r>
      <w:bookmarkEnd w:id="68"/>
      <w:r w:rsidRPr="00CF1EC9">
        <w:rPr>
          <w:highlight w:val="cyan"/>
        </w:rPr>
        <w:t xml:space="preserve"> </w:t>
      </w:r>
    </w:p>
    <w:p w14:paraId="62DA7B79" w14:textId="77777777" w:rsidR="00315B1A" w:rsidRDefault="00315B1A" w:rsidP="00327A2A">
      <w:pPr>
        <w:jc w:val="both"/>
        <w:rPr>
          <w:sz w:val="22"/>
          <w:szCs w:val="22"/>
        </w:rPr>
      </w:pPr>
    </w:p>
    <w:p w14:paraId="184C3068" w14:textId="126D3B9C" w:rsidR="00B451AC" w:rsidRDefault="00721817" w:rsidP="00327A2A">
      <w:pPr>
        <w:jc w:val="both"/>
        <w:rPr>
          <w:sz w:val="22"/>
          <w:szCs w:val="22"/>
        </w:rPr>
      </w:pPr>
      <w:r>
        <w:rPr>
          <w:sz w:val="22"/>
          <w:szCs w:val="22"/>
        </w:rPr>
        <w:t>R</w:t>
      </w:r>
      <w:r w:rsidRPr="00721817">
        <w:rPr>
          <w:sz w:val="22"/>
          <w:szCs w:val="22"/>
        </w:rPr>
        <w:t xml:space="preserve">eports referred to above must be submitted to the </w:t>
      </w:r>
      <w:r>
        <w:rPr>
          <w:sz w:val="22"/>
          <w:szCs w:val="22"/>
        </w:rPr>
        <w:t>ICT Network Officer</w:t>
      </w:r>
      <w:r w:rsidRPr="00721817">
        <w:rPr>
          <w:sz w:val="22"/>
          <w:szCs w:val="22"/>
        </w:rPr>
        <w:t xml:space="preserve"> identified in the contract. The reports must be written in English. The </w:t>
      </w:r>
      <w:r>
        <w:rPr>
          <w:sz w:val="22"/>
          <w:szCs w:val="22"/>
        </w:rPr>
        <w:t>Senior Officer ICT</w:t>
      </w:r>
      <w:r w:rsidRPr="00721817">
        <w:rPr>
          <w:sz w:val="22"/>
          <w:szCs w:val="22"/>
        </w:rPr>
        <w:t xml:space="preserve"> is responsible for approving the reports</w:t>
      </w:r>
      <w:r>
        <w:rPr>
          <w:sz w:val="22"/>
          <w:szCs w:val="22"/>
        </w:rPr>
        <w:t xml:space="preserve">. </w:t>
      </w:r>
    </w:p>
    <w:p w14:paraId="3682B48D" w14:textId="77777777" w:rsidR="001A1420" w:rsidRPr="00CF1EC9" w:rsidRDefault="001A1420" w:rsidP="00327A2A">
      <w:pPr>
        <w:jc w:val="both"/>
        <w:rPr>
          <w:sz w:val="22"/>
          <w:szCs w:val="22"/>
        </w:rPr>
      </w:pPr>
    </w:p>
    <w:p w14:paraId="3DE9C5B2" w14:textId="77777777" w:rsidR="00B451AC" w:rsidRPr="00CF1EC9" w:rsidRDefault="00B451AC" w:rsidP="00327A2A">
      <w:pPr>
        <w:pStyle w:val="Heading1"/>
        <w:keepLines w:val="0"/>
        <w:numPr>
          <w:ilvl w:val="0"/>
          <w:numId w:val="35"/>
        </w:numPr>
        <w:spacing w:after="120"/>
        <w:jc w:val="both"/>
        <w:rPr>
          <w:rFonts w:ascii="Times New Roman" w:hAnsi="Times New Roman"/>
        </w:rPr>
      </w:pPr>
      <w:bookmarkStart w:id="69" w:name="_Toc109298273"/>
      <w:r w:rsidRPr="00CF1EC9">
        <w:rPr>
          <w:rFonts w:ascii="Times New Roman" w:hAnsi="Times New Roman"/>
        </w:rPr>
        <w:t>MONITORING AND EVALUATION</w:t>
      </w:r>
      <w:bookmarkEnd w:id="69"/>
    </w:p>
    <w:p w14:paraId="4C52152E" w14:textId="09DF03D9" w:rsidR="00B451AC" w:rsidRDefault="00B451AC" w:rsidP="00327A2A">
      <w:pPr>
        <w:pStyle w:val="Heading2"/>
        <w:jc w:val="both"/>
      </w:pPr>
      <w:bookmarkStart w:id="70" w:name="_Toc109298274"/>
      <w:r w:rsidRPr="00CF1EC9">
        <w:t>8.1 Definition of indicators</w:t>
      </w:r>
      <w:bookmarkEnd w:id="70"/>
      <w:r w:rsidRPr="00CF1EC9">
        <w:t xml:space="preserve"> </w:t>
      </w:r>
    </w:p>
    <w:p w14:paraId="4BA3475D" w14:textId="77777777" w:rsidR="001A1420" w:rsidRPr="00327A2A" w:rsidRDefault="001A1420" w:rsidP="00327A2A">
      <w:pPr>
        <w:pStyle w:val="BankNormal"/>
      </w:pPr>
    </w:p>
    <w:p w14:paraId="0403658C" w14:textId="25CD34A6" w:rsidR="00B451AC" w:rsidRPr="00CF1EC9" w:rsidRDefault="00B451AC" w:rsidP="00327A2A">
      <w:pPr>
        <w:pStyle w:val="Text2"/>
        <w:numPr>
          <w:ilvl w:val="0"/>
          <w:numId w:val="41"/>
        </w:numPr>
        <w:rPr>
          <w:rFonts w:ascii="Times New Roman" w:hAnsi="Times New Roman"/>
          <w:sz w:val="22"/>
        </w:rPr>
      </w:pPr>
      <w:r w:rsidRPr="00CF1EC9">
        <w:rPr>
          <w:rFonts w:ascii="Times New Roman" w:hAnsi="Times New Roman"/>
          <w:sz w:val="22"/>
        </w:rPr>
        <w:t>Call resolution as per SLA</w:t>
      </w:r>
    </w:p>
    <w:p w14:paraId="115B6B8D" w14:textId="19FA1194" w:rsidR="00B451AC" w:rsidRDefault="00B451AC" w:rsidP="00327A2A">
      <w:pPr>
        <w:pStyle w:val="Text2"/>
        <w:numPr>
          <w:ilvl w:val="0"/>
          <w:numId w:val="41"/>
        </w:numPr>
        <w:rPr>
          <w:rFonts w:ascii="Times New Roman" w:hAnsi="Times New Roman"/>
          <w:sz w:val="22"/>
        </w:rPr>
      </w:pPr>
      <w:r w:rsidRPr="00CF1EC9">
        <w:rPr>
          <w:rFonts w:ascii="Times New Roman" w:hAnsi="Times New Roman"/>
          <w:sz w:val="22"/>
        </w:rPr>
        <w:t>System uptime</w:t>
      </w:r>
    </w:p>
    <w:p w14:paraId="7B39C2D5" w14:textId="77777777" w:rsidR="00B451AC" w:rsidRPr="00CF1EC9" w:rsidRDefault="00B451AC" w:rsidP="00327A2A">
      <w:pPr>
        <w:pStyle w:val="Heading2"/>
        <w:jc w:val="both"/>
      </w:pPr>
      <w:bookmarkStart w:id="71" w:name="_Toc109298275"/>
      <w:r w:rsidRPr="00CF1EC9">
        <w:t>8.2 Special requirements</w:t>
      </w:r>
      <w:bookmarkEnd w:id="71"/>
    </w:p>
    <w:p w14:paraId="1987850A" w14:textId="77777777" w:rsidR="001A1420" w:rsidRDefault="00B451AC" w:rsidP="00327A2A">
      <w:pPr>
        <w:jc w:val="both"/>
        <w:rPr>
          <w:sz w:val="22"/>
          <w:szCs w:val="22"/>
        </w:rPr>
      </w:pPr>
      <w:r w:rsidRPr="00CF1EC9">
        <w:rPr>
          <w:sz w:val="22"/>
          <w:szCs w:val="22"/>
        </w:rPr>
        <w:t xml:space="preserve"> </w:t>
      </w:r>
    </w:p>
    <w:p w14:paraId="71F45193" w14:textId="6C225E87" w:rsidR="00B451AC" w:rsidRPr="00CF1EC9" w:rsidRDefault="00B451AC" w:rsidP="00327A2A">
      <w:pPr>
        <w:jc w:val="both"/>
        <w:rPr>
          <w:sz w:val="22"/>
          <w:szCs w:val="22"/>
        </w:rPr>
      </w:pPr>
      <w:r w:rsidRPr="00CF1EC9">
        <w:rPr>
          <w:sz w:val="22"/>
          <w:szCs w:val="22"/>
        </w:rPr>
        <w:t>Monthly reports including all systems and activities performed</w:t>
      </w:r>
      <w:r w:rsidR="001A1420">
        <w:rPr>
          <w:sz w:val="22"/>
          <w:szCs w:val="22"/>
        </w:rPr>
        <w:t>.</w:t>
      </w:r>
    </w:p>
    <w:p w14:paraId="44EA5955" w14:textId="77777777" w:rsidR="00B451AC" w:rsidRPr="00CF1EC9" w:rsidRDefault="00B451AC" w:rsidP="00327A2A">
      <w:pPr>
        <w:pStyle w:val="Heading1"/>
        <w:keepLines w:val="0"/>
        <w:numPr>
          <w:ilvl w:val="0"/>
          <w:numId w:val="29"/>
        </w:numPr>
        <w:spacing w:after="120"/>
        <w:jc w:val="both"/>
        <w:rPr>
          <w:rFonts w:ascii="Times New Roman" w:hAnsi="Times New Roman"/>
        </w:rPr>
      </w:pPr>
      <w:bookmarkStart w:id="72" w:name="_Toc109298276"/>
      <w:r w:rsidRPr="00CF1EC9">
        <w:rPr>
          <w:rFonts w:ascii="Times New Roman" w:hAnsi="Times New Roman"/>
        </w:rPr>
        <w:t>BUDGET</w:t>
      </w:r>
      <w:bookmarkEnd w:id="72"/>
      <w:r w:rsidRPr="00CF1EC9">
        <w:rPr>
          <w:rFonts w:ascii="Times New Roman" w:hAnsi="Times New Roman"/>
        </w:rPr>
        <w:t xml:space="preserve"> </w:t>
      </w:r>
    </w:p>
    <w:p w14:paraId="6D71DF21" w14:textId="7605BCDD" w:rsidR="00B451AC" w:rsidRPr="00CF1EC9" w:rsidRDefault="00B451AC" w:rsidP="00327A2A">
      <w:pPr>
        <w:jc w:val="both"/>
        <w:rPr>
          <w:sz w:val="22"/>
          <w:szCs w:val="22"/>
        </w:rPr>
      </w:pPr>
      <w:r w:rsidRPr="00CF1EC9">
        <w:rPr>
          <w:sz w:val="22"/>
          <w:szCs w:val="22"/>
        </w:rPr>
        <w:t>The assignment is budgeted for within the SADC Secretariat’s Directorate of ICT budget. This Service contract budget is for a maximum value of US$ 179,097</w:t>
      </w:r>
      <w:r w:rsidR="001A1420">
        <w:rPr>
          <w:sz w:val="22"/>
          <w:szCs w:val="22"/>
        </w:rPr>
        <w:t xml:space="preserve"> and includes all costs.</w:t>
      </w:r>
    </w:p>
    <w:p w14:paraId="4489D93E" w14:textId="77777777" w:rsidR="00B451AC" w:rsidRPr="00CF1EC9" w:rsidRDefault="00B451AC" w:rsidP="00B451AC">
      <w:pPr>
        <w:rPr>
          <w:b/>
          <w:sz w:val="22"/>
          <w:szCs w:val="22"/>
        </w:rPr>
      </w:pPr>
    </w:p>
    <w:p w14:paraId="018724EB" w14:textId="4B7D982F" w:rsidR="00B451AC" w:rsidRDefault="00B451AC" w:rsidP="00327A2A">
      <w:pPr>
        <w:jc w:val="center"/>
        <w:rPr>
          <w:rFonts w:ascii="Arial" w:eastAsia="Calibri" w:hAnsi="Arial" w:cs="Arial"/>
          <w:b/>
          <w:sz w:val="32"/>
          <w:szCs w:val="28"/>
          <w:lang w:val="en-ZW"/>
        </w:rPr>
      </w:pPr>
      <w:r w:rsidRPr="00CF1EC9">
        <w:rPr>
          <w:sz w:val="22"/>
          <w:szCs w:val="22"/>
        </w:rPr>
        <w:t>* * *</w:t>
      </w:r>
    </w:p>
    <w:p w14:paraId="6C75C488" w14:textId="77777777" w:rsidR="00CF66BC" w:rsidRDefault="00CF66BC" w:rsidP="003C0E6D">
      <w:pPr>
        <w:tabs>
          <w:tab w:val="left" w:pos="720"/>
          <w:tab w:val="right" w:leader="dot" w:pos="8640"/>
        </w:tabs>
        <w:jc w:val="center"/>
        <w:rPr>
          <w:sz w:val="28"/>
        </w:rPr>
        <w:sectPr w:rsidR="00CF66BC">
          <w:headerReference w:type="first" r:id="rId43"/>
          <w:pgSz w:w="12240" w:h="15840" w:code="1"/>
          <w:pgMar w:top="1440" w:right="1440" w:bottom="1728" w:left="1728" w:header="720" w:footer="720" w:gutter="0"/>
          <w:cols w:space="720"/>
          <w:titlePg/>
        </w:sectPr>
      </w:pPr>
    </w:p>
    <w:p w14:paraId="7D01778F" w14:textId="77777777" w:rsidR="003C0E6D" w:rsidRDefault="003C0E6D" w:rsidP="003C0E6D">
      <w:pPr>
        <w:pStyle w:val="Heading1"/>
      </w:pPr>
      <w:bookmarkStart w:id="73" w:name="_Toc269247665"/>
      <w:r>
        <w:lastRenderedPageBreak/>
        <w:t>Section 6.  Standard Form of Contract</w:t>
      </w:r>
      <w:bookmarkEnd w:id="73"/>
    </w:p>
    <w:p w14:paraId="3C54A75B" w14:textId="77777777" w:rsidR="003C0E6D" w:rsidRDefault="003C0E6D" w:rsidP="003C0E6D">
      <w:pPr>
        <w:pStyle w:val="BankNormal"/>
        <w:jc w:val="center"/>
      </w:pPr>
    </w:p>
    <w:p w14:paraId="16A51205" w14:textId="77777777" w:rsidR="001B6E73" w:rsidRDefault="001B6E73" w:rsidP="003C0E6D">
      <w:pPr>
        <w:pStyle w:val="BankNormal"/>
        <w:jc w:val="center"/>
      </w:pPr>
    </w:p>
    <w:p w14:paraId="55B119FD" w14:textId="77777777" w:rsidR="001B6E73" w:rsidRDefault="001B6E73" w:rsidP="003C0E6D">
      <w:pPr>
        <w:pStyle w:val="BankNormal"/>
        <w:jc w:val="center"/>
      </w:pPr>
    </w:p>
    <w:p w14:paraId="063EE664" w14:textId="77777777" w:rsidR="001B6E73" w:rsidRDefault="001B6E73" w:rsidP="003C0E6D">
      <w:pPr>
        <w:pStyle w:val="BankNormal"/>
        <w:jc w:val="center"/>
      </w:pPr>
    </w:p>
    <w:p w14:paraId="361937E3" w14:textId="77777777" w:rsidR="001B6E73" w:rsidRDefault="001B6E73" w:rsidP="003C0E6D">
      <w:pPr>
        <w:pStyle w:val="BankNormal"/>
        <w:jc w:val="center"/>
      </w:pPr>
    </w:p>
    <w:p w14:paraId="0081C3BB" w14:textId="77777777" w:rsidR="001B6E73" w:rsidRDefault="001B6E73" w:rsidP="003C0E6D">
      <w:pPr>
        <w:pStyle w:val="BankNormal"/>
        <w:jc w:val="center"/>
      </w:pPr>
    </w:p>
    <w:p w14:paraId="0D3E7C42" w14:textId="77777777" w:rsidR="001B6E73" w:rsidRDefault="001B6E73" w:rsidP="003C0E6D">
      <w:pPr>
        <w:pStyle w:val="BankNormal"/>
        <w:jc w:val="center"/>
      </w:pPr>
    </w:p>
    <w:p w14:paraId="3131A09C" w14:textId="77777777" w:rsidR="001B6E73" w:rsidRDefault="001B6E73" w:rsidP="003C0E6D">
      <w:pPr>
        <w:pStyle w:val="BankNormal"/>
        <w:jc w:val="center"/>
      </w:pPr>
    </w:p>
    <w:p w14:paraId="57EB3B3A" w14:textId="77777777" w:rsidR="001B6E73" w:rsidRDefault="001B6E73" w:rsidP="003C0E6D">
      <w:pPr>
        <w:pStyle w:val="BankNormal"/>
        <w:jc w:val="center"/>
      </w:pPr>
    </w:p>
    <w:p w14:paraId="764C0B41" w14:textId="77777777" w:rsidR="001B6E73" w:rsidRDefault="001B6E73" w:rsidP="003C0E6D">
      <w:pPr>
        <w:pStyle w:val="BankNormal"/>
        <w:jc w:val="center"/>
      </w:pPr>
    </w:p>
    <w:p w14:paraId="5E58A36A" w14:textId="77777777" w:rsidR="001B6E73" w:rsidRDefault="001B6E73" w:rsidP="003C0E6D">
      <w:pPr>
        <w:pStyle w:val="BankNormal"/>
        <w:jc w:val="center"/>
      </w:pPr>
    </w:p>
    <w:p w14:paraId="0981FB71" w14:textId="77777777" w:rsidR="001B6E73" w:rsidRDefault="001B6E73" w:rsidP="003C0E6D">
      <w:pPr>
        <w:pStyle w:val="BankNormal"/>
        <w:jc w:val="center"/>
      </w:pPr>
    </w:p>
    <w:p w14:paraId="5A97E109" w14:textId="77777777" w:rsidR="001B6E73" w:rsidRDefault="001B6E73" w:rsidP="003C0E6D">
      <w:pPr>
        <w:pStyle w:val="BankNormal"/>
        <w:jc w:val="center"/>
      </w:pPr>
    </w:p>
    <w:p w14:paraId="0FA0FEF3" w14:textId="77777777" w:rsidR="001B6E73" w:rsidRDefault="001B6E73" w:rsidP="003C0E6D">
      <w:pPr>
        <w:pStyle w:val="BankNormal"/>
        <w:jc w:val="center"/>
      </w:pPr>
    </w:p>
    <w:p w14:paraId="2E615A3D" w14:textId="77777777" w:rsidR="001B6E73" w:rsidRDefault="001B6E73" w:rsidP="003C0E6D">
      <w:pPr>
        <w:pStyle w:val="BankNormal"/>
        <w:jc w:val="center"/>
      </w:pPr>
    </w:p>
    <w:p w14:paraId="67CFA535" w14:textId="77777777" w:rsidR="001B6E73" w:rsidRDefault="001B6E73" w:rsidP="003C0E6D">
      <w:pPr>
        <w:pStyle w:val="BankNormal"/>
        <w:jc w:val="center"/>
      </w:pPr>
    </w:p>
    <w:p w14:paraId="2401D44C" w14:textId="77777777" w:rsidR="001B6E73" w:rsidRDefault="001B6E73" w:rsidP="003C0E6D">
      <w:pPr>
        <w:pStyle w:val="BankNormal"/>
        <w:jc w:val="center"/>
      </w:pPr>
    </w:p>
    <w:p w14:paraId="753A2C9E" w14:textId="77777777" w:rsidR="001B6E73" w:rsidRDefault="001B6E73" w:rsidP="003C0E6D">
      <w:pPr>
        <w:pStyle w:val="BankNormal"/>
        <w:jc w:val="center"/>
      </w:pPr>
    </w:p>
    <w:p w14:paraId="53CE8E67" w14:textId="77777777" w:rsidR="001B6E73" w:rsidRDefault="001B6E73" w:rsidP="003C0E6D">
      <w:pPr>
        <w:pStyle w:val="BankNormal"/>
        <w:jc w:val="center"/>
      </w:pPr>
    </w:p>
    <w:p w14:paraId="3639D990" w14:textId="77777777" w:rsidR="001B6E73" w:rsidRDefault="001B6E73" w:rsidP="003C0E6D">
      <w:pPr>
        <w:pStyle w:val="BankNormal"/>
        <w:jc w:val="center"/>
      </w:pPr>
    </w:p>
    <w:p w14:paraId="645C427A" w14:textId="77777777" w:rsidR="001B6E73" w:rsidRDefault="001B6E73" w:rsidP="003C0E6D">
      <w:pPr>
        <w:pStyle w:val="BankNormal"/>
        <w:jc w:val="center"/>
      </w:pPr>
    </w:p>
    <w:p w14:paraId="426F2201" w14:textId="77777777" w:rsidR="001B6E73" w:rsidRDefault="001B6E73" w:rsidP="003C0E6D">
      <w:pPr>
        <w:pStyle w:val="BankNormal"/>
        <w:jc w:val="center"/>
      </w:pPr>
    </w:p>
    <w:p w14:paraId="3C78587B" w14:textId="77777777" w:rsidR="001B6E73" w:rsidRDefault="001B6E73" w:rsidP="003C0E6D">
      <w:pPr>
        <w:pStyle w:val="BankNormal"/>
        <w:jc w:val="center"/>
      </w:pPr>
    </w:p>
    <w:p w14:paraId="6FE73189" w14:textId="77777777" w:rsidR="001B6E73" w:rsidRDefault="001B6E73" w:rsidP="001B6E73">
      <w:pPr>
        <w:pStyle w:val="Heading9"/>
      </w:pPr>
    </w:p>
    <w:p w14:paraId="13644038" w14:textId="77777777" w:rsidR="001B6E73" w:rsidRPr="00D20367" w:rsidRDefault="001B6E73" w:rsidP="001B6E73">
      <w:pPr>
        <w:suppressAutoHyphens/>
        <w:jc w:val="center"/>
        <w:rPr>
          <w:spacing w:val="60"/>
          <w:sz w:val="40"/>
        </w:rPr>
      </w:pPr>
      <w:r w:rsidRPr="00D20367">
        <w:rPr>
          <w:spacing w:val="60"/>
          <w:sz w:val="40"/>
        </w:rPr>
        <w:t xml:space="preserve">STANDARD </w:t>
      </w:r>
      <w:r>
        <w:rPr>
          <w:spacing w:val="60"/>
          <w:sz w:val="40"/>
        </w:rPr>
        <w:t>CONTRACT FOR SERVICES</w:t>
      </w:r>
    </w:p>
    <w:p w14:paraId="08006A1B" w14:textId="77777777" w:rsidR="001B6E73" w:rsidRPr="0095524D" w:rsidRDefault="001B6E73" w:rsidP="001B6E73">
      <w:pPr>
        <w:suppressAutoHyphens/>
        <w:jc w:val="center"/>
        <w:rPr>
          <w:rFonts w:ascii="Times New Roman Bold" w:hAnsi="Times New Roman Bold"/>
          <w:b/>
          <w:i/>
          <w:sz w:val="36"/>
          <w:szCs w:val="36"/>
        </w:rPr>
      </w:pPr>
    </w:p>
    <w:p w14:paraId="12F34569" w14:textId="77777777" w:rsidR="001B6E73" w:rsidRPr="0095524D" w:rsidRDefault="001B6E73" w:rsidP="001B6E73">
      <w:pPr>
        <w:suppressAutoHyphens/>
        <w:spacing w:line="276" w:lineRule="auto"/>
        <w:jc w:val="center"/>
        <w:rPr>
          <w:rFonts w:ascii="Times New Roman Bold" w:hAnsi="Times New Roman Bold"/>
          <w:b/>
          <w:i/>
          <w:sz w:val="36"/>
          <w:szCs w:val="36"/>
        </w:rPr>
      </w:pPr>
      <w:r w:rsidRPr="00A158F0">
        <w:rPr>
          <w:rFonts w:ascii="Times New Roman Bold" w:hAnsi="Times New Roman Bold"/>
          <w:b/>
          <w:sz w:val="36"/>
          <w:szCs w:val="36"/>
        </w:rPr>
        <w:t>CONTRACT FOR:</w:t>
      </w:r>
      <w:r w:rsidRPr="0095524D">
        <w:rPr>
          <w:rFonts w:ascii="Times New Roman Bold" w:hAnsi="Times New Roman Bold"/>
          <w:b/>
          <w:i/>
          <w:sz w:val="36"/>
          <w:szCs w:val="36"/>
        </w:rPr>
        <w:t xml:space="preserve"> </w:t>
      </w:r>
      <w:r w:rsidRPr="001B6E73">
        <w:rPr>
          <w:rFonts w:ascii="Times New Roman Bold" w:hAnsi="Times New Roman Bold"/>
          <w:b/>
          <w:sz w:val="36"/>
          <w:szCs w:val="36"/>
        </w:rPr>
        <w:t>PROVISION OF ICT SUPPORT SERVICES TO SADC SECRETARIAT</w:t>
      </w:r>
    </w:p>
    <w:p w14:paraId="19BA7815" w14:textId="77777777" w:rsidR="001B6E73" w:rsidRPr="00A35DFE" w:rsidRDefault="001B6E73" w:rsidP="001B6E73">
      <w:pPr>
        <w:suppressAutoHyphens/>
        <w:jc w:val="center"/>
        <w:rPr>
          <w:rFonts w:ascii="Times New Roman Bold" w:hAnsi="Times New Roman Bold"/>
          <w:b/>
          <w:i/>
          <w:sz w:val="44"/>
          <w:szCs w:val="44"/>
        </w:rPr>
      </w:pPr>
    </w:p>
    <w:p w14:paraId="219D742E" w14:textId="77777777" w:rsidR="001B6E73" w:rsidRPr="00A158F0" w:rsidRDefault="001B6E73" w:rsidP="001B6E73">
      <w:pPr>
        <w:suppressAutoHyphens/>
        <w:jc w:val="center"/>
        <w:rPr>
          <w:rFonts w:ascii="Times New Roman Bold" w:hAnsi="Times New Roman Bold"/>
          <w:b/>
          <w:sz w:val="36"/>
          <w:szCs w:val="36"/>
        </w:rPr>
      </w:pPr>
      <w:r w:rsidRPr="00A158F0">
        <w:rPr>
          <w:rFonts w:ascii="Times New Roman Bold" w:hAnsi="Times New Roman Bold"/>
          <w:b/>
          <w:sz w:val="36"/>
          <w:szCs w:val="36"/>
        </w:rPr>
        <w:t xml:space="preserve">REFERENCE NUMBER: </w:t>
      </w:r>
      <w:r w:rsidRPr="00CF1B95">
        <w:rPr>
          <w:rFonts w:ascii="Times New Roman Bold" w:hAnsi="Times New Roman Bold"/>
          <w:b/>
          <w:sz w:val="36"/>
          <w:szCs w:val="36"/>
        </w:rPr>
        <w:t>SADC</w:t>
      </w:r>
      <w:r w:rsidRPr="00CF1B95">
        <w:rPr>
          <w:b/>
          <w:bCs/>
          <w:sz w:val="36"/>
          <w:szCs w:val="36"/>
        </w:rPr>
        <w:t>/3/5</w:t>
      </w:r>
      <w:r w:rsidR="00CF1B95" w:rsidRPr="00CF1B95">
        <w:rPr>
          <w:b/>
          <w:bCs/>
          <w:sz w:val="36"/>
          <w:szCs w:val="36"/>
        </w:rPr>
        <w:t>/4/18</w:t>
      </w:r>
    </w:p>
    <w:p w14:paraId="307EC52E" w14:textId="77777777" w:rsidR="001B6E73" w:rsidRPr="00A35DFE" w:rsidRDefault="001B6E73" w:rsidP="001B6E73">
      <w:pPr>
        <w:suppressAutoHyphens/>
        <w:jc w:val="center"/>
        <w:rPr>
          <w:rFonts w:ascii="Times New Roman Bold" w:hAnsi="Times New Roman Bold"/>
          <w:b/>
          <w:sz w:val="44"/>
          <w:szCs w:val="44"/>
        </w:rPr>
      </w:pPr>
    </w:p>
    <w:p w14:paraId="0A5F3F98" w14:textId="77777777" w:rsidR="001B6E73" w:rsidRPr="00A35DFE" w:rsidRDefault="001B6E73" w:rsidP="001B6E73">
      <w:pPr>
        <w:suppressAutoHyphens/>
        <w:rPr>
          <w:i/>
        </w:rPr>
      </w:pPr>
      <w:r>
        <w:rPr>
          <w:i/>
        </w:rPr>
        <w:tab/>
      </w:r>
    </w:p>
    <w:p w14:paraId="03176172" w14:textId="77777777" w:rsidR="001B6E73" w:rsidRPr="00A35DFE" w:rsidRDefault="001B6E73" w:rsidP="001B6E73">
      <w:pPr>
        <w:suppressAutoHyphens/>
        <w:jc w:val="center"/>
        <w:rPr>
          <w:b/>
          <w:sz w:val="32"/>
          <w:szCs w:val="32"/>
        </w:rPr>
      </w:pPr>
      <w:r w:rsidRPr="00651BC4">
        <w:rPr>
          <w:b/>
          <w:sz w:val="32"/>
          <w:szCs w:val="32"/>
        </w:rPr>
        <w:t xml:space="preserve">BETWEEN </w:t>
      </w:r>
    </w:p>
    <w:p w14:paraId="330200DF" w14:textId="77777777" w:rsidR="001B6E73" w:rsidRPr="00A158F0" w:rsidRDefault="001B6E73" w:rsidP="001B6E73">
      <w:pPr>
        <w:suppressAutoHyphens/>
        <w:jc w:val="center"/>
        <w:rPr>
          <w:b/>
          <w:sz w:val="36"/>
          <w:szCs w:val="36"/>
        </w:rPr>
      </w:pPr>
      <w:r w:rsidRPr="00A158F0">
        <w:rPr>
          <w:b/>
          <w:sz w:val="36"/>
          <w:szCs w:val="36"/>
        </w:rPr>
        <w:t xml:space="preserve">Southern African Development Community (SADC) Secretariat </w:t>
      </w:r>
    </w:p>
    <w:p w14:paraId="6EE8362A" w14:textId="77777777" w:rsidR="001B6E73" w:rsidRPr="00A158F0" w:rsidRDefault="001B6E73" w:rsidP="001B6E73">
      <w:pPr>
        <w:suppressAutoHyphens/>
        <w:jc w:val="center"/>
        <w:rPr>
          <w:b/>
          <w:sz w:val="36"/>
          <w:szCs w:val="36"/>
        </w:rPr>
      </w:pPr>
      <w:r w:rsidRPr="00A158F0">
        <w:rPr>
          <w:b/>
          <w:sz w:val="36"/>
          <w:szCs w:val="36"/>
        </w:rPr>
        <w:t>(“the Contracting Authority”)</w:t>
      </w:r>
    </w:p>
    <w:p w14:paraId="5D72E137" w14:textId="77777777" w:rsidR="001B6E73" w:rsidRPr="00A158F0" w:rsidRDefault="001B6E73" w:rsidP="001B6E73">
      <w:pPr>
        <w:suppressAutoHyphens/>
        <w:jc w:val="center"/>
        <w:rPr>
          <w:b/>
          <w:sz w:val="32"/>
          <w:szCs w:val="32"/>
        </w:rPr>
      </w:pPr>
    </w:p>
    <w:p w14:paraId="1B36F3D8" w14:textId="77777777" w:rsidR="001B6E73" w:rsidRPr="00A158F0" w:rsidRDefault="001B6E73" w:rsidP="001B6E73">
      <w:pPr>
        <w:suppressAutoHyphens/>
        <w:jc w:val="center"/>
        <w:rPr>
          <w:b/>
          <w:sz w:val="32"/>
          <w:szCs w:val="32"/>
        </w:rPr>
      </w:pPr>
      <w:r w:rsidRPr="00A158F0">
        <w:rPr>
          <w:b/>
          <w:sz w:val="32"/>
          <w:szCs w:val="32"/>
        </w:rPr>
        <w:t>AND</w:t>
      </w:r>
    </w:p>
    <w:p w14:paraId="2635586C" w14:textId="77777777" w:rsidR="001B6E73" w:rsidRPr="00A158F0" w:rsidRDefault="001B6E73" w:rsidP="001B6E73">
      <w:pPr>
        <w:suppressAutoHyphens/>
        <w:jc w:val="center"/>
        <w:rPr>
          <w:b/>
          <w:sz w:val="32"/>
          <w:szCs w:val="32"/>
        </w:rPr>
      </w:pPr>
    </w:p>
    <w:p w14:paraId="678DEE7D" w14:textId="77777777" w:rsidR="001B6E73" w:rsidRPr="00A158F0" w:rsidRDefault="001B6E73" w:rsidP="001B6E73">
      <w:pPr>
        <w:suppressAutoHyphens/>
        <w:jc w:val="center"/>
        <w:rPr>
          <w:b/>
          <w:color w:val="002060"/>
          <w:sz w:val="36"/>
          <w:szCs w:val="36"/>
        </w:rPr>
      </w:pPr>
      <w:r w:rsidRPr="00A158F0">
        <w:rPr>
          <w:b/>
          <w:sz w:val="36"/>
          <w:szCs w:val="36"/>
        </w:rPr>
        <w:t>[Name of Contractor]</w:t>
      </w:r>
      <w:r w:rsidRPr="00A158F0">
        <w:rPr>
          <w:b/>
          <w:color w:val="002060"/>
          <w:sz w:val="36"/>
          <w:szCs w:val="36"/>
        </w:rPr>
        <w:t xml:space="preserve"> </w:t>
      </w:r>
    </w:p>
    <w:p w14:paraId="4B0327A6" w14:textId="77777777" w:rsidR="001B6E73" w:rsidRPr="00A158F0" w:rsidRDefault="001B6E73" w:rsidP="001B6E73">
      <w:pPr>
        <w:suppressAutoHyphens/>
        <w:jc w:val="center"/>
        <w:rPr>
          <w:b/>
          <w:sz w:val="36"/>
          <w:szCs w:val="36"/>
        </w:rPr>
      </w:pPr>
      <w:r w:rsidRPr="00A158F0">
        <w:rPr>
          <w:b/>
          <w:sz w:val="36"/>
          <w:szCs w:val="36"/>
        </w:rPr>
        <w:t>(“the Contractor”)</w:t>
      </w:r>
    </w:p>
    <w:p w14:paraId="5314D6E8" w14:textId="77777777" w:rsidR="001B6E73" w:rsidRPr="00A158F0" w:rsidRDefault="001B6E73" w:rsidP="001B6E73">
      <w:pPr>
        <w:suppressAutoHyphens/>
      </w:pPr>
    </w:p>
    <w:p w14:paraId="618566AF" w14:textId="77777777" w:rsidR="001B6E73" w:rsidRPr="00A158F0" w:rsidRDefault="001B6E73" w:rsidP="001B6E73">
      <w:pPr>
        <w:suppressAutoHyphens/>
      </w:pPr>
    </w:p>
    <w:p w14:paraId="55C130B3" w14:textId="77777777" w:rsidR="001B6E73" w:rsidRPr="00A158F0" w:rsidRDefault="001B6E73" w:rsidP="001B6E73">
      <w:pPr>
        <w:suppressAutoHyphens/>
        <w:rPr>
          <w:sz w:val="40"/>
        </w:rPr>
      </w:pPr>
    </w:p>
    <w:p w14:paraId="6F7616CB" w14:textId="6B4FD8E7" w:rsidR="001B6E73" w:rsidRPr="00A158F0" w:rsidRDefault="001B6E73" w:rsidP="001B6E73">
      <w:pPr>
        <w:jc w:val="center"/>
      </w:pPr>
      <w:r w:rsidRPr="00A158F0">
        <w:rPr>
          <w:b/>
          <w:sz w:val="40"/>
        </w:rPr>
        <w:t xml:space="preserve">DATE: </w:t>
      </w:r>
      <w:r w:rsidR="00935382">
        <w:rPr>
          <w:b/>
          <w:sz w:val="40"/>
        </w:rPr>
        <w:t>October</w:t>
      </w:r>
      <w:r w:rsidR="00935382" w:rsidRPr="00A158F0">
        <w:rPr>
          <w:b/>
          <w:sz w:val="40"/>
        </w:rPr>
        <w:t xml:space="preserve"> </w:t>
      </w:r>
      <w:r w:rsidRPr="00A158F0">
        <w:rPr>
          <w:b/>
          <w:sz w:val="40"/>
        </w:rPr>
        <w:t>2022</w:t>
      </w:r>
    </w:p>
    <w:p w14:paraId="20556CCC" w14:textId="77777777" w:rsidR="001B6E73" w:rsidRDefault="001B6E73" w:rsidP="001B6E73"/>
    <w:p w14:paraId="083B9C1D" w14:textId="77777777" w:rsidR="001B6E73" w:rsidRDefault="001B6E73" w:rsidP="001B6E73">
      <w:pPr>
        <w:sectPr w:rsidR="001B6E73" w:rsidSect="001B6E73">
          <w:headerReference w:type="even" r:id="rId44"/>
          <w:headerReference w:type="default" r:id="rId45"/>
          <w:footerReference w:type="default" r:id="rId46"/>
          <w:pgSz w:w="12242" w:h="15842" w:code="1"/>
          <w:pgMar w:top="1440" w:right="1440" w:bottom="1440" w:left="1800" w:header="720" w:footer="720" w:gutter="0"/>
          <w:paperSrc w:first="15" w:other="15"/>
          <w:cols w:space="720"/>
          <w:noEndnote/>
          <w:titlePg/>
        </w:sectPr>
      </w:pPr>
    </w:p>
    <w:p w14:paraId="71E0BB61" w14:textId="77777777" w:rsidR="001B6E73" w:rsidRDefault="001B6E73" w:rsidP="001B6E73"/>
    <w:p w14:paraId="558176F1" w14:textId="77777777" w:rsidR="001B6E73" w:rsidRDefault="001B6E73" w:rsidP="001B6E73">
      <w:pPr>
        <w:jc w:val="center"/>
      </w:pPr>
      <w:r>
        <w:rPr>
          <w:b/>
          <w:bCs/>
          <w:sz w:val="32"/>
        </w:rPr>
        <w:t>Contents</w:t>
      </w:r>
    </w:p>
    <w:p w14:paraId="62BCDB62" w14:textId="77777777" w:rsidR="001B6E73" w:rsidRDefault="001B6E73" w:rsidP="001B6E73">
      <w:pPr>
        <w:tabs>
          <w:tab w:val="right" w:pos="9000"/>
        </w:tabs>
      </w:pPr>
    </w:p>
    <w:p w14:paraId="023924A8" w14:textId="77777777" w:rsidR="001B6E73" w:rsidRDefault="001B6E73" w:rsidP="001B6E73">
      <w:pPr>
        <w:tabs>
          <w:tab w:val="right" w:pos="9000"/>
        </w:tabs>
      </w:pPr>
    </w:p>
    <w:p w14:paraId="654003A4" w14:textId="77777777" w:rsidR="001B6E73" w:rsidRDefault="001B6E73" w:rsidP="001B6E73">
      <w:pPr>
        <w:pStyle w:val="TOC1"/>
        <w:rPr>
          <w:rFonts w:ascii="Calibri" w:hAnsi="Calibri"/>
          <w:noProof/>
          <w:sz w:val="22"/>
          <w:szCs w:val="22"/>
          <w:lang w:eastAsia="en-GB"/>
        </w:rPr>
      </w:pPr>
      <w:r>
        <w:fldChar w:fldCharType="begin"/>
      </w:r>
      <w:r>
        <w:instrText xml:space="preserve"> TOC \h \z \t "A1-Heading1,1,A1-Heading2,2,A1-Heading 3,3" </w:instrText>
      </w:r>
      <w:r>
        <w:fldChar w:fldCharType="separate"/>
      </w:r>
      <w:hyperlink w:anchor="_Toc272168549" w:history="1">
        <w:r w:rsidRPr="00592274">
          <w:rPr>
            <w:rStyle w:val="Hyperlink"/>
            <w:noProof/>
          </w:rPr>
          <w:t>I.  Form of Contract</w:t>
        </w:r>
        <w:r>
          <w:rPr>
            <w:noProof/>
            <w:webHidden/>
          </w:rPr>
          <w:tab/>
        </w:r>
        <w:r>
          <w:rPr>
            <w:noProof/>
            <w:webHidden/>
          </w:rPr>
          <w:fldChar w:fldCharType="begin"/>
        </w:r>
        <w:r>
          <w:rPr>
            <w:noProof/>
            <w:webHidden/>
          </w:rPr>
          <w:instrText xml:space="preserve"> PAGEREF _Toc272168549 \h </w:instrText>
        </w:r>
        <w:r>
          <w:rPr>
            <w:noProof/>
            <w:webHidden/>
          </w:rPr>
        </w:r>
        <w:r>
          <w:rPr>
            <w:noProof/>
            <w:webHidden/>
          </w:rPr>
          <w:fldChar w:fldCharType="separate"/>
        </w:r>
        <w:r>
          <w:rPr>
            <w:noProof/>
            <w:webHidden/>
          </w:rPr>
          <w:t>71</w:t>
        </w:r>
        <w:r>
          <w:rPr>
            <w:noProof/>
            <w:webHidden/>
          </w:rPr>
          <w:fldChar w:fldCharType="end"/>
        </w:r>
      </w:hyperlink>
    </w:p>
    <w:p w14:paraId="63D896C6" w14:textId="77777777" w:rsidR="001B6E73" w:rsidRDefault="00770A77" w:rsidP="001B6E73">
      <w:pPr>
        <w:pStyle w:val="TOC1"/>
        <w:rPr>
          <w:rFonts w:ascii="Calibri" w:hAnsi="Calibri"/>
          <w:noProof/>
          <w:sz w:val="22"/>
          <w:szCs w:val="22"/>
          <w:lang w:eastAsia="en-GB"/>
        </w:rPr>
      </w:pPr>
      <w:hyperlink w:anchor="_Toc272168550" w:history="1">
        <w:r w:rsidR="001B6E73" w:rsidRPr="00592274">
          <w:rPr>
            <w:rStyle w:val="Hyperlink"/>
            <w:noProof/>
          </w:rPr>
          <w:t>II.  General Conditions of Contract</w:t>
        </w:r>
        <w:r w:rsidR="001B6E73">
          <w:rPr>
            <w:noProof/>
            <w:webHidden/>
          </w:rPr>
          <w:tab/>
        </w:r>
        <w:r w:rsidR="001B6E73">
          <w:rPr>
            <w:noProof/>
            <w:webHidden/>
          </w:rPr>
          <w:fldChar w:fldCharType="begin"/>
        </w:r>
        <w:r w:rsidR="001B6E73">
          <w:rPr>
            <w:noProof/>
            <w:webHidden/>
          </w:rPr>
          <w:instrText xml:space="preserve"> PAGEREF _Toc272168550 \h </w:instrText>
        </w:r>
        <w:r w:rsidR="001B6E73">
          <w:rPr>
            <w:noProof/>
            <w:webHidden/>
          </w:rPr>
        </w:r>
        <w:r w:rsidR="001B6E73">
          <w:rPr>
            <w:noProof/>
            <w:webHidden/>
          </w:rPr>
          <w:fldChar w:fldCharType="separate"/>
        </w:r>
        <w:r w:rsidR="001B6E73">
          <w:rPr>
            <w:noProof/>
            <w:webHidden/>
          </w:rPr>
          <w:t>73</w:t>
        </w:r>
        <w:r w:rsidR="001B6E73">
          <w:rPr>
            <w:noProof/>
            <w:webHidden/>
          </w:rPr>
          <w:fldChar w:fldCharType="end"/>
        </w:r>
      </w:hyperlink>
    </w:p>
    <w:p w14:paraId="071D25DD" w14:textId="77777777" w:rsidR="001B6E73" w:rsidRDefault="00770A77" w:rsidP="001B6E73">
      <w:pPr>
        <w:pStyle w:val="TOC3"/>
        <w:rPr>
          <w:rFonts w:ascii="Calibri" w:hAnsi="Calibri"/>
          <w:noProof/>
          <w:sz w:val="22"/>
          <w:szCs w:val="22"/>
          <w:lang w:val="en-GB" w:eastAsia="en-GB"/>
        </w:rPr>
      </w:pPr>
      <w:hyperlink w:anchor="_Toc272168551" w:history="1">
        <w:r w:rsidR="001B6E73" w:rsidRPr="00592274">
          <w:rPr>
            <w:rStyle w:val="Hyperlink"/>
            <w:noProof/>
          </w:rPr>
          <w:t>1.1</w:t>
        </w:r>
        <w:r w:rsidR="001B6E73">
          <w:rPr>
            <w:rStyle w:val="Hyperlink"/>
            <w:noProof/>
          </w:rPr>
          <w:t xml:space="preserve"> </w:t>
        </w:r>
        <w:r w:rsidR="001B6E73" w:rsidRPr="00592274">
          <w:rPr>
            <w:rStyle w:val="Hyperlink"/>
            <w:noProof/>
          </w:rPr>
          <w:t>Definitions</w:t>
        </w:r>
        <w:r w:rsidR="001B6E73">
          <w:rPr>
            <w:noProof/>
            <w:webHidden/>
          </w:rPr>
          <w:tab/>
        </w:r>
        <w:r w:rsidR="001B6E73">
          <w:rPr>
            <w:noProof/>
            <w:webHidden/>
          </w:rPr>
          <w:fldChar w:fldCharType="begin"/>
        </w:r>
        <w:r w:rsidR="001B6E73">
          <w:rPr>
            <w:noProof/>
            <w:webHidden/>
          </w:rPr>
          <w:instrText xml:space="preserve"> PAGEREF _Toc272168551 \h </w:instrText>
        </w:r>
        <w:r w:rsidR="001B6E73">
          <w:rPr>
            <w:noProof/>
            <w:webHidden/>
          </w:rPr>
        </w:r>
        <w:r w:rsidR="001B6E73">
          <w:rPr>
            <w:noProof/>
            <w:webHidden/>
          </w:rPr>
          <w:fldChar w:fldCharType="separate"/>
        </w:r>
        <w:r w:rsidR="001B6E73">
          <w:rPr>
            <w:noProof/>
            <w:webHidden/>
          </w:rPr>
          <w:t>73</w:t>
        </w:r>
        <w:r w:rsidR="001B6E73">
          <w:rPr>
            <w:noProof/>
            <w:webHidden/>
          </w:rPr>
          <w:fldChar w:fldCharType="end"/>
        </w:r>
      </w:hyperlink>
    </w:p>
    <w:p w14:paraId="04425366" w14:textId="77777777" w:rsidR="001B6E73" w:rsidRDefault="00770A77" w:rsidP="001B6E73">
      <w:pPr>
        <w:pStyle w:val="TOC3"/>
        <w:rPr>
          <w:rFonts w:ascii="Calibri" w:hAnsi="Calibri"/>
          <w:noProof/>
          <w:sz w:val="22"/>
          <w:szCs w:val="22"/>
          <w:lang w:val="en-GB" w:eastAsia="en-GB"/>
        </w:rPr>
      </w:pPr>
      <w:hyperlink w:anchor="_Toc272168552" w:history="1">
        <w:r w:rsidR="001B6E73" w:rsidRPr="00592274">
          <w:rPr>
            <w:rStyle w:val="Hyperlink"/>
            <w:noProof/>
          </w:rPr>
          <w:t>1.2</w:t>
        </w:r>
        <w:r w:rsidR="001B6E73">
          <w:rPr>
            <w:rStyle w:val="Hyperlink"/>
            <w:noProof/>
          </w:rPr>
          <w:t xml:space="preserve"> </w:t>
        </w:r>
        <w:r w:rsidR="001B6E73" w:rsidRPr="00592274">
          <w:rPr>
            <w:rStyle w:val="Hyperlink"/>
            <w:noProof/>
          </w:rPr>
          <w:t>Relationship  Between the Parties</w:t>
        </w:r>
        <w:r w:rsidR="001B6E73">
          <w:rPr>
            <w:noProof/>
            <w:webHidden/>
          </w:rPr>
          <w:tab/>
        </w:r>
        <w:r w:rsidR="001B6E73">
          <w:rPr>
            <w:noProof/>
            <w:webHidden/>
          </w:rPr>
          <w:fldChar w:fldCharType="begin"/>
        </w:r>
        <w:r w:rsidR="001B6E73">
          <w:rPr>
            <w:noProof/>
            <w:webHidden/>
          </w:rPr>
          <w:instrText xml:space="preserve"> PAGEREF _Toc272168552 \h </w:instrText>
        </w:r>
        <w:r w:rsidR="001B6E73">
          <w:rPr>
            <w:noProof/>
            <w:webHidden/>
          </w:rPr>
        </w:r>
        <w:r w:rsidR="001B6E73">
          <w:rPr>
            <w:noProof/>
            <w:webHidden/>
          </w:rPr>
          <w:fldChar w:fldCharType="separate"/>
        </w:r>
        <w:r w:rsidR="001B6E73">
          <w:rPr>
            <w:noProof/>
            <w:webHidden/>
          </w:rPr>
          <w:t>74</w:t>
        </w:r>
        <w:r w:rsidR="001B6E73">
          <w:rPr>
            <w:noProof/>
            <w:webHidden/>
          </w:rPr>
          <w:fldChar w:fldCharType="end"/>
        </w:r>
      </w:hyperlink>
    </w:p>
    <w:p w14:paraId="7F8627CC" w14:textId="77777777" w:rsidR="001B6E73" w:rsidRDefault="00770A77" w:rsidP="001B6E73">
      <w:pPr>
        <w:pStyle w:val="TOC3"/>
        <w:rPr>
          <w:rFonts w:ascii="Calibri" w:hAnsi="Calibri"/>
          <w:noProof/>
          <w:sz w:val="22"/>
          <w:szCs w:val="22"/>
          <w:lang w:val="en-GB" w:eastAsia="en-GB"/>
        </w:rPr>
      </w:pPr>
      <w:hyperlink w:anchor="_Toc272168553" w:history="1">
        <w:r w:rsidR="001B6E73" w:rsidRPr="00592274">
          <w:rPr>
            <w:rStyle w:val="Hyperlink"/>
            <w:noProof/>
          </w:rPr>
          <w:t>1.3</w:t>
        </w:r>
        <w:r w:rsidR="001B6E73">
          <w:rPr>
            <w:rStyle w:val="Hyperlink"/>
            <w:noProof/>
          </w:rPr>
          <w:t xml:space="preserve"> </w:t>
        </w:r>
        <w:r w:rsidR="001B6E73" w:rsidRPr="00592274">
          <w:rPr>
            <w:rStyle w:val="Hyperlink"/>
            <w:noProof/>
          </w:rPr>
          <w:t>Law Governing Contract</w:t>
        </w:r>
        <w:r w:rsidR="001B6E73">
          <w:rPr>
            <w:noProof/>
            <w:webHidden/>
          </w:rPr>
          <w:tab/>
        </w:r>
        <w:r w:rsidR="001B6E73">
          <w:rPr>
            <w:noProof/>
            <w:webHidden/>
          </w:rPr>
          <w:fldChar w:fldCharType="begin"/>
        </w:r>
        <w:r w:rsidR="001B6E73">
          <w:rPr>
            <w:noProof/>
            <w:webHidden/>
          </w:rPr>
          <w:instrText xml:space="preserve"> PAGEREF _Toc272168553 \h </w:instrText>
        </w:r>
        <w:r w:rsidR="001B6E73">
          <w:rPr>
            <w:noProof/>
            <w:webHidden/>
          </w:rPr>
        </w:r>
        <w:r w:rsidR="001B6E73">
          <w:rPr>
            <w:noProof/>
            <w:webHidden/>
          </w:rPr>
          <w:fldChar w:fldCharType="separate"/>
        </w:r>
        <w:r w:rsidR="001B6E73">
          <w:rPr>
            <w:noProof/>
            <w:webHidden/>
          </w:rPr>
          <w:t>74</w:t>
        </w:r>
        <w:r w:rsidR="001B6E73">
          <w:rPr>
            <w:noProof/>
            <w:webHidden/>
          </w:rPr>
          <w:fldChar w:fldCharType="end"/>
        </w:r>
      </w:hyperlink>
    </w:p>
    <w:p w14:paraId="58B1C2B5" w14:textId="77777777" w:rsidR="001B6E73" w:rsidRDefault="00770A77" w:rsidP="001B6E73">
      <w:pPr>
        <w:pStyle w:val="TOC3"/>
        <w:rPr>
          <w:rFonts w:ascii="Calibri" w:hAnsi="Calibri"/>
          <w:noProof/>
          <w:sz w:val="22"/>
          <w:szCs w:val="22"/>
          <w:lang w:val="en-GB" w:eastAsia="en-GB"/>
        </w:rPr>
      </w:pPr>
      <w:hyperlink w:anchor="_Toc272168554" w:history="1">
        <w:r w:rsidR="001B6E73" w:rsidRPr="00592274">
          <w:rPr>
            <w:rStyle w:val="Hyperlink"/>
            <w:noProof/>
          </w:rPr>
          <w:t>1.4</w:t>
        </w:r>
        <w:r w:rsidR="001B6E73">
          <w:rPr>
            <w:rStyle w:val="Hyperlink"/>
            <w:noProof/>
          </w:rPr>
          <w:t xml:space="preserve"> </w:t>
        </w:r>
        <w:r w:rsidR="001B6E73" w:rsidRPr="00592274">
          <w:rPr>
            <w:rStyle w:val="Hyperlink"/>
            <w:noProof/>
          </w:rPr>
          <w:t>Language</w:t>
        </w:r>
        <w:r w:rsidR="001B6E73">
          <w:rPr>
            <w:noProof/>
            <w:webHidden/>
          </w:rPr>
          <w:tab/>
        </w:r>
        <w:r w:rsidR="001B6E73">
          <w:rPr>
            <w:noProof/>
            <w:webHidden/>
          </w:rPr>
          <w:fldChar w:fldCharType="begin"/>
        </w:r>
        <w:r w:rsidR="001B6E73">
          <w:rPr>
            <w:noProof/>
            <w:webHidden/>
          </w:rPr>
          <w:instrText xml:space="preserve"> PAGEREF _Toc272168554 \h </w:instrText>
        </w:r>
        <w:r w:rsidR="001B6E73">
          <w:rPr>
            <w:noProof/>
            <w:webHidden/>
          </w:rPr>
        </w:r>
        <w:r w:rsidR="001B6E73">
          <w:rPr>
            <w:noProof/>
            <w:webHidden/>
          </w:rPr>
          <w:fldChar w:fldCharType="separate"/>
        </w:r>
        <w:r w:rsidR="001B6E73">
          <w:rPr>
            <w:noProof/>
            <w:webHidden/>
          </w:rPr>
          <w:t>74</w:t>
        </w:r>
        <w:r w:rsidR="001B6E73">
          <w:rPr>
            <w:noProof/>
            <w:webHidden/>
          </w:rPr>
          <w:fldChar w:fldCharType="end"/>
        </w:r>
      </w:hyperlink>
    </w:p>
    <w:p w14:paraId="36876E80" w14:textId="77777777" w:rsidR="001B6E73" w:rsidRDefault="00770A77" w:rsidP="001B6E73">
      <w:pPr>
        <w:pStyle w:val="TOC3"/>
        <w:rPr>
          <w:rFonts w:ascii="Calibri" w:hAnsi="Calibri"/>
          <w:noProof/>
          <w:sz w:val="22"/>
          <w:szCs w:val="22"/>
          <w:lang w:val="en-GB" w:eastAsia="en-GB"/>
        </w:rPr>
      </w:pPr>
      <w:hyperlink w:anchor="_Toc272168555" w:history="1">
        <w:r w:rsidR="001B6E73" w:rsidRPr="00592274">
          <w:rPr>
            <w:rStyle w:val="Hyperlink"/>
            <w:noProof/>
          </w:rPr>
          <w:t>1.5</w:t>
        </w:r>
        <w:r w:rsidR="001B6E73">
          <w:rPr>
            <w:rStyle w:val="Hyperlink"/>
            <w:noProof/>
          </w:rPr>
          <w:t xml:space="preserve"> </w:t>
        </w:r>
        <w:r w:rsidR="001B6E73" w:rsidRPr="00592274">
          <w:rPr>
            <w:rStyle w:val="Hyperlink"/>
            <w:noProof/>
          </w:rPr>
          <w:t>Headings</w:t>
        </w:r>
        <w:r w:rsidR="001B6E73">
          <w:rPr>
            <w:noProof/>
            <w:webHidden/>
          </w:rPr>
          <w:tab/>
        </w:r>
        <w:r w:rsidR="001B6E73">
          <w:rPr>
            <w:noProof/>
            <w:webHidden/>
          </w:rPr>
          <w:fldChar w:fldCharType="begin"/>
        </w:r>
        <w:r w:rsidR="001B6E73">
          <w:rPr>
            <w:noProof/>
            <w:webHidden/>
          </w:rPr>
          <w:instrText xml:space="preserve"> PAGEREF _Toc272168555 \h </w:instrText>
        </w:r>
        <w:r w:rsidR="001B6E73">
          <w:rPr>
            <w:noProof/>
            <w:webHidden/>
          </w:rPr>
        </w:r>
        <w:r w:rsidR="001B6E73">
          <w:rPr>
            <w:noProof/>
            <w:webHidden/>
          </w:rPr>
          <w:fldChar w:fldCharType="separate"/>
        </w:r>
        <w:r w:rsidR="001B6E73">
          <w:rPr>
            <w:noProof/>
            <w:webHidden/>
          </w:rPr>
          <w:t>74</w:t>
        </w:r>
        <w:r w:rsidR="001B6E73">
          <w:rPr>
            <w:noProof/>
            <w:webHidden/>
          </w:rPr>
          <w:fldChar w:fldCharType="end"/>
        </w:r>
      </w:hyperlink>
    </w:p>
    <w:p w14:paraId="04A6E8B0" w14:textId="77777777" w:rsidR="001B6E73" w:rsidRDefault="00770A77" w:rsidP="001B6E73">
      <w:pPr>
        <w:pStyle w:val="TOC3"/>
        <w:rPr>
          <w:rFonts w:ascii="Calibri" w:hAnsi="Calibri"/>
          <w:noProof/>
          <w:sz w:val="22"/>
          <w:szCs w:val="22"/>
          <w:lang w:val="en-GB" w:eastAsia="en-GB"/>
        </w:rPr>
      </w:pPr>
      <w:hyperlink w:anchor="_Toc272168556" w:history="1">
        <w:r w:rsidR="001B6E73" w:rsidRPr="00592274">
          <w:rPr>
            <w:rStyle w:val="Hyperlink"/>
            <w:noProof/>
          </w:rPr>
          <w:t>1.6</w:t>
        </w:r>
        <w:r w:rsidR="001B6E73">
          <w:rPr>
            <w:rStyle w:val="Hyperlink"/>
            <w:noProof/>
          </w:rPr>
          <w:t xml:space="preserve"> </w:t>
        </w:r>
        <w:r w:rsidR="001B6E73" w:rsidRPr="00592274">
          <w:rPr>
            <w:rStyle w:val="Hyperlink"/>
            <w:noProof/>
          </w:rPr>
          <w:t>Notices</w:t>
        </w:r>
        <w:r w:rsidR="001B6E73">
          <w:rPr>
            <w:noProof/>
            <w:webHidden/>
          </w:rPr>
          <w:tab/>
        </w:r>
        <w:r w:rsidR="001B6E73">
          <w:rPr>
            <w:noProof/>
            <w:webHidden/>
          </w:rPr>
          <w:fldChar w:fldCharType="begin"/>
        </w:r>
        <w:r w:rsidR="001B6E73">
          <w:rPr>
            <w:noProof/>
            <w:webHidden/>
          </w:rPr>
          <w:instrText xml:space="preserve"> PAGEREF _Toc272168556 \h </w:instrText>
        </w:r>
        <w:r w:rsidR="001B6E73">
          <w:rPr>
            <w:noProof/>
            <w:webHidden/>
          </w:rPr>
        </w:r>
        <w:r w:rsidR="001B6E73">
          <w:rPr>
            <w:noProof/>
            <w:webHidden/>
          </w:rPr>
          <w:fldChar w:fldCharType="separate"/>
        </w:r>
        <w:r w:rsidR="001B6E73">
          <w:rPr>
            <w:noProof/>
            <w:webHidden/>
          </w:rPr>
          <w:t>74</w:t>
        </w:r>
        <w:r w:rsidR="001B6E73">
          <w:rPr>
            <w:noProof/>
            <w:webHidden/>
          </w:rPr>
          <w:fldChar w:fldCharType="end"/>
        </w:r>
      </w:hyperlink>
    </w:p>
    <w:p w14:paraId="123966A8" w14:textId="77777777" w:rsidR="001B6E73" w:rsidRDefault="00770A77" w:rsidP="001B6E73">
      <w:pPr>
        <w:pStyle w:val="TOC3"/>
        <w:rPr>
          <w:rFonts w:ascii="Calibri" w:hAnsi="Calibri"/>
          <w:noProof/>
          <w:sz w:val="22"/>
          <w:szCs w:val="22"/>
          <w:lang w:val="en-GB" w:eastAsia="en-GB"/>
        </w:rPr>
      </w:pPr>
      <w:hyperlink w:anchor="_Toc272168557" w:history="1">
        <w:r w:rsidR="001B6E73" w:rsidRPr="00592274">
          <w:rPr>
            <w:rStyle w:val="Hyperlink"/>
            <w:noProof/>
          </w:rPr>
          <w:t>1.7</w:t>
        </w:r>
        <w:r w:rsidR="001B6E73">
          <w:rPr>
            <w:rStyle w:val="Hyperlink"/>
            <w:noProof/>
          </w:rPr>
          <w:t xml:space="preserve"> </w:t>
        </w:r>
        <w:r w:rsidR="001B6E73" w:rsidRPr="00592274">
          <w:rPr>
            <w:rStyle w:val="Hyperlink"/>
            <w:noProof/>
          </w:rPr>
          <w:t>Location</w:t>
        </w:r>
        <w:r w:rsidR="001B6E73">
          <w:rPr>
            <w:noProof/>
            <w:webHidden/>
          </w:rPr>
          <w:tab/>
        </w:r>
        <w:r w:rsidR="001B6E73">
          <w:rPr>
            <w:noProof/>
            <w:webHidden/>
          </w:rPr>
          <w:fldChar w:fldCharType="begin"/>
        </w:r>
        <w:r w:rsidR="001B6E73">
          <w:rPr>
            <w:noProof/>
            <w:webHidden/>
          </w:rPr>
          <w:instrText xml:space="preserve"> PAGEREF _Toc272168557 \h </w:instrText>
        </w:r>
        <w:r w:rsidR="001B6E73">
          <w:rPr>
            <w:noProof/>
            <w:webHidden/>
          </w:rPr>
        </w:r>
        <w:r w:rsidR="001B6E73">
          <w:rPr>
            <w:noProof/>
            <w:webHidden/>
          </w:rPr>
          <w:fldChar w:fldCharType="separate"/>
        </w:r>
        <w:r w:rsidR="001B6E73">
          <w:rPr>
            <w:noProof/>
            <w:webHidden/>
          </w:rPr>
          <w:t>75</w:t>
        </w:r>
        <w:r w:rsidR="001B6E73">
          <w:rPr>
            <w:noProof/>
            <w:webHidden/>
          </w:rPr>
          <w:fldChar w:fldCharType="end"/>
        </w:r>
      </w:hyperlink>
    </w:p>
    <w:p w14:paraId="3F23EFC8" w14:textId="77777777" w:rsidR="001B6E73" w:rsidRDefault="00770A77" w:rsidP="001B6E73">
      <w:pPr>
        <w:pStyle w:val="TOC3"/>
        <w:rPr>
          <w:rFonts w:ascii="Calibri" w:hAnsi="Calibri"/>
          <w:noProof/>
          <w:sz w:val="22"/>
          <w:szCs w:val="22"/>
          <w:lang w:val="en-GB" w:eastAsia="en-GB"/>
        </w:rPr>
      </w:pPr>
      <w:hyperlink w:anchor="_Toc272168558" w:history="1">
        <w:r w:rsidR="001B6E73" w:rsidRPr="00592274">
          <w:rPr>
            <w:rStyle w:val="Hyperlink"/>
            <w:noProof/>
          </w:rPr>
          <w:t>1.8</w:t>
        </w:r>
        <w:r w:rsidR="001B6E73">
          <w:rPr>
            <w:rStyle w:val="Hyperlink"/>
            <w:noProof/>
          </w:rPr>
          <w:t xml:space="preserve"> </w:t>
        </w:r>
        <w:r w:rsidR="001B6E73" w:rsidRPr="00592274">
          <w:rPr>
            <w:rStyle w:val="Hyperlink"/>
            <w:noProof/>
          </w:rPr>
          <w:t>Authority of Member in Charge</w:t>
        </w:r>
        <w:r w:rsidR="001B6E73">
          <w:rPr>
            <w:noProof/>
            <w:webHidden/>
          </w:rPr>
          <w:tab/>
        </w:r>
        <w:r w:rsidR="001B6E73">
          <w:rPr>
            <w:noProof/>
            <w:webHidden/>
          </w:rPr>
          <w:fldChar w:fldCharType="begin"/>
        </w:r>
        <w:r w:rsidR="001B6E73">
          <w:rPr>
            <w:noProof/>
            <w:webHidden/>
          </w:rPr>
          <w:instrText xml:space="preserve"> PAGEREF _Toc272168558 \h </w:instrText>
        </w:r>
        <w:r w:rsidR="001B6E73">
          <w:rPr>
            <w:noProof/>
            <w:webHidden/>
          </w:rPr>
        </w:r>
        <w:r w:rsidR="001B6E73">
          <w:rPr>
            <w:noProof/>
            <w:webHidden/>
          </w:rPr>
          <w:fldChar w:fldCharType="separate"/>
        </w:r>
        <w:r w:rsidR="001B6E73">
          <w:rPr>
            <w:noProof/>
            <w:webHidden/>
          </w:rPr>
          <w:t>75</w:t>
        </w:r>
        <w:r w:rsidR="001B6E73">
          <w:rPr>
            <w:noProof/>
            <w:webHidden/>
          </w:rPr>
          <w:fldChar w:fldCharType="end"/>
        </w:r>
      </w:hyperlink>
    </w:p>
    <w:p w14:paraId="60B2A0B3" w14:textId="77777777" w:rsidR="001B6E73" w:rsidRDefault="00770A77" w:rsidP="001B6E73">
      <w:pPr>
        <w:pStyle w:val="TOC3"/>
        <w:rPr>
          <w:rFonts w:ascii="Calibri" w:hAnsi="Calibri"/>
          <w:noProof/>
          <w:sz w:val="22"/>
          <w:szCs w:val="22"/>
          <w:lang w:val="en-GB" w:eastAsia="en-GB"/>
        </w:rPr>
      </w:pPr>
      <w:hyperlink w:anchor="_Toc272168559" w:history="1">
        <w:r w:rsidR="001B6E73" w:rsidRPr="00592274">
          <w:rPr>
            <w:rStyle w:val="Hyperlink"/>
            <w:noProof/>
          </w:rPr>
          <w:t>1.9</w:t>
        </w:r>
        <w:r w:rsidR="001B6E73">
          <w:rPr>
            <w:rStyle w:val="Hyperlink"/>
            <w:noProof/>
          </w:rPr>
          <w:t xml:space="preserve"> </w:t>
        </w:r>
        <w:r w:rsidR="001B6E73" w:rsidRPr="00592274">
          <w:rPr>
            <w:rStyle w:val="Hyperlink"/>
            <w:noProof/>
          </w:rPr>
          <w:t>Authorized Representatives</w:t>
        </w:r>
        <w:r w:rsidR="001B6E73">
          <w:rPr>
            <w:noProof/>
            <w:webHidden/>
          </w:rPr>
          <w:tab/>
        </w:r>
        <w:r w:rsidR="001B6E73">
          <w:rPr>
            <w:noProof/>
            <w:webHidden/>
          </w:rPr>
          <w:fldChar w:fldCharType="begin"/>
        </w:r>
        <w:r w:rsidR="001B6E73">
          <w:rPr>
            <w:noProof/>
            <w:webHidden/>
          </w:rPr>
          <w:instrText xml:space="preserve"> PAGEREF _Toc272168559 \h </w:instrText>
        </w:r>
        <w:r w:rsidR="001B6E73">
          <w:rPr>
            <w:noProof/>
            <w:webHidden/>
          </w:rPr>
        </w:r>
        <w:r w:rsidR="001B6E73">
          <w:rPr>
            <w:noProof/>
            <w:webHidden/>
          </w:rPr>
          <w:fldChar w:fldCharType="separate"/>
        </w:r>
        <w:r w:rsidR="001B6E73">
          <w:rPr>
            <w:noProof/>
            <w:webHidden/>
          </w:rPr>
          <w:t>75</w:t>
        </w:r>
        <w:r w:rsidR="001B6E73">
          <w:rPr>
            <w:noProof/>
            <w:webHidden/>
          </w:rPr>
          <w:fldChar w:fldCharType="end"/>
        </w:r>
      </w:hyperlink>
    </w:p>
    <w:p w14:paraId="3FCBD316" w14:textId="77777777" w:rsidR="001B6E73" w:rsidRDefault="00770A77" w:rsidP="001B6E73">
      <w:pPr>
        <w:pStyle w:val="TOC3"/>
        <w:rPr>
          <w:rFonts w:ascii="Calibri" w:hAnsi="Calibri"/>
          <w:noProof/>
          <w:sz w:val="22"/>
          <w:szCs w:val="22"/>
          <w:lang w:val="en-GB" w:eastAsia="en-GB"/>
        </w:rPr>
      </w:pPr>
      <w:hyperlink w:anchor="_Toc272168560" w:history="1">
        <w:r w:rsidR="001B6E73" w:rsidRPr="00592274">
          <w:rPr>
            <w:rStyle w:val="Hyperlink"/>
            <w:noProof/>
          </w:rPr>
          <w:t>1.10</w:t>
        </w:r>
        <w:r w:rsidR="001B6E73">
          <w:rPr>
            <w:rStyle w:val="Hyperlink"/>
            <w:noProof/>
          </w:rPr>
          <w:t xml:space="preserve"> </w:t>
        </w:r>
        <w:r w:rsidR="001B6E73" w:rsidRPr="00592274">
          <w:rPr>
            <w:rStyle w:val="Hyperlink"/>
            <w:noProof/>
          </w:rPr>
          <w:t>Taxes and Duties</w:t>
        </w:r>
        <w:r w:rsidR="001B6E73">
          <w:rPr>
            <w:noProof/>
            <w:webHidden/>
          </w:rPr>
          <w:tab/>
        </w:r>
        <w:r w:rsidR="001B6E73">
          <w:rPr>
            <w:noProof/>
            <w:webHidden/>
          </w:rPr>
          <w:fldChar w:fldCharType="begin"/>
        </w:r>
        <w:r w:rsidR="001B6E73">
          <w:rPr>
            <w:noProof/>
            <w:webHidden/>
          </w:rPr>
          <w:instrText xml:space="preserve"> PAGEREF _Toc272168560 \h </w:instrText>
        </w:r>
        <w:r w:rsidR="001B6E73">
          <w:rPr>
            <w:noProof/>
            <w:webHidden/>
          </w:rPr>
        </w:r>
        <w:r w:rsidR="001B6E73">
          <w:rPr>
            <w:noProof/>
            <w:webHidden/>
          </w:rPr>
          <w:fldChar w:fldCharType="separate"/>
        </w:r>
        <w:r w:rsidR="001B6E73">
          <w:rPr>
            <w:noProof/>
            <w:webHidden/>
          </w:rPr>
          <w:t>75</w:t>
        </w:r>
        <w:r w:rsidR="001B6E73">
          <w:rPr>
            <w:noProof/>
            <w:webHidden/>
          </w:rPr>
          <w:fldChar w:fldCharType="end"/>
        </w:r>
      </w:hyperlink>
    </w:p>
    <w:p w14:paraId="096DC797" w14:textId="77777777" w:rsidR="001B6E73" w:rsidRDefault="00770A77" w:rsidP="001B6E73">
      <w:pPr>
        <w:pStyle w:val="TOC3"/>
        <w:rPr>
          <w:rFonts w:ascii="Calibri" w:hAnsi="Calibri"/>
          <w:noProof/>
          <w:sz w:val="22"/>
          <w:szCs w:val="22"/>
          <w:lang w:val="en-GB" w:eastAsia="en-GB"/>
        </w:rPr>
      </w:pPr>
      <w:hyperlink w:anchor="_Toc272168561" w:history="1">
        <w:r w:rsidR="001B6E73" w:rsidRPr="00592274">
          <w:rPr>
            <w:rStyle w:val="Hyperlink"/>
            <w:noProof/>
          </w:rPr>
          <w:t>1.11</w:t>
        </w:r>
        <w:r w:rsidR="001B6E73">
          <w:rPr>
            <w:rStyle w:val="Hyperlink"/>
            <w:noProof/>
          </w:rPr>
          <w:t xml:space="preserve"> </w:t>
        </w:r>
        <w:r w:rsidR="001B6E73" w:rsidRPr="00592274">
          <w:rPr>
            <w:rStyle w:val="Hyperlink"/>
            <w:noProof/>
          </w:rPr>
          <w:t>Fraud and Corruption</w:t>
        </w:r>
        <w:r w:rsidR="001B6E73">
          <w:rPr>
            <w:noProof/>
            <w:webHidden/>
          </w:rPr>
          <w:tab/>
        </w:r>
        <w:r w:rsidR="001B6E73">
          <w:rPr>
            <w:noProof/>
            <w:webHidden/>
          </w:rPr>
          <w:fldChar w:fldCharType="begin"/>
        </w:r>
        <w:r w:rsidR="001B6E73">
          <w:rPr>
            <w:noProof/>
            <w:webHidden/>
          </w:rPr>
          <w:instrText xml:space="preserve"> PAGEREF _Toc272168561 \h </w:instrText>
        </w:r>
        <w:r w:rsidR="001B6E73">
          <w:rPr>
            <w:noProof/>
            <w:webHidden/>
          </w:rPr>
        </w:r>
        <w:r w:rsidR="001B6E73">
          <w:rPr>
            <w:noProof/>
            <w:webHidden/>
          </w:rPr>
          <w:fldChar w:fldCharType="separate"/>
        </w:r>
        <w:r w:rsidR="001B6E73">
          <w:rPr>
            <w:noProof/>
            <w:webHidden/>
          </w:rPr>
          <w:t>75</w:t>
        </w:r>
        <w:r w:rsidR="001B6E73">
          <w:rPr>
            <w:noProof/>
            <w:webHidden/>
          </w:rPr>
          <w:fldChar w:fldCharType="end"/>
        </w:r>
      </w:hyperlink>
    </w:p>
    <w:p w14:paraId="538EA21A" w14:textId="77777777" w:rsidR="001B6E73" w:rsidRDefault="00770A77" w:rsidP="001B6E73">
      <w:pPr>
        <w:pStyle w:val="TOC3"/>
        <w:rPr>
          <w:rFonts w:ascii="Calibri" w:hAnsi="Calibri"/>
          <w:noProof/>
          <w:sz w:val="22"/>
          <w:szCs w:val="22"/>
          <w:lang w:val="en-GB" w:eastAsia="en-GB"/>
        </w:rPr>
      </w:pPr>
      <w:hyperlink w:anchor="_Toc272168562" w:history="1">
        <w:r w:rsidR="001B6E73" w:rsidRPr="00592274">
          <w:rPr>
            <w:rStyle w:val="Hyperlink"/>
            <w:noProof/>
          </w:rPr>
          <w:t>2.1</w:t>
        </w:r>
        <w:r w:rsidR="001B6E73">
          <w:rPr>
            <w:rStyle w:val="Hyperlink"/>
            <w:noProof/>
          </w:rPr>
          <w:t xml:space="preserve"> </w:t>
        </w:r>
        <w:r w:rsidR="001B6E73" w:rsidRPr="00592274">
          <w:rPr>
            <w:rStyle w:val="Hyperlink"/>
            <w:noProof/>
          </w:rPr>
          <w:t>Effectiveness of Contract</w:t>
        </w:r>
        <w:r w:rsidR="001B6E73">
          <w:rPr>
            <w:noProof/>
            <w:webHidden/>
          </w:rPr>
          <w:tab/>
        </w:r>
        <w:r w:rsidR="001B6E73">
          <w:rPr>
            <w:noProof/>
            <w:webHidden/>
          </w:rPr>
          <w:fldChar w:fldCharType="begin"/>
        </w:r>
        <w:r w:rsidR="001B6E73">
          <w:rPr>
            <w:noProof/>
            <w:webHidden/>
          </w:rPr>
          <w:instrText xml:space="preserve"> PAGEREF _Toc272168562 \h </w:instrText>
        </w:r>
        <w:r w:rsidR="001B6E73">
          <w:rPr>
            <w:noProof/>
            <w:webHidden/>
          </w:rPr>
        </w:r>
        <w:r w:rsidR="001B6E73">
          <w:rPr>
            <w:noProof/>
            <w:webHidden/>
          </w:rPr>
          <w:fldChar w:fldCharType="separate"/>
        </w:r>
        <w:r w:rsidR="001B6E73">
          <w:rPr>
            <w:noProof/>
            <w:webHidden/>
          </w:rPr>
          <w:t>77</w:t>
        </w:r>
        <w:r w:rsidR="001B6E73">
          <w:rPr>
            <w:noProof/>
            <w:webHidden/>
          </w:rPr>
          <w:fldChar w:fldCharType="end"/>
        </w:r>
      </w:hyperlink>
    </w:p>
    <w:p w14:paraId="21EDACC5" w14:textId="77777777" w:rsidR="001B6E73" w:rsidRDefault="00770A77" w:rsidP="001B6E73">
      <w:pPr>
        <w:pStyle w:val="TOC3"/>
        <w:rPr>
          <w:rFonts w:ascii="Calibri" w:hAnsi="Calibri"/>
          <w:noProof/>
          <w:sz w:val="22"/>
          <w:szCs w:val="22"/>
          <w:lang w:val="en-GB" w:eastAsia="en-GB"/>
        </w:rPr>
      </w:pPr>
      <w:hyperlink w:anchor="_Toc272168563" w:history="1">
        <w:r w:rsidR="001B6E73" w:rsidRPr="00592274">
          <w:rPr>
            <w:rStyle w:val="Hyperlink"/>
            <w:noProof/>
          </w:rPr>
          <w:t>2.2</w:t>
        </w:r>
        <w:r w:rsidR="001B6E73">
          <w:rPr>
            <w:rStyle w:val="Hyperlink"/>
            <w:noProof/>
          </w:rPr>
          <w:t xml:space="preserve"> </w:t>
        </w:r>
        <w:r w:rsidR="001B6E73" w:rsidRPr="00592274">
          <w:rPr>
            <w:rStyle w:val="Hyperlink"/>
            <w:noProof/>
          </w:rPr>
          <w:t>Termination of Contract for Failure to Become Effective</w:t>
        </w:r>
        <w:r w:rsidR="001B6E73">
          <w:rPr>
            <w:noProof/>
            <w:webHidden/>
          </w:rPr>
          <w:tab/>
        </w:r>
        <w:r w:rsidR="001B6E73">
          <w:rPr>
            <w:noProof/>
            <w:webHidden/>
          </w:rPr>
          <w:fldChar w:fldCharType="begin"/>
        </w:r>
        <w:r w:rsidR="001B6E73">
          <w:rPr>
            <w:noProof/>
            <w:webHidden/>
          </w:rPr>
          <w:instrText xml:space="preserve"> PAGEREF _Toc272168563 \h </w:instrText>
        </w:r>
        <w:r w:rsidR="001B6E73">
          <w:rPr>
            <w:noProof/>
            <w:webHidden/>
          </w:rPr>
        </w:r>
        <w:r w:rsidR="001B6E73">
          <w:rPr>
            <w:noProof/>
            <w:webHidden/>
          </w:rPr>
          <w:fldChar w:fldCharType="separate"/>
        </w:r>
        <w:r w:rsidR="001B6E73">
          <w:rPr>
            <w:noProof/>
            <w:webHidden/>
          </w:rPr>
          <w:t>77</w:t>
        </w:r>
        <w:r w:rsidR="001B6E73">
          <w:rPr>
            <w:noProof/>
            <w:webHidden/>
          </w:rPr>
          <w:fldChar w:fldCharType="end"/>
        </w:r>
      </w:hyperlink>
    </w:p>
    <w:p w14:paraId="3609B591" w14:textId="77777777" w:rsidR="001B6E73" w:rsidRDefault="00770A77" w:rsidP="001B6E73">
      <w:pPr>
        <w:pStyle w:val="TOC3"/>
        <w:rPr>
          <w:rFonts w:ascii="Calibri" w:hAnsi="Calibri"/>
          <w:noProof/>
          <w:sz w:val="22"/>
          <w:szCs w:val="22"/>
          <w:lang w:val="en-GB" w:eastAsia="en-GB"/>
        </w:rPr>
      </w:pPr>
      <w:hyperlink w:anchor="_Toc272168564" w:history="1">
        <w:r w:rsidR="001B6E73" w:rsidRPr="00592274">
          <w:rPr>
            <w:rStyle w:val="Hyperlink"/>
            <w:noProof/>
          </w:rPr>
          <w:t>2.3</w:t>
        </w:r>
        <w:r w:rsidR="001B6E73">
          <w:rPr>
            <w:rStyle w:val="Hyperlink"/>
            <w:noProof/>
          </w:rPr>
          <w:t xml:space="preserve"> </w:t>
        </w:r>
        <w:r w:rsidR="001B6E73" w:rsidRPr="00592274">
          <w:rPr>
            <w:rStyle w:val="Hyperlink"/>
            <w:noProof/>
          </w:rPr>
          <w:t>Commencement of Services</w:t>
        </w:r>
        <w:r w:rsidR="001B6E73">
          <w:rPr>
            <w:noProof/>
            <w:webHidden/>
          </w:rPr>
          <w:tab/>
        </w:r>
        <w:r w:rsidR="001B6E73">
          <w:rPr>
            <w:noProof/>
            <w:webHidden/>
          </w:rPr>
          <w:fldChar w:fldCharType="begin"/>
        </w:r>
        <w:r w:rsidR="001B6E73">
          <w:rPr>
            <w:noProof/>
            <w:webHidden/>
          </w:rPr>
          <w:instrText xml:space="preserve"> PAGEREF _Toc272168564 \h </w:instrText>
        </w:r>
        <w:r w:rsidR="001B6E73">
          <w:rPr>
            <w:noProof/>
            <w:webHidden/>
          </w:rPr>
        </w:r>
        <w:r w:rsidR="001B6E73">
          <w:rPr>
            <w:noProof/>
            <w:webHidden/>
          </w:rPr>
          <w:fldChar w:fldCharType="separate"/>
        </w:r>
        <w:r w:rsidR="001B6E73">
          <w:rPr>
            <w:noProof/>
            <w:webHidden/>
          </w:rPr>
          <w:t>77</w:t>
        </w:r>
        <w:r w:rsidR="001B6E73">
          <w:rPr>
            <w:noProof/>
            <w:webHidden/>
          </w:rPr>
          <w:fldChar w:fldCharType="end"/>
        </w:r>
      </w:hyperlink>
    </w:p>
    <w:p w14:paraId="2D8757C4" w14:textId="77777777" w:rsidR="001B6E73" w:rsidRDefault="00770A77" w:rsidP="001B6E73">
      <w:pPr>
        <w:pStyle w:val="TOC3"/>
        <w:rPr>
          <w:rFonts w:ascii="Calibri" w:hAnsi="Calibri"/>
          <w:noProof/>
          <w:sz w:val="22"/>
          <w:szCs w:val="22"/>
          <w:lang w:val="en-GB" w:eastAsia="en-GB"/>
        </w:rPr>
      </w:pPr>
      <w:hyperlink w:anchor="_Toc272168565" w:history="1">
        <w:r w:rsidR="001B6E73" w:rsidRPr="00592274">
          <w:rPr>
            <w:rStyle w:val="Hyperlink"/>
            <w:noProof/>
          </w:rPr>
          <w:t>2.4</w:t>
        </w:r>
        <w:r w:rsidR="001B6E73">
          <w:rPr>
            <w:rStyle w:val="Hyperlink"/>
            <w:noProof/>
          </w:rPr>
          <w:t xml:space="preserve"> </w:t>
        </w:r>
        <w:r w:rsidR="001B6E73" w:rsidRPr="00592274">
          <w:rPr>
            <w:rStyle w:val="Hyperlink"/>
            <w:noProof/>
          </w:rPr>
          <w:t>Expiration of Contract</w:t>
        </w:r>
        <w:r w:rsidR="001B6E73">
          <w:rPr>
            <w:noProof/>
            <w:webHidden/>
          </w:rPr>
          <w:tab/>
        </w:r>
        <w:r w:rsidR="001B6E73">
          <w:rPr>
            <w:noProof/>
            <w:webHidden/>
          </w:rPr>
          <w:fldChar w:fldCharType="begin"/>
        </w:r>
        <w:r w:rsidR="001B6E73">
          <w:rPr>
            <w:noProof/>
            <w:webHidden/>
          </w:rPr>
          <w:instrText xml:space="preserve"> PAGEREF _Toc272168565 \h </w:instrText>
        </w:r>
        <w:r w:rsidR="001B6E73">
          <w:rPr>
            <w:noProof/>
            <w:webHidden/>
          </w:rPr>
        </w:r>
        <w:r w:rsidR="001B6E73">
          <w:rPr>
            <w:noProof/>
            <w:webHidden/>
          </w:rPr>
          <w:fldChar w:fldCharType="separate"/>
        </w:r>
        <w:r w:rsidR="001B6E73">
          <w:rPr>
            <w:noProof/>
            <w:webHidden/>
          </w:rPr>
          <w:t>77</w:t>
        </w:r>
        <w:r w:rsidR="001B6E73">
          <w:rPr>
            <w:noProof/>
            <w:webHidden/>
          </w:rPr>
          <w:fldChar w:fldCharType="end"/>
        </w:r>
      </w:hyperlink>
    </w:p>
    <w:p w14:paraId="3C3EB6BF" w14:textId="77777777" w:rsidR="001B6E73" w:rsidRDefault="00770A77" w:rsidP="001B6E73">
      <w:pPr>
        <w:pStyle w:val="TOC3"/>
        <w:rPr>
          <w:rFonts w:ascii="Calibri" w:hAnsi="Calibri"/>
          <w:noProof/>
          <w:sz w:val="22"/>
          <w:szCs w:val="22"/>
          <w:lang w:val="en-GB" w:eastAsia="en-GB"/>
        </w:rPr>
      </w:pPr>
      <w:hyperlink w:anchor="_Toc272168566" w:history="1">
        <w:r w:rsidR="001B6E73" w:rsidRPr="00592274">
          <w:rPr>
            <w:rStyle w:val="Hyperlink"/>
            <w:noProof/>
          </w:rPr>
          <w:t>2.5</w:t>
        </w:r>
        <w:r w:rsidR="001B6E73">
          <w:rPr>
            <w:rStyle w:val="Hyperlink"/>
            <w:noProof/>
          </w:rPr>
          <w:t xml:space="preserve"> </w:t>
        </w:r>
        <w:r w:rsidR="001B6E73" w:rsidRPr="00592274">
          <w:rPr>
            <w:rStyle w:val="Hyperlink"/>
            <w:noProof/>
          </w:rPr>
          <w:t>Entire Agreement</w:t>
        </w:r>
        <w:r w:rsidR="001B6E73">
          <w:rPr>
            <w:noProof/>
            <w:webHidden/>
          </w:rPr>
          <w:tab/>
        </w:r>
        <w:r w:rsidR="001B6E73">
          <w:rPr>
            <w:noProof/>
            <w:webHidden/>
          </w:rPr>
          <w:fldChar w:fldCharType="begin"/>
        </w:r>
        <w:r w:rsidR="001B6E73">
          <w:rPr>
            <w:noProof/>
            <w:webHidden/>
          </w:rPr>
          <w:instrText xml:space="preserve"> PAGEREF _Toc272168566 \h </w:instrText>
        </w:r>
        <w:r w:rsidR="001B6E73">
          <w:rPr>
            <w:noProof/>
            <w:webHidden/>
          </w:rPr>
        </w:r>
        <w:r w:rsidR="001B6E73">
          <w:rPr>
            <w:noProof/>
            <w:webHidden/>
          </w:rPr>
          <w:fldChar w:fldCharType="separate"/>
        </w:r>
        <w:r w:rsidR="001B6E73">
          <w:rPr>
            <w:noProof/>
            <w:webHidden/>
          </w:rPr>
          <w:t>77</w:t>
        </w:r>
        <w:r w:rsidR="001B6E73">
          <w:rPr>
            <w:noProof/>
            <w:webHidden/>
          </w:rPr>
          <w:fldChar w:fldCharType="end"/>
        </w:r>
      </w:hyperlink>
    </w:p>
    <w:p w14:paraId="4CF58E3C" w14:textId="77777777" w:rsidR="001B6E73" w:rsidRDefault="00770A77" w:rsidP="001B6E73">
      <w:pPr>
        <w:pStyle w:val="TOC3"/>
        <w:rPr>
          <w:rFonts w:ascii="Calibri" w:hAnsi="Calibri"/>
          <w:noProof/>
          <w:sz w:val="22"/>
          <w:szCs w:val="22"/>
          <w:lang w:val="en-GB" w:eastAsia="en-GB"/>
        </w:rPr>
      </w:pPr>
      <w:hyperlink w:anchor="_Toc272168567" w:history="1">
        <w:r w:rsidR="001B6E73" w:rsidRPr="00592274">
          <w:rPr>
            <w:rStyle w:val="Hyperlink"/>
            <w:noProof/>
          </w:rPr>
          <w:t>2.6</w:t>
        </w:r>
        <w:r w:rsidR="001B6E73">
          <w:rPr>
            <w:rStyle w:val="Hyperlink"/>
            <w:noProof/>
          </w:rPr>
          <w:t xml:space="preserve"> </w:t>
        </w:r>
        <w:r w:rsidR="001B6E73" w:rsidRPr="00592274">
          <w:rPr>
            <w:rStyle w:val="Hyperlink"/>
            <w:noProof/>
          </w:rPr>
          <w:t>Modifications , or Variations</w:t>
        </w:r>
        <w:r w:rsidR="001B6E73">
          <w:rPr>
            <w:noProof/>
            <w:webHidden/>
          </w:rPr>
          <w:tab/>
        </w:r>
        <w:r w:rsidR="001B6E73">
          <w:rPr>
            <w:noProof/>
            <w:webHidden/>
          </w:rPr>
          <w:fldChar w:fldCharType="begin"/>
        </w:r>
        <w:r w:rsidR="001B6E73">
          <w:rPr>
            <w:noProof/>
            <w:webHidden/>
          </w:rPr>
          <w:instrText xml:space="preserve"> PAGEREF _Toc272168567 \h </w:instrText>
        </w:r>
        <w:r w:rsidR="001B6E73">
          <w:rPr>
            <w:noProof/>
            <w:webHidden/>
          </w:rPr>
        </w:r>
        <w:r w:rsidR="001B6E73">
          <w:rPr>
            <w:noProof/>
            <w:webHidden/>
          </w:rPr>
          <w:fldChar w:fldCharType="separate"/>
        </w:r>
        <w:r w:rsidR="001B6E73">
          <w:rPr>
            <w:noProof/>
            <w:webHidden/>
          </w:rPr>
          <w:t>77</w:t>
        </w:r>
        <w:r w:rsidR="001B6E73">
          <w:rPr>
            <w:noProof/>
            <w:webHidden/>
          </w:rPr>
          <w:fldChar w:fldCharType="end"/>
        </w:r>
      </w:hyperlink>
    </w:p>
    <w:p w14:paraId="035E6D44" w14:textId="77777777" w:rsidR="001B6E73" w:rsidRDefault="00770A77" w:rsidP="001B6E73">
      <w:pPr>
        <w:pStyle w:val="TOC3"/>
        <w:rPr>
          <w:rFonts w:ascii="Calibri" w:hAnsi="Calibri"/>
          <w:noProof/>
          <w:sz w:val="22"/>
          <w:szCs w:val="22"/>
          <w:lang w:val="en-GB" w:eastAsia="en-GB"/>
        </w:rPr>
      </w:pPr>
      <w:hyperlink w:anchor="_Toc272168568" w:history="1">
        <w:r w:rsidR="001B6E73" w:rsidRPr="00592274">
          <w:rPr>
            <w:rStyle w:val="Hyperlink"/>
            <w:noProof/>
            <w:lang w:val="fr-FR"/>
          </w:rPr>
          <w:t>2.7</w:t>
        </w:r>
        <w:r w:rsidR="001B6E73">
          <w:rPr>
            <w:rStyle w:val="Hyperlink"/>
            <w:noProof/>
            <w:lang w:val="fr-FR"/>
          </w:rPr>
          <w:t xml:space="preserve"> </w:t>
        </w:r>
        <w:r w:rsidR="001B6E73" w:rsidRPr="00592274">
          <w:rPr>
            <w:rStyle w:val="Hyperlink"/>
            <w:noProof/>
            <w:lang w:val="fr-FR"/>
          </w:rPr>
          <w:t>Force Majeure</w:t>
        </w:r>
        <w:r w:rsidR="001B6E73">
          <w:rPr>
            <w:noProof/>
            <w:webHidden/>
          </w:rPr>
          <w:tab/>
        </w:r>
        <w:r w:rsidR="001B6E73">
          <w:rPr>
            <w:noProof/>
            <w:webHidden/>
          </w:rPr>
          <w:fldChar w:fldCharType="begin"/>
        </w:r>
        <w:r w:rsidR="001B6E73">
          <w:rPr>
            <w:noProof/>
            <w:webHidden/>
          </w:rPr>
          <w:instrText xml:space="preserve"> PAGEREF _Toc272168568 \h </w:instrText>
        </w:r>
        <w:r w:rsidR="001B6E73">
          <w:rPr>
            <w:noProof/>
            <w:webHidden/>
          </w:rPr>
        </w:r>
        <w:r w:rsidR="001B6E73">
          <w:rPr>
            <w:noProof/>
            <w:webHidden/>
          </w:rPr>
          <w:fldChar w:fldCharType="separate"/>
        </w:r>
        <w:r w:rsidR="001B6E73">
          <w:rPr>
            <w:noProof/>
            <w:webHidden/>
          </w:rPr>
          <w:t>79</w:t>
        </w:r>
        <w:r w:rsidR="001B6E73">
          <w:rPr>
            <w:noProof/>
            <w:webHidden/>
          </w:rPr>
          <w:fldChar w:fldCharType="end"/>
        </w:r>
      </w:hyperlink>
    </w:p>
    <w:p w14:paraId="58927888" w14:textId="77777777" w:rsidR="001B6E73" w:rsidRDefault="00770A77" w:rsidP="001B6E73">
      <w:pPr>
        <w:pStyle w:val="TOC3"/>
        <w:rPr>
          <w:rFonts w:ascii="Calibri" w:hAnsi="Calibri"/>
          <w:noProof/>
          <w:sz w:val="22"/>
          <w:szCs w:val="22"/>
          <w:lang w:val="en-GB" w:eastAsia="en-GB"/>
        </w:rPr>
      </w:pPr>
      <w:hyperlink w:anchor="_Toc272168569" w:history="1">
        <w:r w:rsidR="001B6E73" w:rsidRPr="00592274">
          <w:rPr>
            <w:rStyle w:val="Hyperlink"/>
            <w:noProof/>
          </w:rPr>
          <w:t>2.8</w:t>
        </w:r>
        <w:r w:rsidR="001B6E73">
          <w:rPr>
            <w:rStyle w:val="Hyperlink"/>
            <w:noProof/>
          </w:rPr>
          <w:t xml:space="preserve"> </w:t>
        </w:r>
        <w:r w:rsidR="001B6E73" w:rsidRPr="00592274">
          <w:rPr>
            <w:rStyle w:val="Hyperlink"/>
            <w:noProof/>
          </w:rPr>
          <w:t>Suspension</w:t>
        </w:r>
        <w:r w:rsidR="001B6E73">
          <w:rPr>
            <w:noProof/>
            <w:webHidden/>
          </w:rPr>
          <w:tab/>
        </w:r>
        <w:r w:rsidR="001B6E73">
          <w:rPr>
            <w:noProof/>
            <w:webHidden/>
          </w:rPr>
          <w:fldChar w:fldCharType="begin"/>
        </w:r>
        <w:r w:rsidR="001B6E73">
          <w:rPr>
            <w:noProof/>
            <w:webHidden/>
          </w:rPr>
          <w:instrText xml:space="preserve"> PAGEREF _Toc272168569 \h </w:instrText>
        </w:r>
        <w:r w:rsidR="001B6E73">
          <w:rPr>
            <w:noProof/>
            <w:webHidden/>
          </w:rPr>
        </w:r>
        <w:r w:rsidR="001B6E73">
          <w:rPr>
            <w:noProof/>
            <w:webHidden/>
          </w:rPr>
          <w:fldChar w:fldCharType="separate"/>
        </w:r>
        <w:r w:rsidR="001B6E73">
          <w:rPr>
            <w:noProof/>
            <w:webHidden/>
          </w:rPr>
          <w:t>81</w:t>
        </w:r>
        <w:r w:rsidR="001B6E73">
          <w:rPr>
            <w:noProof/>
            <w:webHidden/>
          </w:rPr>
          <w:fldChar w:fldCharType="end"/>
        </w:r>
      </w:hyperlink>
    </w:p>
    <w:p w14:paraId="0626E768" w14:textId="77777777" w:rsidR="001B6E73" w:rsidRDefault="00770A77" w:rsidP="001B6E73">
      <w:pPr>
        <w:pStyle w:val="TOC3"/>
        <w:rPr>
          <w:rFonts w:ascii="Calibri" w:hAnsi="Calibri"/>
          <w:noProof/>
          <w:sz w:val="22"/>
          <w:szCs w:val="22"/>
          <w:lang w:val="en-GB" w:eastAsia="en-GB"/>
        </w:rPr>
      </w:pPr>
      <w:hyperlink w:anchor="_Toc272168570" w:history="1">
        <w:r w:rsidR="001B6E73" w:rsidRPr="00592274">
          <w:rPr>
            <w:rStyle w:val="Hyperlink"/>
            <w:noProof/>
          </w:rPr>
          <w:t>2.9</w:t>
        </w:r>
        <w:r w:rsidR="001B6E73">
          <w:rPr>
            <w:rStyle w:val="Hyperlink"/>
            <w:noProof/>
          </w:rPr>
          <w:t xml:space="preserve"> </w:t>
        </w:r>
        <w:r w:rsidR="001B6E73" w:rsidRPr="00592274">
          <w:rPr>
            <w:rStyle w:val="Hyperlink"/>
            <w:noProof/>
          </w:rPr>
          <w:t>Termination</w:t>
        </w:r>
        <w:r w:rsidR="001B6E73">
          <w:rPr>
            <w:noProof/>
            <w:webHidden/>
          </w:rPr>
          <w:tab/>
        </w:r>
        <w:r w:rsidR="001B6E73">
          <w:rPr>
            <w:noProof/>
            <w:webHidden/>
          </w:rPr>
          <w:fldChar w:fldCharType="begin"/>
        </w:r>
        <w:r w:rsidR="001B6E73">
          <w:rPr>
            <w:noProof/>
            <w:webHidden/>
          </w:rPr>
          <w:instrText xml:space="preserve"> PAGEREF _Toc272168570 \h </w:instrText>
        </w:r>
        <w:r w:rsidR="001B6E73">
          <w:rPr>
            <w:noProof/>
            <w:webHidden/>
          </w:rPr>
        </w:r>
        <w:r w:rsidR="001B6E73">
          <w:rPr>
            <w:noProof/>
            <w:webHidden/>
          </w:rPr>
          <w:fldChar w:fldCharType="separate"/>
        </w:r>
        <w:r w:rsidR="001B6E73">
          <w:rPr>
            <w:noProof/>
            <w:webHidden/>
          </w:rPr>
          <w:t>81</w:t>
        </w:r>
        <w:r w:rsidR="001B6E73">
          <w:rPr>
            <w:noProof/>
            <w:webHidden/>
          </w:rPr>
          <w:fldChar w:fldCharType="end"/>
        </w:r>
      </w:hyperlink>
    </w:p>
    <w:p w14:paraId="1D8826C6" w14:textId="77777777" w:rsidR="001B6E73" w:rsidRDefault="00770A77" w:rsidP="001B6E73">
      <w:pPr>
        <w:pStyle w:val="TOC3"/>
        <w:rPr>
          <w:rFonts w:ascii="Calibri" w:hAnsi="Calibri"/>
          <w:noProof/>
          <w:sz w:val="22"/>
          <w:szCs w:val="22"/>
          <w:lang w:val="en-GB" w:eastAsia="en-GB"/>
        </w:rPr>
      </w:pPr>
      <w:hyperlink w:anchor="_Toc272168571" w:history="1">
        <w:r w:rsidR="001B6E73" w:rsidRPr="00592274">
          <w:rPr>
            <w:rStyle w:val="Hyperlink"/>
            <w:noProof/>
          </w:rPr>
          <w:t>3.1</w:t>
        </w:r>
        <w:r w:rsidR="001B6E73">
          <w:rPr>
            <w:rStyle w:val="Hyperlink"/>
            <w:noProof/>
          </w:rPr>
          <w:t xml:space="preserve"> </w:t>
        </w:r>
        <w:r w:rsidR="001B6E73" w:rsidRPr="00592274">
          <w:rPr>
            <w:rStyle w:val="Hyperlink"/>
            <w:noProof/>
          </w:rPr>
          <w:t>General</w:t>
        </w:r>
        <w:r w:rsidR="001B6E73">
          <w:rPr>
            <w:noProof/>
            <w:webHidden/>
          </w:rPr>
          <w:tab/>
        </w:r>
        <w:r w:rsidR="001B6E73">
          <w:rPr>
            <w:noProof/>
            <w:webHidden/>
          </w:rPr>
          <w:fldChar w:fldCharType="begin"/>
        </w:r>
        <w:r w:rsidR="001B6E73">
          <w:rPr>
            <w:noProof/>
            <w:webHidden/>
          </w:rPr>
          <w:instrText xml:space="preserve"> PAGEREF _Toc272168571 \h </w:instrText>
        </w:r>
        <w:r w:rsidR="001B6E73">
          <w:rPr>
            <w:noProof/>
            <w:webHidden/>
          </w:rPr>
        </w:r>
        <w:r w:rsidR="001B6E73">
          <w:rPr>
            <w:noProof/>
            <w:webHidden/>
          </w:rPr>
          <w:fldChar w:fldCharType="separate"/>
        </w:r>
        <w:r w:rsidR="001B6E73">
          <w:rPr>
            <w:noProof/>
            <w:webHidden/>
          </w:rPr>
          <w:t>84</w:t>
        </w:r>
        <w:r w:rsidR="001B6E73">
          <w:rPr>
            <w:noProof/>
            <w:webHidden/>
          </w:rPr>
          <w:fldChar w:fldCharType="end"/>
        </w:r>
      </w:hyperlink>
    </w:p>
    <w:p w14:paraId="0B4430EE" w14:textId="77777777" w:rsidR="001B6E73" w:rsidRDefault="00770A77" w:rsidP="001B6E73">
      <w:pPr>
        <w:pStyle w:val="TOC3"/>
        <w:rPr>
          <w:rFonts w:ascii="Calibri" w:hAnsi="Calibri"/>
          <w:noProof/>
          <w:sz w:val="22"/>
          <w:szCs w:val="22"/>
          <w:lang w:val="en-GB" w:eastAsia="en-GB"/>
        </w:rPr>
      </w:pPr>
      <w:hyperlink w:anchor="_Toc272168572" w:history="1">
        <w:r w:rsidR="001B6E73" w:rsidRPr="00592274">
          <w:rPr>
            <w:rStyle w:val="Hyperlink"/>
            <w:noProof/>
          </w:rPr>
          <w:t>3.2</w:t>
        </w:r>
        <w:r w:rsidR="001B6E73">
          <w:rPr>
            <w:rStyle w:val="Hyperlink"/>
            <w:noProof/>
          </w:rPr>
          <w:t xml:space="preserve"> </w:t>
        </w:r>
        <w:r w:rsidR="001B6E73" w:rsidRPr="00592274">
          <w:rPr>
            <w:rStyle w:val="Hyperlink"/>
            <w:noProof/>
          </w:rPr>
          <w:t>Conflict of Interests</w:t>
        </w:r>
        <w:r w:rsidR="001B6E73">
          <w:rPr>
            <w:noProof/>
            <w:webHidden/>
          </w:rPr>
          <w:tab/>
        </w:r>
        <w:r w:rsidR="001B6E73">
          <w:rPr>
            <w:noProof/>
            <w:webHidden/>
          </w:rPr>
          <w:fldChar w:fldCharType="begin"/>
        </w:r>
        <w:r w:rsidR="001B6E73">
          <w:rPr>
            <w:noProof/>
            <w:webHidden/>
          </w:rPr>
          <w:instrText xml:space="preserve"> PAGEREF _Toc272168572 \h </w:instrText>
        </w:r>
        <w:r w:rsidR="001B6E73">
          <w:rPr>
            <w:noProof/>
            <w:webHidden/>
          </w:rPr>
        </w:r>
        <w:r w:rsidR="001B6E73">
          <w:rPr>
            <w:noProof/>
            <w:webHidden/>
          </w:rPr>
          <w:fldChar w:fldCharType="separate"/>
        </w:r>
        <w:r w:rsidR="001B6E73">
          <w:rPr>
            <w:noProof/>
            <w:webHidden/>
          </w:rPr>
          <w:t>84</w:t>
        </w:r>
        <w:r w:rsidR="001B6E73">
          <w:rPr>
            <w:noProof/>
            <w:webHidden/>
          </w:rPr>
          <w:fldChar w:fldCharType="end"/>
        </w:r>
      </w:hyperlink>
    </w:p>
    <w:p w14:paraId="5215DA60" w14:textId="77777777" w:rsidR="001B6E73" w:rsidRDefault="00770A77" w:rsidP="001B6E73">
      <w:pPr>
        <w:pStyle w:val="TOC3"/>
        <w:rPr>
          <w:rFonts w:ascii="Calibri" w:hAnsi="Calibri"/>
          <w:noProof/>
          <w:sz w:val="22"/>
          <w:szCs w:val="22"/>
          <w:lang w:val="en-GB" w:eastAsia="en-GB"/>
        </w:rPr>
      </w:pPr>
      <w:hyperlink w:anchor="_Toc272168573" w:history="1">
        <w:r w:rsidR="001B6E73" w:rsidRPr="00592274">
          <w:rPr>
            <w:rStyle w:val="Hyperlink"/>
            <w:noProof/>
          </w:rPr>
          <w:t>3.3</w:t>
        </w:r>
        <w:r w:rsidR="001B6E73">
          <w:rPr>
            <w:rStyle w:val="Hyperlink"/>
            <w:noProof/>
          </w:rPr>
          <w:t xml:space="preserve"> </w:t>
        </w:r>
        <w:r w:rsidR="001B6E73" w:rsidRPr="00592274">
          <w:rPr>
            <w:rStyle w:val="Hyperlink"/>
            <w:noProof/>
          </w:rPr>
          <w:t>Confidentiality</w:t>
        </w:r>
        <w:r w:rsidR="001B6E73">
          <w:rPr>
            <w:noProof/>
            <w:webHidden/>
          </w:rPr>
          <w:tab/>
        </w:r>
        <w:r w:rsidR="001B6E73">
          <w:rPr>
            <w:noProof/>
            <w:webHidden/>
          </w:rPr>
          <w:fldChar w:fldCharType="begin"/>
        </w:r>
        <w:r w:rsidR="001B6E73">
          <w:rPr>
            <w:noProof/>
            <w:webHidden/>
          </w:rPr>
          <w:instrText xml:space="preserve"> PAGEREF _Toc272168573 \h </w:instrText>
        </w:r>
        <w:r w:rsidR="001B6E73">
          <w:rPr>
            <w:noProof/>
            <w:webHidden/>
          </w:rPr>
        </w:r>
        <w:r w:rsidR="001B6E73">
          <w:rPr>
            <w:noProof/>
            <w:webHidden/>
          </w:rPr>
          <w:fldChar w:fldCharType="separate"/>
        </w:r>
        <w:r w:rsidR="001B6E73">
          <w:rPr>
            <w:noProof/>
            <w:webHidden/>
          </w:rPr>
          <w:t>85</w:t>
        </w:r>
        <w:r w:rsidR="001B6E73">
          <w:rPr>
            <w:noProof/>
            <w:webHidden/>
          </w:rPr>
          <w:fldChar w:fldCharType="end"/>
        </w:r>
      </w:hyperlink>
    </w:p>
    <w:p w14:paraId="2B676C65" w14:textId="77777777" w:rsidR="001B6E73" w:rsidRDefault="00770A77" w:rsidP="001B6E73">
      <w:pPr>
        <w:pStyle w:val="TOC3"/>
        <w:rPr>
          <w:rFonts w:ascii="Calibri" w:hAnsi="Calibri"/>
          <w:noProof/>
          <w:sz w:val="22"/>
          <w:szCs w:val="22"/>
          <w:lang w:val="en-GB" w:eastAsia="en-GB"/>
        </w:rPr>
      </w:pPr>
      <w:hyperlink w:anchor="_Toc272168574" w:history="1">
        <w:r w:rsidR="001B6E73" w:rsidRPr="00592274">
          <w:rPr>
            <w:rStyle w:val="Hyperlink"/>
            <w:noProof/>
            <w:spacing w:val="-3"/>
          </w:rPr>
          <w:t>3.4</w:t>
        </w:r>
        <w:r w:rsidR="001B6E73">
          <w:rPr>
            <w:rStyle w:val="Hyperlink"/>
            <w:noProof/>
            <w:spacing w:val="-3"/>
          </w:rPr>
          <w:t xml:space="preserve"> </w:t>
        </w:r>
        <w:r w:rsidR="001B6E73" w:rsidRPr="00592274">
          <w:rPr>
            <w:rStyle w:val="Hyperlink"/>
            <w:noProof/>
            <w:spacing w:val="-3"/>
          </w:rPr>
          <w:t xml:space="preserve">Liability of the </w:t>
        </w:r>
        <w:r w:rsidR="001B6E73" w:rsidRPr="00592274">
          <w:rPr>
            <w:rStyle w:val="Hyperlink"/>
            <w:noProof/>
          </w:rPr>
          <w:t>Contractor</w:t>
        </w:r>
        <w:r w:rsidR="001B6E73">
          <w:rPr>
            <w:noProof/>
            <w:webHidden/>
          </w:rPr>
          <w:tab/>
        </w:r>
        <w:r w:rsidR="001B6E73">
          <w:rPr>
            <w:noProof/>
            <w:webHidden/>
          </w:rPr>
          <w:fldChar w:fldCharType="begin"/>
        </w:r>
        <w:r w:rsidR="001B6E73">
          <w:rPr>
            <w:noProof/>
            <w:webHidden/>
          </w:rPr>
          <w:instrText xml:space="preserve"> PAGEREF _Toc272168574 \h </w:instrText>
        </w:r>
        <w:r w:rsidR="001B6E73">
          <w:rPr>
            <w:noProof/>
            <w:webHidden/>
          </w:rPr>
        </w:r>
        <w:r w:rsidR="001B6E73">
          <w:rPr>
            <w:noProof/>
            <w:webHidden/>
          </w:rPr>
          <w:fldChar w:fldCharType="separate"/>
        </w:r>
        <w:r w:rsidR="001B6E73">
          <w:rPr>
            <w:noProof/>
            <w:webHidden/>
          </w:rPr>
          <w:t>85</w:t>
        </w:r>
        <w:r w:rsidR="001B6E73">
          <w:rPr>
            <w:noProof/>
            <w:webHidden/>
          </w:rPr>
          <w:fldChar w:fldCharType="end"/>
        </w:r>
      </w:hyperlink>
    </w:p>
    <w:p w14:paraId="39B6182A" w14:textId="77777777" w:rsidR="001B6E73" w:rsidRDefault="00770A77" w:rsidP="001B6E73">
      <w:pPr>
        <w:pStyle w:val="TOC3"/>
        <w:rPr>
          <w:rFonts w:ascii="Calibri" w:hAnsi="Calibri"/>
          <w:noProof/>
          <w:sz w:val="22"/>
          <w:szCs w:val="22"/>
          <w:lang w:val="en-GB" w:eastAsia="en-GB"/>
        </w:rPr>
      </w:pPr>
      <w:hyperlink w:anchor="_Toc272168575" w:history="1">
        <w:r w:rsidR="001B6E73" w:rsidRPr="00592274">
          <w:rPr>
            <w:rStyle w:val="Hyperlink"/>
            <w:noProof/>
          </w:rPr>
          <w:t>3.5</w:t>
        </w:r>
        <w:r w:rsidR="001B6E73">
          <w:rPr>
            <w:rStyle w:val="Hyperlink"/>
            <w:noProof/>
          </w:rPr>
          <w:t xml:space="preserve"> </w:t>
        </w:r>
        <w:r w:rsidR="001B6E73" w:rsidRPr="00592274">
          <w:rPr>
            <w:rStyle w:val="Hyperlink"/>
            <w:noProof/>
          </w:rPr>
          <w:t>Insurance to be Taken out by the Contractor</w:t>
        </w:r>
        <w:r w:rsidR="001B6E73">
          <w:rPr>
            <w:noProof/>
            <w:webHidden/>
          </w:rPr>
          <w:tab/>
        </w:r>
        <w:r w:rsidR="001B6E73">
          <w:rPr>
            <w:noProof/>
            <w:webHidden/>
          </w:rPr>
          <w:fldChar w:fldCharType="begin"/>
        </w:r>
        <w:r w:rsidR="001B6E73">
          <w:rPr>
            <w:noProof/>
            <w:webHidden/>
          </w:rPr>
          <w:instrText xml:space="preserve"> PAGEREF _Toc272168575 \h </w:instrText>
        </w:r>
        <w:r w:rsidR="001B6E73">
          <w:rPr>
            <w:noProof/>
            <w:webHidden/>
          </w:rPr>
        </w:r>
        <w:r w:rsidR="001B6E73">
          <w:rPr>
            <w:noProof/>
            <w:webHidden/>
          </w:rPr>
          <w:fldChar w:fldCharType="separate"/>
        </w:r>
        <w:r w:rsidR="001B6E73">
          <w:rPr>
            <w:noProof/>
            <w:webHidden/>
          </w:rPr>
          <w:t>85</w:t>
        </w:r>
        <w:r w:rsidR="001B6E73">
          <w:rPr>
            <w:noProof/>
            <w:webHidden/>
          </w:rPr>
          <w:fldChar w:fldCharType="end"/>
        </w:r>
      </w:hyperlink>
    </w:p>
    <w:p w14:paraId="19C9C2F3" w14:textId="77777777" w:rsidR="001B6E73" w:rsidRDefault="00770A77" w:rsidP="001B6E73">
      <w:pPr>
        <w:pStyle w:val="TOC3"/>
        <w:rPr>
          <w:rFonts w:ascii="Calibri" w:hAnsi="Calibri"/>
          <w:noProof/>
          <w:sz w:val="22"/>
          <w:szCs w:val="22"/>
          <w:lang w:val="en-GB" w:eastAsia="en-GB"/>
        </w:rPr>
      </w:pPr>
      <w:hyperlink w:anchor="_Toc272168576" w:history="1">
        <w:r w:rsidR="001B6E73" w:rsidRPr="00592274">
          <w:rPr>
            <w:rStyle w:val="Hyperlink"/>
            <w:noProof/>
          </w:rPr>
          <w:t>3.6</w:t>
        </w:r>
        <w:r w:rsidR="001B6E73">
          <w:rPr>
            <w:rStyle w:val="Hyperlink"/>
            <w:noProof/>
          </w:rPr>
          <w:t xml:space="preserve"> </w:t>
        </w:r>
        <w:r w:rsidR="001B6E73" w:rsidRPr="00592274">
          <w:rPr>
            <w:rStyle w:val="Hyperlink"/>
            <w:noProof/>
          </w:rPr>
          <w:t>Accounting, Inspection and Auditing</w:t>
        </w:r>
        <w:r w:rsidR="001B6E73">
          <w:rPr>
            <w:noProof/>
            <w:webHidden/>
          </w:rPr>
          <w:tab/>
        </w:r>
        <w:r w:rsidR="001B6E73">
          <w:rPr>
            <w:noProof/>
            <w:webHidden/>
          </w:rPr>
          <w:fldChar w:fldCharType="begin"/>
        </w:r>
        <w:r w:rsidR="001B6E73">
          <w:rPr>
            <w:noProof/>
            <w:webHidden/>
          </w:rPr>
          <w:instrText xml:space="preserve"> PAGEREF _Toc272168576 \h </w:instrText>
        </w:r>
        <w:r w:rsidR="001B6E73">
          <w:rPr>
            <w:noProof/>
            <w:webHidden/>
          </w:rPr>
        </w:r>
        <w:r w:rsidR="001B6E73">
          <w:rPr>
            <w:noProof/>
            <w:webHidden/>
          </w:rPr>
          <w:fldChar w:fldCharType="separate"/>
        </w:r>
        <w:r w:rsidR="001B6E73">
          <w:rPr>
            <w:noProof/>
            <w:webHidden/>
          </w:rPr>
          <w:t>86</w:t>
        </w:r>
        <w:r w:rsidR="001B6E73">
          <w:rPr>
            <w:noProof/>
            <w:webHidden/>
          </w:rPr>
          <w:fldChar w:fldCharType="end"/>
        </w:r>
      </w:hyperlink>
    </w:p>
    <w:p w14:paraId="6C48A6E3" w14:textId="77777777" w:rsidR="001B6E73" w:rsidRDefault="00770A77" w:rsidP="001B6E73">
      <w:pPr>
        <w:pStyle w:val="TOC3"/>
        <w:rPr>
          <w:rFonts w:ascii="Calibri" w:hAnsi="Calibri"/>
          <w:noProof/>
          <w:sz w:val="22"/>
          <w:szCs w:val="22"/>
          <w:lang w:val="en-GB" w:eastAsia="en-GB"/>
        </w:rPr>
      </w:pPr>
      <w:hyperlink w:anchor="_Toc272168577" w:history="1">
        <w:r w:rsidR="001B6E73" w:rsidRPr="00592274">
          <w:rPr>
            <w:rStyle w:val="Hyperlink"/>
            <w:noProof/>
          </w:rPr>
          <w:t>3.7</w:t>
        </w:r>
        <w:r w:rsidR="001B6E73">
          <w:rPr>
            <w:rStyle w:val="Hyperlink"/>
            <w:noProof/>
          </w:rPr>
          <w:t xml:space="preserve"> </w:t>
        </w:r>
        <w:r w:rsidR="001B6E73" w:rsidRPr="00592274">
          <w:rPr>
            <w:rStyle w:val="Hyperlink"/>
            <w:noProof/>
          </w:rPr>
          <w:t>Contractor’s Actions Requiring Contracting Authority’s Prior Approval</w:t>
        </w:r>
        <w:r w:rsidR="001B6E73">
          <w:rPr>
            <w:noProof/>
            <w:webHidden/>
          </w:rPr>
          <w:tab/>
        </w:r>
        <w:r w:rsidR="001B6E73">
          <w:rPr>
            <w:noProof/>
            <w:webHidden/>
          </w:rPr>
          <w:fldChar w:fldCharType="begin"/>
        </w:r>
        <w:r w:rsidR="001B6E73">
          <w:rPr>
            <w:noProof/>
            <w:webHidden/>
          </w:rPr>
          <w:instrText xml:space="preserve"> PAGEREF _Toc272168577 \h </w:instrText>
        </w:r>
        <w:r w:rsidR="001B6E73">
          <w:rPr>
            <w:noProof/>
            <w:webHidden/>
          </w:rPr>
        </w:r>
        <w:r w:rsidR="001B6E73">
          <w:rPr>
            <w:noProof/>
            <w:webHidden/>
          </w:rPr>
          <w:fldChar w:fldCharType="separate"/>
        </w:r>
        <w:r w:rsidR="001B6E73">
          <w:rPr>
            <w:noProof/>
            <w:webHidden/>
          </w:rPr>
          <w:t>86</w:t>
        </w:r>
        <w:r w:rsidR="001B6E73">
          <w:rPr>
            <w:noProof/>
            <w:webHidden/>
          </w:rPr>
          <w:fldChar w:fldCharType="end"/>
        </w:r>
      </w:hyperlink>
    </w:p>
    <w:p w14:paraId="3A373EA9" w14:textId="77777777" w:rsidR="001B6E73" w:rsidRDefault="00770A77" w:rsidP="001B6E73">
      <w:pPr>
        <w:pStyle w:val="TOC3"/>
        <w:rPr>
          <w:rFonts w:ascii="Calibri" w:hAnsi="Calibri"/>
          <w:noProof/>
          <w:sz w:val="22"/>
          <w:szCs w:val="22"/>
          <w:lang w:val="en-GB" w:eastAsia="en-GB"/>
        </w:rPr>
      </w:pPr>
      <w:hyperlink w:anchor="_Toc272168578" w:history="1">
        <w:r w:rsidR="001B6E73" w:rsidRPr="00592274">
          <w:rPr>
            <w:rStyle w:val="Hyperlink"/>
            <w:noProof/>
          </w:rPr>
          <w:t>3.8</w:t>
        </w:r>
        <w:r w:rsidR="001B6E73">
          <w:rPr>
            <w:rStyle w:val="Hyperlink"/>
            <w:noProof/>
          </w:rPr>
          <w:t xml:space="preserve"> </w:t>
        </w:r>
        <w:r w:rsidR="001B6E73" w:rsidRPr="00592274">
          <w:rPr>
            <w:rStyle w:val="Hyperlink"/>
            <w:noProof/>
          </w:rPr>
          <w:t>Reporting Obligations</w:t>
        </w:r>
        <w:r w:rsidR="001B6E73">
          <w:rPr>
            <w:noProof/>
            <w:webHidden/>
          </w:rPr>
          <w:tab/>
        </w:r>
        <w:r w:rsidR="001B6E73">
          <w:rPr>
            <w:noProof/>
            <w:webHidden/>
          </w:rPr>
          <w:fldChar w:fldCharType="begin"/>
        </w:r>
        <w:r w:rsidR="001B6E73">
          <w:rPr>
            <w:noProof/>
            <w:webHidden/>
          </w:rPr>
          <w:instrText xml:space="preserve"> PAGEREF _Toc272168578 \h </w:instrText>
        </w:r>
        <w:r w:rsidR="001B6E73">
          <w:rPr>
            <w:noProof/>
            <w:webHidden/>
          </w:rPr>
        </w:r>
        <w:r w:rsidR="001B6E73">
          <w:rPr>
            <w:noProof/>
            <w:webHidden/>
          </w:rPr>
          <w:fldChar w:fldCharType="separate"/>
        </w:r>
        <w:r w:rsidR="001B6E73">
          <w:rPr>
            <w:noProof/>
            <w:webHidden/>
          </w:rPr>
          <w:t>86</w:t>
        </w:r>
        <w:r w:rsidR="001B6E73">
          <w:rPr>
            <w:noProof/>
            <w:webHidden/>
          </w:rPr>
          <w:fldChar w:fldCharType="end"/>
        </w:r>
      </w:hyperlink>
    </w:p>
    <w:p w14:paraId="746BBE52" w14:textId="77777777" w:rsidR="001B6E73" w:rsidRDefault="00770A77" w:rsidP="001B6E73">
      <w:pPr>
        <w:pStyle w:val="TOC3"/>
        <w:rPr>
          <w:rFonts w:ascii="Calibri" w:hAnsi="Calibri"/>
          <w:noProof/>
          <w:sz w:val="22"/>
          <w:szCs w:val="22"/>
          <w:lang w:val="en-GB" w:eastAsia="en-GB"/>
        </w:rPr>
      </w:pPr>
      <w:hyperlink w:anchor="_Toc272168579" w:history="1">
        <w:r w:rsidR="001B6E73" w:rsidRPr="00592274">
          <w:rPr>
            <w:rStyle w:val="Hyperlink"/>
            <w:noProof/>
          </w:rPr>
          <w:t>3.9</w:t>
        </w:r>
        <w:r w:rsidR="001B6E73">
          <w:rPr>
            <w:rStyle w:val="Hyperlink"/>
            <w:noProof/>
          </w:rPr>
          <w:t xml:space="preserve"> </w:t>
        </w:r>
        <w:r w:rsidR="001B6E73" w:rsidRPr="00592274">
          <w:rPr>
            <w:rStyle w:val="Hyperlink"/>
            <w:noProof/>
          </w:rPr>
          <w:t>Documents Prepared by the Contractor to be the Property of the Contracting Authority</w:t>
        </w:r>
        <w:r w:rsidR="001B6E73">
          <w:rPr>
            <w:rStyle w:val="Hyperlink"/>
            <w:noProof/>
          </w:rPr>
          <w:t>………………………………………………………...</w:t>
        </w:r>
        <w:r w:rsidR="001B6E73">
          <w:rPr>
            <w:noProof/>
            <w:webHidden/>
          </w:rPr>
          <w:fldChar w:fldCharType="begin"/>
        </w:r>
        <w:r w:rsidR="001B6E73">
          <w:rPr>
            <w:noProof/>
            <w:webHidden/>
          </w:rPr>
          <w:instrText xml:space="preserve"> PAGEREF _Toc272168579 \h </w:instrText>
        </w:r>
        <w:r w:rsidR="001B6E73">
          <w:rPr>
            <w:noProof/>
            <w:webHidden/>
          </w:rPr>
        </w:r>
        <w:r w:rsidR="001B6E73">
          <w:rPr>
            <w:noProof/>
            <w:webHidden/>
          </w:rPr>
          <w:fldChar w:fldCharType="separate"/>
        </w:r>
        <w:r w:rsidR="001B6E73">
          <w:rPr>
            <w:noProof/>
            <w:webHidden/>
          </w:rPr>
          <w:t>86</w:t>
        </w:r>
        <w:r w:rsidR="001B6E73">
          <w:rPr>
            <w:noProof/>
            <w:webHidden/>
          </w:rPr>
          <w:fldChar w:fldCharType="end"/>
        </w:r>
      </w:hyperlink>
    </w:p>
    <w:p w14:paraId="64714354" w14:textId="77777777" w:rsidR="001B6E73" w:rsidRDefault="00770A77" w:rsidP="001B6E73">
      <w:pPr>
        <w:pStyle w:val="TOC3"/>
        <w:rPr>
          <w:rFonts w:ascii="Calibri" w:hAnsi="Calibri"/>
          <w:noProof/>
          <w:sz w:val="22"/>
          <w:szCs w:val="22"/>
          <w:lang w:val="en-GB" w:eastAsia="en-GB"/>
        </w:rPr>
      </w:pPr>
      <w:hyperlink w:anchor="_Toc272168580" w:history="1">
        <w:r w:rsidR="001B6E73" w:rsidRPr="00592274">
          <w:rPr>
            <w:rStyle w:val="Hyperlink"/>
            <w:noProof/>
            <w:spacing w:val="-20"/>
          </w:rPr>
          <w:t>3.10</w:t>
        </w:r>
        <w:r w:rsidR="001B6E73">
          <w:rPr>
            <w:rStyle w:val="Hyperlink"/>
            <w:noProof/>
            <w:spacing w:val="-20"/>
          </w:rPr>
          <w:t xml:space="preserve"> </w:t>
        </w:r>
        <w:r w:rsidR="001B6E73" w:rsidRPr="00592274">
          <w:rPr>
            <w:rStyle w:val="Hyperlink"/>
            <w:noProof/>
          </w:rPr>
          <w:t>Equipment, Vehicles and Materials Furnished by the Contracting</w:t>
        </w:r>
        <w:r w:rsidR="001B6E73">
          <w:rPr>
            <w:rStyle w:val="Hyperlink"/>
            <w:noProof/>
          </w:rPr>
          <w:t xml:space="preserve"> </w:t>
        </w:r>
        <w:r w:rsidR="001B6E73" w:rsidRPr="00592274">
          <w:rPr>
            <w:rStyle w:val="Hyperlink"/>
            <w:noProof/>
          </w:rPr>
          <w:t>Authority</w:t>
        </w:r>
        <w:r w:rsidR="001B6E73">
          <w:rPr>
            <w:rStyle w:val="Hyperlink"/>
            <w:noProof/>
          </w:rPr>
          <w:t>……………………………………………………………………...</w:t>
        </w:r>
        <w:r w:rsidR="001B6E73">
          <w:rPr>
            <w:noProof/>
            <w:webHidden/>
          </w:rPr>
          <w:fldChar w:fldCharType="begin"/>
        </w:r>
        <w:r w:rsidR="001B6E73">
          <w:rPr>
            <w:noProof/>
            <w:webHidden/>
          </w:rPr>
          <w:instrText xml:space="preserve"> PAGEREF _Toc272168580 \h </w:instrText>
        </w:r>
        <w:r w:rsidR="001B6E73">
          <w:rPr>
            <w:noProof/>
            <w:webHidden/>
          </w:rPr>
        </w:r>
        <w:r w:rsidR="001B6E73">
          <w:rPr>
            <w:noProof/>
            <w:webHidden/>
          </w:rPr>
          <w:fldChar w:fldCharType="separate"/>
        </w:r>
        <w:r w:rsidR="001B6E73">
          <w:rPr>
            <w:noProof/>
            <w:webHidden/>
          </w:rPr>
          <w:t>87</w:t>
        </w:r>
        <w:r w:rsidR="001B6E73">
          <w:rPr>
            <w:noProof/>
            <w:webHidden/>
          </w:rPr>
          <w:fldChar w:fldCharType="end"/>
        </w:r>
      </w:hyperlink>
    </w:p>
    <w:p w14:paraId="6830CAF3" w14:textId="77777777" w:rsidR="001B6E73" w:rsidRDefault="00770A77" w:rsidP="001B6E73">
      <w:pPr>
        <w:pStyle w:val="TOC3"/>
        <w:rPr>
          <w:rFonts w:ascii="Calibri" w:hAnsi="Calibri"/>
          <w:noProof/>
          <w:sz w:val="22"/>
          <w:szCs w:val="22"/>
          <w:lang w:val="en-GB" w:eastAsia="en-GB"/>
        </w:rPr>
      </w:pPr>
      <w:hyperlink w:anchor="_Toc272168581" w:history="1">
        <w:r w:rsidR="001B6E73" w:rsidRPr="00592274">
          <w:rPr>
            <w:rStyle w:val="Hyperlink"/>
            <w:noProof/>
          </w:rPr>
          <w:t>3.11</w:t>
        </w:r>
        <w:r w:rsidR="001B6E73">
          <w:rPr>
            <w:rStyle w:val="Hyperlink"/>
            <w:noProof/>
          </w:rPr>
          <w:t xml:space="preserve"> </w:t>
        </w:r>
        <w:r w:rsidR="001B6E73" w:rsidRPr="00592274">
          <w:rPr>
            <w:rStyle w:val="Hyperlink"/>
            <w:noProof/>
          </w:rPr>
          <w:t>Equipment and Materials Provided by the Contractors</w:t>
        </w:r>
        <w:r w:rsidR="001B6E73">
          <w:rPr>
            <w:noProof/>
            <w:webHidden/>
          </w:rPr>
          <w:tab/>
        </w:r>
        <w:r w:rsidR="001B6E73">
          <w:rPr>
            <w:noProof/>
            <w:webHidden/>
          </w:rPr>
          <w:fldChar w:fldCharType="begin"/>
        </w:r>
        <w:r w:rsidR="001B6E73">
          <w:rPr>
            <w:noProof/>
            <w:webHidden/>
          </w:rPr>
          <w:instrText xml:space="preserve"> PAGEREF _Toc272168581 \h </w:instrText>
        </w:r>
        <w:r w:rsidR="001B6E73">
          <w:rPr>
            <w:noProof/>
            <w:webHidden/>
          </w:rPr>
        </w:r>
        <w:r w:rsidR="001B6E73">
          <w:rPr>
            <w:noProof/>
            <w:webHidden/>
          </w:rPr>
          <w:fldChar w:fldCharType="separate"/>
        </w:r>
        <w:r w:rsidR="001B6E73">
          <w:rPr>
            <w:noProof/>
            <w:webHidden/>
          </w:rPr>
          <w:t>87</w:t>
        </w:r>
        <w:r w:rsidR="001B6E73">
          <w:rPr>
            <w:noProof/>
            <w:webHidden/>
          </w:rPr>
          <w:fldChar w:fldCharType="end"/>
        </w:r>
      </w:hyperlink>
    </w:p>
    <w:p w14:paraId="32E6B986" w14:textId="77777777" w:rsidR="001B6E73" w:rsidRDefault="00770A77" w:rsidP="001B6E73">
      <w:pPr>
        <w:pStyle w:val="TOC3"/>
        <w:rPr>
          <w:rFonts w:ascii="Calibri" w:hAnsi="Calibri"/>
          <w:noProof/>
          <w:sz w:val="22"/>
          <w:szCs w:val="22"/>
          <w:lang w:val="en-GB" w:eastAsia="en-GB"/>
        </w:rPr>
      </w:pPr>
      <w:hyperlink w:anchor="_Toc272168582" w:history="1">
        <w:r w:rsidR="001B6E73" w:rsidRPr="00592274">
          <w:rPr>
            <w:rStyle w:val="Hyperlink"/>
            <w:noProof/>
          </w:rPr>
          <w:t>4.1</w:t>
        </w:r>
        <w:r w:rsidR="001B6E73">
          <w:rPr>
            <w:rStyle w:val="Hyperlink"/>
            <w:noProof/>
          </w:rPr>
          <w:t xml:space="preserve"> </w:t>
        </w:r>
        <w:r w:rsidR="001B6E73" w:rsidRPr="00592274">
          <w:rPr>
            <w:rStyle w:val="Hyperlink"/>
            <w:noProof/>
          </w:rPr>
          <w:t>General</w:t>
        </w:r>
        <w:r w:rsidR="001B6E73">
          <w:rPr>
            <w:noProof/>
            <w:webHidden/>
          </w:rPr>
          <w:tab/>
        </w:r>
        <w:r w:rsidR="001B6E73">
          <w:rPr>
            <w:noProof/>
            <w:webHidden/>
          </w:rPr>
          <w:fldChar w:fldCharType="begin"/>
        </w:r>
        <w:r w:rsidR="001B6E73">
          <w:rPr>
            <w:noProof/>
            <w:webHidden/>
          </w:rPr>
          <w:instrText xml:space="preserve"> PAGEREF _Toc272168582 \h </w:instrText>
        </w:r>
        <w:r w:rsidR="001B6E73">
          <w:rPr>
            <w:noProof/>
            <w:webHidden/>
          </w:rPr>
        </w:r>
        <w:r w:rsidR="001B6E73">
          <w:rPr>
            <w:noProof/>
            <w:webHidden/>
          </w:rPr>
          <w:fldChar w:fldCharType="separate"/>
        </w:r>
        <w:r w:rsidR="001B6E73">
          <w:rPr>
            <w:noProof/>
            <w:webHidden/>
          </w:rPr>
          <w:t>87</w:t>
        </w:r>
        <w:r w:rsidR="001B6E73">
          <w:rPr>
            <w:noProof/>
            <w:webHidden/>
          </w:rPr>
          <w:fldChar w:fldCharType="end"/>
        </w:r>
      </w:hyperlink>
    </w:p>
    <w:p w14:paraId="58681D13" w14:textId="77777777" w:rsidR="001B6E73" w:rsidRDefault="00770A77" w:rsidP="001B6E73">
      <w:pPr>
        <w:pStyle w:val="TOC3"/>
        <w:rPr>
          <w:rFonts w:ascii="Calibri" w:hAnsi="Calibri"/>
          <w:noProof/>
          <w:sz w:val="22"/>
          <w:szCs w:val="22"/>
          <w:lang w:val="en-GB" w:eastAsia="en-GB"/>
        </w:rPr>
      </w:pPr>
      <w:hyperlink w:anchor="_Toc272168583" w:history="1">
        <w:r w:rsidR="001B6E73" w:rsidRPr="00592274">
          <w:rPr>
            <w:rStyle w:val="Hyperlink"/>
            <w:noProof/>
          </w:rPr>
          <w:t>4.2</w:t>
        </w:r>
        <w:r w:rsidR="001B6E73">
          <w:rPr>
            <w:rStyle w:val="Hyperlink"/>
            <w:noProof/>
          </w:rPr>
          <w:t xml:space="preserve"> </w:t>
        </w:r>
        <w:r w:rsidR="001B6E73" w:rsidRPr="00592274">
          <w:rPr>
            <w:rStyle w:val="Hyperlink"/>
            <w:noProof/>
          </w:rPr>
          <w:t>Description of Personnel</w:t>
        </w:r>
        <w:r w:rsidR="001B6E73">
          <w:rPr>
            <w:noProof/>
            <w:webHidden/>
          </w:rPr>
          <w:tab/>
        </w:r>
        <w:r w:rsidR="001B6E73">
          <w:rPr>
            <w:noProof/>
            <w:webHidden/>
          </w:rPr>
          <w:fldChar w:fldCharType="begin"/>
        </w:r>
        <w:r w:rsidR="001B6E73">
          <w:rPr>
            <w:noProof/>
            <w:webHidden/>
          </w:rPr>
          <w:instrText xml:space="preserve"> PAGEREF _Toc272168583 \h </w:instrText>
        </w:r>
        <w:r w:rsidR="001B6E73">
          <w:rPr>
            <w:noProof/>
            <w:webHidden/>
          </w:rPr>
        </w:r>
        <w:r w:rsidR="001B6E73">
          <w:rPr>
            <w:noProof/>
            <w:webHidden/>
          </w:rPr>
          <w:fldChar w:fldCharType="separate"/>
        </w:r>
        <w:r w:rsidR="001B6E73">
          <w:rPr>
            <w:noProof/>
            <w:webHidden/>
          </w:rPr>
          <w:t>87</w:t>
        </w:r>
        <w:r w:rsidR="001B6E73">
          <w:rPr>
            <w:noProof/>
            <w:webHidden/>
          </w:rPr>
          <w:fldChar w:fldCharType="end"/>
        </w:r>
      </w:hyperlink>
    </w:p>
    <w:p w14:paraId="2D30421D" w14:textId="77777777" w:rsidR="001B6E73" w:rsidRDefault="00770A77" w:rsidP="001B6E73">
      <w:pPr>
        <w:pStyle w:val="TOC3"/>
        <w:rPr>
          <w:rFonts w:ascii="Calibri" w:hAnsi="Calibri"/>
          <w:noProof/>
          <w:sz w:val="22"/>
          <w:szCs w:val="22"/>
          <w:lang w:val="en-GB" w:eastAsia="en-GB"/>
        </w:rPr>
      </w:pPr>
      <w:hyperlink w:anchor="_Toc272168584" w:history="1">
        <w:r w:rsidR="001B6E73" w:rsidRPr="00592274">
          <w:rPr>
            <w:rStyle w:val="Hyperlink"/>
            <w:noProof/>
          </w:rPr>
          <w:t>4.3</w:t>
        </w:r>
        <w:r w:rsidR="001B6E73">
          <w:rPr>
            <w:rStyle w:val="Hyperlink"/>
            <w:noProof/>
          </w:rPr>
          <w:t xml:space="preserve"> </w:t>
        </w:r>
        <w:r w:rsidR="001B6E73" w:rsidRPr="00592274">
          <w:rPr>
            <w:rStyle w:val="Hyperlink"/>
            <w:noProof/>
          </w:rPr>
          <w:t>Approval of Personnel</w:t>
        </w:r>
        <w:r w:rsidR="001B6E73">
          <w:rPr>
            <w:noProof/>
            <w:webHidden/>
          </w:rPr>
          <w:tab/>
        </w:r>
        <w:r w:rsidR="001B6E73">
          <w:rPr>
            <w:noProof/>
            <w:webHidden/>
          </w:rPr>
          <w:fldChar w:fldCharType="begin"/>
        </w:r>
        <w:r w:rsidR="001B6E73">
          <w:rPr>
            <w:noProof/>
            <w:webHidden/>
          </w:rPr>
          <w:instrText xml:space="preserve"> PAGEREF _Toc272168584 \h </w:instrText>
        </w:r>
        <w:r w:rsidR="001B6E73">
          <w:rPr>
            <w:noProof/>
            <w:webHidden/>
          </w:rPr>
        </w:r>
        <w:r w:rsidR="001B6E73">
          <w:rPr>
            <w:noProof/>
            <w:webHidden/>
          </w:rPr>
          <w:fldChar w:fldCharType="separate"/>
        </w:r>
        <w:r w:rsidR="001B6E73">
          <w:rPr>
            <w:noProof/>
            <w:webHidden/>
          </w:rPr>
          <w:t>88</w:t>
        </w:r>
        <w:r w:rsidR="001B6E73">
          <w:rPr>
            <w:noProof/>
            <w:webHidden/>
          </w:rPr>
          <w:fldChar w:fldCharType="end"/>
        </w:r>
      </w:hyperlink>
    </w:p>
    <w:p w14:paraId="2F650EB4" w14:textId="77777777" w:rsidR="001B6E73" w:rsidRDefault="00770A77" w:rsidP="001B6E73">
      <w:pPr>
        <w:pStyle w:val="TOC3"/>
        <w:rPr>
          <w:rFonts w:ascii="Calibri" w:hAnsi="Calibri"/>
          <w:noProof/>
          <w:sz w:val="22"/>
          <w:szCs w:val="22"/>
          <w:lang w:val="en-GB" w:eastAsia="en-GB"/>
        </w:rPr>
      </w:pPr>
      <w:hyperlink w:anchor="_Toc272168585" w:history="1">
        <w:r w:rsidR="001B6E73" w:rsidRPr="00592274">
          <w:rPr>
            <w:rStyle w:val="Hyperlink"/>
            <w:noProof/>
          </w:rPr>
          <w:t>4.4</w:t>
        </w:r>
        <w:r w:rsidR="001B6E73">
          <w:rPr>
            <w:rStyle w:val="Hyperlink"/>
            <w:noProof/>
          </w:rPr>
          <w:t xml:space="preserve"> </w:t>
        </w:r>
        <w:r w:rsidR="001B6E73" w:rsidRPr="00592274">
          <w:rPr>
            <w:rStyle w:val="Hyperlink"/>
            <w:noProof/>
          </w:rPr>
          <w:t>Working Hours, Overtime, Leave, etc.</w:t>
        </w:r>
        <w:r w:rsidR="001B6E73">
          <w:rPr>
            <w:noProof/>
            <w:webHidden/>
          </w:rPr>
          <w:tab/>
        </w:r>
        <w:r w:rsidR="001B6E73">
          <w:rPr>
            <w:noProof/>
            <w:webHidden/>
          </w:rPr>
          <w:fldChar w:fldCharType="begin"/>
        </w:r>
        <w:r w:rsidR="001B6E73">
          <w:rPr>
            <w:noProof/>
            <w:webHidden/>
          </w:rPr>
          <w:instrText xml:space="preserve"> PAGEREF _Toc272168585 \h </w:instrText>
        </w:r>
        <w:r w:rsidR="001B6E73">
          <w:rPr>
            <w:noProof/>
            <w:webHidden/>
          </w:rPr>
        </w:r>
        <w:r w:rsidR="001B6E73">
          <w:rPr>
            <w:noProof/>
            <w:webHidden/>
          </w:rPr>
          <w:fldChar w:fldCharType="separate"/>
        </w:r>
        <w:r w:rsidR="001B6E73">
          <w:rPr>
            <w:noProof/>
            <w:webHidden/>
          </w:rPr>
          <w:t>88</w:t>
        </w:r>
        <w:r w:rsidR="001B6E73">
          <w:rPr>
            <w:noProof/>
            <w:webHidden/>
          </w:rPr>
          <w:fldChar w:fldCharType="end"/>
        </w:r>
      </w:hyperlink>
    </w:p>
    <w:p w14:paraId="52F1E3C2" w14:textId="77777777" w:rsidR="001B6E73" w:rsidRDefault="00770A77" w:rsidP="001B6E73">
      <w:pPr>
        <w:pStyle w:val="TOC3"/>
        <w:rPr>
          <w:rFonts w:ascii="Calibri" w:hAnsi="Calibri"/>
          <w:noProof/>
          <w:sz w:val="22"/>
          <w:szCs w:val="22"/>
          <w:lang w:val="en-GB" w:eastAsia="en-GB"/>
        </w:rPr>
      </w:pPr>
      <w:hyperlink w:anchor="_Toc272168586" w:history="1">
        <w:r w:rsidR="001B6E73" w:rsidRPr="00592274">
          <w:rPr>
            <w:rStyle w:val="Hyperlink"/>
            <w:noProof/>
          </w:rPr>
          <w:t>4.5</w:t>
        </w:r>
        <w:r w:rsidR="001B6E73">
          <w:rPr>
            <w:rStyle w:val="Hyperlink"/>
            <w:noProof/>
          </w:rPr>
          <w:t xml:space="preserve"> </w:t>
        </w:r>
        <w:r w:rsidR="001B6E73" w:rsidRPr="00592274">
          <w:rPr>
            <w:rStyle w:val="Hyperlink"/>
            <w:noProof/>
          </w:rPr>
          <w:t>Removal and/or Replacement of Personnel</w:t>
        </w:r>
        <w:r w:rsidR="001B6E73">
          <w:rPr>
            <w:noProof/>
            <w:webHidden/>
          </w:rPr>
          <w:tab/>
        </w:r>
        <w:r w:rsidR="001B6E73">
          <w:rPr>
            <w:noProof/>
            <w:webHidden/>
          </w:rPr>
          <w:fldChar w:fldCharType="begin"/>
        </w:r>
        <w:r w:rsidR="001B6E73">
          <w:rPr>
            <w:noProof/>
            <w:webHidden/>
          </w:rPr>
          <w:instrText xml:space="preserve"> PAGEREF _Toc272168586 \h </w:instrText>
        </w:r>
        <w:r w:rsidR="001B6E73">
          <w:rPr>
            <w:noProof/>
            <w:webHidden/>
          </w:rPr>
        </w:r>
        <w:r w:rsidR="001B6E73">
          <w:rPr>
            <w:noProof/>
            <w:webHidden/>
          </w:rPr>
          <w:fldChar w:fldCharType="separate"/>
        </w:r>
        <w:r w:rsidR="001B6E73">
          <w:rPr>
            <w:noProof/>
            <w:webHidden/>
          </w:rPr>
          <w:t>89</w:t>
        </w:r>
        <w:r w:rsidR="001B6E73">
          <w:rPr>
            <w:noProof/>
            <w:webHidden/>
          </w:rPr>
          <w:fldChar w:fldCharType="end"/>
        </w:r>
      </w:hyperlink>
    </w:p>
    <w:p w14:paraId="24BB778C" w14:textId="77777777" w:rsidR="001B6E73" w:rsidRDefault="00770A77" w:rsidP="001B6E73">
      <w:pPr>
        <w:pStyle w:val="TOC3"/>
        <w:rPr>
          <w:rFonts w:ascii="Calibri" w:hAnsi="Calibri"/>
          <w:noProof/>
          <w:sz w:val="22"/>
          <w:szCs w:val="22"/>
          <w:lang w:val="en-GB" w:eastAsia="en-GB"/>
        </w:rPr>
      </w:pPr>
      <w:hyperlink w:anchor="_Toc272168587" w:history="1">
        <w:r w:rsidR="001B6E73" w:rsidRPr="00592274">
          <w:rPr>
            <w:rStyle w:val="Hyperlink"/>
            <w:noProof/>
          </w:rPr>
          <w:t>4.6</w:t>
        </w:r>
        <w:r w:rsidR="001B6E73">
          <w:rPr>
            <w:rStyle w:val="Hyperlink"/>
            <w:noProof/>
          </w:rPr>
          <w:t xml:space="preserve"> </w:t>
        </w:r>
        <w:r w:rsidR="001B6E73" w:rsidRPr="00592274">
          <w:rPr>
            <w:rStyle w:val="Hyperlink"/>
            <w:noProof/>
          </w:rPr>
          <w:t>Resident Project Director</w:t>
        </w:r>
        <w:r w:rsidR="001B6E73">
          <w:rPr>
            <w:noProof/>
            <w:webHidden/>
          </w:rPr>
          <w:tab/>
        </w:r>
        <w:r w:rsidR="001B6E73">
          <w:rPr>
            <w:noProof/>
            <w:webHidden/>
          </w:rPr>
          <w:fldChar w:fldCharType="begin"/>
        </w:r>
        <w:r w:rsidR="001B6E73">
          <w:rPr>
            <w:noProof/>
            <w:webHidden/>
          </w:rPr>
          <w:instrText xml:space="preserve"> PAGEREF _Toc272168587 \h </w:instrText>
        </w:r>
        <w:r w:rsidR="001B6E73">
          <w:rPr>
            <w:noProof/>
            <w:webHidden/>
          </w:rPr>
        </w:r>
        <w:r w:rsidR="001B6E73">
          <w:rPr>
            <w:noProof/>
            <w:webHidden/>
          </w:rPr>
          <w:fldChar w:fldCharType="separate"/>
        </w:r>
        <w:r w:rsidR="001B6E73">
          <w:rPr>
            <w:noProof/>
            <w:webHidden/>
          </w:rPr>
          <w:t>90</w:t>
        </w:r>
        <w:r w:rsidR="001B6E73">
          <w:rPr>
            <w:noProof/>
            <w:webHidden/>
          </w:rPr>
          <w:fldChar w:fldCharType="end"/>
        </w:r>
      </w:hyperlink>
    </w:p>
    <w:p w14:paraId="46E6092E" w14:textId="77777777" w:rsidR="001B6E73" w:rsidRDefault="00770A77" w:rsidP="001B6E73">
      <w:pPr>
        <w:pStyle w:val="TOC3"/>
        <w:rPr>
          <w:rFonts w:ascii="Calibri" w:hAnsi="Calibri"/>
          <w:noProof/>
          <w:sz w:val="22"/>
          <w:szCs w:val="22"/>
          <w:lang w:val="en-GB" w:eastAsia="en-GB"/>
        </w:rPr>
      </w:pPr>
      <w:hyperlink w:anchor="_Toc272168588" w:history="1">
        <w:r w:rsidR="001B6E73" w:rsidRPr="00592274">
          <w:rPr>
            <w:rStyle w:val="Hyperlink"/>
            <w:noProof/>
          </w:rPr>
          <w:t>5.1</w:t>
        </w:r>
        <w:r w:rsidR="001B6E73">
          <w:rPr>
            <w:rStyle w:val="Hyperlink"/>
            <w:noProof/>
          </w:rPr>
          <w:t xml:space="preserve"> </w:t>
        </w:r>
        <w:r w:rsidR="001B6E73" w:rsidRPr="00592274">
          <w:rPr>
            <w:rStyle w:val="Hyperlink"/>
            <w:noProof/>
          </w:rPr>
          <w:t>Assistance and Exemptions</w:t>
        </w:r>
        <w:r w:rsidR="001B6E73">
          <w:rPr>
            <w:noProof/>
            <w:webHidden/>
          </w:rPr>
          <w:tab/>
        </w:r>
        <w:r w:rsidR="001B6E73">
          <w:rPr>
            <w:noProof/>
            <w:webHidden/>
          </w:rPr>
          <w:fldChar w:fldCharType="begin"/>
        </w:r>
        <w:r w:rsidR="001B6E73">
          <w:rPr>
            <w:noProof/>
            <w:webHidden/>
          </w:rPr>
          <w:instrText xml:space="preserve"> PAGEREF _Toc272168588 \h </w:instrText>
        </w:r>
        <w:r w:rsidR="001B6E73">
          <w:rPr>
            <w:noProof/>
            <w:webHidden/>
          </w:rPr>
        </w:r>
        <w:r w:rsidR="001B6E73">
          <w:rPr>
            <w:noProof/>
            <w:webHidden/>
          </w:rPr>
          <w:fldChar w:fldCharType="separate"/>
        </w:r>
        <w:r w:rsidR="001B6E73">
          <w:rPr>
            <w:noProof/>
            <w:webHidden/>
          </w:rPr>
          <w:t>90</w:t>
        </w:r>
        <w:r w:rsidR="001B6E73">
          <w:rPr>
            <w:noProof/>
            <w:webHidden/>
          </w:rPr>
          <w:fldChar w:fldCharType="end"/>
        </w:r>
      </w:hyperlink>
    </w:p>
    <w:p w14:paraId="01FB02F4" w14:textId="77777777" w:rsidR="001B6E73" w:rsidRDefault="00770A77" w:rsidP="001B6E73">
      <w:pPr>
        <w:pStyle w:val="TOC3"/>
        <w:rPr>
          <w:rFonts w:ascii="Calibri" w:hAnsi="Calibri"/>
          <w:noProof/>
          <w:sz w:val="22"/>
          <w:szCs w:val="22"/>
          <w:lang w:val="en-GB" w:eastAsia="en-GB"/>
        </w:rPr>
      </w:pPr>
      <w:hyperlink w:anchor="_Toc272168589" w:history="1">
        <w:r w:rsidR="001B6E73" w:rsidRPr="00592274">
          <w:rPr>
            <w:rStyle w:val="Hyperlink"/>
            <w:noProof/>
          </w:rPr>
          <w:t>5.2</w:t>
        </w:r>
        <w:r w:rsidR="001B6E73">
          <w:rPr>
            <w:rStyle w:val="Hyperlink"/>
            <w:noProof/>
          </w:rPr>
          <w:t xml:space="preserve"> </w:t>
        </w:r>
        <w:r w:rsidR="001B6E73" w:rsidRPr="00592274">
          <w:rPr>
            <w:rStyle w:val="Hyperlink"/>
            <w:noProof/>
          </w:rPr>
          <w:t>Access to Land</w:t>
        </w:r>
        <w:r w:rsidR="001B6E73">
          <w:rPr>
            <w:noProof/>
            <w:webHidden/>
          </w:rPr>
          <w:tab/>
        </w:r>
        <w:r w:rsidR="001B6E73">
          <w:rPr>
            <w:noProof/>
            <w:webHidden/>
          </w:rPr>
          <w:fldChar w:fldCharType="begin"/>
        </w:r>
        <w:r w:rsidR="001B6E73">
          <w:rPr>
            <w:noProof/>
            <w:webHidden/>
          </w:rPr>
          <w:instrText xml:space="preserve"> PAGEREF _Toc272168589 \h </w:instrText>
        </w:r>
        <w:r w:rsidR="001B6E73">
          <w:rPr>
            <w:noProof/>
            <w:webHidden/>
          </w:rPr>
        </w:r>
        <w:r w:rsidR="001B6E73">
          <w:rPr>
            <w:noProof/>
            <w:webHidden/>
          </w:rPr>
          <w:fldChar w:fldCharType="separate"/>
        </w:r>
        <w:r w:rsidR="001B6E73">
          <w:rPr>
            <w:noProof/>
            <w:webHidden/>
          </w:rPr>
          <w:t>91</w:t>
        </w:r>
        <w:r w:rsidR="001B6E73">
          <w:rPr>
            <w:noProof/>
            <w:webHidden/>
          </w:rPr>
          <w:fldChar w:fldCharType="end"/>
        </w:r>
      </w:hyperlink>
    </w:p>
    <w:p w14:paraId="15AD0AEF" w14:textId="77777777" w:rsidR="001B6E73" w:rsidRDefault="00770A77" w:rsidP="001B6E73">
      <w:pPr>
        <w:pStyle w:val="TOC3"/>
        <w:rPr>
          <w:rFonts w:ascii="Calibri" w:hAnsi="Calibri"/>
          <w:noProof/>
          <w:sz w:val="22"/>
          <w:szCs w:val="22"/>
          <w:lang w:val="en-GB" w:eastAsia="en-GB"/>
        </w:rPr>
      </w:pPr>
      <w:hyperlink w:anchor="_Toc272168590" w:history="1">
        <w:r w:rsidR="001B6E73" w:rsidRPr="00592274">
          <w:rPr>
            <w:rStyle w:val="Hyperlink"/>
            <w:noProof/>
          </w:rPr>
          <w:t>5.3</w:t>
        </w:r>
        <w:r w:rsidR="001B6E73">
          <w:rPr>
            <w:rStyle w:val="Hyperlink"/>
            <w:noProof/>
          </w:rPr>
          <w:t xml:space="preserve"> </w:t>
        </w:r>
        <w:r w:rsidR="001B6E73" w:rsidRPr="00592274">
          <w:rPr>
            <w:rStyle w:val="Hyperlink"/>
            <w:noProof/>
          </w:rPr>
          <w:t xml:space="preserve">Change in the Applicable Law </w:t>
        </w:r>
        <w:r w:rsidR="001B6E73" w:rsidRPr="00592274">
          <w:rPr>
            <w:rStyle w:val="Hyperlink"/>
            <w:noProof/>
            <w:spacing w:val="-3"/>
          </w:rPr>
          <w:t xml:space="preserve">Related to </w:t>
        </w:r>
        <w:r w:rsidR="001B6E73" w:rsidRPr="00592274">
          <w:rPr>
            <w:rStyle w:val="Hyperlink"/>
            <w:noProof/>
          </w:rPr>
          <w:t>Taxes and Duties</w:t>
        </w:r>
        <w:r w:rsidR="001B6E73">
          <w:rPr>
            <w:noProof/>
            <w:webHidden/>
          </w:rPr>
          <w:tab/>
        </w:r>
        <w:r w:rsidR="001B6E73">
          <w:rPr>
            <w:noProof/>
            <w:webHidden/>
          </w:rPr>
          <w:fldChar w:fldCharType="begin"/>
        </w:r>
        <w:r w:rsidR="001B6E73">
          <w:rPr>
            <w:noProof/>
            <w:webHidden/>
          </w:rPr>
          <w:instrText xml:space="preserve"> PAGEREF _Toc272168590 \h </w:instrText>
        </w:r>
        <w:r w:rsidR="001B6E73">
          <w:rPr>
            <w:noProof/>
            <w:webHidden/>
          </w:rPr>
        </w:r>
        <w:r w:rsidR="001B6E73">
          <w:rPr>
            <w:noProof/>
            <w:webHidden/>
          </w:rPr>
          <w:fldChar w:fldCharType="separate"/>
        </w:r>
        <w:r w:rsidR="001B6E73">
          <w:rPr>
            <w:noProof/>
            <w:webHidden/>
          </w:rPr>
          <w:t>91</w:t>
        </w:r>
        <w:r w:rsidR="001B6E73">
          <w:rPr>
            <w:noProof/>
            <w:webHidden/>
          </w:rPr>
          <w:fldChar w:fldCharType="end"/>
        </w:r>
      </w:hyperlink>
    </w:p>
    <w:p w14:paraId="2A892076" w14:textId="77777777" w:rsidR="001B6E73" w:rsidRDefault="00770A77" w:rsidP="001B6E73">
      <w:pPr>
        <w:pStyle w:val="TOC3"/>
        <w:rPr>
          <w:rFonts w:ascii="Calibri" w:hAnsi="Calibri"/>
          <w:noProof/>
          <w:sz w:val="22"/>
          <w:szCs w:val="22"/>
          <w:lang w:val="en-GB" w:eastAsia="en-GB"/>
        </w:rPr>
      </w:pPr>
      <w:hyperlink w:anchor="_Toc272168591" w:history="1">
        <w:r w:rsidR="001B6E73" w:rsidRPr="00592274">
          <w:rPr>
            <w:rStyle w:val="Hyperlink"/>
            <w:noProof/>
          </w:rPr>
          <w:t>5.4</w:t>
        </w:r>
        <w:r w:rsidR="001B6E73">
          <w:rPr>
            <w:rStyle w:val="Hyperlink"/>
            <w:noProof/>
          </w:rPr>
          <w:t xml:space="preserve"> </w:t>
        </w:r>
        <w:r w:rsidR="001B6E73" w:rsidRPr="00592274">
          <w:rPr>
            <w:rStyle w:val="Hyperlink"/>
            <w:noProof/>
          </w:rPr>
          <w:t>Services, Facilities and Property of the Contracting Authority</w:t>
        </w:r>
        <w:r w:rsidR="001B6E73">
          <w:rPr>
            <w:noProof/>
            <w:webHidden/>
          </w:rPr>
          <w:tab/>
        </w:r>
        <w:r w:rsidR="001B6E73">
          <w:rPr>
            <w:noProof/>
            <w:webHidden/>
          </w:rPr>
          <w:fldChar w:fldCharType="begin"/>
        </w:r>
        <w:r w:rsidR="001B6E73">
          <w:rPr>
            <w:noProof/>
            <w:webHidden/>
          </w:rPr>
          <w:instrText xml:space="preserve"> PAGEREF _Toc272168591 \h </w:instrText>
        </w:r>
        <w:r w:rsidR="001B6E73">
          <w:rPr>
            <w:noProof/>
            <w:webHidden/>
          </w:rPr>
        </w:r>
        <w:r w:rsidR="001B6E73">
          <w:rPr>
            <w:noProof/>
            <w:webHidden/>
          </w:rPr>
          <w:fldChar w:fldCharType="separate"/>
        </w:r>
        <w:r w:rsidR="001B6E73">
          <w:rPr>
            <w:noProof/>
            <w:webHidden/>
          </w:rPr>
          <w:t>91</w:t>
        </w:r>
        <w:r w:rsidR="001B6E73">
          <w:rPr>
            <w:noProof/>
            <w:webHidden/>
          </w:rPr>
          <w:fldChar w:fldCharType="end"/>
        </w:r>
      </w:hyperlink>
    </w:p>
    <w:p w14:paraId="69AF0ABC" w14:textId="77777777" w:rsidR="001B6E73" w:rsidRDefault="00770A77" w:rsidP="001B6E73">
      <w:pPr>
        <w:pStyle w:val="TOC3"/>
        <w:rPr>
          <w:rFonts w:ascii="Calibri" w:hAnsi="Calibri"/>
          <w:noProof/>
          <w:sz w:val="22"/>
          <w:szCs w:val="22"/>
          <w:lang w:val="en-GB" w:eastAsia="en-GB"/>
        </w:rPr>
      </w:pPr>
      <w:hyperlink w:anchor="_Toc272168592" w:history="1">
        <w:r w:rsidR="001B6E73" w:rsidRPr="00592274">
          <w:rPr>
            <w:rStyle w:val="Hyperlink"/>
            <w:noProof/>
          </w:rPr>
          <w:t>5.5</w:t>
        </w:r>
        <w:r w:rsidR="001B6E73">
          <w:rPr>
            <w:rStyle w:val="Hyperlink"/>
            <w:noProof/>
          </w:rPr>
          <w:t xml:space="preserve"> </w:t>
        </w:r>
        <w:r w:rsidR="001B6E73" w:rsidRPr="00592274">
          <w:rPr>
            <w:rStyle w:val="Hyperlink"/>
            <w:noProof/>
          </w:rPr>
          <w:t>Payment</w:t>
        </w:r>
        <w:r w:rsidR="001B6E73">
          <w:rPr>
            <w:noProof/>
            <w:webHidden/>
          </w:rPr>
          <w:tab/>
        </w:r>
        <w:r w:rsidR="001B6E73">
          <w:rPr>
            <w:noProof/>
            <w:webHidden/>
          </w:rPr>
          <w:fldChar w:fldCharType="begin"/>
        </w:r>
        <w:r w:rsidR="001B6E73">
          <w:rPr>
            <w:noProof/>
            <w:webHidden/>
          </w:rPr>
          <w:instrText xml:space="preserve"> PAGEREF _Toc272168592 \h </w:instrText>
        </w:r>
        <w:r w:rsidR="001B6E73">
          <w:rPr>
            <w:noProof/>
            <w:webHidden/>
          </w:rPr>
        </w:r>
        <w:r w:rsidR="001B6E73">
          <w:rPr>
            <w:noProof/>
            <w:webHidden/>
          </w:rPr>
          <w:fldChar w:fldCharType="separate"/>
        </w:r>
        <w:r w:rsidR="001B6E73">
          <w:rPr>
            <w:noProof/>
            <w:webHidden/>
          </w:rPr>
          <w:t>91</w:t>
        </w:r>
        <w:r w:rsidR="001B6E73">
          <w:rPr>
            <w:noProof/>
            <w:webHidden/>
          </w:rPr>
          <w:fldChar w:fldCharType="end"/>
        </w:r>
      </w:hyperlink>
    </w:p>
    <w:p w14:paraId="7B3BAD27" w14:textId="77777777" w:rsidR="001B6E73" w:rsidRDefault="00770A77" w:rsidP="001B6E73">
      <w:pPr>
        <w:pStyle w:val="TOC3"/>
        <w:rPr>
          <w:rFonts w:ascii="Calibri" w:hAnsi="Calibri"/>
          <w:noProof/>
          <w:sz w:val="22"/>
          <w:szCs w:val="22"/>
          <w:lang w:val="en-GB" w:eastAsia="en-GB"/>
        </w:rPr>
      </w:pPr>
      <w:hyperlink w:anchor="_Toc272168593" w:history="1">
        <w:r w:rsidR="001B6E73" w:rsidRPr="00592274">
          <w:rPr>
            <w:rStyle w:val="Hyperlink"/>
            <w:noProof/>
          </w:rPr>
          <w:t>5.6</w:t>
        </w:r>
        <w:r w:rsidR="001B6E73">
          <w:rPr>
            <w:rStyle w:val="Hyperlink"/>
            <w:noProof/>
          </w:rPr>
          <w:t xml:space="preserve"> </w:t>
        </w:r>
        <w:r w:rsidR="001B6E73" w:rsidRPr="00592274">
          <w:rPr>
            <w:rStyle w:val="Hyperlink"/>
            <w:noProof/>
          </w:rPr>
          <w:t>Counterpart Personnel</w:t>
        </w:r>
        <w:r w:rsidR="001B6E73">
          <w:rPr>
            <w:noProof/>
            <w:webHidden/>
          </w:rPr>
          <w:tab/>
        </w:r>
        <w:r w:rsidR="001B6E73">
          <w:rPr>
            <w:noProof/>
            <w:webHidden/>
          </w:rPr>
          <w:fldChar w:fldCharType="begin"/>
        </w:r>
        <w:r w:rsidR="001B6E73">
          <w:rPr>
            <w:noProof/>
            <w:webHidden/>
          </w:rPr>
          <w:instrText xml:space="preserve"> PAGEREF _Toc272168593 \h </w:instrText>
        </w:r>
        <w:r w:rsidR="001B6E73">
          <w:rPr>
            <w:noProof/>
            <w:webHidden/>
          </w:rPr>
        </w:r>
        <w:r w:rsidR="001B6E73">
          <w:rPr>
            <w:noProof/>
            <w:webHidden/>
          </w:rPr>
          <w:fldChar w:fldCharType="separate"/>
        </w:r>
        <w:r w:rsidR="001B6E73">
          <w:rPr>
            <w:noProof/>
            <w:webHidden/>
          </w:rPr>
          <w:t>92</w:t>
        </w:r>
        <w:r w:rsidR="001B6E73">
          <w:rPr>
            <w:noProof/>
            <w:webHidden/>
          </w:rPr>
          <w:fldChar w:fldCharType="end"/>
        </w:r>
      </w:hyperlink>
    </w:p>
    <w:p w14:paraId="3B6EAFB9" w14:textId="77777777" w:rsidR="001B6E73" w:rsidRDefault="00770A77" w:rsidP="001B6E73">
      <w:pPr>
        <w:pStyle w:val="TOC3"/>
        <w:rPr>
          <w:rFonts w:ascii="Calibri" w:hAnsi="Calibri"/>
          <w:noProof/>
          <w:sz w:val="22"/>
          <w:szCs w:val="22"/>
          <w:lang w:val="en-GB" w:eastAsia="en-GB"/>
        </w:rPr>
      </w:pPr>
      <w:hyperlink w:anchor="_Toc272168594" w:history="1">
        <w:r w:rsidR="001B6E73" w:rsidRPr="00592274">
          <w:rPr>
            <w:rStyle w:val="Hyperlink"/>
            <w:noProof/>
          </w:rPr>
          <w:t>6.1</w:t>
        </w:r>
        <w:r w:rsidR="001B6E73">
          <w:rPr>
            <w:rStyle w:val="Hyperlink"/>
            <w:noProof/>
          </w:rPr>
          <w:t xml:space="preserve"> </w:t>
        </w:r>
        <w:r w:rsidR="001B6E73" w:rsidRPr="00592274">
          <w:rPr>
            <w:rStyle w:val="Hyperlink"/>
            <w:noProof/>
          </w:rPr>
          <w:t>Cost Estimates; Ceiling Amount</w:t>
        </w:r>
        <w:r w:rsidR="001B6E73">
          <w:rPr>
            <w:noProof/>
            <w:webHidden/>
          </w:rPr>
          <w:tab/>
        </w:r>
        <w:r w:rsidR="001B6E73">
          <w:rPr>
            <w:noProof/>
            <w:webHidden/>
          </w:rPr>
          <w:fldChar w:fldCharType="begin"/>
        </w:r>
        <w:r w:rsidR="001B6E73">
          <w:rPr>
            <w:noProof/>
            <w:webHidden/>
          </w:rPr>
          <w:instrText xml:space="preserve"> PAGEREF _Toc272168594 \h </w:instrText>
        </w:r>
        <w:r w:rsidR="001B6E73">
          <w:rPr>
            <w:noProof/>
            <w:webHidden/>
          </w:rPr>
        </w:r>
        <w:r w:rsidR="001B6E73">
          <w:rPr>
            <w:noProof/>
            <w:webHidden/>
          </w:rPr>
          <w:fldChar w:fldCharType="separate"/>
        </w:r>
        <w:r w:rsidR="001B6E73">
          <w:rPr>
            <w:noProof/>
            <w:webHidden/>
          </w:rPr>
          <w:t>92</w:t>
        </w:r>
        <w:r w:rsidR="001B6E73">
          <w:rPr>
            <w:noProof/>
            <w:webHidden/>
          </w:rPr>
          <w:fldChar w:fldCharType="end"/>
        </w:r>
      </w:hyperlink>
    </w:p>
    <w:p w14:paraId="20581E1B" w14:textId="77777777" w:rsidR="001B6E73" w:rsidRDefault="00770A77" w:rsidP="001B6E73">
      <w:pPr>
        <w:pStyle w:val="TOC3"/>
        <w:rPr>
          <w:rFonts w:ascii="Calibri" w:hAnsi="Calibri"/>
          <w:noProof/>
          <w:sz w:val="22"/>
          <w:szCs w:val="22"/>
          <w:lang w:val="en-GB" w:eastAsia="en-GB"/>
        </w:rPr>
      </w:pPr>
      <w:hyperlink w:anchor="_Toc272168595" w:history="1">
        <w:r w:rsidR="001B6E73" w:rsidRPr="00592274">
          <w:rPr>
            <w:rStyle w:val="Hyperlink"/>
            <w:noProof/>
          </w:rPr>
          <w:t>6.2</w:t>
        </w:r>
        <w:r w:rsidR="001B6E73">
          <w:rPr>
            <w:rStyle w:val="Hyperlink"/>
            <w:noProof/>
          </w:rPr>
          <w:t xml:space="preserve"> </w:t>
        </w:r>
        <w:r w:rsidR="001B6E73" w:rsidRPr="00592274">
          <w:rPr>
            <w:rStyle w:val="Hyperlink"/>
            <w:noProof/>
          </w:rPr>
          <w:t>Remuneration and Reimbursable Expenses</w:t>
        </w:r>
        <w:r w:rsidR="001B6E73">
          <w:rPr>
            <w:noProof/>
            <w:webHidden/>
          </w:rPr>
          <w:tab/>
        </w:r>
        <w:r w:rsidR="001B6E73">
          <w:rPr>
            <w:noProof/>
            <w:webHidden/>
          </w:rPr>
          <w:fldChar w:fldCharType="begin"/>
        </w:r>
        <w:r w:rsidR="001B6E73">
          <w:rPr>
            <w:noProof/>
            <w:webHidden/>
          </w:rPr>
          <w:instrText xml:space="preserve"> PAGEREF _Toc272168595 \h </w:instrText>
        </w:r>
        <w:r w:rsidR="001B6E73">
          <w:rPr>
            <w:noProof/>
            <w:webHidden/>
          </w:rPr>
        </w:r>
        <w:r w:rsidR="001B6E73">
          <w:rPr>
            <w:noProof/>
            <w:webHidden/>
          </w:rPr>
          <w:fldChar w:fldCharType="separate"/>
        </w:r>
        <w:r w:rsidR="001B6E73">
          <w:rPr>
            <w:noProof/>
            <w:webHidden/>
          </w:rPr>
          <w:t>92</w:t>
        </w:r>
        <w:r w:rsidR="001B6E73">
          <w:rPr>
            <w:noProof/>
            <w:webHidden/>
          </w:rPr>
          <w:fldChar w:fldCharType="end"/>
        </w:r>
      </w:hyperlink>
    </w:p>
    <w:p w14:paraId="6F87B9BD" w14:textId="77777777" w:rsidR="001B6E73" w:rsidRDefault="00770A77" w:rsidP="001B6E73">
      <w:pPr>
        <w:pStyle w:val="TOC3"/>
        <w:rPr>
          <w:rFonts w:ascii="Calibri" w:hAnsi="Calibri"/>
          <w:noProof/>
          <w:sz w:val="22"/>
          <w:szCs w:val="22"/>
          <w:lang w:val="en-GB" w:eastAsia="en-GB"/>
        </w:rPr>
      </w:pPr>
      <w:hyperlink w:anchor="_Toc272168596" w:history="1">
        <w:r w:rsidR="001B6E73" w:rsidRPr="00592274">
          <w:rPr>
            <w:rStyle w:val="Hyperlink"/>
            <w:noProof/>
          </w:rPr>
          <w:t>6.3</w:t>
        </w:r>
        <w:r w:rsidR="001B6E73">
          <w:rPr>
            <w:rStyle w:val="Hyperlink"/>
            <w:noProof/>
          </w:rPr>
          <w:t xml:space="preserve"> </w:t>
        </w:r>
        <w:r w:rsidR="001B6E73" w:rsidRPr="00592274">
          <w:rPr>
            <w:rStyle w:val="Hyperlink"/>
            <w:noProof/>
          </w:rPr>
          <w:t>Currency of Payment</w:t>
        </w:r>
        <w:r w:rsidR="001B6E73">
          <w:rPr>
            <w:noProof/>
            <w:webHidden/>
          </w:rPr>
          <w:tab/>
        </w:r>
        <w:r w:rsidR="001B6E73">
          <w:rPr>
            <w:noProof/>
            <w:webHidden/>
          </w:rPr>
          <w:fldChar w:fldCharType="begin"/>
        </w:r>
        <w:r w:rsidR="001B6E73">
          <w:rPr>
            <w:noProof/>
            <w:webHidden/>
          </w:rPr>
          <w:instrText xml:space="preserve"> PAGEREF _Toc272168596 \h </w:instrText>
        </w:r>
        <w:r w:rsidR="001B6E73">
          <w:rPr>
            <w:noProof/>
            <w:webHidden/>
          </w:rPr>
        </w:r>
        <w:r w:rsidR="001B6E73">
          <w:rPr>
            <w:noProof/>
            <w:webHidden/>
          </w:rPr>
          <w:fldChar w:fldCharType="separate"/>
        </w:r>
        <w:r w:rsidR="001B6E73">
          <w:rPr>
            <w:noProof/>
            <w:webHidden/>
          </w:rPr>
          <w:t>94</w:t>
        </w:r>
        <w:r w:rsidR="001B6E73">
          <w:rPr>
            <w:noProof/>
            <w:webHidden/>
          </w:rPr>
          <w:fldChar w:fldCharType="end"/>
        </w:r>
      </w:hyperlink>
    </w:p>
    <w:p w14:paraId="44ED6FE3" w14:textId="77777777" w:rsidR="001B6E73" w:rsidRDefault="00770A77" w:rsidP="001B6E73">
      <w:pPr>
        <w:pStyle w:val="TOC3"/>
        <w:rPr>
          <w:rFonts w:ascii="Calibri" w:hAnsi="Calibri"/>
          <w:noProof/>
          <w:sz w:val="22"/>
          <w:szCs w:val="22"/>
          <w:lang w:val="en-GB" w:eastAsia="en-GB"/>
        </w:rPr>
      </w:pPr>
      <w:hyperlink w:anchor="_Toc272168597" w:history="1">
        <w:r w:rsidR="001B6E73" w:rsidRPr="00592274">
          <w:rPr>
            <w:rStyle w:val="Hyperlink"/>
            <w:noProof/>
          </w:rPr>
          <w:t>6.4</w:t>
        </w:r>
        <w:r w:rsidR="001B6E73">
          <w:rPr>
            <w:rStyle w:val="Hyperlink"/>
            <w:noProof/>
          </w:rPr>
          <w:t xml:space="preserve"> </w:t>
        </w:r>
        <w:r w:rsidR="001B6E73" w:rsidRPr="00592274">
          <w:rPr>
            <w:rStyle w:val="Hyperlink"/>
            <w:noProof/>
          </w:rPr>
          <w:t>Mode of Billing and Payment</w:t>
        </w:r>
        <w:r w:rsidR="001B6E73">
          <w:rPr>
            <w:noProof/>
            <w:webHidden/>
          </w:rPr>
          <w:tab/>
        </w:r>
        <w:r w:rsidR="001B6E73">
          <w:rPr>
            <w:noProof/>
            <w:webHidden/>
          </w:rPr>
          <w:fldChar w:fldCharType="begin"/>
        </w:r>
        <w:r w:rsidR="001B6E73">
          <w:rPr>
            <w:noProof/>
            <w:webHidden/>
          </w:rPr>
          <w:instrText xml:space="preserve"> PAGEREF _Toc272168597 \h </w:instrText>
        </w:r>
        <w:r w:rsidR="001B6E73">
          <w:rPr>
            <w:noProof/>
            <w:webHidden/>
          </w:rPr>
        </w:r>
        <w:r w:rsidR="001B6E73">
          <w:rPr>
            <w:noProof/>
            <w:webHidden/>
          </w:rPr>
          <w:fldChar w:fldCharType="separate"/>
        </w:r>
        <w:r w:rsidR="001B6E73">
          <w:rPr>
            <w:noProof/>
            <w:webHidden/>
          </w:rPr>
          <w:t>94</w:t>
        </w:r>
        <w:r w:rsidR="001B6E73">
          <w:rPr>
            <w:noProof/>
            <w:webHidden/>
          </w:rPr>
          <w:fldChar w:fldCharType="end"/>
        </w:r>
      </w:hyperlink>
    </w:p>
    <w:p w14:paraId="63EA246A" w14:textId="77777777" w:rsidR="001B6E73" w:rsidRDefault="00770A77" w:rsidP="001B6E73">
      <w:pPr>
        <w:pStyle w:val="TOC3"/>
        <w:rPr>
          <w:rFonts w:ascii="Calibri" w:hAnsi="Calibri"/>
          <w:noProof/>
          <w:sz w:val="22"/>
          <w:szCs w:val="22"/>
          <w:lang w:val="en-GB" w:eastAsia="en-GB"/>
        </w:rPr>
      </w:pPr>
      <w:hyperlink w:anchor="_Toc272168598" w:history="1">
        <w:r w:rsidR="001B6E73" w:rsidRPr="00592274">
          <w:rPr>
            <w:rStyle w:val="Hyperlink"/>
            <w:noProof/>
          </w:rPr>
          <w:t>7.1</w:t>
        </w:r>
        <w:r w:rsidR="001B6E73">
          <w:rPr>
            <w:rStyle w:val="Hyperlink"/>
            <w:noProof/>
          </w:rPr>
          <w:t xml:space="preserve"> </w:t>
        </w:r>
        <w:r w:rsidR="001B6E73" w:rsidRPr="00592274">
          <w:rPr>
            <w:rStyle w:val="Hyperlink"/>
            <w:noProof/>
          </w:rPr>
          <w:t>Good Faith</w:t>
        </w:r>
        <w:r w:rsidR="001B6E73">
          <w:rPr>
            <w:noProof/>
            <w:webHidden/>
          </w:rPr>
          <w:tab/>
        </w:r>
        <w:r w:rsidR="001B6E73">
          <w:rPr>
            <w:noProof/>
            <w:webHidden/>
          </w:rPr>
          <w:fldChar w:fldCharType="begin"/>
        </w:r>
        <w:r w:rsidR="001B6E73">
          <w:rPr>
            <w:noProof/>
            <w:webHidden/>
          </w:rPr>
          <w:instrText xml:space="preserve"> PAGEREF _Toc272168598 \h </w:instrText>
        </w:r>
        <w:r w:rsidR="001B6E73">
          <w:rPr>
            <w:noProof/>
            <w:webHidden/>
          </w:rPr>
        </w:r>
        <w:r w:rsidR="001B6E73">
          <w:rPr>
            <w:noProof/>
            <w:webHidden/>
          </w:rPr>
          <w:fldChar w:fldCharType="separate"/>
        </w:r>
        <w:r w:rsidR="001B6E73">
          <w:rPr>
            <w:noProof/>
            <w:webHidden/>
          </w:rPr>
          <w:t>96</w:t>
        </w:r>
        <w:r w:rsidR="001B6E73">
          <w:rPr>
            <w:noProof/>
            <w:webHidden/>
          </w:rPr>
          <w:fldChar w:fldCharType="end"/>
        </w:r>
      </w:hyperlink>
    </w:p>
    <w:p w14:paraId="2883E541" w14:textId="77777777" w:rsidR="001B6E73" w:rsidRDefault="00770A77" w:rsidP="001B6E73">
      <w:pPr>
        <w:pStyle w:val="TOC3"/>
        <w:rPr>
          <w:rFonts w:ascii="Calibri" w:hAnsi="Calibri"/>
          <w:noProof/>
          <w:sz w:val="22"/>
          <w:szCs w:val="22"/>
          <w:lang w:val="en-GB" w:eastAsia="en-GB"/>
        </w:rPr>
      </w:pPr>
      <w:hyperlink w:anchor="_Toc272168599" w:history="1">
        <w:r w:rsidR="001B6E73" w:rsidRPr="00592274">
          <w:rPr>
            <w:rStyle w:val="Hyperlink"/>
            <w:noProof/>
          </w:rPr>
          <w:t>7.2</w:t>
        </w:r>
        <w:r w:rsidR="001B6E73">
          <w:rPr>
            <w:rStyle w:val="Hyperlink"/>
            <w:noProof/>
          </w:rPr>
          <w:t xml:space="preserve"> </w:t>
        </w:r>
        <w:r w:rsidR="001B6E73" w:rsidRPr="00592274">
          <w:rPr>
            <w:rStyle w:val="Hyperlink"/>
            <w:noProof/>
          </w:rPr>
          <w:t>Operation of the Contract</w:t>
        </w:r>
        <w:r w:rsidR="001B6E73">
          <w:rPr>
            <w:noProof/>
            <w:webHidden/>
          </w:rPr>
          <w:tab/>
        </w:r>
        <w:r w:rsidR="001B6E73">
          <w:rPr>
            <w:noProof/>
            <w:webHidden/>
          </w:rPr>
          <w:fldChar w:fldCharType="begin"/>
        </w:r>
        <w:r w:rsidR="001B6E73">
          <w:rPr>
            <w:noProof/>
            <w:webHidden/>
          </w:rPr>
          <w:instrText xml:space="preserve"> PAGEREF _Toc272168599 \h </w:instrText>
        </w:r>
        <w:r w:rsidR="001B6E73">
          <w:rPr>
            <w:noProof/>
            <w:webHidden/>
          </w:rPr>
        </w:r>
        <w:r w:rsidR="001B6E73">
          <w:rPr>
            <w:noProof/>
            <w:webHidden/>
          </w:rPr>
          <w:fldChar w:fldCharType="separate"/>
        </w:r>
        <w:r w:rsidR="001B6E73">
          <w:rPr>
            <w:noProof/>
            <w:webHidden/>
          </w:rPr>
          <w:t>96</w:t>
        </w:r>
        <w:r w:rsidR="001B6E73">
          <w:rPr>
            <w:noProof/>
            <w:webHidden/>
          </w:rPr>
          <w:fldChar w:fldCharType="end"/>
        </w:r>
      </w:hyperlink>
    </w:p>
    <w:p w14:paraId="66FEB3EB" w14:textId="77777777" w:rsidR="001B6E73" w:rsidRDefault="00770A77" w:rsidP="001B6E73">
      <w:pPr>
        <w:pStyle w:val="TOC3"/>
        <w:rPr>
          <w:rFonts w:ascii="Calibri" w:hAnsi="Calibri"/>
          <w:noProof/>
          <w:sz w:val="22"/>
          <w:szCs w:val="22"/>
          <w:lang w:val="en-GB" w:eastAsia="en-GB"/>
        </w:rPr>
      </w:pPr>
      <w:hyperlink w:anchor="_Toc272168600" w:history="1">
        <w:r w:rsidR="001B6E73" w:rsidRPr="00592274">
          <w:rPr>
            <w:rStyle w:val="Hyperlink"/>
            <w:noProof/>
            <w:spacing w:val="-3"/>
            <w:lang w:val="en-GB"/>
          </w:rPr>
          <w:t>8.1</w:t>
        </w:r>
        <w:r w:rsidR="001B6E73">
          <w:rPr>
            <w:rStyle w:val="Hyperlink"/>
            <w:noProof/>
            <w:spacing w:val="-3"/>
            <w:lang w:val="en-GB"/>
          </w:rPr>
          <w:t xml:space="preserve"> </w:t>
        </w:r>
        <w:r w:rsidR="001B6E73" w:rsidRPr="00592274">
          <w:rPr>
            <w:rStyle w:val="Hyperlink"/>
            <w:noProof/>
          </w:rPr>
          <w:t>Amicable Settlement</w:t>
        </w:r>
        <w:r w:rsidR="001B6E73">
          <w:rPr>
            <w:noProof/>
            <w:webHidden/>
          </w:rPr>
          <w:tab/>
        </w:r>
        <w:r w:rsidR="001B6E73">
          <w:rPr>
            <w:noProof/>
            <w:webHidden/>
          </w:rPr>
          <w:fldChar w:fldCharType="begin"/>
        </w:r>
        <w:r w:rsidR="001B6E73">
          <w:rPr>
            <w:noProof/>
            <w:webHidden/>
          </w:rPr>
          <w:instrText xml:space="preserve"> PAGEREF _Toc272168600 \h </w:instrText>
        </w:r>
        <w:r w:rsidR="001B6E73">
          <w:rPr>
            <w:noProof/>
            <w:webHidden/>
          </w:rPr>
        </w:r>
        <w:r w:rsidR="001B6E73">
          <w:rPr>
            <w:noProof/>
            <w:webHidden/>
          </w:rPr>
          <w:fldChar w:fldCharType="separate"/>
        </w:r>
        <w:r w:rsidR="001B6E73">
          <w:rPr>
            <w:noProof/>
            <w:webHidden/>
          </w:rPr>
          <w:t>98</w:t>
        </w:r>
        <w:r w:rsidR="001B6E73">
          <w:rPr>
            <w:noProof/>
            <w:webHidden/>
          </w:rPr>
          <w:fldChar w:fldCharType="end"/>
        </w:r>
      </w:hyperlink>
    </w:p>
    <w:p w14:paraId="54493F3F" w14:textId="77777777" w:rsidR="001B6E73" w:rsidRDefault="00770A77" w:rsidP="001B6E73">
      <w:pPr>
        <w:pStyle w:val="TOC3"/>
        <w:rPr>
          <w:rFonts w:ascii="Calibri" w:hAnsi="Calibri"/>
          <w:noProof/>
          <w:sz w:val="22"/>
          <w:szCs w:val="22"/>
          <w:lang w:val="en-GB" w:eastAsia="en-GB"/>
        </w:rPr>
      </w:pPr>
      <w:hyperlink w:anchor="_Toc272168601" w:history="1">
        <w:r w:rsidR="001B6E73" w:rsidRPr="00592274">
          <w:rPr>
            <w:rStyle w:val="Hyperlink"/>
            <w:noProof/>
          </w:rPr>
          <w:t>8.2</w:t>
        </w:r>
        <w:r w:rsidR="001B6E73">
          <w:rPr>
            <w:rStyle w:val="Hyperlink"/>
            <w:noProof/>
          </w:rPr>
          <w:t xml:space="preserve"> </w:t>
        </w:r>
        <w:r w:rsidR="001B6E73" w:rsidRPr="00592274">
          <w:rPr>
            <w:rStyle w:val="Hyperlink"/>
            <w:noProof/>
          </w:rPr>
          <w:t>Dispute Resolution</w:t>
        </w:r>
        <w:r w:rsidR="001B6E73">
          <w:rPr>
            <w:noProof/>
            <w:webHidden/>
          </w:rPr>
          <w:tab/>
        </w:r>
        <w:r w:rsidR="001B6E73">
          <w:rPr>
            <w:noProof/>
            <w:webHidden/>
          </w:rPr>
          <w:fldChar w:fldCharType="begin"/>
        </w:r>
        <w:r w:rsidR="001B6E73">
          <w:rPr>
            <w:noProof/>
            <w:webHidden/>
          </w:rPr>
          <w:instrText xml:space="preserve"> PAGEREF _Toc272168601 \h </w:instrText>
        </w:r>
        <w:r w:rsidR="001B6E73">
          <w:rPr>
            <w:noProof/>
            <w:webHidden/>
          </w:rPr>
        </w:r>
        <w:r w:rsidR="001B6E73">
          <w:rPr>
            <w:noProof/>
            <w:webHidden/>
          </w:rPr>
          <w:fldChar w:fldCharType="separate"/>
        </w:r>
        <w:r w:rsidR="001B6E73">
          <w:rPr>
            <w:noProof/>
            <w:webHidden/>
          </w:rPr>
          <w:t>98</w:t>
        </w:r>
        <w:r w:rsidR="001B6E73">
          <w:rPr>
            <w:noProof/>
            <w:webHidden/>
          </w:rPr>
          <w:fldChar w:fldCharType="end"/>
        </w:r>
      </w:hyperlink>
    </w:p>
    <w:p w14:paraId="190C3DEA" w14:textId="77777777" w:rsidR="001B6E73" w:rsidRDefault="00770A77" w:rsidP="001B6E73">
      <w:pPr>
        <w:pStyle w:val="TOC1"/>
        <w:rPr>
          <w:rFonts w:ascii="Calibri" w:hAnsi="Calibri"/>
          <w:noProof/>
          <w:sz w:val="22"/>
          <w:szCs w:val="22"/>
          <w:lang w:eastAsia="en-GB"/>
        </w:rPr>
      </w:pPr>
      <w:hyperlink w:anchor="_Toc272168602" w:history="1">
        <w:r w:rsidR="001B6E73" w:rsidRPr="00592274">
          <w:rPr>
            <w:rStyle w:val="Hyperlink"/>
            <w:noProof/>
          </w:rPr>
          <w:t>III.  Special Conditions of Contract</w:t>
        </w:r>
        <w:r w:rsidR="001B6E73">
          <w:rPr>
            <w:noProof/>
            <w:webHidden/>
          </w:rPr>
          <w:tab/>
        </w:r>
        <w:r w:rsidR="001B6E73">
          <w:rPr>
            <w:noProof/>
            <w:webHidden/>
          </w:rPr>
          <w:fldChar w:fldCharType="begin"/>
        </w:r>
        <w:r w:rsidR="001B6E73">
          <w:rPr>
            <w:noProof/>
            <w:webHidden/>
          </w:rPr>
          <w:instrText xml:space="preserve"> PAGEREF _Toc272168602 \h </w:instrText>
        </w:r>
        <w:r w:rsidR="001B6E73">
          <w:rPr>
            <w:noProof/>
            <w:webHidden/>
          </w:rPr>
        </w:r>
        <w:r w:rsidR="001B6E73">
          <w:rPr>
            <w:noProof/>
            <w:webHidden/>
          </w:rPr>
          <w:fldChar w:fldCharType="separate"/>
        </w:r>
        <w:r w:rsidR="001B6E73">
          <w:rPr>
            <w:noProof/>
            <w:webHidden/>
          </w:rPr>
          <w:t>99</w:t>
        </w:r>
        <w:r w:rsidR="001B6E73">
          <w:rPr>
            <w:noProof/>
            <w:webHidden/>
          </w:rPr>
          <w:fldChar w:fldCharType="end"/>
        </w:r>
      </w:hyperlink>
    </w:p>
    <w:p w14:paraId="05AFEE50" w14:textId="77777777" w:rsidR="001B6E73" w:rsidRDefault="00770A77" w:rsidP="001B6E73">
      <w:pPr>
        <w:pStyle w:val="TOC1"/>
        <w:rPr>
          <w:rFonts w:ascii="Calibri" w:hAnsi="Calibri"/>
          <w:noProof/>
          <w:sz w:val="22"/>
          <w:szCs w:val="22"/>
          <w:lang w:eastAsia="en-GB"/>
        </w:rPr>
      </w:pPr>
      <w:hyperlink w:anchor="_Toc272168603" w:history="1">
        <w:r w:rsidR="001B6E73" w:rsidRPr="00592274">
          <w:rPr>
            <w:rStyle w:val="Hyperlink"/>
            <w:noProof/>
          </w:rPr>
          <w:t>IV.  Appendices</w:t>
        </w:r>
        <w:r w:rsidR="001B6E73">
          <w:rPr>
            <w:noProof/>
            <w:webHidden/>
          </w:rPr>
          <w:tab/>
        </w:r>
        <w:r w:rsidR="001B6E73">
          <w:rPr>
            <w:noProof/>
            <w:webHidden/>
          </w:rPr>
          <w:fldChar w:fldCharType="begin"/>
        </w:r>
        <w:r w:rsidR="001B6E73">
          <w:rPr>
            <w:noProof/>
            <w:webHidden/>
          </w:rPr>
          <w:instrText xml:space="preserve"> PAGEREF _Toc272168603 \h </w:instrText>
        </w:r>
        <w:r w:rsidR="001B6E73">
          <w:rPr>
            <w:noProof/>
            <w:webHidden/>
          </w:rPr>
        </w:r>
        <w:r w:rsidR="001B6E73">
          <w:rPr>
            <w:noProof/>
            <w:webHidden/>
          </w:rPr>
          <w:fldChar w:fldCharType="separate"/>
        </w:r>
        <w:r w:rsidR="001B6E73">
          <w:rPr>
            <w:noProof/>
            <w:webHidden/>
          </w:rPr>
          <w:t>104</w:t>
        </w:r>
        <w:r w:rsidR="001B6E73">
          <w:rPr>
            <w:noProof/>
            <w:webHidden/>
          </w:rPr>
          <w:fldChar w:fldCharType="end"/>
        </w:r>
      </w:hyperlink>
    </w:p>
    <w:p w14:paraId="49561E4C" w14:textId="77777777" w:rsidR="001B6E73" w:rsidRDefault="001B6E73" w:rsidP="001B6E73">
      <w:pPr>
        <w:tabs>
          <w:tab w:val="right" w:pos="9000"/>
        </w:tabs>
      </w:pPr>
      <w:r>
        <w:fldChar w:fldCharType="end"/>
      </w:r>
      <w:r>
        <w:tab/>
      </w:r>
    </w:p>
    <w:p w14:paraId="07D51C09" w14:textId="77777777" w:rsidR="001B6E73" w:rsidRDefault="001B6E73" w:rsidP="001B6E73">
      <w:pPr>
        <w:pStyle w:val="BankNormal"/>
        <w:spacing w:after="0"/>
        <w:rPr>
          <w:szCs w:val="24"/>
          <w:lang w:val="en-GB" w:eastAsia="it-IT"/>
        </w:rPr>
      </w:pPr>
    </w:p>
    <w:p w14:paraId="15A13141" w14:textId="77777777" w:rsidR="001B6E73" w:rsidRDefault="001B6E73" w:rsidP="002B061F">
      <w:pPr>
        <w:pStyle w:val="BankNormal"/>
        <w:numPr>
          <w:ilvl w:val="0"/>
          <w:numId w:val="19"/>
        </w:numPr>
        <w:tabs>
          <w:tab w:val="clear" w:pos="431"/>
        </w:tabs>
        <w:spacing w:after="0"/>
        <w:ind w:left="0" w:firstLine="0"/>
        <w:rPr>
          <w:szCs w:val="24"/>
          <w:lang w:val="en-GB" w:eastAsia="it-IT"/>
        </w:rPr>
        <w:sectPr w:rsidR="001B6E73">
          <w:headerReference w:type="even" r:id="rId47"/>
          <w:headerReference w:type="default" r:id="rId48"/>
          <w:footerReference w:type="default" r:id="rId49"/>
          <w:headerReference w:type="first" r:id="rId50"/>
          <w:type w:val="oddPage"/>
          <w:pgSz w:w="12242" w:h="15842" w:code="1"/>
          <w:pgMar w:top="1440" w:right="1440" w:bottom="1728" w:left="1728" w:header="720" w:footer="720" w:gutter="0"/>
          <w:paperSrc w:first="15" w:other="15"/>
          <w:cols w:space="720"/>
          <w:noEndnote/>
          <w:titlePg/>
        </w:sectPr>
      </w:pPr>
    </w:p>
    <w:p w14:paraId="63EB55FD" w14:textId="77777777" w:rsidR="001B6E73" w:rsidRDefault="001B6E73" w:rsidP="001B6E73"/>
    <w:p w14:paraId="564EC0C5" w14:textId="77777777" w:rsidR="001B6E73" w:rsidRDefault="001B6E73" w:rsidP="001B6E73">
      <w:pPr>
        <w:pStyle w:val="A1-Heading1"/>
      </w:pPr>
      <w:bookmarkStart w:id="74" w:name="_Toc350746351"/>
      <w:bookmarkStart w:id="75" w:name="_Toc350849371"/>
      <w:bookmarkStart w:id="76" w:name="_Toc351343668"/>
      <w:bookmarkStart w:id="77" w:name="_Toc272168549"/>
      <w:r>
        <w:t>I.  Form of Contract</w:t>
      </w:r>
      <w:bookmarkEnd w:id="74"/>
      <w:bookmarkEnd w:id="75"/>
      <w:bookmarkEnd w:id="76"/>
      <w:bookmarkEnd w:id="77"/>
    </w:p>
    <w:p w14:paraId="26463B0E" w14:textId="77777777" w:rsidR="001B6E73" w:rsidRDefault="001B6E73" w:rsidP="001B6E73"/>
    <w:p w14:paraId="6F545ABB" w14:textId="77777777" w:rsidR="001B6E73" w:rsidRDefault="001B6E73" w:rsidP="001B6E73">
      <w:pPr>
        <w:jc w:val="both"/>
      </w:pPr>
      <w:r w:rsidRPr="00A35DFE">
        <w:t xml:space="preserve">This CONTRACT (hereinafter called the “Contract”) is made the </w:t>
      </w:r>
      <w:r w:rsidRPr="00A35DFE">
        <w:rPr>
          <w:i/>
        </w:rPr>
        <w:t>[day]</w:t>
      </w:r>
      <w:r w:rsidRPr="00A35DFE">
        <w:t xml:space="preserve"> day of the month of</w:t>
      </w:r>
      <w:r w:rsidRPr="00A35DFE">
        <w:rPr>
          <w:b/>
        </w:rPr>
        <w:t>, 202</w:t>
      </w:r>
      <w:r>
        <w:rPr>
          <w:b/>
        </w:rPr>
        <w:t>2</w:t>
      </w:r>
      <w:r w:rsidRPr="00A35DFE">
        <w:rPr>
          <w:b/>
        </w:rPr>
        <w:t>,</w:t>
      </w:r>
      <w:r w:rsidRPr="00651BC4">
        <w:t xml:space="preserve"> between, on the one hand, </w:t>
      </w:r>
      <w:r w:rsidRPr="00A35DFE">
        <w:rPr>
          <w:b/>
        </w:rPr>
        <w:t>Southern African Development Community (SADC) Secretariat</w:t>
      </w:r>
      <w:r w:rsidRPr="00A35DFE">
        <w:rPr>
          <w:i/>
        </w:rPr>
        <w:t xml:space="preserve">, </w:t>
      </w:r>
      <w:r w:rsidRPr="00A35DFE">
        <w:t>with the registered business in:  Plot 54385, Central Business District, Private Bag 0095, Gaborone, Botswana</w:t>
      </w:r>
      <w:r w:rsidRPr="00651BC4">
        <w:t xml:space="preserve"> (hereinafter called the “</w:t>
      </w:r>
      <w:r w:rsidRPr="00A35DFE">
        <w:t xml:space="preserve">Contracting Authority”) and, on the other hand, </w:t>
      </w:r>
      <w:r>
        <w:rPr>
          <w:b/>
        </w:rPr>
        <w:t>…………………….</w:t>
      </w:r>
      <w:r w:rsidRPr="00651BC4">
        <w:t xml:space="preserve"> </w:t>
      </w:r>
      <w:r w:rsidRPr="00A35DFE">
        <w:t xml:space="preserve">with registered business in </w:t>
      </w:r>
      <w:r>
        <w:rPr>
          <w:rFonts w:ascii="PT Serif" w:hAnsi="PT Serif"/>
          <w:sz w:val="25"/>
          <w:szCs w:val="25"/>
          <w:shd w:val="clear" w:color="auto" w:fill="FFFFFF"/>
        </w:rPr>
        <w:t>………………………….</w:t>
      </w:r>
      <w:r>
        <w:t xml:space="preserve"> (hereinafter called the “Contractor”).</w:t>
      </w:r>
    </w:p>
    <w:p w14:paraId="12299F30" w14:textId="77777777" w:rsidR="001B6E73" w:rsidRDefault="001B6E73" w:rsidP="001B6E73">
      <w:pPr>
        <w:jc w:val="both"/>
      </w:pPr>
    </w:p>
    <w:p w14:paraId="61CCB39A" w14:textId="77777777" w:rsidR="001B6E73" w:rsidRDefault="001B6E73" w:rsidP="001B6E73">
      <w:pPr>
        <w:jc w:val="both"/>
      </w:pPr>
      <w:r>
        <w:t>WHEREAS</w:t>
      </w:r>
    </w:p>
    <w:p w14:paraId="0512F982" w14:textId="77777777" w:rsidR="001B6E73" w:rsidRDefault="001B6E73" w:rsidP="001B6E73">
      <w:pPr>
        <w:ind w:left="1440" w:hanging="720"/>
        <w:jc w:val="both"/>
      </w:pPr>
    </w:p>
    <w:p w14:paraId="43FAAC8B" w14:textId="77777777" w:rsidR="001B6E73" w:rsidRDefault="001B6E73" w:rsidP="001B6E73">
      <w:pPr>
        <w:ind w:left="1260" w:hanging="540"/>
        <w:jc w:val="both"/>
      </w:pPr>
      <w:r>
        <w:t>(a)</w:t>
      </w:r>
      <w:r>
        <w:tab/>
        <w:t>the Contracting Authority has requested the Contractor to provide certain services as defined in this Contract (hereinafter called the “Services”);</w:t>
      </w:r>
    </w:p>
    <w:p w14:paraId="02BA32CE" w14:textId="77777777" w:rsidR="001B6E73" w:rsidRDefault="001B6E73" w:rsidP="001B6E73">
      <w:pPr>
        <w:ind w:left="1440" w:hanging="720"/>
        <w:jc w:val="both"/>
      </w:pPr>
    </w:p>
    <w:p w14:paraId="3C3BC84D" w14:textId="77777777" w:rsidR="001B6E73" w:rsidRDefault="001B6E73" w:rsidP="001B6E73">
      <w:pPr>
        <w:ind w:left="1260" w:hanging="540"/>
        <w:jc w:val="both"/>
      </w:pPr>
      <w:r>
        <w:t>(b)</w:t>
      </w:r>
      <w:r>
        <w:tab/>
        <w:t>the Contractor, having represented to the Contracting Authority that he has the required professional skills, and personnel and technical resources, has agreed to provide the Services on the terms and conditions set forth in this Contract;</w:t>
      </w:r>
    </w:p>
    <w:p w14:paraId="5C80060B" w14:textId="77777777" w:rsidR="001B6E73" w:rsidRDefault="001B6E73" w:rsidP="001B6E73">
      <w:pPr>
        <w:ind w:left="1440" w:hanging="720"/>
        <w:jc w:val="both"/>
      </w:pPr>
    </w:p>
    <w:p w14:paraId="3674BD32" w14:textId="77777777" w:rsidR="001B6E73" w:rsidRDefault="001B6E73" w:rsidP="001B6E73">
      <w:pPr>
        <w:ind w:left="1440" w:hanging="720"/>
        <w:jc w:val="both"/>
      </w:pPr>
    </w:p>
    <w:p w14:paraId="378B01E7" w14:textId="77777777" w:rsidR="001B6E73" w:rsidRPr="007339AE" w:rsidRDefault="001B6E73" w:rsidP="001B6E73">
      <w:r w:rsidRPr="007339AE">
        <w:t>NOW THEREFORE the parties hereto hereby agree as follows:</w:t>
      </w:r>
    </w:p>
    <w:p w14:paraId="6AD4D37B" w14:textId="77777777" w:rsidR="001B6E73" w:rsidRPr="007339AE" w:rsidRDefault="001B6E73" w:rsidP="001B6E73"/>
    <w:p w14:paraId="01C20A5A" w14:textId="77777777" w:rsidR="001B6E73" w:rsidRPr="007339AE" w:rsidRDefault="001B6E73" w:rsidP="001B6E73">
      <w:r w:rsidRPr="007339AE">
        <w:t>1.</w:t>
      </w:r>
      <w:r w:rsidRPr="007339AE">
        <w:tab/>
        <w:t>The following documents attached hereto shall be deemed to form an integral part of this Contract:</w:t>
      </w:r>
    </w:p>
    <w:p w14:paraId="0C13CB22" w14:textId="77777777" w:rsidR="001B6E73" w:rsidRPr="007339AE" w:rsidRDefault="001B6E73" w:rsidP="001B6E73"/>
    <w:p w14:paraId="6E647FD0" w14:textId="77777777" w:rsidR="001B6E73" w:rsidRPr="007339AE" w:rsidRDefault="001B6E73" w:rsidP="001B6E73">
      <w:r w:rsidRPr="007339AE">
        <w:t>(a)</w:t>
      </w:r>
      <w:r w:rsidRPr="007339AE">
        <w:tab/>
        <w:t>The General Conditions of Contract;</w:t>
      </w:r>
    </w:p>
    <w:p w14:paraId="208842B2" w14:textId="77777777" w:rsidR="001B6E73" w:rsidRPr="007339AE" w:rsidRDefault="001B6E73" w:rsidP="001B6E73">
      <w:r w:rsidRPr="007339AE">
        <w:t>(b)</w:t>
      </w:r>
      <w:r w:rsidRPr="007339AE">
        <w:tab/>
        <w:t>The Special Conditions of Contract;</w:t>
      </w:r>
    </w:p>
    <w:p w14:paraId="26735FD6" w14:textId="77777777" w:rsidR="001B6E73" w:rsidRPr="007339AE" w:rsidRDefault="001B6E73" w:rsidP="001B6E73">
      <w:r>
        <w:t>(c)</w:t>
      </w:r>
      <w:r>
        <w:tab/>
        <w:t xml:space="preserve">The following Appendices:  </w:t>
      </w:r>
    </w:p>
    <w:p w14:paraId="33305EEC" w14:textId="77777777" w:rsidR="001B6E73" w:rsidRPr="007339AE" w:rsidRDefault="001B6E73" w:rsidP="001B6E73"/>
    <w:p w14:paraId="61B656D4" w14:textId="77777777" w:rsidR="001B6E73" w:rsidRPr="007339AE" w:rsidRDefault="001B6E73" w:rsidP="001B6E73">
      <w:pPr>
        <w:ind w:left="540" w:firstLine="720"/>
        <w:rPr>
          <w:i/>
        </w:rPr>
      </w:pPr>
      <w:r w:rsidRPr="007339AE">
        <w:t>Appendix A:</w:t>
      </w:r>
      <w:r w:rsidRPr="007339AE">
        <w:tab/>
      </w:r>
      <w:r>
        <w:t>Terms of Reference</w:t>
      </w:r>
    </w:p>
    <w:p w14:paraId="2B2DEDB7" w14:textId="77777777" w:rsidR="001B6E73" w:rsidRPr="007339AE" w:rsidRDefault="001B6E73" w:rsidP="001B6E73">
      <w:pPr>
        <w:ind w:left="720" w:firstLine="540"/>
        <w:rPr>
          <w:i/>
        </w:rPr>
      </w:pPr>
      <w:r w:rsidRPr="007339AE">
        <w:t>App</w:t>
      </w:r>
      <w:r>
        <w:t>endix B:</w:t>
      </w:r>
      <w:r>
        <w:tab/>
        <w:t>Technical Proposal</w:t>
      </w:r>
    </w:p>
    <w:p w14:paraId="1C055222" w14:textId="77777777" w:rsidR="001B6E73" w:rsidRDefault="001B6E73" w:rsidP="001B6E73">
      <w:pPr>
        <w:tabs>
          <w:tab w:val="left" w:pos="2977"/>
          <w:tab w:val="left" w:pos="7650"/>
          <w:tab w:val="left" w:pos="8010"/>
        </w:tabs>
        <w:ind w:left="1260"/>
        <w:jc w:val="both"/>
      </w:pPr>
      <w:r>
        <w:t>Appendix C:</w:t>
      </w:r>
      <w:r>
        <w:tab/>
        <w:t xml:space="preserve">Financial Proposal </w:t>
      </w:r>
    </w:p>
    <w:p w14:paraId="132CB53A" w14:textId="77777777" w:rsidR="001B6E73" w:rsidRDefault="001B6E73" w:rsidP="001B6E73">
      <w:pPr>
        <w:tabs>
          <w:tab w:val="left" w:pos="2977"/>
          <w:tab w:val="left" w:pos="7650"/>
          <w:tab w:val="left" w:pos="8010"/>
        </w:tabs>
        <w:ind w:left="1260"/>
        <w:jc w:val="both"/>
        <w:rPr>
          <w:i/>
          <w:iCs/>
        </w:rPr>
      </w:pPr>
      <w:r>
        <w:t>Appendix D:</w:t>
      </w:r>
      <w:r>
        <w:tab/>
        <w:t>Form of Advance Payments Guarantee</w:t>
      </w:r>
    </w:p>
    <w:p w14:paraId="35312180" w14:textId="77777777" w:rsidR="001B6E73" w:rsidRDefault="001B6E73" w:rsidP="001B6E73">
      <w:pPr>
        <w:jc w:val="both"/>
      </w:pPr>
    </w:p>
    <w:p w14:paraId="38DF0484" w14:textId="77777777" w:rsidR="001B6E73" w:rsidRDefault="001B6E73" w:rsidP="001B6E73">
      <w:pPr>
        <w:ind w:left="720" w:hanging="720"/>
        <w:jc w:val="both"/>
      </w:pPr>
      <w:r>
        <w:t>2.</w:t>
      </w:r>
      <w:r>
        <w:tab/>
        <w:t>The mutual rights and obligations of the Contracting Authority and the Contractor shall be as set forth in the Contract, in particular:</w:t>
      </w:r>
    </w:p>
    <w:p w14:paraId="5EBD0DB3" w14:textId="77777777" w:rsidR="001B6E73" w:rsidRDefault="001B6E73" w:rsidP="001B6E73">
      <w:pPr>
        <w:jc w:val="both"/>
      </w:pPr>
    </w:p>
    <w:p w14:paraId="15C36C63" w14:textId="77777777" w:rsidR="001B6E73" w:rsidRDefault="001B6E73" w:rsidP="001B6E73">
      <w:pPr>
        <w:ind w:left="1440" w:hanging="720"/>
        <w:jc w:val="both"/>
      </w:pPr>
      <w:r>
        <w:t>(a)</w:t>
      </w:r>
      <w:r>
        <w:tab/>
        <w:t>the Contractors shall carry out the Services in accordance with the provisions of the Contract; and</w:t>
      </w:r>
    </w:p>
    <w:p w14:paraId="0521DC13" w14:textId="77777777" w:rsidR="001B6E73" w:rsidRDefault="001B6E73" w:rsidP="001B6E73">
      <w:pPr>
        <w:ind w:left="1440" w:hanging="720"/>
        <w:jc w:val="both"/>
      </w:pPr>
      <w:r>
        <w:t>(b)</w:t>
      </w:r>
      <w:r>
        <w:tab/>
        <w:t>the Contracting Authority shall make payments to the Contractor accordance with the provisions of the Contract.</w:t>
      </w:r>
    </w:p>
    <w:p w14:paraId="7F046AAA" w14:textId="77777777" w:rsidR="001B6E73" w:rsidRDefault="001B6E73" w:rsidP="001B6E73">
      <w:pPr>
        <w:jc w:val="both"/>
      </w:pPr>
    </w:p>
    <w:p w14:paraId="677CEA93" w14:textId="77777777" w:rsidR="001B6E73" w:rsidRDefault="001B6E73" w:rsidP="001B6E73">
      <w:pPr>
        <w:jc w:val="both"/>
      </w:pPr>
    </w:p>
    <w:p w14:paraId="3E3FFC1E" w14:textId="77777777" w:rsidR="001B6E73" w:rsidRDefault="001B6E73" w:rsidP="001B6E73">
      <w:pPr>
        <w:jc w:val="both"/>
      </w:pPr>
      <w:r>
        <w:lastRenderedPageBreak/>
        <w:t>IN WITNESS WHEREOF, the Parties hereto have caused this Contract to be signed in their respective names as of the day and year first above written.</w:t>
      </w:r>
    </w:p>
    <w:p w14:paraId="37B7E843" w14:textId="77777777" w:rsidR="001B6E73" w:rsidRDefault="001B6E73" w:rsidP="001B6E73"/>
    <w:p w14:paraId="25561241" w14:textId="77777777" w:rsidR="001B6E73" w:rsidRDefault="001B6E73" w:rsidP="001B6E73">
      <w:r>
        <w:t xml:space="preserve">For and on behalf of </w:t>
      </w:r>
      <w:r w:rsidRPr="00A35DFE">
        <w:rPr>
          <w:b/>
        </w:rPr>
        <w:t>SADC Secretariat</w:t>
      </w:r>
    </w:p>
    <w:p w14:paraId="72071F20" w14:textId="77777777" w:rsidR="001B6E73" w:rsidRDefault="001B6E73" w:rsidP="001B6E73"/>
    <w:p w14:paraId="164214D3" w14:textId="77777777" w:rsidR="001B6E73" w:rsidRDefault="001B6E73" w:rsidP="001B6E73"/>
    <w:p w14:paraId="0025A26C" w14:textId="77777777" w:rsidR="001B6E73" w:rsidRDefault="001B6E73" w:rsidP="001B6E73"/>
    <w:p w14:paraId="3ED4AC73" w14:textId="77777777" w:rsidR="001B6E73" w:rsidRDefault="001B6E73" w:rsidP="001B6E73">
      <w:pPr>
        <w:tabs>
          <w:tab w:val="left" w:pos="5760"/>
        </w:tabs>
      </w:pPr>
      <w:r>
        <w:rPr>
          <w:u w:val="single"/>
        </w:rPr>
        <w:tab/>
      </w:r>
    </w:p>
    <w:p w14:paraId="7FE89FDA" w14:textId="77777777" w:rsidR="001B6E73" w:rsidRDefault="001B6E73" w:rsidP="001B6E73">
      <w:pPr>
        <w:rPr>
          <w:b/>
        </w:rPr>
      </w:pPr>
      <w:r>
        <w:rPr>
          <w:b/>
        </w:rPr>
        <w:t>[Name]</w:t>
      </w:r>
    </w:p>
    <w:p w14:paraId="1A4961E3" w14:textId="77777777" w:rsidR="001B6E73" w:rsidRPr="00A35DFE" w:rsidRDefault="001B6E73" w:rsidP="001B6E73">
      <w:pPr>
        <w:rPr>
          <w:b/>
        </w:rPr>
      </w:pPr>
      <w:r>
        <w:rPr>
          <w:b/>
        </w:rPr>
        <w:t>[Position]</w:t>
      </w:r>
    </w:p>
    <w:p w14:paraId="0C3D0654" w14:textId="77777777" w:rsidR="001B6E73" w:rsidRDefault="001B6E73" w:rsidP="001B6E73"/>
    <w:p w14:paraId="1C287539" w14:textId="77777777" w:rsidR="001B6E73" w:rsidRDefault="001B6E73" w:rsidP="001B6E73">
      <w:r>
        <w:t>Place:</w:t>
      </w:r>
    </w:p>
    <w:p w14:paraId="5725C1BB" w14:textId="77777777" w:rsidR="001B6E73" w:rsidRDefault="001B6E73" w:rsidP="001B6E73"/>
    <w:p w14:paraId="5E85FB59" w14:textId="77777777" w:rsidR="001B6E73" w:rsidRDefault="001B6E73" w:rsidP="001B6E73">
      <w:r>
        <w:t>Date:</w:t>
      </w:r>
    </w:p>
    <w:p w14:paraId="55086C0F" w14:textId="77777777" w:rsidR="001B6E73" w:rsidRDefault="001B6E73" w:rsidP="001B6E73"/>
    <w:p w14:paraId="3F26566A" w14:textId="77777777" w:rsidR="001B6E73" w:rsidRDefault="001B6E73" w:rsidP="001B6E73"/>
    <w:p w14:paraId="3CCDE79E" w14:textId="77777777" w:rsidR="001B6E73" w:rsidRDefault="001B6E73" w:rsidP="001B6E73"/>
    <w:p w14:paraId="423B5A56" w14:textId="77777777" w:rsidR="001B6E73" w:rsidRDefault="001B6E73" w:rsidP="001B6E73">
      <w:r>
        <w:t xml:space="preserve">For and on behalf of </w:t>
      </w:r>
      <w:r>
        <w:rPr>
          <w:b/>
        </w:rPr>
        <w:t>[Contractor]</w:t>
      </w:r>
    </w:p>
    <w:p w14:paraId="7A056915" w14:textId="77777777" w:rsidR="001B6E73" w:rsidRDefault="001B6E73" w:rsidP="001B6E73"/>
    <w:p w14:paraId="3C9D54A6" w14:textId="77777777" w:rsidR="001B6E73" w:rsidRDefault="001B6E73" w:rsidP="001B6E73"/>
    <w:p w14:paraId="7AC52E41" w14:textId="77777777" w:rsidR="001B6E73" w:rsidRDefault="001B6E73" w:rsidP="001B6E73"/>
    <w:p w14:paraId="798C7E87" w14:textId="77777777" w:rsidR="001B6E73" w:rsidRDefault="001B6E73" w:rsidP="001B6E73">
      <w:pPr>
        <w:tabs>
          <w:tab w:val="left" w:pos="5760"/>
        </w:tabs>
      </w:pPr>
      <w:r>
        <w:rPr>
          <w:u w:val="single"/>
        </w:rPr>
        <w:tab/>
      </w:r>
    </w:p>
    <w:p w14:paraId="1DDEF842" w14:textId="77777777" w:rsidR="001B6E73" w:rsidRPr="00A35DFE" w:rsidRDefault="001B6E73" w:rsidP="001B6E73">
      <w:pPr>
        <w:rPr>
          <w:b/>
        </w:rPr>
      </w:pPr>
      <w:r w:rsidRPr="00A35DFE">
        <w:rPr>
          <w:b/>
          <w:i/>
        </w:rPr>
        <w:t>[Authorized Representative]</w:t>
      </w:r>
    </w:p>
    <w:p w14:paraId="0DE6AF28" w14:textId="77777777" w:rsidR="001B6E73" w:rsidRDefault="001B6E73" w:rsidP="001B6E73"/>
    <w:p w14:paraId="65DA4754" w14:textId="77777777" w:rsidR="001B6E73" w:rsidRDefault="001B6E73" w:rsidP="001B6E73">
      <w:r>
        <w:t>Place:</w:t>
      </w:r>
    </w:p>
    <w:p w14:paraId="01EF4B65" w14:textId="77777777" w:rsidR="001B6E73" w:rsidRDefault="001B6E73" w:rsidP="001B6E73"/>
    <w:p w14:paraId="542C080E" w14:textId="77777777" w:rsidR="001B6E73" w:rsidRDefault="001B6E73" w:rsidP="001B6E73">
      <w:r>
        <w:t>Date:</w:t>
      </w:r>
    </w:p>
    <w:p w14:paraId="383DDAEE" w14:textId="77777777" w:rsidR="001B6E73" w:rsidRDefault="001B6E73" w:rsidP="001B6E73"/>
    <w:p w14:paraId="38049EC6" w14:textId="77777777" w:rsidR="001B6E73" w:rsidRDefault="001B6E73" w:rsidP="001B6E73">
      <w:pPr>
        <w:sectPr w:rsidR="001B6E73">
          <w:headerReference w:type="even" r:id="rId51"/>
          <w:headerReference w:type="default" r:id="rId52"/>
          <w:type w:val="oddPage"/>
          <w:pgSz w:w="12242" w:h="15842" w:code="1"/>
          <w:pgMar w:top="1440" w:right="1440" w:bottom="1440" w:left="1800" w:header="720" w:footer="720" w:gutter="0"/>
          <w:paperSrc w:first="15" w:other="15"/>
          <w:cols w:space="720"/>
          <w:noEndnote/>
          <w:titlePg/>
        </w:sectPr>
      </w:pPr>
    </w:p>
    <w:p w14:paraId="244BE241" w14:textId="77777777" w:rsidR="001B6E73" w:rsidRDefault="001B6E73" w:rsidP="001B6E73">
      <w:pPr>
        <w:pStyle w:val="A1-Heading1"/>
      </w:pPr>
      <w:bookmarkStart w:id="78" w:name="_Toc350746353"/>
      <w:bookmarkStart w:id="79" w:name="_Toc350849372"/>
      <w:bookmarkStart w:id="80" w:name="_Toc351343669"/>
      <w:bookmarkStart w:id="81" w:name="_Toc272168550"/>
      <w:r>
        <w:lastRenderedPageBreak/>
        <w:t>II.  General Conditions of Contract</w:t>
      </w:r>
      <w:bookmarkEnd w:id="78"/>
      <w:bookmarkEnd w:id="79"/>
      <w:bookmarkEnd w:id="80"/>
      <w:bookmarkEnd w:id="81"/>
    </w:p>
    <w:p w14:paraId="0E33A6AA" w14:textId="77777777" w:rsidR="001B6E73" w:rsidRDefault="001B6E73" w:rsidP="001B6E73">
      <w:pPr>
        <w:pStyle w:val="A1-Heading20"/>
      </w:pPr>
      <w:bookmarkStart w:id="82" w:name="_Toc350746392"/>
      <w:bookmarkStart w:id="83" w:name="_Toc350849373"/>
      <w:bookmarkStart w:id="84" w:name="_Toc351343670"/>
      <w:bookmarkStart w:id="85" w:name="_Toc172359539"/>
      <w:r>
        <w:t>1.  General Provisions</w:t>
      </w:r>
      <w:bookmarkEnd w:id="82"/>
      <w:bookmarkEnd w:id="83"/>
      <w:bookmarkEnd w:id="84"/>
      <w:bookmarkEnd w:id="85"/>
    </w:p>
    <w:p w14:paraId="6E8D936F" w14:textId="77777777" w:rsidR="001B6E73" w:rsidRPr="007339AE" w:rsidRDefault="001B6E73" w:rsidP="001B6E73"/>
    <w:tbl>
      <w:tblPr>
        <w:tblW w:w="9446" w:type="dxa"/>
        <w:jc w:val="center"/>
        <w:tblLayout w:type="fixed"/>
        <w:tblLook w:val="0000" w:firstRow="0" w:lastRow="0" w:firstColumn="0" w:lastColumn="0" w:noHBand="0" w:noVBand="0"/>
      </w:tblPr>
      <w:tblGrid>
        <w:gridCol w:w="2608"/>
        <w:gridCol w:w="6838"/>
      </w:tblGrid>
      <w:tr w:rsidR="001B6E73" w14:paraId="36B5B1B6" w14:textId="77777777" w:rsidTr="001B6E73">
        <w:trPr>
          <w:jc w:val="center"/>
        </w:trPr>
        <w:tc>
          <w:tcPr>
            <w:tcW w:w="2608" w:type="dxa"/>
          </w:tcPr>
          <w:p w14:paraId="485DF4B2" w14:textId="77777777" w:rsidR="001B6E73" w:rsidRDefault="001B6E73" w:rsidP="001B6E73">
            <w:pPr>
              <w:pStyle w:val="A1-Heading3"/>
            </w:pPr>
            <w:bookmarkStart w:id="86" w:name="_Toc350746393"/>
            <w:bookmarkStart w:id="87" w:name="_Toc350849374"/>
            <w:bookmarkStart w:id="88" w:name="_Toc351343671"/>
            <w:bookmarkStart w:id="89" w:name="_Toc172359540"/>
            <w:bookmarkStart w:id="90" w:name="_Toc272168551"/>
            <w:r>
              <w:t>1.1</w:t>
            </w:r>
            <w:r>
              <w:tab/>
              <w:t>Definitions</w:t>
            </w:r>
            <w:bookmarkEnd w:id="86"/>
            <w:bookmarkEnd w:id="87"/>
            <w:bookmarkEnd w:id="88"/>
            <w:bookmarkEnd w:id="89"/>
            <w:bookmarkEnd w:id="90"/>
          </w:p>
        </w:tc>
        <w:tc>
          <w:tcPr>
            <w:tcW w:w="6838" w:type="dxa"/>
          </w:tcPr>
          <w:p w14:paraId="578135BE" w14:textId="77777777" w:rsidR="001B6E73" w:rsidRDefault="001B6E73" w:rsidP="001B6E73">
            <w:pPr>
              <w:pStyle w:val="BodyText2"/>
              <w:spacing w:after="200"/>
              <w:jc w:val="both"/>
            </w:pPr>
            <w:r>
              <w:t>Unless the context otherwise requires, the following terms whenever used in this Contract have the following meanings:</w:t>
            </w:r>
          </w:p>
          <w:p w14:paraId="12F79524" w14:textId="77777777" w:rsidR="001B6E73" w:rsidRDefault="001B6E73" w:rsidP="001B6E73">
            <w:pPr>
              <w:tabs>
                <w:tab w:val="left" w:pos="540"/>
              </w:tabs>
              <w:spacing w:after="200"/>
              <w:ind w:left="540" w:right="-72" w:hanging="540"/>
              <w:jc w:val="both"/>
            </w:pPr>
            <w:r>
              <w:t>(a)</w:t>
            </w:r>
            <w:r>
              <w:tab/>
              <w:t>“Applicable Law” means the laws and any other instruments having the force of law in the Contracting Authority’s country, or in such other country as may be specified in the Special Conditions of Contract (SC), as they may be issued and in force from time to time.</w:t>
            </w:r>
          </w:p>
          <w:p w14:paraId="3F2134C2" w14:textId="77777777" w:rsidR="001B6E73" w:rsidRDefault="001B6E73" w:rsidP="001B6E73">
            <w:pPr>
              <w:tabs>
                <w:tab w:val="left" w:pos="540"/>
              </w:tabs>
              <w:spacing w:after="200"/>
              <w:ind w:left="540" w:right="-72" w:hanging="540"/>
              <w:jc w:val="both"/>
            </w:pPr>
            <w:r w:rsidRPr="001B5A88">
              <w:t>(b)</w:t>
            </w:r>
            <w:r w:rsidRPr="001B5A88">
              <w:tab/>
              <w:t>“Contracting Authority” means legal entity named in the SC who procures the</w:t>
            </w:r>
            <w:r>
              <w:t xml:space="preserve"> Services described in Appendix A hereto from the Contractor. </w:t>
            </w:r>
          </w:p>
          <w:p w14:paraId="77F1D688" w14:textId="77777777" w:rsidR="001B6E73" w:rsidRDefault="001B6E73" w:rsidP="001B6E73">
            <w:pPr>
              <w:tabs>
                <w:tab w:val="left" w:pos="540"/>
              </w:tabs>
              <w:spacing w:after="200"/>
              <w:ind w:left="540" w:right="-72" w:hanging="540"/>
              <w:jc w:val="both"/>
            </w:pPr>
            <w:r>
              <w:t>(c)</w:t>
            </w:r>
            <w:r>
              <w:tab/>
              <w:t>“Contractor” means any private or public entity named in the SC that will provide the Services to the Contracting Authority under the Contract.</w:t>
            </w:r>
          </w:p>
          <w:p w14:paraId="13C01A5E" w14:textId="77777777" w:rsidR="001B6E73" w:rsidRDefault="001B6E73" w:rsidP="001B6E73">
            <w:pPr>
              <w:tabs>
                <w:tab w:val="left" w:pos="540"/>
              </w:tabs>
              <w:spacing w:after="200"/>
              <w:ind w:left="540" w:right="-72" w:hanging="540"/>
              <w:jc w:val="both"/>
            </w:pPr>
            <w:r>
              <w:t>(d)</w:t>
            </w:r>
            <w:r>
              <w:tab/>
              <w:t>“Contract” means the Contract signed by the Parties and all the attached documents listed in its Clause 1, that is these General Conditions (GC), the Special Conditions (SC), and the Appendices.</w:t>
            </w:r>
          </w:p>
          <w:p w14:paraId="4BC03E79" w14:textId="77777777" w:rsidR="001B6E73" w:rsidRDefault="001B6E73" w:rsidP="001B6E73">
            <w:pPr>
              <w:tabs>
                <w:tab w:val="left" w:pos="540"/>
              </w:tabs>
              <w:spacing w:after="200"/>
              <w:ind w:left="540" w:right="-72" w:hanging="540"/>
              <w:jc w:val="both"/>
            </w:pPr>
            <w:r>
              <w:t>(e)</w:t>
            </w:r>
            <w:r>
              <w:tab/>
              <w:t>“Day” means calendar day.</w:t>
            </w:r>
          </w:p>
          <w:p w14:paraId="292975E2" w14:textId="77777777" w:rsidR="001B6E73" w:rsidRDefault="001B6E73" w:rsidP="001B6E73">
            <w:pPr>
              <w:tabs>
                <w:tab w:val="left" w:pos="540"/>
              </w:tabs>
              <w:spacing w:after="200"/>
              <w:ind w:left="540" w:right="-72" w:hanging="540"/>
              <w:jc w:val="both"/>
            </w:pPr>
            <w:r>
              <w:t>(f)</w:t>
            </w:r>
            <w:r>
              <w:tab/>
              <w:t>“Effective Date” means the date on which this Contract comes into force and effect pursuant to Clause GC 2.1.</w:t>
            </w:r>
          </w:p>
          <w:p w14:paraId="369C3558" w14:textId="77777777" w:rsidR="001B6E73" w:rsidRDefault="001B6E73" w:rsidP="001B6E73">
            <w:pPr>
              <w:tabs>
                <w:tab w:val="left" w:pos="540"/>
              </w:tabs>
              <w:spacing w:after="200"/>
              <w:ind w:left="540" w:right="-72" w:hanging="540"/>
              <w:jc w:val="both"/>
            </w:pPr>
            <w:r>
              <w:t>(h)</w:t>
            </w:r>
            <w:r>
              <w:tab/>
              <w:t>“GC” means these General Conditions of Contract.</w:t>
            </w:r>
          </w:p>
          <w:p w14:paraId="21B74D6F" w14:textId="77777777" w:rsidR="001B6E73" w:rsidRDefault="001B6E73" w:rsidP="001B6E73">
            <w:pPr>
              <w:tabs>
                <w:tab w:val="left" w:pos="540"/>
              </w:tabs>
              <w:spacing w:after="200"/>
              <w:ind w:left="540" w:right="-72" w:hanging="540"/>
              <w:jc w:val="both"/>
            </w:pPr>
            <w:r>
              <w:t>(k)</w:t>
            </w:r>
            <w:r>
              <w:tab/>
              <w:t>“Member” means any of the entities that make up the joint venture/consortium/association; and “Members” means all these entities.</w:t>
            </w:r>
          </w:p>
          <w:p w14:paraId="10225459" w14:textId="77777777" w:rsidR="001B6E73" w:rsidRDefault="001B6E73" w:rsidP="001B6E73">
            <w:pPr>
              <w:tabs>
                <w:tab w:val="left" w:pos="540"/>
              </w:tabs>
              <w:spacing w:after="200"/>
              <w:ind w:left="540" w:right="-72" w:hanging="540"/>
              <w:jc w:val="both"/>
            </w:pPr>
            <w:r>
              <w:t>(l)</w:t>
            </w:r>
            <w:r>
              <w:tab/>
              <w:t>“Party” means the Contracting Authority or the Contractor, as the case may be, and “Parties” means both of them.</w:t>
            </w:r>
          </w:p>
          <w:p w14:paraId="100A9694" w14:textId="77777777" w:rsidR="001B6E73" w:rsidRDefault="001B6E73" w:rsidP="001B6E73">
            <w:pPr>
              <w:tabs>
                <w:tab w:val="left" w:pos="540"/>
              </w:tabs>
              <w:spacing w:after="200"/>
              <w:ind w:left="540" w:right="-72" w:hanging="540"/>
              <w:jc w:val="both"/>
            </w:pPr>
            <w:r>
              <w:t>(m)</w:t>
            </w:r>
            <w:r>
              <w:tab/>
              <w:t xml:space="preserve">“Personnel” means professionals and support staff provided by the Contractors or by any Sub-Contractors and assigned to perform the Services or any part thereof; “Foreign Personnel” means such professionals and support staff who at the time of </w:t>
            </w:r>
            <w:r>
              <w:lastRenderedPageBreak/>
              <w:t>being so provided had their domicile outside the Contracting Authority’s country; “Local Personnel” means such professionals and support staff who at the time of being so provided had their domicile inside the Contracting Authority’s country; and “Key Personnel” means the Personnel referred to in Clause GC 4.2(a).</w:t>
            </w:r>
          </w:p>
          <w:p w14:paraId="013F60BE" w14:textId="77777777" w:rsidR="001B6E73" w:rsidRDefault="001B6E73" w:rsidP="001B6E73">
            <w:pPr>
              <w:tabs>
                <w:tab w:val="left" w:pos="540"/>
              </w:tabs>
              <w:spacing w:after="200"/>
              <w:ind w:left="540" w:right="-72" w:hanging="540"/>
              <w:jc w:val="both"/>
            </w:pPr>
            <w:r>
              <w:t>(n)</w:t>
            </w:r>
            <w:r>
              <w:tab/>
              <w:t>“Reimbursable expenses” means all assignment-related costs other than Contractor’s remuneration.</w:t>
            </w:r>
          </w:p>
          <w:p w14:paraId="776F1C9B" w14:textId="77777777" w:rsidR="001B6E73" w:rsidRDefault="001B6E73" w:rsidP="001B6E73">
            <w:pPr>
              <w:tabs>
                <w:tab w:val="left" w:pos="540"/>
              </w:tabs>
              <w:spacing w:after="200"/>
              <w:ind w:left="539" w:right="-74" w:hanging="539"/>
              <w:jc w:val="both"/>
            </w:pPr>
            <w:r>
              <w:t>(o)</w:t>
            </w:r>
            <w:r>
              <w:tab/>
              <w:t>“SC” means the Special Conditions of Contract by which the GC may be amended or supplemented.</w:t>
            </w:r>
          </w:p>
          <w:p w14:paraId="7CA9605D" w14:textId="77777777" w:rsidR="001B6E73" w:rsidRDefault="001B6E73" w:rsidP="001B6E73">
            <w:pPr>
              <w:tabs>
                <w:tab w:val="left" w:pos="540"/>
              </w:tabs>
              <w:spacing w:after="200"/>
              <w:ind w:left="539" w:right="-74" w:hanging="539"/>
              <w:jc w:val="both"/>
            </w:pPr>
            <w:r>
              <w:t>(p)</w:t>
            </w:r>
            <w:r>
              <w:tab/>
              <w:t>“Services” means the work to be performed by the Contractor pursuant to this Contract, as described in Appendix A hereto.</w:t>
            </w:r>
          </w:p>
          <w:p w14:paraId="08E2D77C" w14:textId="77777777" w:rsidR="001B6E73" w:rsidRDefault="001B6E73" w:rsidP="001B6E73">
            <w:pPr>
              <w:tabs>
                <w:tab w:val="left" w:pos="540"/>
              </w:tabs>
              <w:spacing w:after="200"/>
              <w:ind w:left="540" w:right="-72" w:hanging="540"/>
              <w:jc w:val="both"/>
            </w:pPr>
            <w:r>
              <w:t>(q)</w:t>
            </w:r>
            <w:r>
              <w:tab/>
              <w:t>“Sub-Contractors” means any person or entity to whom/which the Contractor subcontracts any part of the Services.</w:t>
            </w:r>
          </w:p>
          <w:p w14:paraId="017161BA" w14:textId="77777777" w:rsidR="001B6E73" w:rsidRDefault="001B6E73" w:rsidP="001B6E73">
            <w:pPr>
              <w:tabs>
                <w:tab w:val="left" w:pos="540"/>
              </w:tabs>
              <w:spacing w:after="200"/>
              <w:ind w:left="540" w:right="-72" w:hanging="540"/>
              <w:jc w:val="both"/>
            </w:pPr>
            <w:r>
              <w:t>(r)</w:t>
            </w:r>
            <w:r>
              <w:tab/>
              <w:t>“Third Party” means any person or entity other than the Contracting Authority, the Contracting Authority, the Contractor or a Sub-Contractor.</w:t>
            </w:r>
          </w:p>
          <w:p w14:paraId="75BEE074" w14:textId="77777777" w:rsidR="001B6E73" w:rsidRDefault="001B6E73" w:rsidP="001B6E73">
            <w:pPr>
              <w:tabs>
                <w:tab w:val="left" w:pos="540"/>
              </w:tabs>
              <w:spacing w:after="200"/>
              <w:ind w:left="540" w:right="-72" w:hanging="540"/>
              <w:jc w:val="both"/>
            </w:pPr>
            <w:r>
              <w:t>(s)</w:t>
            </w:r>
            <w:r>
              <w:tab/>
              <w:t>“In writing” means communicated in written form with proof of receipt.</w:t>
            </w:r>
          </w:p>
        </w:tc>
      </w:tr>
      <w:tr w:rsidR="001B6E73" w14:paraId="62A8EBCB" w14:textId="77777777" w:rsidTr="001B6E73">
        <w:trPr>
          <w:jc w:val="center"/>
        </w:trPr>
        <w:tc>
          <w:tcPr>
            <w:tcW w:w="2608" w:type="dxa"/>
          </w:tcPr>
          <w:p w14:paraId="736F63F6" w14:textId="77777777" w:rsidR="001B6E73" w:rsidRDefault="001B6E73" w:rsidP="001B6E73">
            <w:pPr>
              <w:pStyle w:val="A1-Heading3"/>
            </w:pPr>
            <w:bookmarkStart w:id="91" w:name="_Toc351343672"/>
            <w:bookmarkStart w:id="92" w:name="_Toc172359541"/>
            <w:bookmarkStart w:id="93" w:name="_Toc272168552"/>
            <w:r>
              <w:lastRenderedPageBreak/>
              <w:t>1.2</w:t>
            </w:r>
            <w:r>
              <w:tab/>
              <w:t xml:space="preserve">Relationship </w:t>
            </w:r>
            <w:r>
              <w:tab/>
              <w:t>Between the Parties</w:t>
            </w:r>
            <w:bookmarkEnd w:id="91"/>
            <w:bookmarkEnd w:id="92"/>
            <w:bookmarkEnd w:id="93"/>
          </w:p>
          <w:p w14:paraId="135AD433" w14:textId="77777777" w:rsidR="001B6E73" w:rsidRPr="007339AE" w:rsidRDefault="001B6E73" w:rsidP="001B6E73"/>
        </w:tc>
        <w:tc>
          <w:tcPr>
            <w:tcW w:w="6838" w:type="dxa"/>
          </w:tcPr>
          <w:p w14:paraId="1E8B5782" w14:textId="77777777" w:rsidR="001B6E73" w:rsidRDefault="001B6E73" w:rsidP="001B6E73">
            <w:pPr>
              <w:spacing w:after="200"/>
              <w:ind w:right="-72"/>
              <w:jc w:val="both"/>
            </w:pPr>
            <w:r>
              <w:t>Nothing contained herein shall be construed as establishing a relationship of master and servant or of principal and agent as between the Contracting Authority and the Contractor.  The Contractor, subject to this Contract, has complete charge of Personnel and Sub-Contractors, if any, performing the Services and shall be fully responsible for the Services performed by them or on their behalf hereunder.</w:t>
            </w:r>
          </w:p>
        </w:tc>
      </w:tr>
      <w:tr w:rsidR="001B6E73" w14:paraId="2D0C5860" w14:textId="77777777" w:rsidTr="001B6E73">
        <w:trPr>
          <w:jc w:val="center"/>
        </w:trPr>
        <w:tc>
          <w:tcPr>
            <w:tcW w:w="2608" w:type="dxa"/>
          </w:tcPr>
          <w:p w14:paraId="056AB539" w14:textId="77777777" w:rsidR="001B6E73" w:rsidRDefault="001B6E73" w:rsidP="001B6E73">
            <w:pPr>
              <w:pStyle w:val="A1-Heading3"/>
            </w:pPr>
            <w:bookmarkStart w:id="94" w:name="_Toc351343673"/>
            <w:bookmarkStart w:id="95" w:name="_Toc172359542"/>
            <w:bookmarkStart w:id="96" w:name="_Toc272168553"/>
            <w:r>
              <w:t>1.3</w:t>
            </w:r>
            <w:r>
              <w:tab/>
              <w:t>Law Governing Contract</w:t>
            </w:r>
            <w:bookmarkEnd w:id="94"/>
            <w:bookmarkEnd w:id="95"/>
            <w:bookmarkEnd w:id="96"/>
          </w:p>
        </w:tc>
        <w:tc>
          <w:tcPr>
            <w:tcW w:w="6838" w:type="dxa"/>
          </w:tcPr>
          <w:p w14:paraId="69B70374" w14:textId="77777777" w:rsidR="001B6E73" w:rsidRDefault="001B6E73" w:rsidP="001B6E73">
            <w:pPr>
              <w:spacing w:after="200"/>
              <w:ind w:right="-72"/>
              <w:jc w:val="both"/>
            </w:pPr>
            <w:r>
              <w:t>This Contract, its meaning and interpretation, and the relation between the Parties shall be governed by the Applicable Law.</w:t>
            </w:r>
          </w:p>
        </w:tc>
      </w:tr>
      <w:tr w:rsidR="001B6E73" w14:paraId="6E968119" w14:textId="77777777" w:rsidTr="001B6E73">
        <w:trPr>
          <w:jc w:val="center"/>
        </w:trPr>
        <w:tc>
          <w:tcPr>
            <w:tcW w:w="2608" w:type="dxa"/>
          </w:tcPr>
          <w:p w14:paraId="4DA72F8B" w14:textId="77777777" w:rsidR="001B6E73" w:rsidRPr="00580DBC" w:rsidRDefault="001B6E73" w:rsidP="001B6E73">
            <w:pPr>
              <w:pStyle w:val="A1-Heading3"/>
            </w:pPr>
            <w:bookmarkStart w:id="97" w:name="_Toc351343674"/>
            <w:bookmarkStart w:id="98" w:name="_Toc172359543"/>
            <w:bookmarkStart w:id="99" w:name="_Toc272168554"/>
            <w:r w:rsidRPr="00580DBC">
              <w:t>1.4</w:t>
            </w:r>
            <w:r w:rsidRPr="00580DBC">
              <w:tab/>
              <w:t>Language</w:t>
            </w:r>
            <w:bookmarkEnd w:id="97"/>
            <w:bookmarkEnd w:id="98"/>
            <w:bookmarkEnd w:id="99"/>
          </w:p>
        </w:tc>
        <w:tc>
          <w:tcPr>
            <w:tcW w:w="6838" w:type="dxa"/>
          </w:tcPr>
          <w:p w14:paraId="21D7CB14" w14:textId="77777777" w:rsidR="001B6E73" w:rsidRPr="00580DBC" w:rsidRDefault="001B6E73" w:rsidP="001B6E73">
            <w:pPr>
              <w:spacing w:after="200"/>
              <w:ind w:right="-72"/>
              <w:jc w:val="both"/>
            </w:pPr>
            <w:r w:rsidRPr="00580DBC">
              <w:t>This Contract has been executed in the English language which shall be the binding and controlling language for all matters relating to the meaning or interpretation of this Contract.</w:t>
            </w:r>
          </w:p>
        </w:tc>
      </w:tr>
      <w:tr w:rsidR="001B6E73" w14:paraId="53B2FDBF" w14:textId="77777777" w:rsidTr="001B6E73">
        <w:trPr>
          <w:jc w:val="center"/>
        </w:trPr>
        <w:tc>
          <w:tcPr>
            <w:tcW w:w="2608" w:type="dxa"/>
          </w:tcPr>
          <w:p w14:paraId="1EE39D30" w14:textId="77777777" w:rsidR="001B6E73" w:rsidRDefault="001B6E73" w:rsidP="001B6E73">
            <w:pPr>
              <w:pStyle w:val="A1-Heading3"/>
            </w:pPr>
            <w:bookmarkStart w:id="100" w:name="_Toc351343675"/>
            <w:bookmarkStart w:id="101" w:name="_Toc172359544"/>
            <w:bookmarkStart w:id="102" w:name="_Toc272168555"/>
            <w:r>
              <w:t>1.5</w:t>
            </w:r>
            <w:r>
              <w:tab/>
              <w:t>Headings</w:t>
            </w:r>
            <w:bookmarkEnd w:id="100"/>
            <w:bookmarkEnd w:id="101"/>
            <w:bookmarkEnd w:id="102"/>
          </w:p>
        </w:tc>
        <w:tc>
          <w:tcPr>
            <w:tcW w:w="6838" w:type="dxa"/>
          </w:tcPr>
          <w:p w14:paraId="1D11ECB8" w14:textId="77777777" w:rsidR="001B6E73" w:rsidRDefault="001B6E73" w:rsidP="001B6E73">
            <w:pPr>
              <w:spacing w:after="200"/>
              <w:ind w:right="-72"/>
              <w:jc w:val="both"/>
            </w:pPr>
            <w:r>
              <w:t>The headings shall not limit, alter or affect the meaning of this Contract.</w:t>
            </w:r>
          </w:p>
        </w:tc>
      </w:tr>
      <w:tr w:rsidR="001B6E73" w14:paraId="0A54E023" w14:textId="77777777" w:rsidTr="001B6E73">
        <w:trPr>
          <w:jc w:val="center"/>
        </w:trPr>
        <w:tc>
          <w:tcPr>
            <w:tcW w:w="2608" w:type="dxa"/>
          </w:tcPr>
          <w:p w14:paraId="14BD7D5A" w14:textId="77777777" w:rsidR="001B6E73" w:rsidRDefault="001B6E73" w:rsidP="001B6E73">
            <w:pPr>
              <w:pStyle w:val="A1-Heading3"/>
            </w:pPr>
            <w:bookmarkStart w:id="103" w:name="_Toc351343676"/>
            <w:bookmarkStart w:id="104" w:name="_Toc172359545"/>
            <w:bookmarkStart w:id="105" w:name="_Toc272168556"/>
            <w:r>
              <w:t>1.6</w:t>
            </w:r>
            <w:r>
              <w:tab/>
              <w:t>Notices</w:t>
            </w:r>
            <w:bookmarkEnd w:id="103"/>
            <w:bookmarkEnd w:id="104"/>
            <w:bookmarkEnd w:id="105"/>
          </w:p>
        </w:tc>
        <w:tc>
          <w:tcPr>
            <w:tcW w:w="6838" w:type="dxa"/>
          </w:tcPr>
          <w:p w14:paraId="447EADED" w14:textId="77777777" w:rsidR="001B6E73" w:rsidRPr="008D5633" w:rsidRDefault="001B6E73" w:rsidP="001B6E73">
            <w:pPr>
              <w:tabs>
                <w:tab w:val="left" w:pos="702"/>
              </w:tabs>
              <w:spacing w:after="200"/>
              <w:ind w:left="702" w:right="-72" w:hanging="702"/>
              <w:jc w:val="both"/>
              <w:rPr>
                <w:b/>
              </w:rPr>
            </w:pPr>
            <w:r>
              <w:t>1.6.1</w:t>
            </w:r>
            <w:r>
              <w:tab/>
              <w:t xml:space="preserve">Any notice, request or consent required or permitted to be given or made pursuant to this Contract shall be in writing.   Any such notice, request or consent shall be deemed to have been given or made when delivered in person to an authorized </w:t>
            </w:r>
            <w:r>
              <w:lastRenderedPageBreak/>
              <w:t xml:space="preserve">representative of the Party to whom the communication is addressed, or when sent to such Party at the address </w:t>
            </w:r>
            <w:r w:rsidRPr="008D5633">
              <w:rPr>
                <w:b/>
              </w:rPr>
              <w:t>specified in the SC.</w:t>
            </w:r>
          </w:p>
          <w:p w14:paraId="4AE33AD5" w14:textId="77777777" w:rsidR="001B6E73" w:rsidRDefault="001B6E73" w:rsidP="001B6E73">
            <w:pPr>
              <w:tabs>
                <w:tab w:val="left" w:pos="702"/>
              </w:tabs>
              <w:spacing w:after="200"/>
              <w:ind w:left="702" w:right="-72" w:hanging="702"/>
              <w:jc w:val="both"/>
            </w:pPr>
            <w:r>
              <w:t>1.6.2</w:t>
            </w:r>
            <w:r>
              <w:tab/>
              <w:t xml:space="preserve">A Party may change its address for notice hereunder by giving the other Party notice in writing of such change to the address </w:t>
            </w:r>
            <w:r w:rsidRPr="008D5633">
              <w:rPr>
                <w:b/>
              </w:rPr>
              <w:t>specified in the SC.</w:t>
            </w:r>
          </w:p>
        </w:tc>
      </w:tr>
      <w:tr w:rsidR="001B6E73" w14:paraId="5D9A77D2" w14:textId="77777777" w:rsidTr="001B6E73">
        <w:trPr>
          <w:jc w:val="center"/>
        </w:trPr>
        <w:tc>
          <w:tcPr>
            <w:tcW w:w="2608" w:type="dxa"/>
          </w:tcPr>
          <w:p w14:paraId="7527619F" w14:textId="77777777" w:rsidR="001B6E73" w:rsidRPr="00580DBC" w:rsidRDefault="001B6E73" w:rsidP="001B6E73">
            <w:pPr>
              <w:pStyle w:val="A1-Heading3"/>
            </w:pPr>
            <w:bookmarkStart w:id="106" w:name="_Toc351343677"/>
            <w:bookmarkStart w:id="107" w:name="_Toc172359546"/>
            <w:bookmarkStart w:id="108" w:name="_Toc272168557"/>
            <w:r w:rsidRPr="00580DBC">
              <w:lastRenderedPageBreak/>
              <w:t>1.7</w:t>
            </w:r>
            <w:r w:rsidRPr="00580DBC">
              <w:tab/>
              <w:t>Location</w:t>
            </w:r>
            <w:bookmarkEnd w:id="106"/>
            <w:bookmarkEnd w:id="107"/>
            <w:bookmarkEnd w:id="108"/>
          </w:p>
        </w:tc>
        <w:tc>
          <w:tcPr>
            <w:tcW w:w="6838" w:type="dxa"/>
          </w:tcPr>
          <w:p w14:paraId="02D918D6" w14:textId="77777777" w:rsidR="001B6E73" w:rsidRPr="00580DBC" w:rsidRDefault="001B6E73" w:rsidP="001B6E73">
            <w:pPr>
              <w:spacing w:after="180"/>
              <w:ind w:right="-72"/>
              <w:jc w:val="both"/>
            </w:pPr>
            <w:r w:rsidRPr="00580DBC">
              <w:t>The Services shall be performed at such locations as are specified in Appendix A hereto and, where the location of a particular task is not so specified, at such locations, whether in the Contracting Authority’s country or elsewhere, as the Contracting Authority may approve.</w:t>
            </w:r>
          </w:p>
        </w:tc>
      </w:tr>
      <w:tr w:rsidR="001B6E73" w14:paraId="47295764" w14:textId="77777777" w:rsidTr="001B6E73">
        <w:trPr>
          <w:jc w:val="center"/>
        </w:trPr>
        <w:tc>
          <w:tcPr>
            <w:tcW w:w="2608" w:type="dxa"/>
          </w:tcPr>
          <w:p w14:paraId="09F3A855" w14:textId="77777777" w:rsidR="001B6E73" w:rsidRDefault="001B6E73" w:rsidP="001B6E73">
            <w:pPr>
              <w:pStyle w:val="A1-Heading3"/>
            </w:pPr>
            <w:bookmarkStart w:id="109" w:name="_Toc351343678"/>
            <w:bookmarkStart w:id="110" w:name="_Toc172359547"/>
            <w:bookmarkStart w:id="111" w:name="_Toc272168558"/>
            <w:r>
              <w:t>1.8</w:t>
            </w:r>
            <w:r>
              <w:tab/>
              <w:t>Authority of Member in Charge</w:t>
            </w:r>
            <w:bookmarkEnd w:id="109"/>
            <w:bookmarkEnd w:id="110"/>
            <w:bookmarkEnd w:id="111"/>
          </w:p>
        </w:tc>
        <w:tc>
          <w:tcPr>
            <w:tcW w:w="6838" w:type="dxa"/>
          </w:tcPr>
          <w:p w14:paraId="638D84B7" w14:textId="77777777" w:rsidR="001B6E73" w:rsidRDefault="001B6E73" w:rsidP="001B6E73">
            <w:pPr>
              <w:spacing w:after="180"/>
              <w:jc w:val="both"/>
            </w:pPr>
            <w:r>
              <w:t xml:space="preserve">In case the Contractor consists of a joint venture/consortium/ association of more than one entity, the Members hereby authorize the entity </w:t>
            </w:r>
            <w:r w:rsidRPr="007339AE">
              <w:rPr>
                <w:b/>
              </w:rPr>
              <w:t>specified in the SC</w:t>
            </w:r>
            <w:r>
              <w:t xml:space="preserve"> to act on their behalf in exercising all the Contractor’s rights and obligations towards the Contracting Authority under this Contract, including without limitation the receiving of instructions and payments from the Contracting Authority.</w:t>
            </w:r>
          </w:p>
        </w:tc>
      </w:tr>
      <w:tr w:rsidR="001B6E73" w14:paraId="7608BF55" w14:textId="77777777" w:rsidTr="001B6E73">
        <w:trPr>
          <w:jc w:val="center"/>
        </w:trPr>
        <w:tc>
          <w:tcPr>
            <w:tcW w:w="2608" w:type="dxa"/>
          </w:tcPr>
          <w:p w14:paraId="180A7B49" w14:textId="77777777" w:rsidR="001B6E73" w:rsidRDefault="001B6E73" w:rsidP="001B6E73">
            <w:pPr>
              <w:pStyle w:val="A1-Heading3"/>
            </w:pPr>
            <w:bookmarkStart w:id="112" w:name="_Toc351343679"/>
            <w:bookmarkStart w:id="113" w:name="_Toc172359548"/>
            <w:bookmarkStart w:id="114" w:name="_Toc272168559"/>
            <w:r>
              <w:t>1.9</w:t>
            </w:r>
            <w:r>
              <w:tab/>
              <w:t>Authorized Representatives</w:t>
            </w:r>
            <w:bookmarkEnd w:id="112"/>
            <w:bookmarkEnd w:id="113"/>
            <w:bookmarkEnd w:id="114"/>
          </w:p>
        </w:tc>
        <w:tc>
          <w:tcPr>
            <w:tcW w:w="6838" w:type="dxa"/>
          </w:tcPr>
          <w:p w14:paraId="65285ED5" w14:textId="77777777" w:rsidR="001B6E73" w:rsidRPr="00C02A87" w:rsidRDefault="001B6E73" w:rsidP="002B061F">
            <w:pPr>
              <w:numPr>
                <w:ilvl w:val="2"/>
                <w:numId w:val="22"/>
              </w:numPr>
              <w:spacing w:after="240"/>
              <w:ind w:left="731" w:right="-72" w:hanging="731"/>
              <w:contextualSpacing/>
              <w:jc w:val="both"/>
            </w:pPr>
            <w:r>
              <w:t xml:space="preserve">Any action required or permitted to be taken, and any document required or permitted to be executed under this Contract by the Contracting Authority or the Contractor may be taken or executed by the officials </w:t>
            </w:r>
            <w:r w:rsidRPr="00C02A87">
              <w:rPr>
                <w:b/>
              </w:rPr>
              <w:t>specified in the SC.</w:t>
            </w:r>
          </w:p>
          <w:p w14:paraId="58CAFDE0" w14:textId="77777777" w:rsidR="001B6E73" w:rsidRDefault="001B6E73" w:rsidP="002B061F">
            <w:pPr>
              <w:numPr>
                <w:ilvl w:val="2"/>
                <w:numId w:val="22"/>
              </w:numPr>
              <w:spacing w:after="240"/>
              <w:ind w:left="731" w:right="-72" w:hanging="709"/>
              <w:contextualSpacing/>
              <w:jc w:val="both"/>
            </w:pPr>
            <w:r w:rsidRPr="00C02A87">
              <w:t>The Contracting Authority’s authorized representative shall be called Task Manager. The Task Manager may exercise t</w:t>
            </w:r>
            <w:r>
              <w:t xml:space="preserve">he authority attributable to </w:t>
            </w:r>
            <w:r w:rsidRPr="00C02A87">
              <w:t xml:space="preserve">him/her in the </w:t>
            </w:r>
            <w:r w:rsidRPr="00C02A87">
              <w:rPr>
                <w:b/>
              </w:rPr>
              <w:t xml:space="preserve">as specified in the SC. </w:t>
            </w:r>
          </w:p>
          <w:p w14:paraId="7E7A54CF" w14:textId="77777777" w:rsidR="001B6E73" w:rsidRDefault="001B6E73" w:rsidP="002B061F">
            <w:pPr>
              <w:numPr>
                <w:ilvl w:val="2"/>
                <w:numId w:val="22"/>
              </w:numPr>
              <w:spacing w:after="240"/>
              <w:ind w:left="731" w:right="-72" w:hanging="709"/>
              <w:contextualSpacing/>
              <w:jc w:val="both"/>
            </w:pPr>
            <w:r>
              <w:t xml:space="preserve">The Task Manager </w:t>
            </w:r>
            <w:r w:rsidRPr="00C02A87">
              <w:t>shall have no authority to amend the Contract.</w:t>
            </w:r>
            <w:r>
              <w:t xml:space="preserve"> </w:t>
            </w:r>
          </w:p>
          <w:p w14:paraId="3614929E" w14:textId="77777777" w:rsidR="001B6E73" w:rsidRDefault="001B6E73" w:rsidP="002B061F">
            <w:pPr>
              <w:numPr>
                <w:ilvl w:val="2"/>
                <w:numId w:val="22"/>
              </w:numPr>
              <w:spacing w:after="240"/>
              <w:ind w:left="731" w:right="-72" w:hanging="709"/>
              <w:contextualSpacing/>
              <w:jc w:val="both"/>
            </w:pPr>
            <w:r>
              <w:t xml:space="preserve">The Contractor authorized representative shall be called Project Director and his/her </w:t>
            </w:r>
            <w:r w:rsidRPr="00C02A87">
              <w:t>may exercise t</w:t>
            </w:r>
            <w:r>
              <w:t xml:space="preserve">he authority attributable to </w:t>
            </w:r>
            <w:r w:rsidRPr="00C02A87">
              <w:t xml:space="preserve">him/her in the </w:t>
            </w:r>
            <w:r w:rsidRPr="00C02A87">
              <w:rPr>
                <w:b/>
              </w:rPr>
              <w:t xml:space="preserve">as specified in the SC. </w:t>
            </w:r>
          </w:p>
          <w:p w14:paraId="4E499655" w14:textId="77777777" w:rsidR="001B6E73" w:rsidRPr="00C02A87" w:rsidRDefault="001B6E73" w:rsidP="002B061F">
            <w:pPr>
              <w:numPr>
                <w:ilvl w:val="2"/>
                <w:numId w:val="22"/>
              </w:numPr>
              <w:spacing w:after="240"/>
              <w:ind w:left="731" w:right="-72" w:hanging="709"/>
              <w:contextualSpacing/>
              <w:jc w:val="both"/>
            </w:pPr>
            <w:r w:rsidRPr="00C02A87">
              <w:t xml:space="preserve">The </w:t>
            </w:r>
            <w:r>
              <w:t>either Party</w:t>
            </w:r>
            <w:r w:rsidRPr="00C02A87">
              <w:t xml:space="preserve"> shall promptly inform the </w:t>
            </w:r>
            <w:r>
              <w:t xml:space="preserve">other </w:t>
            </w:r>
            <w:r w:rsidRPr="00C02A87">
              <w:t xml:space="preserve">of any change </w:t>
            </w:r>
            <w:r>
              <w:t xml:space="preserve">of their authorized representative of any change </w:t>
            </w:r>
            <w:r w:rsidRPr="00C02A87">
              <w:t>to the authori</w:t>
            </w:r>
            <w:r>
              <w:t>ty attributed to their authorized representative</w:t>
            </w:r>
            <w:r w:rsidRPr="00C02A87">
              <w:t>.</w:t>
            </w:r>
          </w:p>
          <w:p w14:paraId="78191A09" w14:textId="77777777" w:rsidR="001B6E73" w:rsidRDefault="001B6E73" w:rsidP="001B6E73">
            <w:pPr>
              <w:pStyle w:val="ClauseSubPara"/>
              <w:spacing w:before="0" w:after="240"/>
              <w:ind w:left="0" w:hanging="18"/>
              <w:jc w:val="both"/>
            </w:pPr>
          </w:p>
        </w:tc>
      </w:tr>
      <w:tr w:rsidR="001B6E73" w:rsidRPr="0088269A" w14:paraId="3C0945E1" w14:textId="77777777" w:rsidTr="001B6E73">
        <w:trPr>
          <w:jc w:val="center"/>
        </w:trPr>
        <w:tc>
          <w:tcPr>
            <w:tcW w:w="2608" w:type="dxa"/>
          </w:tcPr>
          <w:p w14:paraId="48A107A8" w14:textId="77777777" w:rsidR="001B6E73" w:rsidRDefault="001B6E73" w:rsidP="001B6E73">
            <w:pPr>
              <w:pStyle w:val="A1-Heading3"/>
            </w:pPr>
            <w:bookmarkStart w:id="115" w:name="_Toc351343680"/>
            <w:bookmarkStart w:id="116" w:name="_Toc172359549"/>
            <w:bookmarkStart w:id="117" w:name="_Toc272168560"/>
            <w:r>
              <w:t>1.10</w:t>
            </w:r>
            <w:r>
              <w:tab/>
              <w:t>Taxes and Duties</w:t>
            </w:r>
            <w:bookmarkEnd w:id="115"/>
            <w:bookmarkEnd w:id="116"/>
            <w:bookmarkEnd w:id="117"/>
          </w:p>
        </w:tc>
        <w:tc>
          <w:tcPr>
            <w:tcW w:w="6838" w:type="dxa"/>
          </w:tcPr>
          <w:p w14:paraId="64AF8189" w14:textId="77777777" w:rsidR="001B6E73" w:rsidRDefault="001B6E73" w:rsidP="001B6E73">
            <w:pPr>
              <w:spacing w:after="180"/>
              <w:ind w:right="-72"/>
              <w:jc w:val="both"/>
            </w:pPr>
            <w:r>
              <w:t xml:space="preserve">The Contractor, Sub-Contractors and Personnel shall pay such indirect taxes, duties, fees and other impositions levied under the Applicable Law </w:t>
            </w:r>
            <w:r w:rsidRPr="007339AE">
              <w:rPr>
                <w:b/>
              </w:rPr>
              <w:t>as specified in the SC</w:t>
            </w:r>
            <w:r>
              <w:t>.</w:t>
            </w:r>
          </w:p>
        </w:tc>
      </w:tr>
      <w:tr w:rsidR="001B6E73" w14:paraId="2082CADA" w14:textId="77777777" w:rsidTr="001B6E73">
        <w:trPr>
          <w:jc w:val="center"/>
        </w:trPr>
        <w:tc>
          <w:tcPr>
            <w:tcW w:w="2608" w:type="dxa"/>
          </w:tcPr>
          <w:p w14:paraId="4ACA8BCC" w14:textId="77777777" w:rsidR="001B6E73" w:rsidRDefault="001B6E73" w:rsidP="001B6E73">
            <w:pPr>
              <w:pStyle w:val="A1-Heading3"/>
              <w:spacing w:after="200"/>
              <w:rPr>
                <w:b w:val="0"/>
                <w:bCs w:val="0"/>
              </w:rPr>
            </w:pPr>
            <w:bookmarkStart w:id="118" w:name="_Toc172359550"/>
            <w:bookmarkStart w:id="119" w:name="_Toc272168561"/>
            <w:r>
              <w:t>1.11</w:t>
            </w:r>
            <w:r>
              <w:tab/>
              <w:t>Fraud and Corruption</w:t>
            </w:r>
            <w:bookmarkEnd w:id="118"/>
            <w:bookmarkEnd w:id="119"/>
          </w:p>
        </w:tc>
        <w:tc>
          <w:tcPr>
            <w:tcW w:w="6838" w:type="dxa"/>
          </w:tcPr>
          <w:p w14:paraId="576200C0" w14:textId="77777777" w:rsidR="001B6E73" w:rsidRDefault="001B6E73" w:rsidP="001B6E73">
            <w:pPr>
              <w:spacing w:after="200"/>
              <w:jc w:val="both"/>
            </w:pPr>
            <w:r w:rsidRPr="00F803E9">
              <w:t xml:space="preserve">If the </w:t>
            </w:r>
            <w:r>
              <w:t>Contracting Authority</w:t>
            </w:r>
            <w:r w:rsidRPr="00F803E9">
              <w:t xml:space="preserve"> determines that the </w:t>
            </w:r>
            <w:r>
              <w:t xml:space="preserve">Contractor and/or their Sub-Contractors </w:t>
            </w:r>
            <w:r w:rsidRPr="00F803E9">
              <w:t>has engaged in corrupt, fraudulent, collusive</w:t>
            </w:r>
            <w:r>
              <w:t>,</w:t>
            </w:r>
            <w:r w:rsidRPr="00F803E9">
              <w:t xml:space="preserve"> coercive</w:t>
            </w:r>
            <w:r>
              <w:t>,</w:t>
            </w:r>
            <w:r w:rsidRPr="00F803E9">
              <w:t xml:space="preserve"> or </w:t>
            </w:r>
            <w:r>
              <w:t xml:space="preserve">obstructive </w:t>
            </w:r>
            <w:r w:rsidRPr="00F803E9">
              <w:t xml:space="preserve">practices, in competing for or in executing the Contract, then the </w:t>
            </w:r>
            <w:r>
              <w:t>Contracting Authority</w:t>
            </w:r>
            <w:r w:rsidRPr="00F803E9">
              <w:t xml:space="preserve"> may, after giving 14 days</w:t>
            </w:r>
            <w:r>
              <w:t xml:space="preserve"> </w:t>
            </w:r>
            <w:r w:rsidRPr="00F803E9">
              <w:lastRenderedPageBreak/>
              <w:t xml:space="preserve">notice to the </w:t>
            </w:r>
            <w:r>
              <w:t>Contractor</w:t>
            </w:r>
            <w:r w:rsidRPr="00F803E9">
              <w:t xml:space="preserve">, terminate the </w:t>
            </w:r>
            <w:r>
              <w:t>Contractor</w:t>
            </w:r>
            <w:r w:rsidRPr="00F803E9">
              <w:t xml:space="preserve">'s employment under the Contract, and the provisions of Clause </w:t>
            </w:r>
            <w:r>
              <w:t>2</w:t>
            </w:r>
            <w:r w:rsidRPr="00F803E9">
              <w:t xml:space="preserve"> shall apply as if such expulsion had been made under Sub-Clause </w:t>
            </w:r>
            <w:r>
              <w:t>2.9.1(d).</w:t>
            </w:r>
          </w:p>
          <w:p w14:paraId="65C3B850" w14:textId="77777777" w:rsidR="001B6E73" w:rsidRDefault="001B6E73" w:rsidP="001B6E73">
            <w:pPr>
              <w:pStyle w:val="BodyText"/>
              <w:tabs>
                <w:tab w:val="left" w:pos="0"/>
                <w:tab w:val="left" w:pos="745"/>
              </w:tabs>
              <w:suppressAutoHyphens w:val="0"/>
              <w:spacing w:after="180"/>
            </w:pPr>
            <w:r>
              <w:t>Should any personnel of the Contractor be determined to have engaged in corrupt, fraudulent, collusive, coercive, or obstructive practice during the execution of the Contract, then that personnel shall be removed in accordance with Sub-Clause 4.5.</w:t>
            </w:r>
          </w:p>
        </w:tc>
      </w:tr>
      <w:tr w:rsidR="001B6E73" w14:paraId="5CD39C47" w14:textId="77777777" w:rsidTr="001B6E73">
        <w:trPr>
          <w:jc w:val="center"/>
        </w:trPr>
        <w:tc>
          <w:tcPr>
            <w:tcW w:w="2608" w:type="dxa"/>
          </w:tcPr>
          <w:p w14:paraId="54ACD55A" w14:textId="77777777" w:rsidR="001B6E73" w:rsidRDefault="001B6E73" w:rsidP="001B6E73">
            <w:pPr>
              <w:pStyle w:val="A1-Heading4"/>
            </w:pPr>
            <w:r>
              <w:lastRenderedPageBreak/>
              <w:t>1.11.1</w:t>
            </w:r>
            <w:r>
              <w:tab/>
              <w:t>Definitions</w:t>
            </w:r>
          </w:p>
        </w:tc>
        <w:tc>
          <w:tcPr>
            <w:tcW w:w="6838" w:type="dxa"/>
          </w:tcPr>
          <w:p w14:paraId="0581B477" w14:textId="77777777" w:rsidR="001B6E73" w:rsidRPr="00F803E9" w:rsidRDefault="001B6E73" w:rsidP="001B6E73">
            <w:pPr>
              <w:spacing w:after="200"/>
              <w:ind w:right="-28"/>
              <w:jc w:val="both"/>
            </w:pPr>
            <w:r w:rsidRPr="00F803E9">
              <w:t>For the purposes of this Sub-Clause</w:t>
            </w:r>
            <w:r>
              <w:t>, the terms set-forth below are defined as follows</w:t>
            </w:r>
            <w:r w:rsidRPr="00F803E9">
              <w:t xml:space="preserve">: </w:t>
            </w:r>
          </w:p>
          <w:p w14:paraId="5BF4F9BE" w14:textId="77777777" w:rsidR="001B6E73" w:rsidRPr="00CD64B8" w:rsidRDefault="001B6E73" w:rsidP="001B6E73">
            <w:pPr>
              <w:tabs>
                <w:tab w:val="left" w:pos="1115"/>
              </w:tabs>
              <w:autoSpaceDE w:val="0"/>
              <w:autoSpaceDN w:val="0"/>
              <w:adjustRightInd w:val="0"/>
              <w:spacing w:after="120"/>
              <w:ind w:left="576" w:right="-28" w:hanging="576"/>
              <w:jc w:val="both"/>
            </w:pPr>
            <w:r w:rsidRPr="00CD64B8">
              <w:t xml:space="preserve">(i) </w:t>
            </w:r>
            <w:r>
              <w:tab/>
            </w:r>
            <w:r w:rsidRPr="00CD64B8">
              <w:t>“corrupt practice”</w:t>
            </w:r>
            <w:r w:rsidRPr="00CD64B8">
              <w:rPr>
                <w:rStyle w:val="FootnoteReference"/>
              </w:rPr>
              <w:footnoteReference w:id="10"/>
            </w:r>
            <w:r w:rsidRPr="00CD64B8">
              <w:t xml:space="preserve"> is the offering, giving, receiving or soliciting, directly or indirectly, of anything of value to influence improperly the actions of another party;</w:t>
            </w:r>
          </w:p>
          <w:p w14:paraId="601DD6EC" w14:textId="77777777" w:rsidR="001B6E73" w:rsidRPr="00CD64B8" w:rsidRDefault="001B6E73" w:rsidP="001B6E73">
            <w:pPr>
              <w:tabs>
                <w:tab w:val="left" w:pos="1115"/>
              </w:tabs>
              <w:autoSpaceDE w:val="0"/>
              <w:autoSpaceDN w:val="0"/>
              <w:adjustRightInd w:val="0"/>
              <w:spacing w:after="120"/>
              <w:ind w:left="576" w:right="-28" w:hanging="576"/>
              <w:jc w:val="both"/>
            </w:pPr>
            <w:r>
              <w:t xml:space="preserve">(ii) </w:t>
            </w:r>
            <w:r>
              <w:tab/>
            </w:r>
            <w:r w:rsidRPr="00CD64B8">
              <w:t>“fraudulent practice”</w:t>
            </w:r>
            <w:r w:rsidRPr="00CD64B8">
              <w:rPr>
                <w:rStyle w:val="FootnoteReference"/>
              </w:rPr>
              <w:footnoteReference w:id="11"/>
            </w:r>
            <w:r w:rsidRPr="00CD64B8">
              <w:t xml:space="preserve"> is any act or omission, including a misrepresentation, that knowingly or recklessly misleads, or attempts to mislead, a party to obtain a financial or other benefit or to avoid an obligation;</w:t>
            </w:r>
          </w:p>
          <w:p w14:paraId="73CB00F6" w14:textId="77777777" w:rsidR="001B6E73" w:rsidRPr="00CD64B8" w:rsidRDefault="001B6E73" w:rsidP="001B6E73">
            <w:pPr>
              <w:tabs>
                <w:tab w:val="left" w:pos="1115"/>
              </w:tabs>
              <w:autoSpaceDE w:val="0"/>
              <w:autoSpaceDN w:val="0"/>
              <w:adjustRightInd w:val="0"/>
              <w:spacing w:after="120"/>
              <w:ind w:left="576" w:right="-28" w:hanging="576"/>
              <w:jc w:val="both"/>
            </w:pPr>
            <w:r>
              <w:t xml:space="preserve">(iii) </w:t>
            </w:r>
            <w:r>
              <w:tab/>
            </w:r>
            <w:r w:rsidRPr="00CD64B8">
              <w:t>“collusive practice”</w:t>
            </w:r>
            <w:r w:rsidRPr="00CD64B8">
              <w:rPr>
                <w:rStyle w:val="FootnoteReference"/>
              </w:rPr>
              <w:footnoteReference w:id="12"/>
            </w:r>
            <w:r w:rsidRPr="00CD64B8">
              <w:t xml:space="preserve"> is an arrangement between two or more parties designed to achieve an improper purpose, including to influence improperly the actions of another party;</w:t>
            </w:r>
          </w:p>
          <w:p w14:paraId="4DF0C66B" w14:textId="77777777" w:rsidR="001B6E73" w:rsidRPr="00CD64B8" w:rsidRDefault="001B6E73" w:rsidP="001B6E73">
            <w:pPr>
              <w:tabs>
                <w:tab w:val="left" w:pos="1115"/>
              </w:tabs>
              <w:autoSpaceDE w:val="0"/>
              <w:autoSpaceDN w:val="0"/>
              <w:adjustRightInd w:val="0"/>
              <w:spacing w:after="120"/>
              <w:ind w:left="576" w:right="-28" w:hanging="576"/>
              <w:jc w:val="both"/>
            </w:pPr>
            <w:r>
              <w:t xml:space="preserve">(iv) </w:t>
            </w:r>
            <w:r>
              <w:tab/>
            </w:r>
            <w:r w:rsidRPr="00CD64B8">
              <w:t>“coercive practice”</w:t>
            </w:r>
            <w:r w:rsidRPr="00CD64B8">
              <w:rPr>
                <w:rStyle w:val="FootnoteReference"/>
              </w:rPr>
              <w:footnoteReference w:id="13"/>
            </w:r>
            <w:r w:rsidRPr="00CD64B8">
              <w:t xml:space="preserve"> is impairing or harming, or threatening to impair or harm, directly or indirectly, any party or the property of the party to influence improperly the actions of a party;</w:t>
            </w:r>
          </w:p>
          <w:p w14:paraId="28F8C3D3" w14:textId="77777777" w:rsidR="001B6E73" w:rsidRPr="00CD64B8" w:rsidRDefault="001B6E73" w:rsidP="001B6E73">
            <w:pPr>
              <w:tabs>
                <w:tab w:val="left" w:pos="1103"/>
              </w:tabs>
              <w:autoSpaceDE w:val="0"/>
              <w:autoSpaceDN w:val="0"/>
              <w:adjustRightInd w:val="0"/>
              <w:spacing w:after="120" w:line="240" w:lineRule="atLeast"/>
              <w:ind w:left="576" w:right="-28" w:hanging="576"/>
              <w:jc w:val="both"/>
              <w:rPr>
                <w:color w:val="000000"/>
              </w:rPr>
            </w:pPr>
            <w:r w:rsidRPr="00CD64B8">
              <w:rPr>
                <w:bCs/>
                <w:color w:val="000000"/>
              </w:rPr>
              <w:t>(v)</w:t>
            </w:r>
            <w:r w:rsidRPr="00CD64B8">
              <w:rPr>
                <w:bCs/>
                <w:color w:val="000000"/>
              </w:rPr>
              <w:tab/>
            </w:r>
            <w:r>
              <w:rPr>
                <w:bCs/>
                <w:color w:val="000000"/>
              </w:rPr>
              <w:t>“</w:t>
            </w:r>
            <w:r w:rsidRPr="00CD64B8">
              <w:rPr>
                <w:bCs/>
                <w:color w:val="000000"/>
              </w:rPr>
              <w:t>obstructive practice</w:t>
            </w:r>
            <w:r>
              <w:rPr>
                <w:bCs/>
                <w:color w:val="000000"/>
              </w:rPr>
              <w:t>”</w:t>
            </w:r>
            <w:r w:rsidRPr="00CD64B8">
              <w:rPr>
                <w:bCs/>
                <w:color w:val="000000"/>
              </w:rPr>
              <w:t xml:space="preserve"> </w:t>
            </w:r>
            <w:r w:rsidRPr="00CD64B8">
              <w:rPr>
                <w:color w:val="000000"/>
              </w:rPr>
              <w:t>is</w:t>
            </w:r>
          </w:p>
          <w:p w14:paraId="6A7D3E08" w14:textId="77777777" w:rsidR="001B6E73" w:rsidRPr="00CD64B8" w:rsidRDefault="001B6E73" w:rsidP="001B6E73">
            <w:pPr>
              <w:tabs>
                <w:tab w:val="left" w:pos="1692"/>
              </w:tabs>
              <w:autoSpaceDE w:val="0"/>
              <w:autoSpaceDN w:val="0"/>
              <w:adjustRightInd w:val="0"/>
              <w:spacing w:after="120"/>
              <w:ind w:left="1152" w:right="-28" w:hanging="576"/>
              <w:jc w:val="both"/>
            </w:pPr>
            <w:r w:rsidRPr="00CD64B8">
              <w:rPr>
                <w:bCs/>
                <w:color w:val="000000"/>
              </w:rPr>
              <w:t>(aa)</w:t>
            </w:r>
            <w:r w:rsidRPr="00CD64B8">
              <w:tab/>
            </w:r>
            <w:r w:rsidRPr="00CD64B8">
              <w:rPr>
                <w:color w:val="000000"/>
              </w:rPr>
              <w:t>deliberately destroying, falsifying, altering or concealing of evidence material to the investigation or making false statements to investigators in o</w:t>
            </w:r>
            <w:r>
              <w:rPr>
                <w:color w:val="000000"/>
              </w:rPr>
              <w:t>rder to materially impede a SADC Secretariat</w:t>
            </w:r>
            <w:r w:rsidRPr="00CD64B8">
              <w:rPr>
                <w:color w:val="000000"/>
              </w:rPr>
              <w:t xml:space="preserve"> investigation into allegations of a corrupt, fraudulent, coercive or collusive practice; and/or threatening, harassing or intimidating any party to prevent </w:t>
            </w:r>
            <w:r w:rsidRPr="00CD64B8">
              <w:rPr>
                <w:color w:val="000000"/>
              </w:rPr>
              <w:lastRenderedPageBreak/>
              <w:t>it from disclosing its knowledge of matters relevant to the investigation or from pursuing the investigation; or</w:t>
            </w:r>
          </w:p>
          <w:p w14:paraId="61C1A494" w14:textId="77777777" w:rsidR="001B6E73" w:rsidRPr="0009712B" w:rsidRDefault="001B6E73" w:rsidP="001B6E73">
            <w:pPr>
              <w:tabs>
                <w:tab w:val="left" w:pos="1692"/>
              </w:tabs>
              <w:autoSpaceDE w:val="0"/>
              <w:autoSpaceDN w:val="0"/>
              <w:adjustRightInd w:val="0"/>
              <w:spacing w:after="120"/>
              <w:ind w:left="1152" w:right="-28" w:hanging="576"/>
              <w:jc w:val="both"/>
            </w:pPr>
            <w:r w:rsidRPr="00CD64B8">
              <w:rPr>
                <w:bCs/>
                <w:color w:val="000000"/>
              </w:rPr>
              <w:t>(bb)</w:t>
            </w:r>
            <w:r w:rsidRPr="00CD64B8">
              <w:rPr>
                <w:bCs/>
                <w:color w:val="000000"/>
              </w:rPr>
              <w:tab/>
              <w:t xml:space="preserve">acts intended to materially impede the exercise of the </w:t>
            </w:r>
            <w:r>
              <w:rPr>
                <w:bCs/>
                <w:color w:val="000000"/>
              </w:rPr>
              <w:t>SADC Secretariat</w:t>
            </w:r>
            <w:r w:rsidRPr="00CD64B8">
              <w:rPr>
                <w:bCs/>
                <w:color w:val="000000"/>
              </w:rPr>
              <w:t xml:space="preserve">’s inspection and audit rights provided for under </w:t>
            </w:r>
            <w:r>
              <w:rPr>
                <w:bCs/>
                <w:color w:val="000000"/>
              </w:rPr>
              <w:t>Clause</w:t>
            </w:r>
            <w:r w:rsidRPr="00CD64B8">
              <w:rPr>
                <w:bCs/>
                <w:color w:val="000000"/>
              </w:rPr>
              <w:t xml:space="preserve"> </w:t>
            </w:r>
            <w:r>
              <w:rPr>
                <w:bCs/>
                <w:color w:val="000000"/>
              </w:rPr>
              <w:t>3.6</w:t>
            </w:r>
            <w:r w:rsidRPr="00CD64B8">
              <w:rPr>
                <w:bCs/>
                <w:color w:val="000000"/>
              </w:rPr>
              <w:t>.</w:t>
            </w:r>
          </w:p>
        </w:tc>
      </w:tr>
      <w:tr w:rsidR="001B6E73" w14:paraId="1A502F74" w14:textId="77777777" w:rsidTr="001B6E73">
        <w:trPr>
          <w:jc w:val="center"/>
        </w:trPr>
        <w:tc>
          <w:tcPr>
            <w:tcW w:w="2608" w:type="dxa"/>
          </w:tcPr>
          <w:p w14:paraId="3D1F39D1" w14:textId="77777777" w:rsidR="001B6E73" w:rsidRDefault="001B6E73" w:rsidP="001B6E73">
            <w:pPr>
              <w:pStyle w:val="A1-Heading4"/>
              <w:tabs>
                <w:tab w:val="clear" w:pos="720"/>
                <w:tab w:val="clear" w:pos="1062"/>
                <w:tab w:val="left" w:pos="1066"/>
              </w:tabs>
            </w:pPr>
            <w:r>
              <w:lastRenderedPageBreak/>
              <w:t>1.11.2</w:t>
            </w:r>
            <w:r>
              <w:tab/>
              <w:t>Commis</w:t>
            </w:r>
            <w:r>
              <w:softHyphen/>
              <w:t>sions and Fees</w:t>
            </w:r>
          </w:p>
        </w:tc>
        <w:tc>
          <w:tcPr>
            <w:tcW w:w="6838" w:type="dxa"/>
          </w:tcPr>
          <w:p w14:paraId="71F9E196" w14:textId="77777777" w:rsidR="001B6E73" w:rsidRDefault="001B6E73" w:rsidP="001B6E73">
            <w:pPr>
              <w:suppressAutoHyphens/>
              <w:spacing w:after="200"/>
              <w:jc w:val="both"/>
              <w:rPr>
                <w:iCs/>
              </w:rPr>
            </w:pPr>
            <w:r>
              <w:t>The Contracting Authority will require the successful</w:t>
            </w:r>
            <w:r>
              <w:rPr>
                <w:b/>
                <w:smallCaps/>
              </w:rPr>
              <w:t xml:space="preserve"> </w:t>
            </w:r>
            <w:r>
              <w:rPr>
                <w:bCs/>
              </w:rPr>
              <w:t>Contractors to</w:t>
            </w:r>
            <w:r>
              <w:t xml:space="preserve"> disclose any commissions or fees that may have been paid or are to be paid to agents, representatives, or commission agents with respect to the selection process or execution of the contract.  The information disclosed must include at least the name and address of the agent, representative, or commission agent, the amount and currency, and the purpose of the commission or fee.</w:t>
            </w:r>
          </w:p>
        </w:tc>
      </w:tr>
    </w:tbl>
    <w:p w14:paraId="113947A4" w14:textId="77777777" w:rsidR="001B6E73" w:rsidRPr="007339AE" w:rsidRDefault="001B6E73" w:rsidP="001B6E73"/>
    <w:p w14:paraId="5D7E1187" w14:textId="77777777" w:rsidR="001B6E73" w:rsidRDefault="001B6E73" w:rsidP="001B6E73">
      <w:pPr>
        <w:pStyle w:val="A1-Heading20"/>
      </w:pPr>
      <w:bookmarkStart w:id="120" w:name="_Toc351343681"/>
      <w:bookmarkStart w:id="121" w:name="_Toc172359551"/>
      <w:r>
        <w:t>2.  Commencement, Completion, Modification and Termination of Contract</w:t>
      </w:r>
      <w:bookmarkEnd w:id="120"/>
      <w:bookmarkEnd w:id="121"/>
    </w:p>
    <w:tbl>
      <w:tblPr>
        <w:tblW w:w="9367" w:type="dxa"/>
        <w:jc w:val="center"/>
        <w:tblLayout w:type="fixed"/>
        <w:tblLook w:val="0000" w:firstRow="0" w:lastRow="0" w:firstColumn="0" w:lastColumn="0" w:noHBand="0" w:noVBand="0"/>
      </w:tblPr>
      <w:tblGrid>
        <w:gridCol w:w="2608"/>
        <w:gridCol w:w="6759"/>
      </w:tblGrid>
      <w:tr w:rsidR="001B6E73" w14:paraId="1A325475" w14:textId="77777777" w:rsidTr="001B6E73">
        <w:trPr>
          <w:jc w:val="center"/>
        </w:trPr>
        <w:tc>
          <w:tcPr>
            <w:tcW w:w="2608" w:type="dxa"/>
          </w:tcPr>
          <w:p w14:paraId="487355AA" w14:textId="77777777" w:rsidR="001B6E73" w:rsidRDefault="001B6E73" w:rsidP="001B6E73">
            <w:pPr>
              <w:pStyle w:val="A1-Heading3"/>
            </w:pPr>
            <w:bookmarkStart w:id="122" w:name="_Toc351343682"/>
            <w:bookmarkStart w:id="123" w:name="_Toc172359552"/>
            <w:bookmarkStart w:id="124" w:name="_Toc272168562"/>
            <w:r>
              <w:t>2.1</w:t>
            </w:r>
            <w:r>
              <w:tab/>
              <w:t>Effectiveness of Contract</w:t>
            </w:r>
            <w:bookmarkEnd w:id="122"/>
            <w:bookmarkEnd w:id="123"/>
            <w:bookmarkEnd w:id="124"/>
          </w:p>
        </w:tc>
        <w:tc>
          <w:tcPr>
            <w:tcW w:w="6759" w:type="dxa"/>
          </w:tcPr>
          <w:p w14:paraId="0BAA2AA3" w14:textId="77777777" w:rsidR="001B6E73" w:rsidRDefault="001B6E73" w:rsidP="001B6E73">
            <w:pPr>
              <w:spacing w:after="200"/>
              <w:ind w:right="-72"/>
              <w:jc w:val="both"/>
            </w:pPr>
            <w:r>
              <w:t xml:space="preserve">This Contract shall come into force and effect on the date (the “Effective Date”) of the Contracting Authority’s notice to the Contractor instructing the Contractor to begin carrying out the Services.  This notice shall confirm that the effectiveness conditions, if any, </w:t>
            </w:r>
            <w:r w:rsidRPr="008D5633">
              <w:rPr>
                <w:b/>
              </w:rPr>
              <w:t xml:space="preserve">listed in the SC </w:t>
            </w:r>
            <w:r>
              <w:t>have been met.</w:t>
            </w:r>
          </w:p>
        </w:tc>
      </w:tr>
      <w:tr w:rsidR="001B6E73" w14:paraId="6782EA88" w14:textId="77777777" w:rsidTr="001B6E73">
        <w:trPr>
          <w:jc w:val="center"/>
        </w:trPr>
        <w:tc>
          <w:tcPr>
            <w:tcW w:w="2608" w:type="dxa"/>
          </w:tcPr>
          <w:p w14:paraId="17DECA8C" w14:textId="77777777" w:rsidR="001B6E73" w:rsidRDefault="001B6E73" w:rsidP="001B6E73">
            <w:pPr>
              <w:pStyle w:val="A1-Heading3"/>
            </w:pPr>
            <w:bookmarkStart w:id="125" w:name="_Toc351343683"/>
            <w:bookmarkStart w:id="126" w:name="_Toc172359553"/>
            <w:bookmarkStart w:id="127" w:name="_Toc272168563"/>
            <w:r>
              <w:t>2.2</w:t>
            </w:r>
            <w:r>
              <w:tab/>
              <w:t>Termination of Contract for Failure to Become Effective</w:t>
            </w:r>
            <w:bookmarkEnd w:id="125"/>
            <w:bookmarkEnd w:id="126"/>
            <w:bookmarkEnd w:id="127"/>
          </w:p>
        </w:tc>
        <w:tc>
          <w:tcPr>
            <w:tcW w:w="6759" w:type="dxa"/>
          </w:tcPr>
          <w:p w14:paraId="590D1F9F" w14:textId="77777777" w:rsidR="001B6E73" w:rsidRDefault="001B6E73" w:rsidP="001B6E73">
            <w:pPr>
              <w:spacing w:after="180"/>
              <w:ind w:right="-72"/>
              <w:jc w:val="both"/>
            </w:pPr>
            <w:r>
              <w:t>If this Contract has not become effective within such time period after the date of the Contract signed by the Parties as specified in the SC, either Party may, by not less than twenty one (21) days written notice to the other Party, declare this Contract to be null and void, and in the event of such a declaration by either Party, neither Party shall have any claim against the other Party with respect hereto.</w:t>
            </w:r>
          </w:p>
        </w:tc>
      </w:tr>
      <w:tr w:rsidR="001B6E73" w14:paraId="237CDE30" w14:textId="77777777" w:rsidTr="001B6E73">
        <w:trPr>
          <w:jc w:val="center"/>
        </w:trPr>
        <w:tc>
          <w:tcPr>
            <w:tcW w:w="2608" w:type="dxa"/>
          </w:tcPr>
          <w:p w14:paraId="246C4018" w14:textId="77777777" w:rsidR="001B6E73" w:rsidRDefault="001B6E73" w:rsidP="001B6E73">
            <w:pPr>
              <w:pStyle w:val="A1-Heading3"/>
            </w:pPr>
            <w:bookmarkStart w:id="128" w:name="_Toc351343684"/>
            <w:bookmarkStart w:id="129" w:name="_Toc172359554"/>
            <w:bookmarkStart w:id="130" w:name="_Toc272168564"/>
            <w:r>
              <w:t>2.3</w:t>
            </w:r>
            <w:r>
              <w:tab/>
              <w:t>Commencement of Services</w:t>
            </w:r>
            <w:bookmarkEnd w:id="128"/>
            <w:bookmarkEnd w:id="129"/>
            <w:bookmarkEnd w:id="130"/>
          </w:p>
        </w:tc>
        <w:tc>
          <w:tcPr>
            <w:tcW w:w="6759" w:type="dxa"/>
          </w:tcPr>
          <w:p w14:paraId="67E3A6A4" w14:textId="77777777" w:rsidR="001B6E73" w:rsidRDefault="001B6E73" w:rsidP="001B6E73">
            <w:pPr>
              <w:spacing w:after="180"/>
              <w:ind w:right="-72"/>
              <w:jc w:val="both"/>
            </w:pPr>
            <w:r>
              <w:t xml:space="preserve">The Contractor shall begin carrying out the Services not later than the number of days after the Effective Date </w:t>
            </w:r>
            <w:r w:rsidRPr="008D5633">
              <w:rPr>
                <w:b/>
              </w:rPr>
              <w:t>specified in the SC</w:t>
            </w:r>
            <w:r>
              <w:t>.</w:t>
            </w:r>
          </w:p>
        </w:tc>
      </w:tr>
      <w:tr w:rsidR="001B6E73" w14:paraId="718ADAC5" w14:textId="77777777" w:rsidTr="001B6E73">
        <w:trPr>
          <w:jc w:val="center"/>
        </w:trPr>
        <w:tc>
          <w:tcPr>
            <w:tcW w:w="2608" w:type="dxa"/>
          </w:tcPr>
          <w:p w14:paraId="08648D8A" w14:textId="77777777" w:rsidR="001B6E73" w:rsidRDefault="001B6E73" w:rsidP="001B6E73">
            <w:pPr>
              <w:pStyle w:val="A1-Heading3"/>
            </w:pPr>
            <w:bookmarkStart w:id="131" w:name="_Toc351343685"/>
            <w:bookmarkStart w:id="132" w:name="_Toc172359555"/>
            <w:bookmarkStart w:id="133" w:name="_Toc272168565"/>
            <w:r>
              <w:t>2.4</w:t>
            </w:r>
            <w:r>
              <w:tab/>
              <w:t>Expiration of Contract</w:t>
            </w:r>
            <w:bookmarkEnd w:id="131"/>
            <w:bookmarkEnd w:id="132"/>
            <w:bookmarkEnd w:id="133"/>
          </w:p>
        </w:tc>
        <w:tc>
          <w:tcPr>
            <w:tcW w:w="6759" w:type="dxa"/>
          </w:tcPr>
          <w:p w14:paraId="1496A028" w14:textId="77777777" w:rsidR="001B6E73" w:rsidRDefault="001B6E73" w:rsidP="001B6E73">
            <w:pPr>
              <w:spacing w:after="180"/>
              <w:ind w:right="-72"/>
              <w:jc w:val="both"/>
            </w:pPr>
            <w:r>
              <w:t xml:space="preserve">Unless terminated earlier pursuant to Clause GC 2.9 hereof, this Contract shall expire at the end of such time period after the Effective Date as </w:t>
            </w:r>
            <w:r w:rsidRPr="008D5633">
              <w:rPr>
                <w:b/>
              </w:rPr>
              <w:t>specified in the SC</w:t>
            </w:r>
            <w:r>
              <w:t>.</w:t>
            </w:r>
          </w:p>
        </w:tc>
      </w:tr>
      <w:tr w:rsidR="001B6E73" w14:paraId="337E6D4F" w14:textId="77777777" w:rsidTr="001B6E73">
        <w:trPr>
          <w:jc w:val="center"/>
        </w:trPr>
        <w:tc>
          <w:tcPr>
            <w:tcW w:w="2608" w:type="dxa"/>
          </w:tcPr>
          <w:p w14:paraId="76F7B944" w14:textId="77777777" w:rsidR="001B6E73" w:rsidRDefault="001B6E73" w:rsidP="001B6E73">
            <w:pPr>
              <w:pStyle w:val="A1-Heading3"/>
            </w:pPr>
            <w:bookmarkStart w:id="134" w:name="_Toc351343686"/>
            <w:bookmarkStart w:id="135" w:name="_Toc172359556"/>
            <w:bookmarkStart w:id="136" w:name="_Toc272168566"/>
            <w:r>
              <w:t>2.5</w:t>
            </w:r>
            <w:r>
              <w:tab/>
              <w:t>Entire Agreement</w:t>
            </w:r>
            <w:bookmarkEnd w:id="134"/>
            <w:bookmarkEnd w:id="135"/>
            <w:bookmarkEnd w:id="136"/>
          </w:p>
        </w:tc>
        <w:tc>
          <w:tcPr>
            <w:tcW w:w="6759" w:type="dxa"/>
          </w:tcPr>
          <w:p w14:paraId="188B4FBB" w14:textId="77777777" w:rsidR="001B6E73" w:rsidRDefault="001B6E73" w:rsidP="001B6E73">
            <w:pPr>
              <w:spacing w:after="180"/>
              <w:ind w:right="-72"/>
              <w:jc w:val="both"/>
            </w:pPr>
            <w: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1B6E73" w14:paraId="5ECC2C38" w14:textId="77777777" w:rsidTr="001B6E73">
        <w:trPr>
          <w:jc w:val="center"/>
        </w:trPr>
        <w:tc>
          <w:tcPr>
            <w:tcW w:w="2608" w:type="dxa"/>
          </w:tcPr>
          <w:p w14:paraId="14344844" w14:textId="77777777" w:rsidR="001B6E73" w:rsidRDefault="001B6E73" w:rsidP="001B6E73">
            <w:pPr>
              <w:pStyle w:val="A1-Heading3"/>
            </w:pPr>
            <w:bookmarkStart w:id="137" w:name="_Toc351343687"/>
            <w:bookmarkStart w:id="138" w:name="_Toc172359557"/>
            <w:bookmarkStart w:id="139" w:name="_Toc272168567"/>
            <w:r>
              <w:t>2.6</w:t>
            </w:r>
            <w:r>
              <w:tab/>
              <w:t>Modification</w:t>
            </w:r>
            <w:bookmarkEnd w:id="137"/>
            <w:r>
              <w:t>s , or Variations</w:t>
            </w:r>
            <w:bookmarkEnd w:id="138"/>
            <w:bookmarkEnd w:id="139"/>
          </w:p>
        </w:tc>
        <w:tc>
          <w:tcPr>
            <w:tcW w:w="6759" w:type="dxa"/>
          </w:tcPr>
          <w:p w14:paraId="34C52701" w14:textId="77777777" w:rsidR="001B6E73" w:rsidRDefault="001B6E73" w:rsidP="002B061F">
            <w:pPr>
              <w:numPr>
                <w:ilvl w:val="2"/>
                <w:numId w:val="21"/>
              </w:numPr>
              <w:tabs>
                <w:tab w:val="left" w:pos="833"/>
              </w:tabs>
              <w:suppressAutoHyphens/>
              <w:autoSpaceDE w:val="0"/>
              <w:autoSpaceDN w:val="0"/>
              <w:adjustRightInd w:val="0"/>
              <w:spacing w:after="200"/>
              <w:ind w:left="692" w:hanging="709"/>
              <w:contextualSpacing/>
              <w:jc w:val="both"/>
            </w:pPr>
            <w:r>
              <w:t xml:space="preserve">Any modification or variation of the terms and conditions of this Contract, including any modification or variation of the scope of the Services, may only be made by written </w:t>
            </w:r>
            <w:r>
              <w:lastRenderedPageBreak/>
              <w:t>agreement between the Parties.  Pursuant to Clause GC 7.2 here of, however, each Party shall give due consideration to any proposals for modification or variation made by the other Party.</w:t>
            </w:r>
          </w:p>
          <w:p w14:paraId="0A762416" w14:textId="77777777" w:rsidR="001B6E73" w:rsidRDefault="001B6E73" w:rsidP="002B061F">
            <w:pPr>
              <w:numPr>
                <w:ilvl w:val="2"/>
                <w:numId w:val="21"/>
              </w:numPr>
              <w:tabs>
                <w:tab w:val="left" w:pos="833"/>
              </w:tabs>
              <w:suppressAutoHyphens/>
              <w:autoSpaceDE w:val="0"/>
              <w:autoSpaceDN w:val="0"/>
              <w:adjustRightInd w:val="0"/>
              <w:spacing w:after="200"/>
              <w:ind w:left="692" w:hanging="709"/>
              <w:contextualSpacing/>
              <w:jc w:val="both"/>
            </w:pPr>
            <w:r>
              <w:t>Substantial modifications to the contract, including modifications of the General or Special Conditions of the contract, changes in the scope or the duration of the contract, to the total contract amount and replacement of Key Experts, must be made by means of an addendum .If the request for an amendment comes from the Contractor, the latter must submit such a request to the Contracting Authority at least 30 days before the amendment is intended to enter into force, except in cases which are duly substantiated by the Contractor and accepted by the Contracting Authority.</w:t>
            </w:r>
          </w:p>
          <w:p w14:paraId="715327D9" w14:textId="77777777" w:rsidR="001B6E73" w:rsidRDefault="001B6E73" w:rsidP="001B6E73">
            <w:pPr>
              <w:tabs>
                <w:tab w:val="left" w:pos="833"/>
              </w:tabs>
              <w:suppressAutoHyphens/>
              <w:autoSpaceDE w:val="0"/>
              <w:autoSpaceDN w:val="0"/>
              <w:adjustRightInd w:val="0"/>
              <w:spacing w:after="200"/>
              <w:ind w:left="692"/>
              <w:jc w:val="both"/>
            </w:pPr>
          </w:p>
          <w:p w14:paraId="1E2C9117" w14:textId="77777777" w:rsidR="001B6E73" w:rsidRDefault="001B6E73" w:rsidP="002B061F">
            <w:pPr>
              <w:numPr>
                <w:ilvl w:val="2"/>
                <w:numId w:val="21"/>
              </w:numPr>
              <w:tabs>
                <w:tab w:val="left" w:pos="833"/>
              </w:tabs>
              <w:suppressAutoHyphens/>
              <w:autoSpaceDE w:val="0"/>
              <w:autoSpaceDN w:val="0"/>
              <w:adjustRightInd w:val="0"/>
              <w:spacing w:after="200"/>
              <w:ind w:left="692" w:hanging="709"/>
              <w:contextualSpacing/>
              <w:jc w:val="both"/>
            </w:pPr>
            <w:r>
              <w:t>However, where the amendment does not affect the basic purpose of the contract and, for a time based contract, the financial impact is limited to a transfer within the remuneration or between the remuneration and the provision for reimbursable expenses involving a variation of less than 15% of the original amount (or as modified by addendum) for the categories of expense where the money was taken from, the Task Manager shall have the power to order any variation to any part of the services necessary for the proper implementation of the tasks, without changing the object or scope of the contract. Such variations may include additions, omissions, substitutions, changes in quality, quantity, specified sequence, method or timing of performance of the services, changes in contact details and reporting requirements.</w:t>
            </w:r>
          </w:p>
          <w:p w14:paraId="2EC6F081" w14:textId="77777777" w:rsidR="001B6E73" w:rsidRDefault="001B6E73" w:rsidP="001B6E73"/>
          <w:p w14:paraId="210553D7" w14:textId="77777777" w:rsidR="001B6E73" w:rsidRDefault="001B6E73" w:rsidP="002B061F">
            <w:pPr>
              <w:numPr>
                <w:ilvl w:val="2"/>
                <w:numId w:val="21"/>
              </w:numPr>
              <w:tabs>
                <w:tab w:val="left" w:pos="833"/>
              </w:tabs>
              <w:suppressAutoHyphens/>
              <w:autoSpaceDE w:val="0"/>
              <w:autoSpaceDN w:val="0"/>
              <w:adjustRightInd w:val="0"/>
              <w:spacing w:after="200"/>
              <w:ind w:left="692" w:hanging="709"/>
              <w:contextualSpacing/>
              <w:jc w:val="both"/>
            </w:pPr>
            <w:r>
              <w:t>Prior to any administrative order for variation, the Task Manager shall notify the Contractor of the nature and form of such variation. As soon as possible, after receiving such notice, the Contractor shall submit to the Task Manager a written proposal containing:</w:t>
            </w:r>
          </w:p>
          <w:p w14:paraId="646E23D0" w14:textId="77777777" w:rsidR="001B6E73" w:rsidRDefault="001B6E73" w:rsidP="001B6E73">
            <w:pPr>
              <w:autoSpaceDE w:val="0"/>
              <w:autoSpaceDN w:val="0"/>
              <w:adjustRightInd w:val="0"/>
              <w:spacing w:after="200"/>
              <w:ind w:left="1117" w:hanging="425"/>
              <w:jc w:val="both"/>
            </w:pPr>
            <w:r>
              <w:t>(a) a description of the service to be performed or the measures to be taken and a programme for implementation of the tasks; and</w:t>
            </w:r>
          </w:p>
          <w:p w14:paraId="7060D20E" w14:textId="77777777" w:rsidR="001B6E73" w:rsidRDefault="001B6E73" w:rsidP="001B6E73">
            <w:pPr>
              <w:autoSpaceDE w:val="0"/>
              <w:autoSpaceDN w:val="0"/>
              <w:adjustRightInd w:val="0"/>
              <w:spacing w:after="200"/>
              <w:ind w:left="1117" w:hanging="425"/>
              <w:jc w:val="both"/>
            </w:pPr>
            <w:r>
              <w:t>(b) any necessary modifications to the programme of implementation of the tasks or to any of the Contractor's obligations under the contract; and</w:t>
            </w:r>
          </w:p>
          <w:p w14:paraId="4D6747B7" w14:textId="77777777" w:rsidR="001B6E73" w:rsidRDefault="001B6E73" w:rsidP="001B6E73">
            <w:pPr>
              <w:autoSpaceDE w:val="0"/>
              <w:autoSpaceDN w:val="0"/>
              <w:adjustRightInd w:val="0"/>
              <w:spacing w:after="200"/>
              <w:ind w:left="1117" w:hanging="425"/>
              <w:jc w:val="both"/>
            </w:pPr>
            <w:r>
              <w:lastRenderedPageBreak/>
              <w:t>(c) For a time based contract, any adjustment to the contract value in accordance with the following principles:</w:t>
            </w:r>
          </w:p>
          <w:p w14:paraId="0E370F3A" w14:textId="77777777" w:rsidR="001B6E73" w:rsidRDefault="001B6E73" w:rsidP="001B6E73">
            <w:pPr>
              <w:autoSpaceDE w:val="0"/>
              <w:autoSpaceDN w:val="0"/>
              <w:adjustRightInd w:val="0"/>
              <w:spacing w:after="200"/>
              <w:ind w:left="1684" w:hanging="425"/>
              <w:jc w:val="both"/>
            </w:pPr>
            <w:r>
              <w:t>(1) where the task is of similar character and executed under similar conditions to an item priced in the budget breakdown the equivalent numbers of working days shall be valued at the fee rates contained therein;</w:t>
            </w:r>
          </w:p>
          <w:p w14:paraId="714FCC14" w14:textId="77777777" w:rsidR="001B6E73" w:rsidRDefault="001B6E73" w:rsidP="001B6E73">
            <w:pPr>
              <w:autoSpaceDE w:val="0"/>
              <w:autoSpaceDN w:val="0"/>
              <w:adjustRightInd w:val="0"/>
              <w:spacing w:after="200"/>
              <w:ind w:left="1684" w:hanging="425"/>
              <w:jc w:val="both"/>
            </w:pPr>
            <w:r>
              <w:t>(2) where the task is not of a similar character or is not executed under similar conditions, the fee rates in the contract shall be applied to the estimated numbers of working days so far as is reasonable, failing which, a fair estimation shall be made by the Task Manager;</w:t>
            </w:r>
          </w:p>
          <w:p w14:paraId="1D551B52" w14:textId="77777777" w:rsidR="001B6E73" w:rsidRDefault="001B6E73" w:rsidP="001B6E73">
            <w:pPr>
              <w:autoSpaceDE w:val="0"/>
              <w:autoSpaceDN w:val="0"/>
              <w:adjustRightInd w:val="0"/>
              <w:spacing w:after="200"/>
              <w:ind w:left="1684" w:hanging="425"/>
              <w:jc w:val="both"/>
            </w:pPr>
            <w:r>
              <w:t>(3) where a variation is necessitated by a default or breach of contract by the Contractor, any additional cost attributable to such variation shall be borne by the Contractor.</w:t>
            </w:r>
          </w:p>
          <w:p w14:paraId="6505DC99" w14:textId="77777777" w:rsidR="001B6E73" w:rsidRDefault="001B6E73" w:rsidP="002B061F">
            <w:pPr>
              <w:numPr>
                <w:ilvl w:val="2"/>
                <w:numId w:val="21"/>
              </w:numPr>
              <w:tabs>
                <w:tab w:val="left" w:pos="833"/>
              </w:tabs>
              <w:suppressAutoHyphens/>
              <w:autoSpaceDE w:val="0"/>
              <w:autoSpaceDN w:val="0"/>
              <w:adjustRightInd w:val="0"/>
              <w:spacing w:after="200"/>
              <w:ind w:left="692" w:hanging="709"/>
              <w:contextualSpacing/>
              <w:jc w:val="both"/>
            </w:pPr>
            <w:r>
              <w:t>Following the receipt of the Contractor's proposal, the Task Manager shall decide as soon as possible whether or not the variation shall be carried out. If the Task Manager decides that the variation shall be carried out he/she shall issue the administrative order stating that the variation shall be carried out under the conditions given in the Contractor's proposal or as modified by the Task Manager in accordance with pursuant to Clause GC 2.6.4.</w:t>
            </w:r>
          </w:p>
          <w:p w14:paraId="2CECC22F" w14:textId="77777777" w:rsidR="001B6E73" w:rsidRDefault="001B6E73" w:rsidP="001B6E73">
            <w:pPr>
              <w:tabs>
                <w:tab w:val="left" w:pos="833"/>
              </w:tabs>
              <w:suppressAutoHyphens/>
              <w:autoSpaceDE w:val="0"/>
              <w:autoSpaceDN w:val="0"/>
              <w:adjustRightInd w:val="0"/>
              <w:spacing w:after="200"/>
              <w:ind w:left="692"/>
              <w:jc w:val="both"/>
            </w:pPr>
          </w:p>
          <w:p w14:paraId="11E24E6F" w14:textId="77777777" w:rsidR="001B6E73" w:rsidRDefault="001B6E73" w:rsidP="002B061F">
            <w:pPr>
              <w:numPr>
                <w:ilvl w:val="2"/>
                <w:numId w:val="21"/>
              </w:numPr>
              <w:tabs>
                <w:tab w:val="left" w:pos="833"/>
              </w:tabs>
              <w:suppressAutoHyphens/>
              <w:autoSpaceDE w:val="0"/>
              <w:autoSpaceDN w:val="0"/>
              <w:adjustRightInd w:val="0"/>
              <w:spacing w:after="200"/>
              <w:ind w:left="692" w:hanging="709"/>
              <w:contextualSpacing/>
              <w:jc w:val="both"/>
            </w:pPr>
            <w:r>
              <w:t>On receipt of the administrative order requesting the variation, the Contractor shall proceed to carry out the variation and be bound by these General Conditions in so doing as if such variation were stated in the contract.</w:t>
            </w:r>
          </w:p>
          <w:p w14:paraId="31E7A522" w14:textId="77777777" w:rsidR="001B6E73" w:rsidRDefault="001B6E73" w:rsidP="001B6E73"/>
          <w:p w14:paraId="1EB6D4A8" w14:textId="77777777" w:rsidR="001B6E73" w:rsidRDefault="001B6E73" w:rsidP="002B061F">
            <w:pPr>
              <w:numPr>
                <w:ilvl w:val="2"/>
                <w:numId w:val="21"/>
              </w:numPr>
              <w:tabs>
                <w:tab w:val="left" w:pos="833"/>
              </w:tabs>
              <w:suppressAutoHyphens/>
              <w:autoSpaceDE w:val="0"/>
              <w:autoSpaceDN w:val="0"/>
              <w:adjustRightInd w:val="0"/>
              <w:spacing w:after="200"/>
              <w:ind w:left="692" w:hanging="709"/>
              <w:contextualSpacing/>
              <w:jc w:val="both"/>
            </w:pPr>
            <w:r>
              <w:t>No amendment shall be made retroactively</w:t>
            </w:r>
            <w:r w:rsidRPr="0010094B">
              <w:t xml:space="preserve"> </w:t>
            </w:r>
            <w:r>
              <w:t xml:space="preserve">except in cases which are duly substantiated by the Contractor and accepted by the Contracting Authority. </w:t>
            </w:r>
          </w:p>
          <w:p w14:paraId="6708F98F" w14:textId="77777777" w:rsidR="001B6E73" w:rsidRDefault="001B6E73" w:rsidP="001B6E73">
            <w:pPr>
              <w:tabs>
                <w:tab w:val="left" w:pos="833"/>
              </w:tabs>
              <w:suppressAutoHyphens/>
              <w:autoSpaceDE w:val="0"/>
              <w:autoSpaceDN w:val="0"/>
              <w:adjustRightInd w:val="0"/>
              <w:spacing w:after="200"/>
              <w:ind w:left="692"/>
              <w:jc w:val="both"/>
            </w:pPr>
          </w:p>
          <w:p w14:paraId="5E5ADC8E" w14:textId="77777777" w:rsidR="001B6E73" w:rsidRDefault="001B6E73" w:rsidP="002B061F">
            <w:pPr>
              <w:numPr>
                <w:ilvl w:val="2"/>
                <w:numId w:val="21"/>
              </w:numPr>
              <w:tabs>
                <w:tab w:val="left" w:pos="833"/>
              </w:tabs>
              <w:suppressAutoHyphens/>
              <w:autoSpaceDE w:val="0"/>
              <w:autoSpaceDN w:val="0"/>
              <w:adjustRightInd w:val="0"/>
              <w:spacing w:after="200"/>
              <w:ind w:left="692" w:hanging="709"/>
              <w:contextualSpacing/>
              <w:jc w:val="both"/>
            </w:pPr>
            <w:r>
              <w:t>Any change to the contract which has not been made in the form of an administrative order or an addendum or in accordance with this Clause shall be considered null and void.</w:t>
            </w:r>
          </w:p>
        </w:tc>
      </w:tr>
      <w:tr w:rsidR="001B6E73" w14:paraId="5EABE457" w14:textId="77777777" w:rsidTr="001B6E73">
        <w:trPr>
          <w:jc w:val="center"/>
        </w:trPr>
        <w:tc>
          <w:tcPr>
            <w:tcW w:w="2608" w:type="dxa"/>
          </w:tcPr>
          <w:p w14:paraId="59C94B1E" w14:textId="77777777" w:rsidR="001B6E73" w:rsidRDefault="001B6E73" w:rsidP="001B6E73">
            <w:pPr>
              <w:pStyle w:val="A1-Heading3"/>
              <w:rPr>
                <w:lang w:val="fr-FR"/>
              </w:rPr>
            </w:pPr>
            <w:bookmarkStart w:id="140" w:name="_Toc351343688"/>
            <w:bookmarkStart w:id="141" w:name="_Toc172359558"/>
            <w:bookmarkStart w:id="142" w:name="_Toc272168568"/>
            <w:r>
              <w:rPr>
                <w:lang w:val="fr-FR"/>
              </w:rPr>
              <w:lastRenderedPageBreak/>
              <w:t>2.7</w:t>
            </w:r>
            <w:r>
              <w:rPr>
                <w:lang w:val="fr-FR"/>
              </w:rPr>
              <w:tab/>
              <w:t>Force Majeure</w:t>
            </w:r>
            <w:bookmarkEnd w:id="140"/>
            <w:bookmarkEnd w:id="141"/>
            <w:bookmarkEnd w:id="142"/>
          </w:p>
          <w:p w14:paraId="1A539185" w14:textId="77777777" w:rsidR="001B6E73" w:rsidRDefault="001B6E73" w:rsidP="001B6E73">
            <w:pPr>
              <w:pStyle w:val="A1-Heading3"/>
              <w:rPr>
                <w:lang w:val="fr-FR"/>
              </w:rPr>
            </w:pPr>
          </w:p>
        </w:tc>
        <w:tc>
          <w:tcPr>
            <w:tcW w:w="6759" w:type="dxa"/>
          </w:tcPr>
          <w:p w14:paraId="13026A12" w14:textId="77777777" w:rsidR="001B6E73" w:rsidRDefault="001B6E73" w:rsidP="001B6E73">
            <w:pPr>
              <w:spacing w:after="200"/>
              <w:ind w:right="-72"/>
              <w:jc w:val="both"/>
              <w:rPr>
                <w:lang w:val="fr-FR"/>
              </w:rPr>
            </w:pPr>
          </w:p>
        </w:tc>
      </w:tr>
      <w:tr w:rsidR="001B6E73" w14:paraId="1C09E24B" w14:textId="77777777" w:rsidTr="001B6E73">
        <w:trPr>
          <w:jc w:val="center"/>
        </w:trPr>
        <w:tc>
          <w:tcPr>
            <w:tcW w:w="2608" w:type="dxa"/>
          </w:tcPr>
          <w:p w14:paraId="0363D977" w14:textId="77777777" w:rsidR="001B6E73" w:rsidRDefault="001B6E73" w:rsidP="001B6E73">
            <w:pPr>
              <w:pStyle w:val="A1-Heading4"/>
              <w:rPr>
                <w:lang w:val="fr-FR"/>
              </w:rPr>
            </w:pPr>
            <w:bookmarkStart w:id="143" w:name="_Toc351343689"/>
            <w:r>
              <w:rPr>
                <w:lang w:val="fr-FR"/>
              </w:rPr>
              <w:lastRenderedPageBreak/>
              <w:t>2.7.1</w:t>
            </w:r>
            <w:r>
              <w:rPr>
                <w:lang w:val="fr-FR"/>
              </w:rPr>
              <w:tab/>
              <w:t>Definition</w:t>
            </w:r>
            <w:bookmarkEnd w:id="143"/>
          </w:p>
        </w:tc>
        <w:tc>
          <w:tcPr>
            <w:tcW w:w="6759" w:type="dxa"/>
          </w:tcPr>
          <w:p w14:paraId="289A6760" w14:textId="77777777" w:rsidR="001B6E73" w:rsidRDefault="001B6E73" w:rsidP="001B6E73">
            <w:pPr>
              <w:tabs>
                <w:tab w:val="left" w:pos="540"/>
              </w:tabs>
              <w:suppressAutoHyphens/>
              <w:spacing w:after="200"/>
              <w:ind w:left="522" w:hanging="522"/>
              <w:jc w:val="both"/>
            </w:pPr>
            <w:r>
              <w:t>(a)</w:t>
            </w:r>
            <w:r>
              <w:tab/>
              <w:t>For the purposes of this Contract, “Force Majeure” means an event which is beyond the reasonable control of a Party, is not foreseeable, is unavoidable, and which makes a Party’s performance of its obligations hereunder impossible or so impractical as reasonably to be considered impossible in the circumstances,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Contracting Authority agencies.</w:t>
            </w:r>
          </w:p>
          <w:p w14:paraId="467C89BE" w14:textId="77777777" w:rsidR="001B6E73" w:rsidRDefault="001B6E73" w:rsidP="001B6E73">
            <w:pPr>
              <w:tabs>
                <w:tab w:val="left" w:pos="540"/>
              </w:tabs>
              <w:spacing w:after="200"/>
              <w:ind w:left="540" w:right="-72" w:hanging="540"/>
              <w:jc w:val="both"/>
            </w:pPr>
            <w:r>
              <w:t>(b)</w:t>
            </w:r>
            <w:r>
              <w:tab/>
              <w:t>Force Majeure shall not include (i) any event which is caused by the negligence or intentional action of a Party or such Party’s Sub-Contractors or agents or employees, nor (ii) any event which a diligent Party could reasonably have been expected both to take into account at the time of the conclusion of this Contract, and avoid or overcome in the carrying out of its obligations hereunder.</w:t>
            </w:r>
          </w:p>
          <w:p w14:paraId="32BD1CE2" w14:textId="77777777" w:rsidR="001B6E73" w:rsidRDefault="001B6E73" w:rsidP="001B6E73">
            <w:pPr>
              <w:tabs>
                <w:tab w:val="left" w:pos="540"/>
              </w:tabs>
              <w:spacing w:after="200"/>
              <w:ind w:left="540" w:right="-72" w:hanging="540"/>
              <w:jc w:val="both"/>
            </w:pPr>
            <w:r>
              <w:t>(c)</w:t>
            </w:r>
            <w:r>
              <w:tab/>
              <w:t>Force Majeure shall not include insufficiency of funds or failure to make any payment required hereunder.</w:t>
            </w:r>
          </w:p>
        </w:tc>
      </w:tr>
      <w:tr w:rsidR="001B6E73" w14:paraId="7F8712D8" w14:textId="77777777" w:rsidTr="001B6E73">
        <w:trPr>
          <w:jc w:val="center"/>
        </w:trPr>
        <w:tc>
          <w:tcPr>
            <w:tcW w:w="2608" w:type="dxa"/>
          </w:tcPr>
          <w:p w14:paraId="423B2911" w14:textId="77777777" w:rsidR="001B6E73" w:rsidRDefault="001B6E73" w:rsidP="001B6E73">
            <w:pPr>
              <w:pStyle w:val="A1-Heading4"/>
              <w:rPr>
                <w:b w:val="0"/>
              </w:rPr>
            </w:pPr>
            <w:bookmarkStart w:id="144" w:name="_Toc351343690"/>
            <w:r>
              <w:t>2.7.2</w:t>
            </w:r>
            <w:r>
              <w:tab/>
              <w:t>No Breach of Contract</w:t>
            </w:r>
            <w:bookmarkEnd w:id="144"/>
          </w:p>
        </w:tc>
        <w:tc>
          <w:tcPr>
            <w:tcW w:w="6759" w:type="dxa"/>
          </w:tcPr>
          <w:p w14:paraId="72A35880" w14:textId="77777777" w:rsidR="001B6E73" w:rsidRDefault="001B6E73" w:rsidP="001B6E73">
            <w:pPr>
              <w:spacing w:after="200"/>
              <w:jc w:val="both"/>
            </w:pPr>
            <w: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tc>
      </w:tr>
      <w:tr w:rsidR="001B6E73" w14:paraId="1790EC2A" w14:textId="77777777" w:rsidTr="001B6E73">
        <w:trPr>
          <w:jc w:val="center"/>
        </w:trPr>
        <w:tc>
          <w:tcPr>
            <w:tcW w:w="2608" w:type="dxa"/>
          </w:tcPr>
          <w:p w14:paraId="7BEADB7B" w14:textId="77777777" w:rsidR="001B6E73" w:rsidRDefault="001B6E73" w:rsidP="001B6E73">
            <w:pPr>
              <w:pStyle w:val="A1-Heading4"/>
            </w:pPr>
            <w:r>
              <w:rPr>
                <w:spacing w:val="-3"/>
              </w:rPr>
              <w:t>2.7.3</w:t>
            </w:r>
            <w:r>
              <w:rPr>
                <w:spacing w:val="-3"/>
              </w:rPr>
              <w:tab/>
              <w:t>Measures to be Taken</w:t>
            </w:r>
          </w:p>
        </w:tc>
        <w:tc>
          <w:tcPr>
            <w:tcW w:w="6759" w:type="dxa"/>
          </w:tcPr>
          <w:p w14:paraId="7BF2F6FD" w14:textId="77777777" w:rsidR="001B6E73" w:rsidRDefault="001B6E73" w:rsidP="001B6E73">
            <w:pPr>
              <w:tabs>
                <w:tab w:val="left" w:pos="540"/>
              </w:tabs>
              <w:spacing w:after="200"/>
              <w:ind w:left="540" w:right="-72" w:hanging="540"/>
              <w:jc w:val="both"/>
            </w:pPr>
            <w:r>
              <w:t>(a)</w:t>
            </w:r>
            <w:r>
              <w:tab/>
              <w:t>A Party affected by an event of Force Majeure shall continue to perform its obligations under the Contract as far as is reasonably practical, and shall take all reasonable measures to minimize the consequences of any event of Force Majeure.</w:t>
            </w:r>
          </w:p>
          <w:p w14:paraId="32FA4B1C" w14:textId="77777777" w:rsidR="001B6E73" w:rsidRDefault="001B6E73" w:rsidP="001B6E73">
            <w:pPr>
              <w:tabs>
                <w:tab w:val="left" w:pos="540"/>
              </w:tabs>
              <w:spacing w:after="200"/>
              <w:ind w:left="540" w:right="-72" w:hanging="540"/>
              <w:jc w:val="both"/>
            </w:pPr>
            <w:r>
              <w:t>(b)</w:t>
            </w:r>
            <w:r>
              <w:tab/>
              <w:t>A Party affected by an event of Force Majeure shall notify the other Party of such event as soon as possible, and in any case not later than fourteen (14) days following the occurrence of such event, providing evidence of the nature and cause of such event, and shall similarly give written notice of the restoration of normal conditions as soon as possible.</w:t>
            </w:r>
          </w:p>
          <w:p w14:paraId="47204D1C" w14:textId="77777777" w:rsidR="001B6E73" w:rsidRDefault="001B6E73" w:rsidP="001B6E73">
            <w:pPr>
              <w:tabs>
                <w:tab w:val="left" w:pos="540"/>
              </w:tabs>
              <w:spacing w:after="200"/>
              <w:ind w:left="540" w:right="-72" w:hanging="540"/>
              <w:jc w:val="both"/>
            </w:pPr>
            <w:r>
              <w:t>(c)</w:t>
            </w:r>
            <w:r>
              <w:tab/>
              <w:t xml:space="preserve">Any period within which a Party shall, pursuant to this Contract, complete any action or task, shall be extended for a period equal </w:t>
            </w:r>
            <w:r>
              <w:lastRenderedPageBreak/>
              <w:t>to the time during which such Party was unable to perform such action as a result of Force Majeure.</w:t>
            </w:r>
          </w:p>
          <w:p w14:paraId="3D3B0024" w14:textId="77777777" w:rsidR="001B6E73" w:rsidRDefault="001B6E73" w:rsidP="001B6E73">
            <w:pPr>
              <w:tabs>
                <w:tab w:val="left" w:pos="540"/>
              </w:tabs>
              <w:spacing w:after="200"/>
              <w:ind w:left="540" w:right="-72" w:hanging="540"/>
              <w:jc w:val="both"/>
            </w:pPr>
            <w:r>
              <w:t>(d)</w:t>
            </w:r>
            <w:r>
              <w:tab/>
              <w:t>During the period of their inability to perform the Services as a result of an event of Force Majeure, the Contractor, upon instructions by the Contracting Authority, shall either:</w:t>
            </w:r>
          </w:p>
          <w:p w14:paraId="1B813E2C" w14:textId="77777777" w:rsidR="001B6E73" w:rsidRDefault="001B6E73" w:rsidP="002B061F">
            <w:pPr>
              <w:numPr>
                <w:ilvl w:val="0"/>
                <w:numId w:val="20"/>
              </w:numPr>
              <w:spacing w:after="200"/>
              <w:ind w:left="1129" w:right="-74" w:hanging="590"/>
              <w:jc w:val="both"/>
            </w:pPr>
            <w:r>
              <w:t>demobilize, in which case the Contractor shall be reimbursed for additional costs they reasonably and necessarily incurred, and, if required by the Contracting Authority, in reactivating the Services; or</w:t>
            </w:r>
          </w:p>
          <w:p w14:paraId="483AD056" w14:textId="77777777" w:rsidR="001B6E73" w:rsidRDefault="001B6E73" w:rsidP="002B061F">
            <w:pPr>
              <w:numPr>
                <w:ilvl w:val="0"/>
                <w:numId w:val="20"/>
              </w:numPr>
              <w:spacing w:after="200"/>
              <w:ind w:left="1129" w:right="-74" w:hanging="590"/>
              <w:jc w:val="both"/>
            </w:pPr>
            <w:r>
              <w:t>continue with the Services to the extent possible, in which case the Contractor shall continue to be paid under the terms of this Contract and be reimbursed for additional costs reasonably and necessarily incurred.</w:t>
            </w:r>
          </w:p>
          <w:p w14:paraId="13574F7B" w14:textId="77777777" w:rsidR="001B6E73" w:rsidRDefault="001B6E73" w:rsidP="001B6E73">
            <w:pPr>
              <w:tabs>
                <w:tab w:val="left" w:pos="540"/>
              </w:tabs>
              <w:spacing w:after="200"/>
              <w:ind w:left="540" w:right="-72" w:hanging="540"/>
              <w:jc w:val="both"/>
            </w:pPr>
            <w:r>
              <w:t>(e)</w:t>
            </w:r>
            <w:r>
              <w:tab/>
              <w:t>In the case of disagreement between the Parties as to the existence or extent of Force Majeure, the matter shall be settled according to Clause GC 8.</w:t>
            </w:r>
          </w:p>
        </w:tc>
      </w:tr>
      <w:tr w:rsidR="001B6E73" w14:paraId="03D89BA7" w14:textId="77777777" w:rsidTr="001B6E73">
        <w:trPr>
          <w:jc w:val="center"/>
        </w:trPr>
        <w:tc>
          <w:tcPr>
            <w:tcW w:w="2608" w:type="dxa"/>
          </w:tcPr>
          <w:p w14:paraId="2DC0CFDD" w14:textId="77777777" w:rsidR="001B6E73" w:rsidRDefault="001B6E73" w:rsidP="001B6E73">
            <w:pPr>
              <w:pStyle w:val="A1-Heading3"/>
            </w:pPr>
            <w:bookmarkStart w:id="145" w:name="_Toc351343695"/>
            <w:bookmarkStart w:id="146" w:name="_Toc172359559"/>
            <w:bookmarkStart w:id="147" w:name="_Toc272168569"/>
            <w:r>
              <w:lastRenderedPageBreak/>
              <w:t>2.8</w:t>
            </w:r>
            <w:r>
              <w:tab/>
              <w:t>Suspension</w:t>
            </w:r>
            <w:bookmarkEnd w:id="145"/>
            <w:bookmarkEnd w:id="146"/>
            <w:bookmarkEnd w:id="147"/>
          </w:p>
        </w:tc>
        <w:tc>
          <w:tcPr>
            <w:tcW w:w="6759" w:type="dxa"/>
          </w:tcPr>
          <w:p w14:paraId="58F32B7F" w14:textId="77777777" w:rsidR="001B6E73" w:rsidRDefault="001B6E73" w:rsidP="001B6E73">
            <w:pPr>
              <w:pStyle w:val="BodyText"/>
              <w:suppressAutoHyphens w:val="0"/>
              <w:spacing w:after="200"/>
            </w:pPr>
            <w:r>
              <w:t>The Contracting Authority may, by written notice of suspension to the Contractor, suspend all payments to the Contractor hereunder if the Contractor fails to perform any of its obligations under this Contract, including the carrying out of the Services, provided that such notice of suspension (i) shall specify the nature of the failure, and (ii) shall request the Contractor to remedy such failure within a period not exceeding thirty (30) days after receipt by the Contractor of such notice of suspension.</w:t>
            </w:r>
          </w:p>
        </w:tc>
      </w:tr>
      <w:tr w:rsidR="001B6E73" w14:paraId="2A5898AB" w14:textId="77777777" w:rsidTr="001B6E73">
        <w:trPr>
          <w:jc w:val="center"/>
        </w:trPr>
        <w:tc>
          <w:tcPr>
            <w:tcW w:w="2608" w:type="dxa"/>
          </w:tcPr>
          <w:p w14:paraId="27D81A74" w14:textId="77777777" w:rsidR="001B6E73" w:rsidRDefault="001B6E73" w:rsidP="001B6E73">
            <w:pPr>
              <w:pStyle w:val="A1-Heading3"/>
            </w:pPr>
            <w:bookmarkStart w:id="148" w:name="_Toc351343696"/>
            <w:bookmarkStart w:id="149" w:name="_Toc172359560"/>
            <w:bookmarkStart w:id="150" w:name="_Toc272168570"/>
            <w:r>
              <w:t>2.9</w:t>
            </w:r>
            <w:r>
              <w:tab/>
              <w:t>Termination</w:t>
            </w:r>
            <w:bookmarkEnd w:id="148"/>
            <w:bookmarkEnd w:id="149"/>
            <w:bookmarkEnd w:id="150"/>
          </w:p>
        </w:tc>
        <w:tc>
          <w:tcPr>
            <w:tcW w:w="6759" w:type="dxa"/>
          </w:tcPr>
          <w:p w14:paraId="287BA43E" w14:textId="77777777" w:rsidR="001B6E73" w:rsidRDefault="001B6E73" w:rsidP="001B6E73">
            <w:pPr>
              <w:spacing w:after="200"/>
              <w:ind w:right="-72"/>
              <w:jc w:val="both"/>
            </w:pPr>
          </w:p>
        </w:tc>
      </w:tr>
      <w:tr w:rsidR="001B6E73" w14:paraId="75057296" w14:textId="77777777" w:rsidTr="001B6E73">
        <w:trPr>
          <w:jc w:val="center"/>
        </w:trPr>
        <w:tc>
          <w:tcPr>
            <w:tcW w:w="2608" w:type="dxa"/>
          </w:tcPr>
          <w:p w14:paraId="23E5B02A" w14:textId="77777777" w:rsidR="001B6E73" w:rsidRDefault="001B6E73" w:rsidP="001B6E73">
            <w:pPr>
              <w:pStyle w:val="Heading4"/>
              <w:keepNext w:val="0"/>
              <w:tabs>
                <w:tab w:val="left" w:pos="1062"/>
              </w:tabs>
              <w:ind w:left="1062" w:hanging="720"/>
              <w:rPr>
                <w:iCs/>
              </w:rPr>
            </w:pPr>
            <w:bookmarkStart w:id="151" w:name="_Toc351343697"/>
            <w:r>
              <w:rPr>
                <w:iCs/>
              </w:rPr>
              <w:t>2.9.1</w:t>
            </w:r>
            <w:r>
              <w:rPr>
                <w:iCs/>
              </w:rPr>
              <w:tab/>
              <w:t xml:space="preserve">By the </w:t>
            </w:r>
          </w:p>
          <w:p w14:paraId="3DA3FF25" w14:textId="77777777" w:rsidR="001B6E73" w:rsidRDefault="001B6E73" w:rsidP="001B6E73">
            <w:pPr>
              <w:pStyle w:val="A1-Heading4"/>
            </w:pPr>
            <w:r>
              <w:t>Contracting Authority</w:t>
            </w:r>
            <w:bookmarkEnd w:id="151"/>
          </w:p>
        </w:tc>
        <w:tc>
          <w:tcPr>
            <w:tcW w:w="6759" w:type="dxa"/>
          </w:tcPr>
          <w:p w14:paraId="577FF7A5" w14:textId="77777777" w:rsidR="001B6E73" w:rsidRDefault="001B6E73" w:rsidP="001B6E73">
            <w:pPr>
              <w:spacing w:after="200"/>
              <w:ind w:right="-72"/>
              <w:jc w:val="both"/>
            </w:pPr>
            <w:r>
              <w:t>The Contracting Authority may terminate this Contract in case of the occurrence of any of the events specified in paragraphs (a) through (g) of this Clause GC 2.9.1.  In such an occurrence the Contracting Authority shall give a not less than thirty (30) days’ written notice of termination to the Contractors, and sixty (60) days’ in case of the event referred to in (g).</w:t>
            </w:r>
          </w:p>
          <w:p w14:paraId="634C6089" w14:textId="77777777" w:rsidR="001B6E73" w:rsidRDefault="001B6E73" w:rsidP="001B6E73">
            <w:pPr>
              <w:tabs>
                <w:tab w:val="left" w:pos="540"/>
              </w:tabs>
              <w:spacing w:after="200"/>
              <w:ind w:left="540" w:right="-72" w:hanging="540"/>
              <w:jc w:val="both"/>
            </w:pPr>
            <w:r>
              <w:t>(a)</w:t>
            </w:r>
            <w:r>
              <w:tab/>
              <w:t>If the Contractor fails to remedy a failure in the performance of its obligations hereunder, as specified in a notice of suspension pursuant to Clause GC 2.8 hereinabove, within thirty (30) days of receipt of such notice of suspension or within such further period as the Contracting Authority may have subsequently approved in writing.</w:t>
            </w:r>
          </w:p>
          <w:p w14:paraId="042061AF" w14:textId="77777777" w:rsidR="001B6E73" w:rsidRDefault="001B6E73" w:rsidP="001B6E73">
            <w:pPr>
              <w:tabs>
                <w:tab w:val="left" w:pos="540"/>
              </w:tabs>
              <w:spacing w:after="200"/>
              <w:ind w:left="540" w:right="-72" w:hanging="540"/>
              <w:jc w:val="both"/>
            </w:pPr>
            <w:r>
              <w:t>(b)</w:t>
            </w:r>
            <w:r>
              <w:tab/>
              <w:t xml:space="preserve">If the Contractor becomes (or, if the Contractor consists of more than one entity, if any of its Members becomes) insolvent or </w:t>
            </w:r>
            <w:r>
              <w:lastRenderedPageBreak/>
              <w:t>bankrupt or enter into any agreements with their creditors for relief of debt or take advantage of any law for the benefit of debtors or go into liquidation or receivership whether compulsory or voluntary.</w:t>
            </w:r>
          </w:p>
          <w:p w14:paraId="695017FD" w14:textId="77777777" w:rsidR="001B6E73" w:rsidRDefault="001B6E73" w:rsidP="001B6E73">
            <w:pPr>
              <w:tabs>
                <w:tab w:val="left" w:pos="540"/>
              </w:tabs>
              <w:spacing w:after="200"/>
              <w:ind w:left="540" w:right="-72" w:hanging="540"/>
              <w:jc w:val="both"/>
            </w:pPr>
            <w:r>
              <w:t>(c)</w:t>
            </w:r>
            <w:r>
              <w:tab/>
              <w:t>If the Contractor fails to comply with any final decision reached as a result of arbitration proceedings pursuant to Clause GC 8 hereof.</w:t>
            </w:r>
          </w:p>
          <w:p w14:paraId="40B54590" w14:textId="77777777" w:rsidR="001B6E73" w:rsidRDefault="001B6E73" w:rsidP="001B6E73">
            <w:pPr>
              <w:tabs>
                <w:tab w:val="left" w:pos="540"/>
              </w:tabs>
              <w:spacing w:after="200"/>
              <w:ind w:left="540" w:right="-72" w:hanging="540"/>
              <w:jc w:val="both"/>
            </w:pPr>
            <w:r>
              <w:t>(d)</w:t>
            </w:r>
            <w:r>
              <w:tab/>
              <w:t>If the Contractor, in the judgment of the Contracting Authority, has engaged in corrupt or fraudulent practices in competing for or in executing this Contract.</w:t>
            </w:r>
          </w:p>
          <w:p w14:paraId="053A7A6F" w14:textId="77777777" w:rsidR="001B6E73" w:rsidRDefault="001B6E73" w:rsidP="001B6E73">
            <w:pPr>
              <w:tabs>
                <w:tab w:val="left" w:pos="540"/>
              </w:tabs>
              <w:spacing w:after="200"/>
              <w:ind w:left="540" w:right="-72" w:hanging="540"/>
              <w:jc w:val="both"/>
            </w:pPr>
            <w:r>
              <w:t>(e)</w:t>
            </w:r>
            <w:r>
              <w:tab/>
              <w:t>If the Contractor submits to the Contracting Authority a false statement which has a material effect on the rights, obligations or interests of the Contracting Authority.</w:t>
            </w:r>
          </w:p>
          <w:p w14:paraId="2F77B4FD" w14:textId="77777777" w:rsidR="001B6E73" w:rsidRDefault="001B6E73" w:rsidP="001B6E73">
            <w:pPr>
              <w:tabs>
                <w:tab w:val="left" w:pos="540"/>
              </w:tabs>
              <w:spacing w:after="200"/>
              <w:ind w:left="540" w:right="-72" w:hanging="540"/>
              <w:jc w:val="both"/>
            </w:pPr>
            <w:r>
              <w:t>(f)</w:t>
            </w:r>
            <w:r>
              <w:tab/>
              <w:t>If, as the result of Force Majeure, the Contractor is unable to perform a material portion of the Services for a period of not less than sixty (60) days.</w:t>
            </w:r>
          </w:p>
          <w:p w14:paraId="1E671E63" w14:textId="77777777" w:rsidR="001B6E73" w:rsidRDefault="001B6E73" w:rsidP="001B6E73">
            <w:pPr>
              <w:tabs>
                <w:tab w:val="left" w:pos="540"/>
              </w:tabs>
              <w:spacing w:after="200"/>
              <w:ind w:left="540" w:right="-72" w:hanging="540"/>
              <w:jc w:val="both"/>
            </w:pPr>
            <w:r>
              <w:t>(g)</w:t>
            </w:r>
            <w:r>
              <w:tab/>
              <w:t>If the Contracting Authority, in its sole discretion and for any reason whatsoever, decides to terminate this Contract.</w:t>
            </w:r>
          </w:p>
        </w:tc>
      </w:tr>
      <w:tr w:rsidR="001B6E73" w14:paraId="497966D0" w14:textId="77777777" w:rsidTr="001B6E73">
        <w:trPr>
          <w:jc w:val="center"/>
        </w:trPr>
        <w:tc>
          <w:tcPr>
            <w:tcW w:w="2608" w:type="dxa"/>
          </w:tcPr>
          <w:p w14:paraId="6D09CE4A" w14:textId="77777777" w:rsidR="001B6E73" w:rsidRDefault="001B6E73" w:rsidP="001B6E73">
            <w:pPr>
              <w:pStyle w:val="A1-Heading4"/>
            </w:pPr>
            <w:r>
              <w:lastRenderedPageBreak/>
              <w:t>2.9.2</w:t>
            </w:r>
            <w:r>
              <w:tab/>
              <w:t>By the Contractor</w:t>
            </w:r>
          </w:p>
        </w:tc>
        <w:tc>
          <w:tcPr>
            <w:tcW w:w="6759" w:type="dxa"/>
          </w:tcPr>
          <w:p w14:paraId="2C3BD902" w14:textId="77777777" w:rsidR="001B6E73" w:rsidRDefault="001B6E73" w:rsidP="001B6E73">
            <w:pPr>
              <w:spacing w:after="200"/>
              <w:ind w:right="-72"/>
              <w:jc w:val="both"/>
            </w:pPr>
            <w:r>
              <w:t>The Contractor may terminate this Contract, by not less than thirty (30) days’ written notice to the Contracting Authority, in case of the occurrence of any of the events specified in paragraphs (a) through (d) of this Clause GC 2.9.2.</w:t>
            </w:r>
          </w:p>
          <w:p w14:paraId="0F00D967" w14:textId="77777777" w:rsidR="001B6E73" w:rsidRDefault="001B6E73" w:rsidP="001B6E73">
            <w:pPr>
              <w:tabs>
                <w:tab w:val="left" w:pos="540"/>
              </w:tabs>
              <w:spacing w:after="200"/>
              <w:ind w:left="540" w:right="-72" w:hanging="540"/>
              <w:jc w:val="both"/>
            </w:pPr>
            <w:r>
              <w:t>(a)</w:t>
            </w:r>
            <w:r>
              <w:tab/>
              <w:t>If the Contracting Authority fails to pay any money due to the Contractor pursuant to this Contract and not subject to dispute pursuant to Clause GC 8 hereof within forty-five (45) days after receiving written notice from the Contractor that such payment is overdue.</w:t>
            </w:r>
          </w:p>
          <w:p w14:paraId="2EA0F652" w14:textId="77777777" w:rsidR="001B6E73" w:rsidRDefault="001B6E73" w:rsidP="001B6E73">
            <w:pPr>
              <w:tabs>
                <w:tab w:val="left" w:pos="540"/>
              </w:tabs>
              <w:spacing w:after="200"/>
              <w:ind w:left="540" w:right="-72" w:hanging="540"/>
              <w:jc w:val="both"/>
            </w:pPr>
            <w:r>
              <w:t>(b)</w:t>
            </w:r>
            <w:r>
              <w:tab/>
              <w:t>If, as the result of Force Majeure, the Contractor is unable to perform a material portion of the Services for a period of not less than sixty (60) days.</w:t>
            </w:r>
          </w:p>
          <w:p w14:paraId="70168094" w14:textId="77777777" w:rsidR="001B6E73" w:rsidRDefault="001B6E73" w:rsidP="001B6E73">
            <w:pPr>
              <w:tabs>
                <w:tab w:val="left" w:pos="540"/>
              </w:tabs>
              <w:spacing w:after="200"/>
              <w:ind w:left="540" w:right="-72" w:hanging="540"/>
              <w:jc w:val="both"/>
            </w:pPr>
            <w:r>
              <w:t>(c)</w:t>
            </w:r>
            <w:r>
              <w:tab/>
              <w:t>If the Contracting Authority fails to comply with any final decision reached as a result of arbitration pursuant to Clause GC 8 hereof.</w:t>
            </w:r>
          </w:p>
          <w:p w14:paraId="2A4F90F9" w14:textId="77777777" w:rsidR="001B6E73" w:rsidRDefault="001B6E73" w:rsidP="001B6E73">
            <w:pPr>
              <w:tabs>
                <w:tab w:val="left" w:pos="540"/>
              </w:tabs>
              <w:spacing w:after="200"/>
              <w:ind w:left="540" w:right="-72" w:hanging="540"/>
              <w:jc w:val="both"/>
            </w:pPr>
            <w:r>
              <w:t>(d)</w:t>
            </w:r>
            <w:r>
              <w:tab/>
              <w:t xml:space="preserve">If the Contracting Authority is in material breach of its obligations pursuant to this Contract and has not remedied the same within forty-five (45) days (or such longer period as the Contractor may have subsequently approved in writing) </w:t>
            </w:r>
            <w:r>
              <w:lastRenderedPageBreak/>
              <w:t>following the receipt by the Contracting Authority of the Contractor’s notice specifying such breach.</w:t>
            </w:r>
          </w:p>
        </w:tc>
      </w:tr>
      <w:tr w:rsidR="001B6E73" w14:paraId="303A8A5E" w14:textId="77777777" w:rsidTr="001B6E73">
        <w:trPr>
          <w:cantSplit/>
          <w:jc w:val="center"/>
        </w:trPr>
        <w:tc>
          <w:tcPr>
            <w:tcW w:w="2608" w:type="dxa"/>
          </w:tcPr>
          <w:p w14:paraId="516A28E8" w14:textId="77777777" w:rsidR="001B6E73" w:rsidRDefault="001B6E73" w:rsidP="001B6E73">
            <w:pPr>
              <w:pStyle w:val="A1-Heading4"/>
            </w:pPr>
            <w:r>
              <w:lastRenderedPageBreak/>
              <w:t>2.9.3</w:t>
            </w:r>
            <w:r>
              <w:tab/>
              <w:t>Cessation of Rights and Obligations</w:t>
            </w:r>
          </w:p>
        </w:tc>
        <w:tc>
          <w:tcPr>
            <w:tcW w:w="6759" w:type="dxa"/>
          </w:tcPr>
          <w:p w14:paraId="70B022F8" w14:textId="77777777" w:rsidR="001B6E73" w:rsidRDefault="001B6E73" w:rsidP="001B6E73">
            <w:pPr>
              <w:spacing w:after="200"/>
              <w:ind w:right="-72"/>
              <w:jc w:val="both"/>
            </w:pPr>
            <w:r>
              <w:t>Upon termination of this Contract pursuant to Clauses GC 2.2 or GC 2.9 hereof, or upon expiration of this Contract pursuant to Clause GC 2.4 hereof, all rights and obligations of the Parties hereunder shall cease, except (i) such rights and obligations as may have accrued on the date of termination or expiration, (ii) the obligation of confidentiality set forth in Clause GC 3.3 hereof, (iii) the Contractor’s obligation to permit inspection, copying and auditing of their accounts and records set forth in Clause GC 3.6 hereof, and (iv) any right which a Party may have under the Applicable Law.</w:t>
            </w:r>
          </w:p>
        </w:tc>
      </w:tr>
      <w:tr w:rsidR="001B6E73" w14:paraId="24769183" w14:textId="77777777" w:rsidTr="001B6E73">
        <w:trPr>
          <w:jc w:val="center"/>
        </w:trPr>
        <w:tc>
          <w:tcPr>
            <w:tcW w:w="2608" w:type="dxa"/>
          </w:tcPr>
          <w:p w14:paraId="50DAFECE" w14:textId="77777777" w:rsidR="001B6E73" w:rsidRDefault="001B6E73" w:rsidP="001B6E73">
            <w:pPr>
              <w:pStyle w:val="A1-Heading4"/>
            </w:pPr>
            <w:r>
              <w:t>2.9.4</w:t>
            </w:r>
            <w:r>
              <w:tab/>
              <w:t>Cessation of Services</w:t>
            </w:r>
          </w:p>
        </w:tc>
        <w:tc>
          <w:tcPr>
            <w:tcW w:w="6759" w:type="dxa"/>
          </w:tcPr>
          <w:p w14:paraId="7C6E09B0" w14:textId="77777777" w:rsidR="001B6E73" w:rsidRDefault="001B6E73" w:rsidP="001B6E73">
            <w:pPr>
              <w:spacing w:after="200"/>
              <w:ind w:right="-72"/>
              <w:jc w:val="both"/>
            </w:pPr>
            <w:r>
              <w:t>Upon termination of this Contract by notice of either Party to the other pursuant to Clauses GC 2.9.1 or GC 2.9.2 hereof, the Contractor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Contractor and equipment and materials furnished by the Contracting Authority, the Contractor shall proceed as provided, respectively, by Clauses GC 3.9 or GC 3.10 hereof.</w:t>
            </w:r>
          </w:p>
        </w:tc>
      </w:tr>
      <w:tr w:rsidR="001B6E73" w14:paraId="10E9A538" w14:textId="77777777" w:rsidTr="001B6E73">
        <w:trPr>
          <w:jc w:val="center"/>
        </w:trPr>
        <w:tc>
          <w:tcPr>
            <w:tcW w:w="2608" w:type="dxa"/>
          </w:tcPr>
          <w:p w14:paraId="73B909B5" w14:textId="77777777" w:rsidR="001B6E73" w:rsidRDefault="001B6E73" w:rsidP="001B6E73">
            <w:pPr>
              <w:pStyle w:val="A1-Heading4"/>
            </w:pPr>
            <w:r>
              <w:t>2.9.5</w:t>
            </w:r>
            <w:r>
              <w:tab/>
              <w:t>Payment upon Termination</w:t>
            </w:r>
          </w:p>
        </w:tc>
        <w:tc>
          <w:tcPr>
            <w:tcW w:w="6759" w:type="dxa"/>
          </w:tcPr>
          <w:p w14:paraId="1CB64AA9" w14:textId="77777777" w:rsidR="001B6E73" w:rsidRDefault="001B6E73" w:rsidP="001B6E73">
            <w:pPr>
              <w:spacing w:after="200"/>
              <w:ind w:right="-72"/>
              <w:jc w:val="both"/>
            </w:pPr>
            <w:r>
              <w:t>Upon termination of this Contract pursuant to Clauses GC 2.9.1 or GC 2.9.2 hereof, the Contracting Authority shall make the following payments to the Contractor:</w:t>
            </w:r>
          </w:p>
          <w:p w14:paraId="185AEA12" w14:textId="77777777" w:rsidR="001B6E73" w:rsidRDefault="001B6E73" w:rsidP="001B6E73">
            <w:pPr>
              <w:tabs>
                <w:tab w:val="left" w:pos="540"/>
              </w:tabs>
              <w:spacing w:after="200"/>
              <w:ind w:left="540" w:right="-72" w:hanging="540"/>
              <w:jc w:val="both"/>
            </w:pPr>
            <w:r>
              <w:t>(a)</w:t>
            </w:r>
            <w:r>
              <w:tab/>
              <w:t>remuneration pursuant to Clause GC 6 hereof for Services satisfactorily performed prior to the effective date of termination, and reimbursable expenditures pursuant to Clause GC 6 hereof for expenditures actually incurred prior to the effective date of termination; and</w:t>
            </w:r>
          </w:p>
          <w:p w14:paraId="72D2829D" w14:textId="77777777" w:rsidR="001B6E73" w:rsidRDefault="001B6E73" w:rsidP="001B6E73">
            <w:pPr>
              <w:tabs>
                <w:tab w:val="left" w:pos="540"/>
              </w:tabs>
              <w:spacing w:after="200"/>
              <w:ind w:left="540" w:right="-72" w:hanging="540"/>
              <w:jc w:val="both"/>
            </w:pPr>
            <w:r>
              <w:t>(b)</w:t>
            </w:r>
            <w:r>
              <w:tab/>
              <w:t>except in the case of termination pursuant to paragraphs (a) through (e) of Clause GC 2.9.1 hereof, reimbursement of any reasonable cost incidental to the prompt and orderly termination of this Contract including the cost of the return travel of the Personnel and their eligible dependents.</w:t>
            </w:r>
          </w:p>
        </w:tc>
      </w:tr>
      <w:tr w:rsidR="001B6E73" w14:paraId="07C5E7DA" w14:textId="77777777" w:rsidTr="001B6E73">
        <w:trPr>
          <w:jc w:val="center"/>
        </w:trPr>
        <w:tc>
          <w:tcPr>
            <w:tcW w:w="2608" w:type="dxa"/>
          </w:tcPr>
          <w:p w14:paraId="6E740346" w14:textId="77777777" w:rsidR="001B6E73" w:rsidRDefault="001B6E73" w:rsidP="001B6E73">
            <w:pPr>
              <w:pStyle w:val="A1-Heading4"/>
            </w:pPr>
            <w:bookmarkStart w:id="152" w:name="_Toc351343702"/>
            <w:r>
              <w:t>2.9.6</w:t>
            </w:r>
            <w:r>
              <w:tab/>
              <w:t>Disputes about Events of Termination</w:t>
            </w:r>
            <w:bookmarkEnd w:id="152"/>
          </w:p>
        </w:tc>
        <w:tc>
          <w:tcPr>
            <w:tcW w:w="6759" w:type="dxa"/>
          </w:tcPr>
          <w:p w14:paraId="73AE7B87" w14:textId="77777777" w:rsidR="001B6E73" w:rsidRDefault="001B6E73" w:rsidP="001B6E73">
            <w:pPr>
              <w:spacing w:after="200"/>
              <w:ind w:right="-72"/>
              <w:jc w:val="both"/>
            </w:pPr>
            <w:r>
              <w:t>If either Party disputes whether an event specified in paragraphs (a) through (f) of Clause GC 2.9.1 or in Clause GC 2.9.2 hereof has occurred, such Party may, within forty-five (45) days after receipt of notice of termination from the other Party, refer the matter to Clause GC 8 hereof, and this Contract shall not be terminated on account of such event except in accordance with the terms of any resulting arbitral award.</w:t>
            </w:r>
          </w:p>
        </w:tc>
      </w:tr>
    </w:tbl>
    <w:p w14:paraId="4E5C48C5" w14:textId="77777777" w:rsidR="001B6E73" w:rsidRDefault="001B6E73" w:rsidP="001B6E73">
      <w:pPr>
        <w:pStyle w:val="Heading2"/>
        <w:keepNext w:val="0"/>
        <w:rPr>
          <w:smallCaps w:val="0"/>
        </w:rPr>
      </w:pPr>
      <w:bookmarkStart w:id="153" w:name="_Toc351343703"/>
    </w:p>
    <w:p w14:paraId="45609EB5" w14:textId="77777777" w:rsidR="001B6E73" w:rsidRDefault="001B6E73" w:rsidP="001B6E73">
      <w:pPr>
        <w:pStyle w:val="A1-Heading20"/>
        <w:keepNext/>
        <w:keepLines/>
      </w:pPr>
      <w:bookmarkStart w:id="154" w:name="_Toc172359561"/>
      <w:r>
        <w:t>3.  Obligations of the Contractor</w:t>
      </w:r>
      <w:bookmarkEnd w:id="153"/>
      <w:bookmarkEnd w:id="154"/>
    </w:p>
    <w:tbl>
      <w:tblPr>
        <w:tblW w:w="9549" w:type="dxa"/>
        <w:jc w:val="center"/>
        <w:tblLayout w:type="fixed"/>
        <w:tblLook w:val="0000" w:firstRow="0" w:lastRow="0" w:firstColumn="0" w:lastColumn="0" w:noHBand="0" w:noVBand="0"/>
      </w:tblPr>
      <w:tblGrid>
        <w:gridCol w:w="2659"/>
        <w:gridCol w:w="6890"/>
      </w:tblGrid>
      <w:tr w:rsidR="001B6E73" w14:paraId="17468FB2" w14:textId="77777777" w:rsidTr="001B6E73">
        <w:trPr>
          <w:jc w:val="center"/>
        </w:trPr>
        <w:tc>
          <w:tcPr>
            <w:tcW w:w="2659" w:type="dxa"/>
          </w:tcPr>
          <w:p w14:paraId="26B56A3C" w14:textId="77777777" w:rsidR="001B6E73" w:rsidRDefault="001B6E73" w:rsidP="001B6E73">
            <w:pPr>
              <w:pStyle w:val="A1-Heading3"/>
            </w:pPr>
            <w:bookmarkStart w:id="155" w:name="_Toc351343704"/>
            <w:bookmarkStart w:id="156" w:name="_Toc172359562"/>
            <w:bookmarkStart w:id="157" w:name="_Toc272168571"/>
            <w:r>
              <w:t>3.1</w:t>
            </w:r>
            <w:r>
              <w:tab/>
              <w:t>General</w:t>
            </w:r>
            <w:bookmarkEnd w:id="155"/>
            <w:bookmarkEnd w:id="156"/>
            <w:bookmarkEnd w:id="157"/>
          </w:p>
        </w:tc>
        <w:tc>
          <w:tcPr>
            <w:tcW w:w="6890" w:type="dxa"/>
          </w:tcPr>
          <w:p w14:paraId="18B94987" w14:textId="77777777" w:rsidR="001B6E73" w:rsidRDefault="001B6E73" w:rsidP="001B6E73">
            <w:pPr>
              <w:spacing w:after="200"/>
              <w:ind w:right="-72"/>
              <w:jc w:val="both"/>
            </w:pPr>
          </w:p>
        </w:tc>
      </w:tr>
      <w:tr w:rsidR="001B6E73" w14:paraId="1F823171" w14:textId="77777777" w:rsidTr="001B6E73">
        <w:trPr>
          <w:jc w:val="center"/>
        </w:trPr>
        <w:tc>
          <w:tcPr>
            <w:tcW w:w="2659" w:type="dxa"/>
          </w:tcPr>
          <w:p w14:paraId="0903565E" w14:textId="77777777" w:rsidR="001B6E73" w:rsidRDefault="001B6E73" w:rsidP="001B6E73">
            <w:pPr>
              <w:pStyle w:val="A1-Heading4"/>
            </w:pPr>
            <w:bookmarkStart w:id="158" w:name="_Toc351343705"/>
            <w:r>
              <w:t>3.1.1</w:t>
            </w:r>
            <w:r>
              <w:tab/>
              <w:t xml:space="preserve">Standard of </w:t>
            </w:r>
            <w:bookmarkEnd w:id="158"/>
            <w:r>
              <w:t>Performance</w:t>
            </w:r>
          </w:p>
        </w:tc>
        <w:tc>
          <w:tcPr>
            <w:tcW w:w="6890" w:type="dxa"/>
          </w:tcPr>
          <w:p w14:paraId="6014F830" w14:textId="77777777" w:rsidR="001B6E73" w:rsidRDefault="001B6E73" w:rsidP="001B6E73">
            <w:pPr>
              <w:spacing w:after="200"/>
              <w:ind w:right="-72"/>
              <w:jc w:val="both"/>
            </w:pPr>
            <w:r>
              <w:t>The Contractor shall perform the Services and carry out their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Contractor shall always act, in respect of any matter relating to this Contract or to the Services, as faithful adviser to the Contracting Authority, and shall at all times support and safeguard the Contracting Authority’s legitimate interests in any dealings with Sub-Contractors or Third Parties.</w:t>
            </w:r>
          </w:p>
        </w:tc>
      </w:tr>
      <w:tr w:rsidR="001B6E73" w14:paraId="4EE3AD67" w14:textId="77777777" w:rsidTr="001B6E73">
        <w:trPr>
          <w:jc w:val="center"/>
        </w:trPr>
        <w:tc>
          <w:tcPr>
            <w:tcW w:w="2659" w:type="dxa"/>
          </w:tcPr>
          <w:p w14:paraId="60AF7405" w14:textId="77777777" w:rsidR="001B6E73" w:rsidRDefault="001B6E73" w:rsidP="001B6E73">
            <w:pPr>
              <w:pStyle w:val="Heading4"/>
              <w:keepNext w:val="0"/>
              <w:tabs>
                <w:tab w:val="left" w:pos="1062"/>
              </w:tabs>
              <w:ind w:left="1062" w:hanging="720"/>
            </w:pPr>
            <w:bookmarkStart w:id="159" w:name="_Toc351343706"/>
            <w:r>
              <w:rPr>
                <w:spacing w:val="-3"/>
              </w:rPr>
              <w:t>3.1.2</w:t>
            </w:r>
            <w:r>
              <w:rPr>
                <w:spacing w:val="-3"/>
              </w:rPr>
              <w:tab/>
              <w:t xml:space="preserve">Law </w:t>
            </w:r>
            <w:r>
              <w:t>Governing Services</w:t>
            </w:r>
            <w:bookmarkEnd w:id="159"/>
          </w:p>
          <w:p w14:paraId="4602D7F5" w14:textId="77777777" w:rsidR="001B6E73" w:rsidRPr="007339AE" w:rsidRDefault="001B6E73" w:rsidP="001B6E73"/>
        </w:tc>
        <w:tc>
          <w:tcPr>
            <w:tcW w:w="6890" w:type="dxa"/>
          </w:tcPr>
          <w:p w14:paraId="76239A4F" w14:textId="77777777" w:rsidR="001B6E73" w:rsidRDefault="001B6E73" w:rsidP="001B6E73">
            <w:pPr>
              <w:spacing w:after="200"/>
              <w:ind w:right="-72"/>
              <w:jc w:val="both"/>
            </w:pPr>
            <w:r>
              <w:t>The Contractor shall perform the Services in accordance with the Applicable Law and shall take all practicable steps to ensure that any Sub-Contractors, as well as the Personnel of the Contractor and any Sub-Contractors, comply with the Applicable Law.  The Contracting Authority shall notify the Contractor in writing of relevant local customs, and the Contractor shall, after such notification, respect such customs.</w:t>
            </w:r>
          </w:p>
        </w:tc>
      </w:tr>
      <w:tr w:rsidR="001B6E73" w14:paraId="0592A5B3" w14:textId="77777777" w:rsidTr="001B6E73">
        <w:trPr>
          <w:jc w:val="center"/>
        </w:trPr>
        <w:tc>
          <w:tcPr>
            <w:tcW w:w="2659" w:type="dxa"/>
          </w:tcPr>
          <w:p w14:paraId="0F80270E" w14:textId="77777777" w:rsidR="001B6E73" w:rsidRDefault="001B6E73" w:rsidP="001B6E73">
            <w:pPr>
              <w:pStyle w:val="A1-Heading3"/>
            </w:pPr>
            <w:bookmarkStart w:id="160" w:name="_Toc351343707"/>
            <w:bookmarkStart w:id="161" w:name="_Toc172359563"/>
            <w:bookmarkStart w:id="162" w:name="_Toc272168572"/>
            <w:r>
              <w:t>3.2</w:t>
            </w:r>
            <w:r>
              <w:tab/>
              <w:t>Conflict of Interests</w:t>
            </w:r>
            <w:bookmarkEnd w:id="160"/>
            <w:bookmarkEnd w:id="161"/>
            <w:bookmarkEnd w:id="162"/>
          </w:p>
        </w:tc>
        <w:tc>
          <w:tcPr>
            <w:tcW w:w="6890" w:type="dxa"/>
          </w:tcPr>
          <w:p w14:paraId="4267075F" w14:textId="77777777" w:rsidR="001B6E73" w:rsidRDefault="001B6E73" w:rsidP="001B6E73">
            <w:pPr>
              <w:spacing w:after="240"/>
              <w:ind w:right="-72"/>
              <w:jc w:val="both"/>
            </w:pPr>
            <w:r>
              <w:t>The Contractor shall hold the Contracting Authority’s interests paramount, without any consideration for future work, and strictly avoid conflict with other assignments or their own corporate interests.</w:t>
            </w:r>
          </w:p>
        </w:tc>
      </w:tr>
      <w:tr w:rsidR="001B6E73" w14:paraId="74A60A93" w14:textId="77777777" w:rsidTr="001B6E73">
        <w:trPr>
          <w:jc w:val="center"/>
        </w:trPr>
        <w:tc>
          <w:tcPr>
            <w:tcW w:w="2659" w:type="dxa"/>
          </w:tcPr>
          <w:p w14:paraId="65EB83DD" w14:textId="77777777" w:rsidR="001B6E73" w:rsidRDefault="001B6E73" w:rsidP="001B6E73">
            <w:pPr>
              <w:pStyle w:val="A1-Heading4"/>
            </w:pPr>
            <w:bookmarkStart w:id="163" w:name="_Toc351343708"/>
            <w:r>
              <w:t>3.2.1</w:t>
            </w:r>
            <w:r>
              <w:tab/>
              <w:t xml:space="preserve">Contractor Not to Benefit from </w:t>
            </w:r>
            <w:r>
              <w:rPr>
                <w:spacing w:val="-4"/>
              </w:rPr>
              <w:t>Commis-sions,</w:t>
            </w:r>
            <w:r>
              <w:t xml:space="preserve"> </w:t>
            </w:r>
            <w:r>
              <w:rPr>
                <w:spacing w:val="-8"/>
              </w:rPr>
              <w:t>Discounts, etc</w:t>
            </w:r>
            <w:bookmarkEnd w:id="163"/>
            <w:r>
              <w:rPr>
                <w:spacing w:val="-8"/>
              </w:rPr>
              <w:t>.</w:t>
            </w:r>
          </w:p>
        </w:tc>
        <w:tc>
          <w:tcPr>
            <w:tcW w:w="6890" w:type="dxa"/>
          </w:tcPr>
          <w:p w14:paraId="172EAC33" w14:textId="77777777" w:rsidR="001B6E73" w:rsidRDefault="001B6E73" w:rsidP="001B6E73">
            <w:pPr>
              <w:tabs>
                <w:tab w:val="left" w:pos="540"/>
              </w:tabs>
              <w:spacing w:after="240"/>
              <w:ind w:left="540" w:right="-72" w:hanging="540"/>
              <w:jc w:val="both"/>
            </w:pPr>
            <w:r>
              <w:t>(a)</w:t>
            </w:r>
            <w:r>
              <w:tab/>
              <w:t>The payment of the Contractor pursuant to Clause GC 6 hereof shall constitute the Contractor’s only payment in connection with this Contract and, subject to Clause GC 3.2.2 hereof, the Contractor shall not accept for its own benefit any trade commission, discount or similar payment in connection with activities pursuant to this Contract or in the discharge of its obligations hereunder, and the Contractor shall use its best efforts to ensure that any Sub-Contractors, as well as the Personnel and agents of either of them, similarly shall not receive any such additional payment.</w:t>
            </w:r>
          </w:p>
          <w:p w14:paraId="7490DE1E" w14:textId="77777777" w:rsidR="001B6E73" w:rsidRDefault="001B6E73" w:rsidP="001B6E73">
            <w:pPr>
              <w:tabs>
                <w:tab w:val="left" w:pos="540"/>
              </w:tabs>
              <w:spacing w:after="240"/>
              <w:ind w:left="540" w:right="-72" w:hanging="540"/>
              <w:jc w:val="both"/>
            </w:pPr>
            <w:r>
              <w:t>(b)</w:t>
            </w:r>
            <w:r>
              <w:tab/>
              <w:t xml:space="preserve">Furthermore, if the Contractor, as part of the Services, has the responsibility of advising the Contracting Authority on the procurement of goods, works or services, the Contractor shall comply with the Bank’s applicable procurement guidelines, and shall at all times exercise such responsibility in the best interest of the Contracting Authority.  Any discounts or commissions obtained by the Contractor in the exercise of such procurement </w:t>
            </w:r>
            <w:r>
              <w:lastRenderedPageBreak/>
              <w:t>responsibility shall be for the account of the Contracting Authority.</w:t>
            </w:r>
          </w:p>
        </w:tc>
      </w:tr>
      <w:tr w:rsidR="001B6E73" w14:paraId="1598A718" w14:textId="77777777" w:rsidTr="001B6E73">
        <w:trPr>
          <w:cantSplit/>
          <w:jc w:val="center"/>
        </w:trPr>
        <w:tc>
          <w:tcPr>
            <w:tcW w:w="2659" w:type="dxa"/>
          </w:tcPr>
          <w:p w14:paraId="20F095FA" w14:textId="77777777" w:rsidR="001B6E73" w:rsidRDefault="001B6E73" w:rsidP="001B6E73">
            <w:pPr>
              <w:pStyle w:val="A1-Heading4"/>
            </w:pPr>
            <w:bookmarkStart w:id="164" w:name="_Toc351343710"/>
            <w:r>
              <w:lastRenderedPageBreak/>
              <w:t>3.2.2</w:t>
            </w:r>
            <w:r>
              <w:tab/>
              <w:t>Contractor and Affiliates Not to Engage in Certain Activities</w:t>
            </w:r>
            <w:bookmarkEnd w:id="164"/>
          </w:p>
        </w:tc>
        <w:tc>
          <w:tcPr>
            <w:tcW w:w="6890" w:type="dxa"/>
          </w:tcPr>
          <w:p w14:paraId="48B652F0" w14:textId="77777777" w:rsidR="001B6E73" w:rsidRDefault="001B6E73" w:rsidP="001B6E73">
            <w:pPr>
              <w:spacing w:after="240"/>
              <w:ind w:right="-72"/>
              <w:jc w:val="both"/>
            </w:pPr>
            <w:r>
              <w:t>The Contractor agrees that, during the term of this Contract and after its termination, the Contractor and any entity affiliated with the Contractor, as well as any Sub-Contractors and any entity affiliated with such Sub-Contractors, shall be disqualified from providing goods, works or services (other than consulting services) resulting from or directly related to the Contractor’s Services for the preparation or implementation of the project.</w:t>
            </w:r>
          </w:p>
        </w:tc>
      </w:tr>
      <w:tr w:rsidR="001B6E73" w14:paraId="29092B62" w14:textId="77777777" w:rsidTr="001B6E73">
        <w:trPr>
          <w:jc w:val="center"/>
        </w:trPr>
        <w:tc>
          <w:tcPr>
            <w:tcW w:w="2659" w:type="dxa"/>
          </w:tcPr>
          <w:p w14:paraId="1C4EF865" w14:textId="77777777" w:rsidR="001B6E73" w:rsidRDefault="001B6E73" w:rsidP="001B6E73">
            <w:pPr>
              <w:pStyle w:val="A1-Heading4"/>
            </w:pPr>
            <w:bookmarkStart w:id="165" w:name="_Toc351343711"/>
            <w:r>
              <w:t>3.2.3</w:t>
            </w:r>
            <w:r>
              <w:tab/>
              <w:t>Prohibition of Conflicting Activities</w:t>
            </w:r>
            <w:bookmarkEnd w:id="165"/>
          </w:p>
        </w:tc>
        <w:tc>
          <w:tcPr>
            <w:tcW w:w="6890" w:type="dxa"/>
          </w:tcPr>
          <w:p w14:paraId="1C9C08C5" w14:textId="77777777" w:rsidR="001B6E73" w:rsidRDefault="001B6E73" w:rsidP="001B6E73">
            <w:pPr>
              <w:pStyle w:val="BodyText2"/>
              <w:spacing w:after="240"/>
              <w:jc w:val="both"/>
            </w:pPr>
            <w:r>
              <w:t>The Contractor shall not engage, and shall cause their Personnel as well as their Sub-Contractors and their Personnel not to engage, either directly or indirectly, in any business or professional activities that would conflict with the activities assigned to them under this Contract.</w:t>
            </w:r>
          </w:p>
        </w:tc>
      </w:tr>
      <w:tr w:rsidR="001B6E73" w14:paraId="4C5FB4CC" w14:textId="77777777" w:rsidTr="001B6E73">
        <w:trPr>
          <w:jc w:val="center"/>
        </w:trPr>
        <w:tc>
          <w:tcPr>
            <w:tcW w:w="2659" w:type="dxa"/>
          </w:tcPr>
          <w:p w14:paraId="5FD222D2" w14:textId="77777777" w:rsidR="001B6E73" w:rsidRDefault="001B6E73" w:rsidP="001B6E73">
            <w:pPr>
              <w:pStyle w:val="A1-Heading3"/>
            </w:pPr>
            <w:bookmarkStart w:id="166" w:name="_Toc351343712"/>
            <w:bookmarkStart w:id="167" w:name="_Toc172359564"/>
            <w:bookmarkStart w:id="168" w:name="_Toc272168573"/>
            <w:r>
              <w:t>3.3</w:t>
            </w:r>
            <w:r>
              <w:tab/>
              <w:t>Confidentiality</w:t>
            </w:r>
            <w:bookmarkEnd w:id="166"/>
            <w:bookmarkEnd w:id="167"/>
            <w:bookmarkEnd w:id="168"/>
          </w:p>
        </w:tc>
        <w:tc>
          <w:tcPr>
            <w:tcW w:w="6890" w:type="dxa"/>
          </w:tcPr>
          <w:p w14:paraId="1B8EB26D" w14:textId="77777777" w:rsidR="001B6E73" w:rsidRDefault="001B6E73" w:rsidP="001B6E73">
            <w:pPr>
              <w:pStyle w:val="BodyText2"/>
              <w:spacing w:after="200"/>
              <w:jc w:val="both"/>
            </w:pPr>
            <w:r>
              <w:t>Except with the prior written consent of the Contracting Authority, the Contractor and the Personnel shall not at any time communicate to any person or entity any confidential information acquired in the course of the Services, nor shall the Contractor and the Personnel make public the recommendations formulated in the course of, or as a result of, the Services.</w:t>
            </w:r>
          </w:p>
        </w:tc>
      </w:tr>
      <w:tr w:rsidR="001B6E73" w14:paraId="6076C7A2" w14:textId="77777777" w:rsidTr="001B6E73">
        <w:trPr>
          <w:jc w:val="center"/>
        </w:trPr>
        <w:tc>
          <w:tcPr>
            <w:tcW w:w="2659" w:type="dxa"/>
          </w:tcPr>
          <w:p w14:paraId="0EA7CE9A" w14:textId="77777777" w:rsidR="001B6E73" w:rsidRDefault="001B6E73" w:rsidP="001B6E73">
            <w:pPr>
              <w:pStyle w:val="A1-Heading3"/>
            </w:pPr>
            <w:bookmarkStart w:id="169" w:name="_Toc351343713"/>
            <w:bookmarkStart w:id="170" w:name="_Toc172359565"/>
            <w:bookmarkStart w:id="171" w:name="_Toc272168574"/>
            <w:r>
              <w:rPr>
                <w:spacing w:val="-3"/>
              </w:rPr>
              <w:t>3.4</w:t>
            </w:r>
            <w:r>
              <w:rPr>
                <w:spacing w:val="-3"/>
              </w:rPr>
              <w:tab/>
              <w:t xml:space="preserve">Liability of the </w:t>
            </w:r>
            <w:r>
              <w:t>Contractor</w:t>
            </w:r>
            <w:bookmarkEnd w:id="169"/>
            <w:bookmarkEnd w:id="170"/>
            <w:bookmarkEnd w:id="171"/>
          </w:p>
        </w:tc>
        <w:tc>
          <w:tcPr>
            <w:tcW w:w="6890" w:type="dxa"/>
          </w:tcPr>
          <w:p w14:paraId="56ADB147" w14:textId="77777777" w:rsidR="001B6E73" w:rsidRDefault="001B6E73" w:rsidP="001B6E73">
            <w:pPr>
              <w:tabs>
                <w:tab w:val="left" w:pos="-6"/>
              </w:tabs>
              <w:spacing w:after="220"/>
              <w:ind w:right="23"/>
              <w:jc w:val="both"/>
              <w:rPr>
                <w:spacing w:val="-2"/>
              </w:rPr>
            </w:pPr>
            <w:r>
              <w:rPr>
                <w:spacing w:val="-2"/>
              </w:rPr>
              <w:t>Subject to additional provisions, if any, set forth in the SC, the Contractors’ liability under this Contract shall be provided by the Applicable Law.</w:t>
            </w:r>
          </w:p>
        </w:tc>
      </w:tr>
      <w:tr w:rsidR="001B6E73" w14:paraId="1E6738A8" w14:textId="77777777" w:rsidTr="001B6E73">
        <w:trPr>
          <w:jc w:val="center"/>
        </w:trPr>
        <w:tc>
          <w:tcPr>
            <w:tcW w:w="2659" w:type="dxa"/>
          </w:tcPr>
          <w:p w14:paraId="47D57FB2" w14:textId="77777777" w:rsidR="001B6E73" w:rsidRDefault="001B6E73" w:rsidP="001B6E73">
            <w:pPr>
              <w:pStyle w:val="A1-Heading3"/>
            </w:pPr>
            <w:bookmarkStart w:id="172" w:name="_Toc351343714"/>
            <w:bookmarkStart w:id="173" w:name="_Toc172359566"/>
            <w:bookmarkStart w:id="174" w:name="_Toc272168575"/>
            <w:r>
              <w:t>3.5</w:t>
            </w:r>
            <w:r>
              <w:tab/>
              <w:t>Insurance to be Taken out by the Contractor</w:t>
            </w:r>
            <w:bookmarkEnd w:id="172"/>
            <w:bookmarkEnd w:id="173"/>
            <w:bookmarkEnd w:id="174"/>
          </w:p>
        </w:tc>
        <w:tc>
          <w:tcPr>
            <w:tcW w:w="6890" w:type="dxa"/>
          </w:tcPr>
          <w:p w14:paraId="6490B471" w14:textId="77777777" w:rsidR="001B6E73" w:rsidRDefault="001B6E73" w:rsidP="001B6E73">
            <w:pPr>
              <w:spacing w:after="220"/>
              <w:ind w:right="23"/>
              <w:jc w:val="both"/>
            </w:pPr>
            <w:r>
              <w:t xml:space="preserve">The Contractor (i) shall take out and maintain, and shall cause any Sub-Contractors to take out and maintain, at their (or the Sub-Contractors’, as the case may be) own cost but on terms and conditions approved by the Contracting Authority, insurance against the risks, and for the coverages specified in the SC, and (ii) at the Contracting Authority’s request, shall provide evidence to the Contracting Authority showing that such insurance has been taken out </w:t>
            </w:r>
            <w:r>
              <w:lastRenderedPageBreak/>
              <w:t>and maintained and that the current premiums therefore have been paid.</w:t>
            </w:r>
          </w:p>
        </w:tc>
      </w:tr>
      <w:tr w:rsidR="001B6E73" w14:paraId="3EFC6C0A" w14:textId="77777777" w:rsidTr="001B6E73">
        <w:trPr>
          <w:jc w:val="center"/>
        </w:trPr>
        <w:tc>
          <w:tcPr>
            <w:tcW w:w="2659" w:type="dxa"/>
          </w:tcPr>
          <w:p w14:paraId="78F54431" w14:textId="77777777" w:rsidR="001B6E73" w:rsidRDefault="001B6E73" w:rsidP="001B6E73">
            <w:pPr>
              <w:pStyle w:val="A1-Heading3"/>
            </w:pPr>
            <w:bookmarkStart w:id="175" w:name="_Toc351343715"/>
            <w:bookmarkStart w:id="176" w:name="_Toc172359567"/>
            <w:bookmarkStart w:id="177" w:name="_Toc272168576"/>
            <w:r>
              <w:lastRenderedPageBreak/>
              <w:t>3.6</w:t>
            </w:r>
            <w:r>
              <w:tab/>
              <w:t>Accounting, Inspection and Auditing</w:t>
            </w:r>
            <w:bookmarkEnd w:id="175"/>
            <w:bookmarkEnd w:id="176"/>
            <w:bookmarkEnd w:id="177"/>
          </w:p>
        </w:tc>
        <w:tc>
          <w:tcPr>
            <w:tcW w:w="6890" w:type="dxa"/>
          </w:tcPr>
          <w:p w14:paraId="744610B9" w14:textId="77777777" w:rsidR="001B6E73" w:rsidRPr="0009712B" w:rsidRDefault="001B6E73" w:rsidP="001B6E73">
            <w:pPr>
              <w:spacing w:after="220"/>
              <w:ind w:right="23"/>
              <w:jc w:val="both"/>
              <w:rPr>
                <w:bCs/>
                <w:color w:val="000000"/>
              </w:rPr>
            </w:pPr>
            <w:r>
              <w:t xml:space="preserve">The Contractor shall permit the SADC Secretariat and/or persons appointed by the SADC Secretariat to </w:t>
            </w:r>
            <w:r w:rsidRPr="004746F0">
              <w:t>inspect its accounts and records as well as those of its Sub-</w:t>
            </w:r>
            <w:r>
              <w:t>Contractor</w:t>
            </w:r>
            <w:r w:rsidRPr="004746F0">
              <w:t>s relating to</w:t>
            </w:r>
            <w:r>
              <w:t xml:space="preserve"> the performance of the Contract, and to have such accounts and records audited by auditors appointed by the SADC Secretariat if required by the SADC Secretariat. The Contractor’s attention is drawn to Clause 1.11.1 which provides, inter alia, </w:t>
            </w:r>
            <w:r w:rsidRPr="009C7BFF">
              <w:t xml:space="preserve">that </w:t>
            </w:r>
            <w:r w:rsidRPr="009C7BFF">
              <w:rPr>
                <w:bCs/>
                <w:color w:val="000000"/>
              </w:rPr>
              <w:t xml:space="preserve">acts intended to materially impede the exercise of the </w:t>
            </w:r>
            <w:r>
              <w:rPr>
                <w:bCs/>
                <w:color w:val="000000"/>
              </w:rPr>
              <w:t>SADC Secretariat</w:t>
            </w:r>
            <w:r w:rsidRPr="009C7BFF">
              <w:rPr>
                <w:bCs/>
                <w:color w:val="000000"/>
              </w:rPr>
              <w:t xml:space="preserve">’s inspection and audit rights provided for under </w:t>
            </w:r>
            <w:r>
              <w:rPr>
                <w:bCs/>
                <w:color w:val="000000"/>
              </w:rPr>
              <w:t>Clause 3.6</w:t>
            </w:r>
            <w:r w:rsidRPr="009C7BFF">
              <w:rPr>
                <w:bCs/>
                <w:color w:val="000000"/>
              </w:rPr>
              <w:t xml:space="preserve"> </w:t>
            </w:r>
            <w:r>
              <w:rPr>
                <w:bCs/>
                <w:color w:val="000000"/>
              </w:rPr>
              <w:t>constitute a prohibited practice subject to contract termination (as well as to a determination of ineligibility under the Contractor Guidelines).</w:t>
            </w:r>
          </w:p>
        </w:tc>
      </w:tr>
      <w:tr w:rsidR="001B6E73" w14:paraId="02773927" w14:textId="77777777" w:rsidTr="001B6E73">
        <w:trPr>
          <w:cantSplit/>
          <w:jc w:val="center"/>
        </w:trPr>
        <w:tc>
          <w:tcPr>
            <w:tcW w:w="2659" w:type="dxa"/>
          </w:tcPr>
          <w:p w14:paraId="74C98596" w14:textId="77777777" w:rsidR="001B6E73" w:rsidRDefault="001B6E73" w:rsidP="001B6E73">
            <w:pPr>
              <w:pStyle w:val="A1-Heading3"/>
            </w:pPr>
            <w:bookmarkStart w:id="178" w:name="_Toc351343716"/>
            <w:bookmarkStart w:id="179" w:name="_Toc172359568"/>
            <w:bookmarkStart w:id="180" w:name="_Toc272168577"/>
            <w:r>
              <w:t>3.7</w:t>
            </w:r>
            <w:r>
              <w:tab/>
              <w:t>Contractor’s Actions Requiring Contracting Authority’s Prior Approval</w:t>
            </w:r>
            <w:bookmarkEnd w:id="178"/>
            <w:bookmarkEnd w:id="179"/>
            <w:bookmarkEnd w:id="180"/>
          </w:p>
        </w:tc>
        <w:tc>
          <w:tcPr>
            <w:tcW w:w="6890" w:type="dxa"/>
          </w:tcPr>
          <w:p w14:paraId="7216B00B" w14:textId="77777777" w:rsidR="001B6E73" w:rsidRDefault="001B6E73" w:rsidP="001B6E73">
            <w:pPr>
              <w:spacing w:after="220"/>
              <w:ind w:right="23"/>
              <w:jc w:val="both"/>
            </w:pPr>
            <w:r>
              <w:t>The Contractor shall obtain the Contracting Authority’s prior approval in writing before taking any of the following actions:</w:t>
            </w:r>
          </w:p>
          <w:p w14:paraId="6B6C8D34" w14:textId="77777777" w:rsidR="001B6E73" w:rsidRDefault="001B6E73" w:rsidP="001B6E73">
            <w:pPr>
              <w:tabs>
                <w:tab w:val="left" w:pos="540"/>
              </w:tabs>
              <w:spacing w:after="220"/>
              <w:ind w:left="540" w:right="-72" w:hanging="540"/>
              <w:jc w:val="both"/>
            </w:pPr>
            <w:r>
              <w:t>(a)</w:t>
            </w:r>
            <w:r>
              <w:tab/>
              <w:t>Any change or addition to the Personnel listed in Appendix B.</w:t>
            </w:r>
          </w:p>
          <w:p w14:paraId="3E7203CB" w14:textId="77777777" w:rsidR="001B6E73" w:rsidRDefault="001B6E73" w:rsidP="001B6E73">
            <w:pPr>
              <w:tabs>
                <w:tab w:val="left" w:pos="540"/>
              </w:tabs>
              <w:spacing w:after="220"/>
              <w:ind w:left="540" w:right="23" w:hanging="540"/>
              <w:jc w:val="both"/>
            </w:pPr>
            <w:r>
              <w:t>(b)</w:t>
            </w:r>
            <w:r>
              <w:tab/>
              <w:t>Subcontracts: t</w:t>
            </w:r>
            <w:r>
              <w:rPr>
                <w:spacing w:val="-2"/>
              </w:rPr>
              <w:t xml:space="preserve">he </w:t>
            </w:r>
            <w:r>
              <w:t xml:space="preserve">Contractor </w:t>
            </w:r>
            <w:r>
              <w:rPr>
                <w:spacing w:val="-2"/>
              </w:rPr>
              <w:t xml:space="preserve">may subcontract work relating to the Services to an extent and with such experts and entities as may be approved in advance by the Contracting Authority.  Notwithstanding such approval, the </w:t>
            </w:r>
            <w:r>
              <w:t xml:space="preserve">Contractor </w:t>
            </w:r>
            <w:r>
              <w:rPr>
                <w:spacing w:val="-2"/>
              </w:rPr>
              <w:t xml:space="preserve">shall retain full responsibility for the Services.  In the event that any Sub-Contractors are found by the Contracting Authority to be incompetent or incapable in discharging assigned duties, the Contracting Authority may request the </w:t>
            </w:r>
            <w:r>
              <w:t xml:space="preserve">Contractor </w:t>
            </w:r>
            <w:r>
              <w:rPr>
                <w:spacing w:val="-2"/>
              </w:rPr>
              <w:t>to provide a replacement, with qualifications and experience acceptable to the Contracting Authority, or to resume the performance of the Services itself.</w:t>
            </w:r>
          </w:p>
          <w:p w14:paraId="37085EFC" w14:textId="77777777" w:rsidR="001B6E73" w:rsidRDefault="001B6E73" w:rsidP="001B6E73">
            <w:pPr>
              <w:tabs>
                <w:tab w:val="left" w:pos="540"/>
              </w:tabs>
              <w:spacing w:after="220"/>
              <w:ind w:left="540" w:right="-72" w:hanging="540"/>
              <w:jc w:val="both"/>
              <w:rPr>
                <w:b/>
              </w:rPr>
            </w:pPr>
            <w:r>
              <w:t>(c)</w:t>
            </w:r>
            <w:r>
              <w:tab/>
              <w:t xml:space="preserve">Any other action that may be specified </w:t>
            </w:r>
            <w:r w:rsidRPr="001B5A88">
              <w:rPr>
                <w:b/>
              </w:rPr>
              <w:t>in the SC.</w:t>
            </w:r>
          </w:p>
          <w:p w14:paraId="5730B406" w14:textId="77777777" w:rsidR="001B6E73" w:rsidRDefault="001B6E73" w:rsidP="001B6E73">
            <w:pPr>
              <w:tabs>
                <w:tab w:val="left" w:pos="540"/>
              </w:tabs>
              <w:spacing w:after="220"/>
              <w:ind w:left="540" w:right="-72" w:hanging="540"/>
              <w:jc w:val="both"/>
            </w:pPr>
          </w:p>
        </w:tc>
      </w:tr>
      <w:tr w:rsidR="001B6E73" w14:paraId="04D447E3" w14:textId="77777777" w:rsidTr="001B6E73">
        <w:trPr>
          <w:jc w:val="center"/>
        </w:trPr>
        <w:tc>
          <w:tcPr>
            <w:tcW w:w="2659" w:type="dxa"/>
          </w:tcPr>
          <w:p w14:paraId="32D84105" w14:textId="77777777" w:rsidR="001B6E73" w:rsidRDefault="001B6E73" w:rsidP="001B6E73">
            <w:pPr>
              <w:pStyle w:val="A1-Heading3"/>
            </w:pPr>
            <w:bookmarkStart w:id="181" w:name="_Toc351343717"/>
            <w:bookmarkStart w:id="182" w:name="_Toc172359569"/>
            <w:bookmarkStart w:id="183" w:name="_Toc272168578"/>
            <w:r>
              <w:t>3.8</w:t>
            </w:r>
            <w:r>
              <w:tab/>
              <w:t>Reporting Obligations</w:t>
            </w:r>
            <w:bookmarkEnd w:id="181"/>
            <w:bookmarkEnd w:id="182"/>
            <w:bookmarkEnd w:id="183"/>
          </w:p>
        </w:tc>
        <w:tc>
          <w:tcPr>
            <w:tcW w:w="6890" w:type="dxa"/>
          </w:tcPr>
          <w:p w14:paraId="2D432AF8" w14:textId="77777777" w:rsidR="001B6E73" w:rsidRDefault="001B6E73" w:rsidP="001B6E73">
            <w:pPr>
              <w:spacing w:after="200"/>
              <w:ind w:right="23"/>
              <w:jc w:val="both"/>
            </w:pPr>
            <w:r>
              <w:t>The Contractor shall submit to the Contracting Authority the reports and documents specified in Appendix A hereto, in the form, in the numbers and within the time periods set forth in the said Appendix.  Final reports shall be delivered in CD ROM in addition to the hard copies specified in said Appendix.</w:t>
            </w:r>
          </w:p>
        </w:tc>
      </w:tr>
      <w:tr w:rsidR="001B6E73" w14:paraId="72B2768A" w14:textId="77777777" w:rsidTr="001B6E73">
        <w:trPr>
          <w:jc w:val="center"/>
        </w:trPr>
        <w:tc>
          <w:tcPr>
            <w:tcW w:w="2659" w:type="dxa"/>
          </w:tcPr>
          <w:p w14:paraId="5ED67022" w14:textId="77777777" w:rsidR="001B6E73" w:rsidRDefault="001B6E73" w:rsidP="001B6E73">
            <w:pPr>
              <w:pStyle w:val="A1-Heading3"/>
            </w:pPr>
            <w:bookmarkStart w:id="184" w:name="_Toc351343718"/>
            <w:bookmarkStart w:id="185" w:name="_Toc172359570"/>
            <w:bookmarkStart w:id="186" w:name="_Toc272168579"/>
            <w:r>
              <w:t>3.9</w:t>
            </w:r>
            <w:r>
              <w:tab/>
              <w:t xml:space="preserve">Documents Prepared by the Contractor to be the Property of </w:t>
            </w:r>
            <w:r>
              <w:lastRenderedPageBreak/>
              <w:t>the Contracting Authority</w:t>
            </w:r>
            <w:bookmarkEnd w:id="184"/>
            <w:bookmarkEnd w:id="185"/>
            <w:bookmarkEnd w:id="186"/>
          </w:p>
        </w:tc>
        <w:tc>
          <w:tcPr>
            <w:tcW w:w="6890" w:type="dxa"/>
          </w:tcPr>
          <w:p w14:paraId="6398A9AE" w14:textId="77777777" w:rsidR="001B6E73" w:rsidRDefault="001B6E73" w:rsidP="001B6E73">
            <w:pPr>
              <w:spacing w:after="200"/>
              <w:ind w:right="23"/>
              <w:jc w:val="both"/>
            </w:pPr>
            <w:r>
              <w:lastRenderedPageBreak/>
              <w:t xml:space="preserve">All plans, drawings, specifications, designs, reports, other documents and software prepared by the Contractor for the Contracting Authority under this Contract shall become and remain the property of the Contracting Authority, and the Contractor shall, not later than upon termination or expiration of this Contract, deliver all such documents </w:t>
            </w:r>
            <w:r>
              <w:lastRenderedPageBreak/>
              <w:t>to the Contracting Authority, together with a detailed inventory thereof.  The Contractor may retain a copy of such documents and software, and</w:t>
            </w:r>
            <w:r>
              <w:rPr>
                <w:spacing w:val="-2"/>
              </w:rPr>
              <w:t xml:space="preserve"> use such software for their own use with prior written approval of the Contracting Authority</w:t>
            </w:r>
            <w:r>
              <w:t xml:space="preserve">.  </w:t>
            </w:r>
            <w:r>
              <w:rPr>
                <w:spacing w:val="-2"/>
              </w:rPr>
              <w:t xml:space="preserve">If license agreements are necessary or appropriate between the </w:t>
            </w:r>
            <w:r>
              <w:t xml:space="preserve">Contractor </w:t>
            </w:r>
            <w:r>
              <w:rPr>
                <w:spacing w:val="-2"/>
              </w:rPr>
              <w:t xml:space="preserve">and third parties for purposes of development of any such computer programs, the </w:t>
            </w:r>
            <w:r>
              <w:t xml:space="preserve">Contractor </w:t>
            </w:r>
            <w:r>
              <w:rPr>
                <w:spacing w:val="-2"/>
              </w:rPr>
              <w:t xml:space="preserve">shall obtain the Contracting Authority’s prior written approval to such agreements, and the Contracting Authority shall be entitled at its discretion to require recovering the expenses related to the development of the program(s) concerned.  Other </w:t>
            </w:r>
            <w:r>
              <w:t xml:space="preserve">restrictions about the future use of these documents and software, if any, </w:t>
            </w:r>
            <w:r w:rsidRPr="001B5A88">
              <w:rPr>
                <w:b/>
              </w:rPr>
              <w:t>shall be specified in the SC.</w:t>
            </w:r>
          </w:p>
        </w:tc>
      </w:tr>
      <w:tr w:rsidR="001B6E73" w14:paraId="66A97078" w14:textId="77777777" w:rsidTr="001B6E73">
        <w:trPr>
          <w:jc w:val="center"/>
        </w:trPr>
        <w:tc>
          <w:tcPr>
            <w:tcW w:w="2659" w:type="dxa"/>
          </w:tcPr>
          <w:p w14:paraId="437A6F6A" w14:textId="77777777" w:rsidR="001B6E73" w:rsidRDefault="001B6E73" w:rsidP="001B6E73">
            <w:pPr>
              <w:pStyle w:val="A1-Heading3"/>
              <w:rPr>
                <w:spacing w:val="-20"/>
              </w:rPr>
            </w:pPr>
            <w:bookmarkStart w:id="187" w:name="_Toc351343719"/>
            <w:bookmarkStart w:id="188" w:name="_Toc172359571"/>
            <w:bookmarkStart w:id="189" w:name="_Toc272168580"/>
            <w:r>
              <w:rPr>
                <w:spacing w:val="-20"/>
              </w:rPr>
              <w:lastRenderedPageBreak/>
              <w:t>3.10</w:t>
            </w:r>
            <w:r>
              <w:tab/>
              <w:t>Equipment, Vehicles and Materials Furnished by the Contracting Authority</w:t>
            </w:r>
            <w:bookmarkEnd w:id="187"/>
            <w:bookmarkEnd w:id="188"/>
            <w:bookmarkEnd w:id="189"/>
          </w:p>
        </w:tc>
        <w:tc>
          <w:tcPr>
            <w:tcW w:w="6890" w:type="dxa"/>
          </w:tcPr>
          <w:p w14:paraId="4B1102E9" w14:textId="77777777" w:rsidR="001B6E73" w:rsidRDefault="001B6E73" w:rsidP="001B6E73">
            <w:pPr>
              <w:spacing w:after="200"/>
              <w:ind w:right="23"/>
              <w:jc w:val="both"/>
            </w:pPr>
            <w:r>
              <w:t>Equipment, vehicles and materials made available to the Contractor by the Contracting Authority, or purchased by the Contractor wholly or partly with funds provided by the Contracting Authority, shall be the property of the Contracting Authority and shall be marked accordingly.  Upon termination or expiration of this Contract, the Contractor shall make available to the Contracting Authority an inventory of such equipment, vehicles and materials and shall dispose of such equipment and materials in accordance with the Contracting Authority’s instructions.  While in possession of such equipment, vehicles and materials, the Contractor, unless otherwise instructed by the Contracting Authority in writing, shall insure them at the expense of the Contracting Authority in an amount equal to their full replacement value.</w:t>
            </w:r>
          </w:p>
        </w:tc>
      </w:tr>
      <w:tr w:rsidR="001B6E73" w14:paraId="789B23ED" w14:textId="77777777" w:rsidTr="001B6E73">
        <w:trPr>
          <w:jc w:val="center"/>
        </w:trPr>
        <w:tc>
          <w:tcPr>
            <w:tcW w:w="2659" w:type="dxa"/>
          </w:tcPr>
          <w:p w14:paraId="0D4CA4E8" w14:textId="77777777" w:rsidR="001B6E73" w:rsidRDefault="001B6E73" w:rsidP="001B6E73">
            <w:pPr>
              <w:pStyle w:val="A1-Heading3"/>
            </w:pPr>
            <w:bookmarkStart w:id="190" w:name="_Toc172359572"/>
            <w:bookmarkStart w:id="191" w:name="_Toc272168581"/>
            <w:r>
              <w:t>3.11</w:t>
            </w:r>
            <w:r>
              <w:tab/>
              <w:t>Equipment and Materials Provided by the Contractors</w:t>
            </w:r>
            <w:bookmarkEnd w:id="190"/>
            <w:bookmarkEnd w:id="191"/>
          </w:p>
          <w:p w14:paraId="505F0EAE" w14:textId="77777777" w:rsidR="001B6E73" w:rsidRDefault="001B6E73" w:rsidP="001B6E73">
            <w:pPr>
              <w:pStyle w:val="Heading3"/>
              <w:keepNext w:val="0"/>
              <w:tabs>
                <w:tab w:val="left" w:pos="540"/>
              </w:tabs>
              <w:ind w:left="540" w:hanging="540"/>
              <w:rPr>
                <w:b w:val="0"/>
                <w:bCs/>
                <w:spacing w:val="-2"/>
                <w:sz w:val="20"/>
              </w:rPr>
            </w:pPr>
          </w:p>
        </w:tc>
        <w:tc>
          <w:tcPr>
            <w:tcW w:w="6890" w:type="dxa"/>
          </w:tcPr>
          <w:p w14:paraId="69C2FE1A" w14:textId="77777777" w:rsidR="001B6E73" w:rsidRDefault="001B6E73" w:rsidP="001B6E73">
            <w:pPr>
              <w:spacing w:after="200"/>
              <w:ind w:right="23"/>
              <w:jc w:val="both"/>
              <w:rPr>
                <w:b/>
                <w:bCs/>
                <w:spacing w:val="-2"/>
                <w:sz w:val="16"/>
              </w:rPr>
            </w:pPr>
            <w:r>
              <w:rPr>
                <w:spacing w:val="-2"/>
              </w:rPr>
              <w:t>Equipment or materials brought into the Contracting Authority’s country by the Contractor and the Personnel and used either for the Project or personal use shall remain the property of the Contractor or the Personnel concerned, as applicable.</w:t>
            </w:r>
          </w:p>
        </w:tc>
      </w:tr>
    </w:tbl>
    <w:p w14:paraId="72BE3E4B" w14:textId="77777777" w:rsidR="001B6E73" w:rsidRDefault="001B6E73" w:rsidP="001B6E73">
      <w:pPr>
        <w:rPr>
          <w:spacing w:val="-3"/>
        </w:rPr>
      </w:pPr>
    </w:p>
    <w:p w14:paraId="0768C58D" w14:textId="77777777" w:rsidR="001B6E73" w:rsidRDefault="001B6E73" w:rsidP="001B6E73">
      <w:pPr>
        <w:pStyle w:val="A1-Heading20"/>
      </w:pPr>
      <w:bookmarkStart w:id="192" w:name="_Toc351343720"/>
      <w:bookmarkStart w:id="193" w:name="_Toc172359573"/>
      <w:r>
        <w:t>4.  Contractors’ Personnel and Sub-Contractors</w:t>
      </w:r>
      <w:bookmarkEnd w:id="192"/>
      <w:bookmarkEnd w:id="193"/>
    </w:p>
    <w:tbl>
      <w:tblPr>
        <w:tblW w:w="9466" w:type="dxa"/>
        <w:jc w:val="center"/>
        <w:tblLayout w:type="fixed"/>
        <w:tblLook w:val="0000" w:firstRow="0" w:lastRow="0" w:firstColumn="0" w:lastColumn="0" w:noHBand="0" w:noVBand="0"/>
      </w:tblPr>
      <w:tblGrid>
        <w:gridCol w:w="2650"/>
        <w:gridCol w:w="6816"/>
      </w:tblGrid>
      <w:tr w:rsidR="001B6E73" w14:paraId="1A53146B" w14:textId="77777777" w:rsidTr="001B6E73">
        <w:trPr>
          <w:jc w:val="center"/>
        </w:trPr>
        <w:tc>
          <w:tcPr>
            <w:tcW w:w="2650" w:type="dxa"/>
          </w:tcPr>
          <w:p w14:paraId="596F60E7" w14:textId="77777777" w:rsidR="001B6E73" w:rsidRDefault="001B6E73" w:rsidP="001B6E73">
            <w:pPr>
              <w:pStyle w:val="A1-Heading3"/>
            </w:pPr>
            <w:bookmarkStart w:id="194" w:name="_Toc351343721"/>
            <w:bookmarkStart w:id="195" w:name="_Toc172359574"/>
            <w:bookmarkStart w:id="196" w:name="_Toc272168582"/>
            <w:r>
              <w:t>4.1</w:t>
            </w:r>
            <w:r>
              <w:tab/>
              <w:t>General</w:t>
            </w:r>
            <w:bookmarkEnd w:id="194"/>
            <w:bookmarkEnd w:id="195"/>
            <w:bookmarkEnd w:id="196"/>
          </w:p>
        </w:tc>
        <w:tc>
          <w:tcPr>
            <w:tcW w:w="6816" w:type="dxa"/>
          </w:tcPr>
          <w:p w14:paraId="20E55DFA" w14:textId="77777777" w:rsidR="001B6E73" w:rsidRDefault="001B6E73" w:rsidP="001B6E73">
            <w:pPr>
              <w:spacing w:after="200"/>
              <w:ind w:right="23"/>
              <w:jc w:val="both"/>
            </w:pPr>
            <w:r>
              <w:t>The Contractor shall employ and provide such qualified and experienced Personnel and Sub-Contractors as are required to carry out the Services.</w:t>
            </w:r>
          </w:p>
        </w:tc>
      </w:tr>
      <w:tr w:rsidR="001B6E73" w14:paraId="53326E41" w14:textId="77777777" w:rsidTr="001B6E73">
        <w:trPr>
          <w:jc w:val="center"/>
        </w:trPr>
        <w:tc>
          <w:tcPr>
            <w:tcW w:w="2650" w:type="dxa"/>
          </w:tcPr>
          <w:p w14:paraId="00430320" w14:textId="77777777" w:rsidR="001B6E73" w:rsidRDefault="001B6E73" w:rsidP="001B6E73">
            <w:pPr>
              <w:pStyle w:val="A1-Heading3"/>
            </w:pPr>
            <w:bookmarkStart w:id="197" w:name="_Toc351343722"/>
            <w:bookmarkStart w:id="198" w:name="_Toc172359575"/>
            <w:bookmarkStart w:id="199" w:name="_Toc272168583"/>
            <w:r>
              <w:t>4.2</w:t>
            </w:r>
            <w:r>
              <w:tab/>
              <w:t>Description of Personnel</w:t>
            </w:r>
            <w:bookmarkEnd w:id="197"/>
            <w:bookmarkEnd w:id="198"/>
            <w:bookmarkEnd w:id="199"/>
          </w:p>
        </w:tc>
        <w:tc>
          <w:tcPr>
            <w:tcW w:w="6816" w:type="dxa"/>
          </w:tcPr>
          <w:p w14:paraId="25DB8339" w14:textId="77777777" w:rsidR="001B6E73" w:rsidRDefault="001B6E73" w:rsidP="001B6E73">
            <w:pPr>
              <w:tabs>
                <w:tab w:val="left" w:pos="540"/>
              </w:tabs>
              <w:spacing w:after="200"/>
              <w:ind w:left="540" w:right="23" w:hanging="540"/>
              <w:jc w:val="both"/>
            </w:pPr>
            <w:r>
              <w:t>(a)</w:t>
            </w:r>
            <w:r>
              <w:tab/>
              <w:t>The title, agreed job description, minimum qualification and estimated period of engagement in the carrying out of the Services of each of the Contractor’s Key Personnel are described in Appendix B.  If any of the Key Personnel has already been approved by the Contracting Authority, his/her name is listed as well.</w:t>
            </w:r>
          </w:p>
          <w:p w14:paraId="7145D5B5" w14:textId="77777777" w:rsidR="001B6E73" w:rsidRDefault="001B6E73" w:rsidP="001B6E73">
            <w:pPr>
              <w:tabs>
                <w:tab w:val="left" w:pos="540"/>
              </w:tabs>
              <w:spacing w:after="200"/>
              <w:ind w:left="540" w:right="23" w:hanging="540"/>
              <w:jc w:val="both"/>
            </w:pPr>
            <w:r>
              <w:lastRenderedPageBreak/>
              <w:t>(b)</w:t>
            </w:r>
            <w:r>
              <w:tab/>
              <w:t>If required to comply with the provisions of Clause GC 3.1.1 hereof, adjustments with respect to the estimated periods of engagement of Key Personnel set forth in Appendix B may be made by the Contractor by written notice to the Contracting Authority, provided (i) that such adjustments shall not alter the originally estimated period of engagement of any individual by more than 10% or one week, whichever is larger, and (ii) that the aggregate of such adjustments shall not cause payments under this Contract to exceed the ceilings set forth in Clause GC 6.1(b) of this Contract.  Any other such adjustments shall only be made with the Contracting Authority’s written approval.</w:t>
            </w:r>
          </w:p>
          <w:p w14:paraId="1F246B3B" w14:textId="77777777" w:rsidR="001B6E73" w:rsidRDefault="001B6E73" w:rsidP="001B6E73">
            <w:pPr>
              <w:tabs>
                <w:tab w:val="left" w:pos="540"/>
              </w:tabs>
              <w:spacing w:after="200"/>
              <w:ind w:left="540" w:right="23" w:hanging="540"/>
              <w:jc w:val="both"/>
            </w:pPr>
            <w:r>
              <w:t>(c)</w:t>
            </w:r>
            <w:r>
              <w:tab/>
              <w:t>If additional work is required beyond the scope of the Services specified in Appendix A, the estimated periods of engagement of Key Personnel set forth in Appendix B may be increased by agreement in writing between the Contracting Authority and the Contractor.  In case where payments under this Contract exceed the ceilings set forth in Clause GC 6.1(b) of this Contract, this will be explicitly mentioned in the agreement.</w:t>
            </w:r>
          </w:p>
        </w:tc>
      </w:tr>
      <w:tr w:rsidR="001B6E73" w14:paraId="4F3C80E9" w14:textId="77777777" w:rsidTr="001B6E73">
        <w:trPr>
          <w:jc w:val="center"/>
        </w:trPr>
        <w:tc>
          <w:tcPr>
            <w:tcW w:w="2650" w:type="dxa"/>
          </w:tcPr>
          <w:p w14:paraId="50BC99D1" w14:textId="77777777" w:rsidR="001B6E73" w:rsidRDefault="001B6E73" w:rsidP="001B6E73">
            <w:pPr>
              <w:pStyle w:val="A1-Heading3"/>
            </w:pPr>
            <w:bookmarkStart w:id="200" w:name="_Toc351343723"/>
            <w:bookmarkStart w:id="201" w:name="_Toc172359576"/>
            <w:bookmarkStart w:id="202" w:name="_Toc272168584"/>
            <w:r>
              <w:lastRenderedPageBreak/>
              <w:t>4.3</w:t>
            </w:r>
            <w:r>
              <w:tab/>
              <w:t>Approval of Personnel</w:t>
            </w:r>
            <w:bookmarkEnd w:id="200"/>
            <w:bookmarkEnd w:id="201"/>
            <w:bookmarkEnd w:id="202"/>
          </w:p>
        </w:tc>
        <w:tc>
          <w:tcPr>
            <w:tcW w:w="6816" w:type="dxa"/>
          </w:tcPr>
          <w:p w14:paraId="6E65B779" w14:textId="77777777" w:rsidR="001B6E73" w:rsidRDefault="001B6E73" w:rsidP="001B6E73">
            <w:pPr>
              <w:pStyle w:val="BodyText2"/>
              <w:spacing w:after="200"/>
              <w:ind w:right="23"/>
              <w:jc w:val="both"/>
            </w:pPr>
            <w:r>
              <w:t>The Key Personnel and Sub-Contractors listed by title as well as by name in Appendix B are hereby approved by the Contracting Authority.  In respect of other Personnel which the Contractor proposes to use in the carrying out of the Services, the Contractor shall submit to the Contracting Authority for review and approval a copy of their Curricula Vitae (CVs).  If the Contracting Authority does not object in writing (stating the reasons for the objection) within twenty-one (21) days from the date of receipt of such CVs, such Personnel shall be deemed to have been approved by the Contracting Authority.</w:t>
            </w:r>
          </w:p>
        </w:tc>
      </w:tr>
      <w:tr w:rsidR="001B6E73" w14:paraId="0967928B" w14:textId="77777777" w:rsidTr="001B6E73">
        <w:trPr>
          <w:jc w:val="center"/>
        </w:trPr>
        <w:tc>
          <w:tcPr>
            <w:tcW w:w="2650" w:type="dxa"/>
          </w:tcPr>
          <w:p w14:paraId="5F2A5078" w14:textId="77777777" w:rsidR="001B6E73" w:rsidRDefault="001B6E73" w:rsidP="001B6E73">
            <w:pPr>
              <w:pStyle w:val="A1-Heading3"/>
            </w:pPr>
            <w:bookmarkStart w:id="203" w:name="_Toc351343724"/>
            <w:bookmarkStart w:id="204" w:name="_Toc172359577"/>
            <w:bookmarkStart w:id="205" w:name="_Toc272168585"/>
            <w:r>
              <w:t>4.4</w:t>
            </w:r>
            <w:r>
              <w:tab/>
              <w:t>Working Hours, Overtime, Leave, etc.</w:t>
            </w:r>
            <w:bookmarkEnd w:id="203"/>
            <w:bookmarkEnd w:id="204"/>
            <w:bookmarkEnd w:id="205"/>
          </w:p>
        </w:tc>
        <w:tc>
          <w:tcPr>
            <w:tcW w:w="6816" w:type="dxa"/>
          </w:tcPr>
          <w:p w14:paraId="755E0606" w14:textId="77777777" w:rsidR="001B6E73" w:rsidRDefault="001B6E73" w:rsidP="001B6E73">
            <w:pPr>
              <w:tabs>
                <w:tab w:val="left" w:pos="540"/>
              </w:tabs>
              <w:spacing w:after="200"/>
              <w:ind w:left="540" w:right="23" w:hanging="540"/>
              <w:jc w:val="both"/>
            </w:pPr>
            <w:r>
              <w:t>(a)</w:t>
            </w:r>
            <w:r>
              <w:tab/>
              <w:t xml:space="preserve">Working hours and holidays for Key Personnel are set forth in Appendix B hereto. To account for travel time, Foreign Personnel carrying out Services inside the Contracting Authority’s country shall be deemed to have commenced, or </w:t>
            </w:r>
            <w:r>
              <w:lastRenderedPageBreak/>
              <w:t>finished work in respect of the Services such number of days before their arrival in, or after their departure from the Contracting Authority’s country as is specified in Appendix B hereto.</w:t>
            </w:r>
          </w:p>
          <w:p w14:paraId="331A0CBE" w14:textId="77777777" w:rsidR="001B6E73" w:rsidRDefault="001B6E73" w:rsidP="001B6E73">
            <w:pPr>
              <w:tabs>
                <w:tab w:val="left" w:pos="540"/>
              </w:tabs>
              <w:spacing w:after="200"/>
              <w:ind w:left="540" w:right="23" w:hanging="540"/>
              <w:jc w:val="both"/>
            </w:pPr>
            <w:r>
              <w:t>(b)</w:t>
            </w:r>
            <w:r>
              <w:tab/>
              <w:t>The Key Personnel shall not be entitled to be paid for overtime nor to take paid sick leave or vacation leave except as specified in Appendix B hereto, and except as specified in such Appendix, the Contractor’s remuneration shall be deemed to cover these items.  All leave to be allowed to the Personnel is included in the staff-months of service set forth in Appendix B.  Any taking of leave by Personnel shall be subject to the prior approval by the Contractor who shall ensure that absence for leave purposes will not delay the progress and adequate supervision of the Services.</w:t>
            </w:r>
          </w:p>
        </w:tc>
      </w:tr>
      <w:tr w:rsidR="001B6E73" w14:paraId="46FA58F8" w14:textId="77777777" w:rsidTr="001B6E73">
        <w:trPr>
          <w:jc w:val="center"/>
        </w:trPr>
        <w:tc>
          <w:tcPr>
            <w:tcW w:w="2650" w:type="dxa"/>
          </w:tcPr>
          <w:p w14:paraId="656D96D7" w14:textId="77777777" w:rsidR="001B6E73" w:rsidRDefault="001B6E73" w:rsidP="001B6E73">
            <w:pPr>
              <w:pStyle w:val="A1-Heading3"/>
            </w:pPr>
            <w:bookmarkStart w:id="206" w:name="_Toc351343725"/>
            <w:bookmarkStart w:id="207" w:name="_Toc172359578"/>
            <w:bookmarkStart w:id="208" w:name="_Toc272168586"/>
            <w:r>
              <w:lastRenderedPageBreak/>
              <w:t>4.5</w:t>
            </w:r>
            <w:r>
              <w:tab/>
              <w:t>Removal and/or Replacement of Personnel</w:t>
            </w:r>
            <w:bookmarkEnd w:id="206"/>
            <w:bookmarkEnd w:id="207"/>
            <w:bookmarkEnd w:id="208"/>
          </w:p>
        </w:tc>
        <w:tc>
          <w:tcPr>
            <w:tcW w:w="6816" w:type="dxa"/>
          </w:tcPr>
          <w:p w14:paraId="3840A6B9" w14:textId="77777777" w:rsidR="001B6E73" w:rsidRDefault="001B6E73" w:rsidP="001B6E73">
            <w:pPr>
              <w:tabs>
                <w:tab w:val="left" w:pos="540"/>
              </w:tabs>
              <w:spacing w:after="200"/>
              <w:ind w:left="540" w:right="23" w:hanging="540"/>
              <w:jc w:val="both"/>
            </w:pPr>
            <w:r>
              <w:t>(a)</w:t>
            </w:r>
            <w:r>
              <w:tab/>
              <w:t>Except as the Contracting Authority may otherwise agree, no changes shall be made in the Personnel.  If, for any reason beyond the reasonable control of the Contractor, such as retirement, death, medical incapacity, among others, it becomes necessary to replace any of the Personnel, the Contractor shall forthwith provide as a replacement a person of equivalent or better qualifications.</w:t>
            </w:r>
          </w:p>
          <w:p w14:paraId="2348E146" w14:textId="77777777" w:rsidR="001B6E73" w:rsidRDefault="001B6E73" w:rsidP="001B6E73">
            <w:pPr>
              <w:tabs>
                <w:tab w:val="left" w:pos="540"/>
              </w:tabs>
              <w:spacing w:after="200"/>
              <w:ind w:left="540" w:right="23" w:hanging="540"/>
              <w:jc w:val="both"/>
            </w:pPr>
            <w:r>
              <w:t>(b)</w:t>
            </w:r>
            <w:r>
              <w:tab/>
              <w:t>If the Contracting Authority (i) finds that any of the Personnel has committed serious misconduct or has been charged with having committed a criminal action, or (ii) has reasonable cause to be dissatisfied with the performance of any of the Personnel, then the Contractor shall, at the Contracting Authority’s written request specifying the grounds therefore, forthwith provide as a replacement a person with qualifications and experience acceptable to the Contracting Authority.</w:t>
            </w:r>
          </w:p>
          <w:p w14:paraId="3DF6FAA5" w14:textId="77777777" w:rsidR="001B6E73" w:rsidRDefault="001B6E73" w:rsidP="001B6E73">
            <w:pPr>
              <w:tabs>
                <w:tab w:val="left" w:pos="540"/>
              </w:tabs>
              <w:spacing w:after="200"/>
              <w:ind w:left="540" w:right="23" w:hanging="540"/>
              <w:jc w:val="both"/>
            </w:pPr>
            <w:r>
              <w:t>(c)</w:t>
            </w:r>
            <w:r>
              <w:tab/>
              <w:t xml:space="preserve">Any of the Personnel provided as a replacement under Clauses (a) and (b) above, as well as any reimbursable expenditures (including expenditures due to the number of eligible dependents) the Contractors may wish to claim as a result of such replacement, shall be subject to the prior written approval by the Contracting Authority.  The rate of remuneration applicable to a replacement person will be obtained by multiplying the rate of remuneration applicable to the replaced person by the ratio between the monthly salary to be effectively paid to the replacement person and the average salary effectively paid to the replaced person in the period of six months prior to the date of replacement. Except as the Contracting Authority may otherwise agree, (i) the Contractor shall bear all additional travel and other costs arising out of or </w:t>
            </w:r>
            <w:r>
              <w:lastRenderedPageBreak/>
              <w:t>incidental to any removal and/or replacement, and (ii) the remuneration to be paid for any of the Personnel provided as a replacement shall not exceed the remuneration which would have been payable to the Personnel replaced.</w:t>
            </w:r>
          </w:p>
        </w:tc>
      </w:tr>
      <w:tr w:rsidR="001B6E73" w14:paraId="6873E5D5" w14:textId="77777777" w:rsidTr="001B6E73">
        <w:trPr>
          <w:jc w:val="center"/>
        </w:trPr>
        <w:tc>
          <w:tcPr>
            <w:tcW w:w="2650" w:type="dxa"/>
          </w:tcPr>
          <w:p w14:paraId="0D33F172" w14:textId="77777777" w:rsidR="001B6E73" w:rsidRDefault="001B6E73" w:rsidP="001B6E73">
            <w:pPr>
              <w:pStyle w:val="A1-Heading3"/>
            </w:pPr>
            <w:bookmarkStart w:id="209" w:name="_Toc351343726"/>
            <w:bookmarkStart w:id="210" w:name="_Toc172359579"/>
            <w:bookmarkStart w:id="211" w:name="_Toc272168587"/>
            <w:r>
              <w:lastRenderedPageBreak/>
              <w:t>4.6</w:t>
            </w:r>
            <w:r>
              <w:tab/>
              <w:t>Resident Project Director</w:t>
            </w:r>
            <w:bookmarkEnd w:id="209"/>
            <w:bookmarkEnd w:id="210"/>
            <w:bookmarkEnd w:id="211"/>
          </w:p>
        </w:tc>
        <w:tc>
          <w:tcPr>
            <w:tcW w:w="6816" w:type="dxa"/>
          </w:tcPr>
          <w:p w14:paraId="1CC2639B" w14:textId="77777777" w:rsidR="001B6E73" w:rsidRDefault="001B6E73" w:rsidP="001B6E73">
            <w:pPr>
              <w:spacing w:after="200"/>
              <w:ind w:right="23"/>
              <w:jc w:val="both"/>
            </w:pPr>
            <w:r w:rsidRPr="006C4FB2">
              <w:rPr>
                <w:b/>
              </w:rPr>
              <w:t>If required by the SC</w:t>
            </w:r>
            <w:r>
              <w:t>, the Contractor shall ensure that at all times during the Contractor’s performance of the Services in the Contracting Authority’s country a resident Project Director, acceptable to the Contracting Authority, shall take charge of the performance of such Services.</w:t>
            </w:r>
          </w:p>
        </w:tc>
      </w:tr>
    </w:tbl>
    <w:p w14:paraId="414502E2" w14:textId="77777777" w:rsidR="001B6E73" w:rsidRDefault="001B6E73" w:rsidP="001B6E73">
      <w:pPr>
        <w:rPr>
          <w:b/>
          <w:bCs/>
          <w:spacing w:val="-3"/>
        </w:rPr>
      </w:pPr>
    </w:p>
    <w:p w14:paraId="0F8C5E2A" w14:textId="77777777" w:rsidR="001B6E73" w:rsidRDefault="001B6E73" w:rsidP="001B6E73">
      <w:pPr>
        <w:pStyle w:val="A1-Heading20"/>
      </w:pPr>
      <w:bookmarkStart w:id="212" w:name="_Toc351343727"/>
      <w:bookmarkStart w:id="213" w:name="_Toc172359580"/>
      <w:r>
        <w:t>5.  Obligations of the Contracting Authority</w:t>
      </w:r>
      <w:bookmarkEnd w:id="212"/>
      <w:bookmarkEnd w:id="213"/>
    </w:p>
    <w:tbl>
      <w:tblPr>
        <w:tblW w:w="9466" w:type="dxa"/>
        <w:jc w:val="center"/>
        <w:tblLayout w:type="fixed"/>
        <w:tblLook w:val="0000" w:firstRow="0" w:lastRow="0" w:firstColumn="0" w:lastColumn="0" w:noHBand="0" w:noVBand="0"/>
      </w:tblPr>
      <w:tblGrid>
        <w:gridCol w:w="2628"/>
        <w:gridCol w:w="6783"/>
        <w:gridCol w:w="55"/>
      </w:tblGrid>
      <w:tr w:rsidR="001B6E73" w14:paraId="0E8A0011" w14:textId="77777777" w:rsidTr="001B6E73">
        <w:trPr>
          <w:jc w:val="center"/>
        </w:trPr>
        <w:tc>
          <w:tcPr>
            <w:tcW w:w="2628" w:type="dxa"/>
          </w:tcPr>
          <w:p w14:paraId="17051E5E" w14:textId="77777777" w:rsidR="001B6E73" w:rsidRDefault="001B6E73" w:rsidP="001B6E73">
            <w:pPr>
              <w:pStyle w:val="A1-Heading3"/>
            </w:pPr>
            <w:bookmarkStart w:id="214" w:name="_Toc351343728"/>
            <w:bookmarkStart w:id="215" w:name="_Toc172359581"/>
            <w:bookmarkStart w:id="216" w:name="_Toc272168588"/>
            <w:r>
              <w:t>5.1</w:t>
            </w:r>
            <w:r>
              <w:tab/>
              <w:t>Assistance and Exemptions</w:t>
            </w:r>
            <w:bookmarkEnd w:id="214"/>
            <w:bookmarkEnd w:id="215"/>
            <w:bookmarkEnd w:id="216"/>
          </w:p>
        </w:tc>
        <w:tc>
          <w:tcPr>
            <w:tcW w:w="6838" w:type="dxa"/>
            <w:gridSpan w:val="2"/>
          </w:tcPr>
          <w:p w14:paraId="3A6ABCF6" w14:textId="77777777" w:rsidR="001B6E73" w:rsidRDefault="001B6E73" w:rsidP="001B6E73">
            <w:pPr>
              <w:spacing w:after="200"/>
              <w:ind w:right="23"/>
              <w:jc w:val="both"/>
            </w:pPr>
            <w:r w:rsidRPr="001B5A88">
              <w:rPr>
                <w:b/>
              </w:rPr>
              <w:t>Unless otherwise specified in the SC</w:t>
            </w:r>
            <w:r>
              <w:t>, the Contracting Authority shall use its best efforts to ensure that the Contracting Authority shall:</w:t>
            </w:r>
          </w:p>
          <w:p w14:paraId="2BE007C7" w14:textId="77777777" w:rsidR="001B6E73" w:rsidRDefault="001B6E73" w:rsidP="001B6E73">
            <w:pPr>
              <w:tabs>
                <w:tab w:val="left" w:pos="540"/>
              </w:tabs>
              <w:spacing w:after="200"/>
              <w:ind w:left="540" w:right="23" w:hanging="540"/>
              <w:jc w:val="both"/>
            </w:pPr>
            <w:r>
              <w:t>(a)</w:t>
            </w:r>
            <w:r>
              <w:tab/>
              <w:t>Provide the Contractor, Sub-Contractors and Personnel with work permits and such other documents as shall be necessary to enable the Contractor, Sub-Contractors or Personnel to perform the Services.</w:t>
            </w:r>
          </w:p>
          <w:p w14:paraId="4C973209" w14:textId="77777777" w:rsidR="001B6E73" w:rsidRDefault="001B6E73" w:rsidP="001B6E73">
            <w:pPr>
              <w:tabs>
                <w:tab w:val="left" w:pos="540"/>
              </w:tabs>
              <w:spacing w:after="200"/>
              <w:ind w:left="540" w:right="23" w:hanging="540"/>
              <w:jc w:val="both"/>
            </w:pPr>
            <w:r>
              <w:t>(b)</w:t>
            </w:r>
            <w:r>
              <w:tab/>
              <w:t>Arrange for the Personnel and, if appropriate, their eligible dependents to be provided promptly with all necessary entry and exit visas, residence permits, exchange permits and any other documents required for their stay in the Contracting Authority’s country.</w:t>
            </w:r>
          </w:p>
          <w:p w14:paraId="5F676DD1" w14:textId="77777777" w:rsidR="001B6E73" w:rsidRDefault="001B6E73" w:rsidP="001B6E73">
            <w:pPr>
              <w:tabs>
                <w:tab w:val="left" w:pos="540"/>
              </w:tabs>
              <w:spacing w:after="200"/>
              <w:ind w:left="540" w:right="23" w:hanging="540"/>
              <w:jc w:val="both"/>
            </w:pPr>
            <w:r>
              <w:t>(c)</w:t>
            </w:r>
            <w:r>
              <w:tab/>
              <w:t>Facilitate prompt clearance through customs of any property required for the Services and of the personal effects of the Personnel and their eligible dependents.</w:t>
            </w:r>
          </w:p>
          <w:p w14:paraId="1DECD002" w14:textId="77777777" w:rsidR="001B6E73" w:rsidRDefault="001B6E73" w:rsidP="001B6E73">
            <w:pPr>
              <w:tabs>
                <w:tab w:val="left" w:pos="540"/>
              </w:tabs>
              <w:spacing w:after="200"/>
              <w:ind w:left="540" w:right="23" w:hanging="540"/>
              <w:jc w:val="both"/>
            </w:pPr>
            <w:r>
              <w:t>(d)</w:t>
            </w:r>
            <w:r>
              <w:tab/>
              <w:t>Issue to officials, agents and representatives of the Contracting Authority all such instructions as may be necessary or appropriate for the prompt and effective implementation of the Services.</w:t>
            </w:r>
          </w:p>
          <w:p w14:paraId="20F4917A" w14:textId="77777777" w:rsidR="001B6E73" w:rsidRDefault="001B6E73" w:rsidP="001B6E73">
            <w:pPr>
              <w:tabs>
                <w:tab w:val="left" w:pos="540"/>
              </w:tabs>
              <w:spacing w:after="200"/>
              <w:ind w:left="540" w:right="23" w:hanging="540"/>
              <w:jc w:val="both"/>
            </w:pPr>
            <w:r>
              <w:t>(e)</w:t>
            </w:r>
            <w:r>
              <w:tab/>
              <w:t>Exempt the Contractor and the Personnel and any Sub-Contractors employed by the Contractor for the Services from any requirement to register or obtain any permit to practice their profession or to establish themselves either individually or as a corporate entity according to the Applicable Law.</w:t>
            </w:r>
          </w:p>
          <w:p w14:paraId="617DCA5D" w14:textId="77777777" w:rsidR="001B6E73" w:rsidRDefault="001B6E73" w:rsidP="001B6E73">
            <w:pPr>
              <w:tabs>
                <w:tab w:val="left" w:pos="540"/>
              </w:tabs>
              <w:spacing w:after="200"/>
              <w:ind w:left="540" w:right="23" w:hanging="540"/>
              <w:jc w:val="both"/>
            </w:pPr>
            <w:r>
              <w:t>(f)</w:t>
            </w:r>
            <w:r>
              <w:tab/>
              <w:t xml:space="preserve">Grant to the Contractor, any Sub-Contractors and the Personnel of either of them the privilege, pursuant to the Applicable Law, of bringing into the Contracting Authority’s country reasonable amounts of foreign currency for the purposes of the Services or for the personal use of the Personnel and their dependents and </w:t>
            </w:r>
            <w:r>
              <w:lastRenderedPageBreak/>
              <w:t>of withdrawing any such amounts as may be earned therein by the Personnel in the execution of the Services.</w:t>
            </w:r>
          </w:p>
          <w:p w14:paraId="31C931D8" w14:textId="77777777" w:rsidR="001B6E73" w:rsidRDefault="001B6E73" w:rsidP="001B6E73">
            <w:pPr>
              <w:tabs>
                <w:tab w:val="left" w:pos="540"/>
              </w:tabs>
              <w:spacing w:after="200"/>
              <w:ind w:left="540" w:right="23" w:hanging="540"/>
              <w:jc w:val="both"/>
            </w:pPr>
            <w:r>
              <w:t>(g)</w:t>
            </w:r>
            <w:r>
              <w:tab/>
              <w:t xml:space="preserve">Provide to the Contractor, Sub-Contractors and Personnel any such other assistance as may be </w:t>
            </w:r>
            <w:r w:rsidRPr="006C4FB2">
              <w:rPr>
                <w:b/>
              </w:rPr>
              <w:t>specified in the SC</w:t>
            </w:r>
            <w:r>
              <w:t>.</w:t>
            </w:r>
          </w:p>
        </w:tc>
      </w:tr>
      <w:tr w:rsidR="001B6E73" w14:paraId="20441FF4" w14:textId="77777777" w:rsidTr="001B6E73">
        <w:trPr>
          <w:jc w:val="center"/>
        </w:trPr>
        <w:tc>
          <w:tcPr>
            <w:tcW w:w="2628" w:type="dxa"/>
          </w:tcPr>
          <w:p w14:paraId="5F31426C" w14:textId="77777777" w:rsidR="001B6E73" w:rsidRDefault="001B6E73" w:rsidP="001B6E73">
            <w:pPr>
              <w:pStyle w:val="A1-Heading3"/>
            </w:pPr>
            <w:bookmarkStart w:id="217" w:name="_Toc351343729"/>
            <w:bookmarkStart w:id="218" w:name="_Toc172359582"/>
            <w:bookmarkStart w:id="219" w:name="_Toc272168589"/>
            <w:r>
              <w:lastRenderedPageBreak/>
              <w:t>5.2</w:t>
            </w:r>
            <w:r>
              <w:tab/>
              <w:t>Access to Land</w:t>
            </w:r>
            <w:bookmarkEnd w:id="217"/>
            <w:bookmarkEnd w:id="218"/>
            <w:bookmarkEnd w:id="219"/>
          </w:p>
        </w:tc>
        <w:tc>
          <w:tcPr>
            <w:tcW w:w="6838" w:type="dxa"/>
            <w:gridSpan w:val="2"/>
          </w:tcPr>
          <w:p w14:paraId="7FCE168D" w14:textId="77777777" w:rsidR="001B6E73" w:rsidRDefault="001B6E73" w:rsidP="001B6E73">
            <w:pPr>
              <w:spacing w:after="200"/>
              <w:ind w:right="23"/>
              <w:jc w:val="both"/>
            </w:pPr>
            <w:r>
              <w:t>The Contracting Authority warrants that the Contractor shall have, free of charge, unimpeded access to all land in the Contracting Authority’s country in respect of which access is required for the performance of the Services.  The Contracting Authority will be responsible for any damage to such land or any property thereon resulting from such access and will indemnify the Contractor and each of the Personnel in respect of liability for any such damage, unless such damage is caused by the default or negligence of the Contractor or any Sub-Contractors or the Personnel of either of them.</w:t>
            </w:r>
          </w:p>
        </w:tc>
      </w:tr>
      <w:tr w:rsidR="001B6E73" w14:paraId="26890615" w14:textId="77777777" w:rsidTr="001B6E73">
        <w:trPr>
          <w:jc w:val="center"/>
        </w:trPr>
        <w:tc>
          <w:tcPr>
            <w:tcW w:w="2628" w:type="dxa"/>
          </w:tcPr>
          <w:p w14:paraId="708A8983" w14:textId="77777777" w:rsidR="001B6E73" w:rsidRDefault="001B6E73" w:rsidP="001B6E73">
            <w:pPr>
              <w:pStyle w:val="A1-Heading3"/>
              <w:rPr>
                <w:b w:val="0"/>
                <w:bCs w:val="0"/>
                <w:spacing w:val="-3"/>
              </w:rPr>
            </w:pPr>
            <w:bookmarkStart w:id="220" w:name="_Toc351343730"/>
            <w:r>
              <w:br w:type="page"/>
            </w:r>
            <w:bookmarkStart w:id="221" w:name="_Toc172359583"/>
            <w:bookmarkStart w:id="222" w:name="_Toc272168590"/>
            <w:r>
              <w:t>5.3</w:t>
            </w:r>
            <w:r>
              <w:tab/>
              <w:t>Change in the Applicable Law</w:t>
            </w:r>
            <w:bookmarkEnd w:id="220"/>
            <w:r>
              <w:t xml:space="preserve"> </w:t>
            </w:r>
            <w:r>
              <w:rPr>
                <w:spacing w:val="-3"/>
              </w:rPr>
              <w:t xml:space="preserve">Related to </w:t>
            </w:r>
            <w:r>
              <w:t>Taxes and Duties</w:t>
            </w:r>
            <w:bookmarkEnd w:id="221"/>
            <w:bookmarkEnd w:id="222"/>
          </w:p>
        </w:tc>
        <w:tc>
          <w:tcPr>
            <w:tcW w:w="6838" w:type="dxa"/>
            <w:gridSpan w:val="2"/>
          </w:tcPr>
          <w:p w14:paraId="0DCA576F" w14:textId="77777777" w:rsidR="001B6E73" w:rsidRDefault="001B6E73" w:rsidP="001B6E73">
            <w:pPr>
              <w:spacing w:after="200"/>
              <w:ind w:right="23"/>
              <w:jc w:val="both"/>
            </w:pPr>
            <w:r>
              <w:t>If, after the date of this Contract, there is any change in the Applicable Law with respect to taxes and duties which increases or decreases the cost incurred by the Contractor in performing the Services, then the remuneration and reimbursable expenses otherwise payable to the Contractor under this Contract shall be increased or decreased accordingly by agreement between the Parties hereto, and corresponding adjustments shall be made to the ceiling amounts specified in Clause GC 6.1(b).</w:t>
            </w:r>
          </w:p>
        </w:tc>
      </w:tr>
      <w:tr w:rsidR="001B6E73" w14:paraId="41952DBA" w14:textId="77777777" w:rsidTr="001B6E73">
        <w:trPr>
          <w:jc w:val="center"/>
        </w:trPr>
        <w:tc>
          <w:tcPr>
            <w:tcW w:w="2628" w:type="dxa"/>
          </w:tcPr>
          <w:p w14:paraId="71BB156A" w14:textId="77777777" w:rsidR="001B6E73" w:rsidRDefault="001B6E73" w:rsidP="001B6E73">
            <w:pPr>
              <w:pStyle w:val="A1-Heading3"/>
            </w:pPr>
            <w:bookmarkStart w:id="223" w:name="_Toc351343731"/>
            <w:bookmarkStart w:id="224" w:name="_Toc172359584"/>
            <w:bookmarkStart w:id="225" w:name="_Toc272168591"/>
            <w:r>
              <w:t>5.4</w:t>
            </w:r>
            <w:r>
              <w:tab/>
              <w:t>Services, Facilities and Property of the Contracting Authority</w:t>
            </w:r>
            <w:bookmarkEnd w:id="223"/>
            <w:bookmarkEnd w:id="224"/>
            <w:bookmarkEnd w:id="225"/>
          </w:p>
        </w:tc>
        <w:tc>
          <w:tcPr>
            <w:tcW w:w="6838" w:type="dxa"/>
            <w:gridSpan w:val="2"/>
          </w:tcPr>
          <w:p w14:paraId="31316FC8" w14:textId="77777777" w:rsidR="001B6E73" w:rsidRDefault="001B6E73" w:rsidP="001B6E73">
            <w:pPr>
              <w:tabs>
                <w:tab w:val="left" w:pos="540"/>
              </w:tabs>
              <w:spacing w:after="200"/>
              <w:ind w:left="540" w:right="23" w:hanging="540"/>
              <w:jc w:val="both"/>
            </w:pPr>
            <w:r>
              <w:t>(a)</w:t>
            </w:r>
            <w:r>
              <w:tab/>
              <w:t>The Contracting Authority shall make available to the Contractor and the Personnel, for the purposes of the Services and free of any charge, the services, facilities and property described in Appendix A at the times and in the manner specified in said Appendix A.</w:t>
            </w:r>
          </w:p>
          <w:p w14:paraId="509A1144" w14:textId="77777777" w:rsidR="001B6E73" w:rsidRDefault="001B6E73" w:rsidP="001B6E73">
            <w:pPr>
              <w:tabs>
                <w:tab w:val="left" w:pos="540"/>
              </w:tabs>
              <w:spacing w:after="200"/>
              <w:ind w:left="540" w:right="23" w:hanging="540"/>
              <w:jc w:val="both"/>
            </w:pPr>
            <w:r>
              <w:t>(b)</w:t>
            </w:r>
            <w:r>
              <w:tab/>
              <w:t>In case that such services, facilities and property shall not be made available to the Contractor as and when specified in Appendix A, the Parties shall agree on (i) any time extension that it may be appropriate to grant to the Contractor for the performance of the Services, (ii) the manner in which the Contractor shall procure any such services, facilities and property from other sources, and (iii) the additional payments, if any, to be made to the Contractor as a result thereof pursuant to Clause GC 6.1(c) hereinafter.</w:t>
            </w:r>
          </w:p>
        </w:tc>
      </w:tr>
      <w:tr w:rsidR="001B6E73" w14:paraId="4CFFDEC1" w14:textId="77777777" w:rsidTr="001B6E73">
        <w:trPr>
          <w:jc w:val="center"/>
        </w:trPr>
        <w:tc>
          <w:tcPr>
            <w:tcW w:w="2628" w:type="dxa"/>
          </w:tcPr>
          <w:p w14:paraId="1308121D" w14:textId="77777777" w:rsidR="001B6E73" w:rsidRDefault="001B6E73" w:rsidP="001B6E73">
            <w:pPr>
              <w:pStyle w:val="A1-Heading3"/>
            </w:pPr>
            <w:bookmarkStart w:id="226" w:name="_Toc351343732"/>
            <w:bookmarkStart w:id="227" w:name="_Toc172359585"/>
            <w:bookmarkStart w:id="228" w:name="_Toc272168592"/>
            <w:r>
              <w:t>5.5</w:t>
            </w:r>
            <w:r>
              <w:tab/>
              <w:t>Payment</w:t>
            </w:r>
            <w:bookmarkEnd w:id="226"/>
            <w:bookmarkEnd w:id="227"/>
            <w:bookmarkEnd w:id="228"/>
          </w:p>
        </w:tc>
        <w:tc>
          <w:tcPr>
            <w:tcW w:w="6838" w:type="dxa"/>
            <w:gridSpan w:val="2"/>
          </w:tcPr>
          <w:p w14:paraId="37AB9856" w14:textId="77777777" w:rsidR="001B6E73" w:rsidRDefault="001B6E73" w:rsidP="001B6E73">
            <w:pPr>
              <w:spacing w:after="200"/>
              <w:ind w:right="23"/>
              <w:jc w:val="both"/>
            </w:pPr>
            <w:r>
              <w:t>In consideration of the Services performed by the Contractor under this Contract, the Contracting Authority shall make to the Contractor such payments and in such manner as is provided by Clause GC 6 of this Contract.</w:t>
            </w:r>
          </w:p>
        </w:tc>
      </w:tr>
      <w:tr w:rsidR="001B6E73" w14:paraId="40896367" w14:textId="77777777" w:rsidTr="001B6E73">
        <w:trPr>
          <w:gridAfter w:val="1"/>
          <w:wAfter w:w="55" w:type="dxa"/>
          <w:jc w:val="center"/>
        </w:trPr>
        <w:tc>
          <w:tcPr>
            <w:tcW w:w="2628" w:type="dxa"/>
          </w:tcPr>
          <w:p w14:paraId="0F115ED8" w14:textId="77777777" w:rsidR="001B6E73" w:rsidRDefault="001B6E73" w:rsidP="001B6E73">
            <w:pPr>
              <w:pStyle w:val="A1-Heading3"/>
            </w:pPr>
            <w:bookmarkStart w:id="229" w:name="_Toc351343733"/>
            <w:bookmarkStart w:id="230" w:name="_Toc172359586"/>
            <w:bookmarkStart w:id="231" w:name="_Toc272168593"/>
            <w:r>
              <w:lastRenderedPageBreak/>
              <w:t>5.6</w:t>
            </w:r>
            <w:r>
              <w:tab/>
              <w:t>Counterpart Personnel</w:t>
            </w:r>
            <w:bookmarkEnd w:id="229"/>
            <w:bookmarkEnd w:id="230"/>
            <w:bookmarkEnd w:id="231"/>
          </w:p>
        </w:tc>
        <w:tc>
          <w:tcPr>
            <w:tcW w:w="6783" w:type="dxa"/>
          </w:tcPr>
          <w:p w14:paraId="287037F2" w14:textId="77777777" w:rsidR="001B6E73" w:rsidRDefault="001B6E73" w:rsidP="001B6E73">
            <w:pPr>
              <w:tabs>
                <w:tab w:val="left" w:pos="540"/>
              </w:tabs>
              <w:spacing w:after="200"/>
              <w:ind w:left="540" w:right="23" w:hanging="540"/>
              <w:jc w:val="both"/>
            </w:pPr>
            <w:r>
              <w:t>(a)</w:t>
            </w:r>
            <w:r>
              <w:tab/>
              <w:t>The Contracting Authority shall make available to the Contractor free of charge such professional and support counterpart personnel, to be nominated by the Contracting Authority with the Contractor’s advice, if specified in Appendix A.</w:t>
            </w:r>
          </w:p>
          <w:p w14:paraId="741F1095" w14:textId="77777777" w:rsidR="001B6E73" w:rsidRDefault="001B6E73" w:rsidP="001B6E73">
            <w:pPr>
              <w:tabs>
                <w:tab w:val="left" w:pos="540"/>
              </w:tabs>
              <w:spacing w:after="200"/>
              <w:ind w:left="540" w:right="23" w:hanging="540"/>
              <w:jc w:val="both"/>
            </w:pPr>
            <w:r>
              <w:t>(b)</w:t>
            </w:r>
            <w:r>
              <w:tab/>
              <w:t>If counterpart personnel are not provided by the Contracting Authority to the Contractor as and when specified in Appendix A, the Contracting Authority and the Contractor shall agree on (i) how the affected part of the Services shall be carried out, and (ii) the additional payments, if any, to be made by the Contracting Authority to the Contractor as a result thereof pursuant to Clause GC 6.1(c) hereof.</w:t>
            </w:r>
          </w:p>
          <w:p w14:paraId="66CC23E1" w14:textId="77777777" w:rsidR="001B6E73" w:rsidRDefault="001B6E73" w:rsidP="001B6E73">
            <w:pPr>
              <w:tabs>
                <w:tab w:val="left" w:pos="540"/>
              </w:tabs>
              <w:spacing w:after="200"/>
              <w:ind w:left="540" w:right="23" w:hanging="540"/>
              <w:jc w:val="both"/>
            </w:pPr>
            <w:r>
              <w:t>(c)</w:t>
            </w:r>
            <w:r>
              <w:tab/>
              <w:t>Professional and support counterpart personnel, excluding Contracting Authority’s liaison personnel, shall work under the exclusive direction of the Contractor.  If any member of the counterpart personnel fails to perform adequately any work assigned to such member by the Contractor that is consistent with the position occupied by such member, the Contractor may request the replacement of such member, and the Contracting Authority shall not unreasonably refuse to act upon such request.</w:t>
            </w:r>
          </w:p>
        </w:tc>
      </w:tr>
    </w:tbl>
    <w:p w14:paraId="71B73923" w14:textId="77777777" w:rsidR="001B6E73" w:rsidRDefault="001B6E73" w:rsidP="001B6E73">
      <w:pPr>
        <w:jc w:val="both"/>
      </w:pPr>
    </w:p>
    <w:p w14:paraId="1D17E1F0" w14:textId="77777777" w:rsidR="001B6E73" w:rsidRDefault="001B6E73" w:rsidP="001B6E73">
      <w:pPr>
        <w:pStyle w:val="A1-Heading20"/>
      </w:pPr>
      <w:bookmarkStart w:id="232" w:name="_Toc351343734"/>
      <w:bookmarkStart w:id="233" w:name="_Toc172359587"/>
      <w:r>
        <w:t>6.  Payments to the Contractor</w:t>
      </w:r>
      <w:bookmarkEnd w:id="232"/>
      <w:bookmarkEnd w:id="233"/>
    </w:p>
    <w:tbl>
      <w:tblPr>
        <w:tblW w:w="9240" w:type="dxa"/>
        <w:jc w:val="center"/>
        <w:tblLayout w:type="fixed"/>
        <w:tblLook w:val="0000" w:firstRow="0" w:lastRow="0" w:firstColumn="0" w:lastColumn="0" w:noHBand="0" w:noVBand="0"/>
      </w:tblPr>
      <w:tblGrid>
        <w:gridCol w:w="2625"/>
        <w:gridCol w:w="6615"/>
      </w:tblGrid>
      <w:tr w:rsidR="001B6E73" w14:paraId="7F257762" w14:textId="77777777" w:rsidTr="001B6E73">
        <w:trPr>
          <w:jc w:val="center"/>
        </w:trPr>
        <w:tc>
          <w:tcPr>
            <w:tcW w:w="2625" w:type="dxa"/>
          </w:tcPr>
          <w:p w14:paraId="38436F28" w14:textId="77777777" w:rsidR="001B6E73" w:rsidRDefault="001B6E73" w:rsidP="001B6E73">
            <w:pPr>
              <w:pStyle w:val="A1-Heading3"/>
            </w:pPr>
            <w:bookmarkStart w:id="234" w:name="_Toc351343735"/>
            <w:bookmarkStart w:id="235" w:name="_Toc172359588"/>
            <w:bookmarkStart w:id="236" w:name="_Toc272168594"/>
            <w:r>
              <w:t>6.1</w:t>
            </w:r>
            <w:r>
              <w:tab/>
              <w:t>Cost Estimates; Ceiling Amount</w:t>
            </w:r>
            <w:bookmarkEnd w:id="234"/>
            <w:bookmarkEnd w:id="235"/>
            <w:bookmarkEnd w:id="236"/>
          </w:p>
        </w:tc>
        <w:tc>
          <w:tcPr>
            <w:tcW w:w="6615" w:type="dxa"/>
          </w:tcPr>
          <w:p w14:paraId="0E0C2980" w14:textId="77777777" w:rsidR="001B6E73" w:rsidRDefault="001B6E73" w:rsidP="001B6E73">
            <w:pPr>
              <w:tabs>
                <w:tab w:val="left" w:pos="540"/>
              </w:tabs>
              <w:spacing w:after="200"/>
              <w:ind w:left="540" w:right="23" w:hanging="540"/>
              <w:jc w:val="both"/>
            </w:pPr>
            <w:r>
              <w:t>(a)</w:t>
            </w:r>
            <w:r>
              <w:tab/>
            </w:r>
            <w:r>
              <w:rPr>
                <w:spacing w:val="-4"/>
              </w:rPr>
              <w:t xml:space="preserve">An estimate of the cost of the Services payable in US Dollars is set forth in Appendix C.  </w:t>
            </w:r>
          </w:p>
          <w:p w14:paraId="03A0D06C" w14:textId="77777777" w:rsidR="001B6E73" w:rsidRDefault="001B6E73" w:rsidP="001B6E73">
            <w:pPr>
              <w:tabs>
                <w:tab w:val="left" w:pos="540"/>
              </w:tabs>
              <w:spacing w:after="200"/>
              <w:ind w:left="540" w:right="23" w:hanging="540"/>
              <w:jc w:val="both"/>
            </w:pPr>
            <w:r>
              <w:t>(b)</w:t>
            </w:r>
            <w:r>
              <w:tab/>
              <w:t>Except as may be otherwise agreed under Clause GC 2.6 and subject to Clause GC 6.1(c), payments under this Contract shall not exceed the ceiling</w:t>
            </w:r>
            <w:r w:rsidRPr="002F05EF">
              <w:rPr>
                <w:b/>
              </w:rPr>
              <w:t xml:space="preserve"> specified in the SC.</w:t>
            </w:r>
          </w:p>
          <w:p w14:paraId="4B686632" w14:textId="77777777" w:rsidR="001B6E73" w:rsidRDefault="001B6E73" w:rsidP="001B6E73">
            <w:pPr>
              <w:tabs>
                <w:tab w:val="left" w:pos="540"/>
              </w:tabs>
              <w:spacing w:after="200"/>
              <w:ind w:left="540" w:right="23" w:hanging="540"/>
              <w:jc w:val="both"/>
            </w:pPr>
            <w:r>
              <w:t>(c)</w:t>
            </w:r>
            <w:r>
              <w:tab/>
              <w:t>Notwithstanding Clause GC 6.1(b) hereof, if pursuant to any of the Clauses GC 5.3, 5.4 or 5.6 hereof, the Parties shall agree that additional payments shall be made to the Contractor in order to cover any necessary additional expenditures not envisaged in the cost estimates referred to in Clause GC 6.1(a) above, the ceiling or ceilings, as the case may be, set forth in Clause GC 6.1(b) above shall be increased by the amount or amounts, as the case may be, of any such additional payments.</w:t>
            </w:r>
          </w:p>
        </w:tc>
      </w:tr>
      <w:tr w:rsidR="001B6E73" w14:paraId="20C1F770" w14:textId="77777777" w:rsidTr="001B6E73">
        <w:trPr>
          <w:jc w:val="center"/>
        </w:trPr>
        <w:tc>
          <w:tcPr>
            <w:tcW w:w="2625" w:type="dxa"/>
          </w:tcPr>
          <w:p w14:paraId="5B61E808" w14:textId="77777777" w:rsidR="001B6E73" w:rsidRDefault="001B6E73" w:rsidP="001B6E73">
            <w:pPr>
              <w:pStyle w:val="A1-Heading3"/>
            </w:pPr>
            <w:bookmarkStart w:id="237" w:name="_Toc351343736"/>
            <w:bookmarkStart w:id="238" w:name="_Toc172359589"/>
            <w:bookmarkStart w:id="239" w:name="_Toc272168595"/>
            <w:r>
              <w:t>6.2</w:t>
            </w:r>
            <w:r>
              <w:tab/>
              <w:t xml:space="preserve">Remuneration and </w:t>
            </w:r>
            <w:bookmarkEnd w:id="237"/>
            <w:r>
              <w:t>Reimbursable Expenses</w:t>
            </w:r>
            <w:bookmarkEnd w:id="238"/>
            <w:bookmarkEnd w:id="239"/>
          </w:p>
          <w:p w14:paraId="560F5771" w14:textId="77777777" w:rsidR="001B6E73" w:rsidRPr="007339AE" w:rsidRDefault="001B6E73" w:rsidP="001B6E73"/>
        </w:tc>
        <w:tc>
          <w:tcPr>
            <w:tcW w:w="6615" w:type="dxa"/>
          </w:tcPr>
          <w:p w14:paraId="259A7068" w14:textId="77777777" w:rsidR="001B6E73" w:rsidRPr="00152E19" w:rsidRDefault="001B6E73" w:rsidP="001B6E73">
            <w:pPr>
              <w:tabs>
                <w:tab w:val="left" w:pos="540"/>
              </w:tabs>
              <w:spacing w:after="200"/>
              <w:ind w:left="540" w:right="23" w:hanging="540"/>
              <w:jc w:val="both"/>
              <w:rPr>
                <w:b/>
                <w:i/>
              </w:rPr>
            </w:pPr>
            <w:r>
              <w:rPr>
                <w:b/>
                <w:i/>
              </w:rPr>
              <w:lastRenderedPageBreak/>
              <w:t>Option 1: Global Price</w:t>
            </w:r>
            <w:r w:rsidRPr="00152E19">
              <w:rPr>
                <w:b/>
                <w:i/>
              </w:rPr>
              <w:t xml:space="preserve"> C</w:t>
            </w:r>
            <w:r>
              <w:rPr>
                <w:b/>
                <w:i/>
              </w:rPr>
              <w:t xml:space="preserve">ontracts </w:t>
            </w:r>
          </w:p>
          <w:p w14:paraId="30D6FDE7" w14:textId="77777777" w:rsidR="001B6E73" w:rsidRPr="00D31447" w:rsidRDefault="001B6E73" w:rsidP="002B061F">
            <w:pPr>
              <w:pStyle w:val="Clauses"/>
              <w:numPr>
                <w:ilvl w:val="2"/>
                <w:numId w:val="19"/>
              </w:numPr>
              <w:tabs>
                <w:tab w:val="clear" w:pos="1712"/>
                <w:tab w:val="num" w:pos="431"/>
              </w:tabs>
              <w:ind w:left="431" w:hanging="431"/>
              <w:jc w:val="both"/>
              <w:rPr>
                <w:rFonts w:ascii="Times New Roman" w:hAnsi="Times New Roman"/>
                <w:b w:val="0"/>
                <w:lang w:val="en-GB"/>
              </w:rPr>
            </w:pPr>
            <w:r w:rsidRPr="00D31447">
              <w:rPr>
                <w:rFonts w:ascii="Times New Roman" w:hAnsi="Times New Roman"/>
                <w:b w:val="0"/>
                <w:lang w:val="en-GB"/>
              </w:rPr>
              <w:lastRenderedPageBreak/>
              <w:t xml:space="preserve"> Subject to the ceilings specified in Clause GC 6.1(b) hereof, the Contracting Authority shall pay to the Contractor, in fix instalments, (i) the remuneration as set forth in SC hereunder, and (ii) the reimbursable expenses as set forth in Clause SC hereunder, based on the following Schedule stated in SC. </w:t>
            </w:r>
          </w:p>
          <w:p w14:paraId="42D762A1" w14:textId="77777777" w:rsidR="001B6E73" w:rsidRPr="00D31447" w:rsidRDefault="001B6E73" w:rsidP="002B061F">
            <w:pPr>
              <w:pStyle w:val="Clauses"/>
              <w:numPr>
                <w:ilvl w:val="2"/>
                <w:numId w:val="19"/>
              </w:numPr>
              <w:tabs>
                <w:tab w:val="clear" w:pos="1712"/>
                <w:tab w:val="num" w:pos="431"/>
              </w:tabs>
              <w:ind w:left="431" w:hanging="431"/>
              <w:jc w:val="both"/>
              <w:rPr>
                <w:rFonts w:ascii="Times New Roman" w:hAnsi="Times New Roman"/>
                <w:b w:val="0"/>
                <w:lang w:val="en-GB"/>
              </w:rPr>
            </w:pPr>
            <w:r w:rsidRPr="00D31447">
              <w:rPr>
                <w:rFonts w:ascii="Times New Roman" w:hAnsi="Times New Roman"/>
                <w:b w:val="0"/>
                <w:lang w:val="en-GB"/>
              </w:rPr>
              <w:t>Unless otherwise specified in the SC, the remuneration shall be fixed for the duration of the Contract</w:t>
            </w:r>
            <w:r>
              <w:rPr>
                <w:rFonts w:ascii="Times New Roman" w:hAnsi="Times New Roman"/>
                <w:b w:val="0"/>
                <w:lang w:val="en-GB"/>
              </w:rPr>
              <w:t>.</w:t>
            </w:r>
          </w:p>
          <w:p w14:paraId="5BEFA0EA" w14:textId="77777777" w:rsidR="001B6E73" w:rsidRPr="00D31447" w:rsidRDefault="001B6E73" w:rsidP="001B6E73">
            <w:pPr>
              <w:pStyle w:val="Normali"/>
              <w:tabs>
                <w:tab w:val="clear" w:pos="2498"/>
              </w:tabs>
            </w:pPr>
          </w:p>
          <w:p w14:paraId="12FD1677" w14:textId="77777777" w:rsidR="001B6E73" w:rsidRPr="001B5A88" w:rsidRDefault="001B6E73" w:rsidP="001B6E73">
            <w:pPr>
              <w:tabs>
                <w:tab w:val="left" w:pos="540"/>
              </w:tabs>
              <w:spacing w:after="200"/>
              <w:ind w:left="540" w:right="23" w:hanging="540"/>
              <w:jc w:val="both"/>
              <w:rPr>
                <w:b/>
                <w:i/>
              </w:rPr>
            </w:pPr>
            <w:r>
              <w:rPr>
                <w:b/>
                <w:i/>
              </w:rPr>
              <w:t>Option 2: Fee</w:t>
            </w:r>
            <w:r w:rsidRPr="001B5A88">
              <w:rPr>
                <w:b/>
                <w:i/>
              </w:rPr>
              <w:t xml:space="preserve"> Based Contracts </w:t>
            </w:r>
          </w:p>
          <w:p w14:paraId="12538476" w14:textId="77777777" w:rsidR="001B6E73" w:rsidRDefault="001B6E73" w:rsidP="001B6E73">
            <w:pPr>
              <w:tabs>
                <w:tab w:val="left" w:pos="540"/>
              </w:tabs>
              <w:spacing w:after="200"/>
              <w:ind w:left="540" w:right="23" w:hanging="540"/>
              <w:jc w:val="both"/>
            </w:pPr>
            <w:r>
              <w:t>(a)</w:t>
            </w:r>
            <w:r>
              <w:tab/>
              <w:t xml:space="preserve">Subject to the ceilings specified in Clause GC 6.1(b) hereof, the Contracting Authority shall pay to the Contractor (i) remuneration as set forth in Clause GC 6.2(b) hereunder, and (ii) reimbursable expenses as set forth in Clause GC 6.2(c) hereunder.  Unless otherwise </w:t>
            </w:r>
            <w:r w:rsidRPr="002F05EF">
              <w:rPr>
                <w:b/>
              </w:rPr>
              <w:t>specified in the SC</w:t>
            </w:r>
            <w:r>
              <w:t>, said remuneration shall be fixed for the duration of the Contract.</w:t>
            </w:r>
          </w:p>
          <w:p w14:paraId="290D634F" w14:textId="77777777" w:rsidR="001B6E73" w:rsidRDefault="001B6E73" w:rsidP="001B6E73">
            <w:pPr>
              <w:tabs>
                <w:tab w:val="left" w:pos="540"/>
              </w:tabs>
              <w:spacing w:after="200"/>
              <w:ind w:left="540" w:right="23" w:hanging="540"/>
              <w:jc w:val="both"/>
            </w:pPr>
            <w:r>
              <w:t>(b)</w:t>
            </w:r>
            <w:r>
              <w:tab/>
              <w:t xml:space="preserve">Payment for the Personnel shall be determined on the basis of time actually spent by such Personnel in the performance of the Services after the date determined in accordance with Clause GC 2.3 and </w:t>
            </w:r>
            <w:r w:rsidRPr="006C4FB2">
              <w:rPr>
                <w:b/>
              </w:rPr>
              <w:t>Clause SC 2.3</w:t>
            </w:r>
            <w:r>
              <w:t xml:space="preserve"> (or such other date as the Parties shall agree in writing), at the rates referred to in Appendix C to this Contract, and subject to price adjustment, if any, </w:t>
            </w:r>
            <w:r w:rsidRPr="002F05EF">
              <w:rPr>
                <w:b/>
              </w:rPr>
              <w:t>specified in SC.</w:t>
            </w:r>
          </w:p>
          <w:p w14:paraId="01A78945" w14:textId="77777777" w:rsidR="001B6E73" w:rsidRDefault="001B6E73" w:rsidP="001B6E73">
            <w:pPr>
              <w:tabs>
                <w:tab w:val="left" w:pos="540"/>
              </w:tabs>
              <w:spacing w:after="200"/>
              <w:ind w:left="540" w:right="23" w:hanging="540"/>
              <w:jc w:val="both"/>
            </w:pPr>
            <w:r>
              <w:t>(c)</w:t>
            </w:r>
            <w:r>
              <w:tab/>
              <w:t xml:space="preserve">Reimbursable expenses actually and reasonably incurred by the Contractor in the performance of the Services and identified in Appendix C of this Contract, shall not exceed the ceiling </w:t>
            </w:r>
            <w:r w:rsidRPr="002F05EF">
              <w:rPr>
                <w:b/>
              </w:rPr>
              <w:t xml:space="preserve">specified in </w:t>
            </w:r>
            <w:r>
              <w:rPr>
                <w:b/>
              </w:rPr>
              <w:t>SC</w:t>
            </w:r>
            <w:r w:rsidRPr="002F05EF">
              <w:rPr>
                <w:b/>
              </w:rPr>
              <w:t>.</w:t>
            </w:r>
          </w:p>
          <w:p w14:paraId="1349DF0E" w14:textId="77777777" w:rsidR="001B6E73" w:rsidRDefault="001B6E73" w:rsidP="001B6E73">
            <w:pPr>
              <w:tabs>
                <w:tab w:val="left" w:pos="540"/>
              </w:tabs>
              <w:spacing w:after="200"/>
              <w:ind w:left="540" w:right="23" w:hanging="540"/>
              <w:jc w:val="both"/>
            </w:pPr>
            <w:r>
              <w:t>(d)</w:t>
            </w:r>
            <w:r>
              <w:tab/>
              <w:t>The remuneration rates referred to under paragraph (b) here above shall cover: (i) such salaries and allowances as the Contractor shall have agreed to pay to the Personnel as well as factors for social charges and overhead (bonuses or other means of profit-sharing shall not be allowed as an element of overhead), (ii) the cost of backstopping by home office staff not included in the Personnel listed in Appendix B, and (iii) the Contractor’s fee.</w:t>
            </w:r>
          </w:p>
          <w:p w14:paraId="13FEDE67" w14:textId="77777777" w:rsidR="001B6E73" w:rsidRDefault="001B6E73" w:rsidP="001B6E73">
            <w:pPr>
              <w:tabs>
                <w:tab w:val="left" w:pos="540"/>
              </w:tabs>
              <w:spacing w:after="200"/>
              <w:ind w:left="540" w:right="23" w:hanging="540"/>
              <w:jc w:val="both"/>
            </w:pPr>
            <w:r>
              <w:t>(e)</w:t>
            </w:r>
            <w:r>
              <w:tab/>
              <w:t>Any rates specified for Personnel not yet appointed shall be provisional and shall be subject to revision, with the written approval of the Contracting Authority, once the applicable salaries and allowances are known.</w:t>
            </w:r>
          </w:p>
          <w:p w14:paraId="33A6CAE1" w14:textId="77777777" w:rsidR="001B6E73" w:rsidRDefault="001B6E73" w:rsidP="001B6E73">
            <w:pPr>
              <w:tabs>
                <w:tab w:val="left" w:pos="540"/>
              </w:tabs>
              <w:spacing w:after="200"/>
              <w:ind w:left="540" w:right="23" w:hanging="540"/>
              <w:jc w:val="both"/>
            </w:pPr>
            <w:r>
              <w:t>(f)</w:t>
            </w:r>
            <w:r>
              <w:tab/>
              <w:t xml:space="preserve">Payments for periods of less than one month shall be calculated on an hourly basis for actual time spent in the </w:t>
            </w:r>
            <w:r>
              <w:lastRenderedPageBreak/>
              <w:t>Contractor’s home office and directly attributable to the Services (one hour being equivalent to 1/176</w:t>
            </w:r>
            <w:r>
              <w:rPr>
                <w:vertAlign w:val="superscript"/>
              </w:rPr>
              <w:t>th</w:t>
            </w:r>
            <w:r>
              <w:t xml:space="preserve"> of a month) and on a calendar-day basis for time spent away from home office (one day being equivalent to 1/30</w:t>
            </w:r>
            <w:r>
              <w:rPr>
                <w:vertAlign w:val="superscript"/>
              </w:rPr>
              <w:t>th</w:t>
            </w:r>
            <w:r>
              <w:t xml:space="preserve"> of a month).</w:t>
            </w:r>
          </w:p>
        </w:tc>
      </w:tr>
      <w:tr w:rsidR="001B6E73" w14:paraId="1D18BFF9" w14:textId="77777777" w:rsidTr="001B6E73">
        <w:trPr>
          <w:cantSplit/>
          <w:jc w:val="center"/>
        </w:trPr>
        <w:tc>
          <w:tcPr>
            <w:tcW w:w="2625" w:type="dxa"/>
          </w:tcPr>
          <w:p w14:paraId="4C3E4FC7" w14:textId="77777777" w:rsidR="001B6E73" w:rsidRDefault="001B6E73" w:rsidP="001B6E73">
            <w:pPr>
              <w:pStyle w:val="A1-Heading3"/>
            </w:pPr>
            <w:bookmarkStart w:id="240" w:name="_Toc351343737"/>
            <w:bookmarkStart w:id="241" w:name="_Toc172359590"/>
            <w:bookmarkStart w:id="242" w:name="_Toc272168596"/>
            <w:r>
              <w:lastRenderedPageBreak/>
              <w:t>6.3</w:t>
            </w:r>
            <w:r>
              <w:tab/>
              <w:t>Currency of Payment</w:t>
            </w:r>
            <w:bookmarkEnd w:id="240"/>
            <w:bookmarkEnd w:id="241"/>
            <w:bookmarkEnd w:id="242"/>
          </w:p>
        </w:tc>
        <w:tc>
          <w:tcPr>
            <w:tcW w:w="6615" w:type="dxa"/>
          </w:tcPr>
          <w:p w14:paraId="0D875D73" w14:textId="77777777" w:rsidR="001B6E73" w:rsidRDefault="001B6E73" w:rsidP="001B6E73">
            <w:pPr>
              <w:pStyle w:val="BodyText2"/>
              <w:spacing w:after="200"/>
              <w:ind w:right="23"/>
              <w:jc w:val="both"/>
            </w:pPr>
            <w:r>
              <w:t>All payments shall be made in US Dollars.</w:t>
            </w:r>
          </w:p>
        </w:tc>
      </w:tr>
      <w:tr w:rsidR="001B6E73" w14:paraId="267B46B4" w14:textId="77777777" w:rsidTr="001B6E73">
        <w:trPr>
          <w:jc w:val="center"/>
        </w:trPr>
        <w:tc>
          <w:tcPr>
            <w:tcW w:w="2625" w:type="dxa"/>
          </w:tcPr>
          <w:p w14:paraId="598979F7" w14:textId="77777777" w:rsidR="001B6E73" w:rsidRDefault="001B6E73" w:rsidP="001B6E73">
            <w:pPr>
              <w:pStyle w:val="A1-Heading3"/>
            </w:pPr>
            <w:bookmarkStart w:id="243" w:name="_Toc172359591"/>
            <w:bookmarkStart w:id="244" w:name="_Toc272168597"/>
            <w:r>
              <w:t>6.4</w:t>
            </w:r>
            <w:r>
              <w:tab/>
              <w:t>Mode of Billing and Payment</w:t>
            </w:r>
            <w:bookmarkEnd w:id="243"/>
            <w:bookmarkEnd w:id="244"/>
          </w:p>
        </w:tc>
        <w:tc>
          <w:tcPr>
            <w:tcW w:w="6615" w:type="dxa"/>
          </w:tcPr>
          <w:p w14:paraId="0A18CFA7" w14:textId="77777777" w:rsidR="001B6E73" w:rsidRDefault="001B6E73" w:rsidP="001B6E73">
            <w:pPr>
              <w:spacing w:after="200"/>
              <w:ind w:right="23"/>
              <w:jc w:val="both"/>
            </w:pPr>
            <w:r>
              <w:t>Billings and payments in respect of the Services shall be made as follows:</w:t>
            </w:r>
          </w:p>
          <w:p w14:paraId="74E2E1C0" w14:textId="77777777" w:rsidR="001B6E73" w:rsidRPr="00D47FA3" w:rsidRDefault="001B6E73" w:rsidP="001B6E73">
            <w:pPr>
              <w:spacing w:after="200"/>
              <w:ind w:right="23"/>
              <w:jc w:val="both"/>
              <w:rPr>
                <w:b/>
                <w:i/>
              </w:rPr>
            </w:pPr>
            <w:r w:rsidRPr="00D47FA3">
              <w:rPr>
                <w:b/>
                <w:i/>
              </w:rPr>
              <w:t>Option 1: Global Price Contracts</w:t>
            </w:r>
          </w:p>
          <w:p w14:paraId="3EFB89C5" w14:textId="77777777" w:rsidR="001B6E73" w:rsidRPr="0022527A" w:rsidRDefault="001B6E73" w:rsidP="002B061F">
            <w:pPr>
              <w:pStyle w:val="Clauses"/>
              <w:numPr>
                <w:ilvl w:val="0"/>
                <w:numId w:val="24"/>
              </w:numPr>
              <w:jc w:val="both"/>
              <w:rPr>
                <w:rFonts w:ascii="Times New Roman" w:hAnsi="Times New Roman"/>
                <w:b w:val="0"/>
                <w:lang w:val="en-GB"/>
              </w:rPr>
            </w:pPr>
            <w:r w:rsidRPr="0022527A">
              <w:rPr>
                <w:rFonts w:ascii="Times New Roman" w:hAnsi="Times New Roman"/>
                <w:b w:val="0"/>
                <w:lang w:val="en-GB"/>
              </w:rPr>
              <w:t xml:space="preserve">All payments under this Contract shall be made to the accounts of the Contractor </w:t>
            </w:r>
            <w:r w:rsidRPr="0022527A">
              <w:rPr>
                <w:rFonts w:ascii="Times New Roman" w:hAnsi="Times New Roman"/>
                <w:lang w:val="en-GB"/>
              </w:rPr>
              <w:t>specified in the SC.</w:t>
            </w:r>
          </w:p>
          <w:p w14:paraId="52E130B1" w14:textId="77777777" w:rsidR="001B6E73" w:rsidRPr="0022527A" w:rsidRDefault="001B6E73" w:rsidP="002B061F">
            <w:pPr>
              <w:pStyle w:val="Clauses"/>
              <w:numPr>
                <w:ilvl w:val="0"/>
                <w:numId w:val="24"/>
              </w:numPr>
              <w:jc w:val="both"/>
              <w:rPr>
                <w:rFonts w:ascii="Times New Roman" w:hAnsi="Times New Roman"/>
                <w:lang w:val="en-GB"/>
              </w:rPr>
            </w:pPr>
            <w:r w:rsidRPr="0022527A">
              <w:rPr>
                <w:rFonts w:ascii="Times New Roman" w:hAnsi="Times New Roman"/>
                <w:b w:val="0"/>
                <w:lang w:val="en-GB"/>
              </w:rPr>
              <w:t xml:space="preserve">Within the number of days after the Effective Date specified in the SC, the Contracting Authority shall cause to be paid to the Contractor advance payments as </w:t>
            </w:r>
            <w:r w:rsidRPr="0022527A">
              <w:rPr>
                <w:rFonts w:ascii="Times New Roman" w:hAnsi="Times New Roman"/>
                <w:lang w:val="en-GB"/>
              </w:rPr>
              <w:t>specified in the SC</w:t>
            </w:r>
            <w:r w:rsidRPr="0022527A">
              <w:rPr>
                <w:rFonts w:ascii="Times New Roman" w:hAnsi="Times New Roman"/>
                <w:b w:val="0"/>
                <w:lang w:val="en-GB"/>
              </w:rPr>
              <w:t>.  When the SC indicate advance payment, this will be due after provision by the Contractor to the Contracting Authority of an advance payment guarantee acceptable to the Contracting Authority in an amount (or amounts) and in a currency specified in the SC.  Such guarantee (i) to remain effective until the advance payment has been fully set off, and (ii) to be in the form set forth in Appendix D hereto, or in such other form as the Contracting Authority shall have approved in writing. The advance payments will be set off by the Contracting Authority in equal installments against the statements for the number of months of the Services specified in the SC until said advance payments have been fully set off.</w:t>
            </w:r>
          </w:p>
          <w:p w14:paraId="2415E63F" w14:textId="77777777" w:rsidR="001B6E73" w:rsidRPr="0022527A" w:rsidRDefault="001B6E73" w:rsidP="002B061F">
            <w:pPr>
              <w:pStyle w:val="Clauses"/>
              <w:numPr>
                <w:ilvl w:val="0"/>
                <w:numId w:val="24"/>
              </w:numPr>
              <w:jc w:val="both"/>
              <w:rPr>
                <w:rFonts w:ascii="Times New Roman" w:hAnsi="Times New Roman"/>
                <w:lang w:val="en-GB"/>
              </w:rPr>
            </w:pPr>
            <w:r>
              <w:rPr>
                <w:rFonts w:ascii="Times New Roman" w:hAnsi="Times New Roman"/>
                <w:b w:val="0"/>
                <w:lang w:val="en-GB"/>
              </w:rPr>
              <w:t xml:space="preserve">The payments shall be done within thirty (30) days upon receipt of the original invoice accompanied by the supporting documents to demonstrate the acceptance by the Contracting Authority of the Contractor deliverable which the payment is tight upon. </w:t>
            </w:r>
          </w:p>
          <w:p w14:paraId="772EC099" w14:textId="77777777" w:rsidR="001B6E73" w:rsidRPr="00D47FA3" w:rsidRDefault="001B6E73" w:rsidP="001B6E73">
            <w:pPr>
              <w:tabs>
                <w:tab w:val="left" w:pos="540"/>
              </w:tabs>
              <w:spacing w:after="200"/>
              <w:ind w:left="540" w:right="23" w:hanging="540"/>
              <w:jc w:val="both"/>
              <w:rPr>
                <w:b/>
                <w:i/>
              </w:rPr>
            </w:pPr>
            <w:r w:rsidRPr="00D47FA3">
              <w:rPr>
                <w:b/>
                <w:i/>
              </w:rPr>
              <w:t xml:space="preserve">Option 2: Fee Based Contracts </w:t>
            </w:r>
          </w:p>
          <w:p w14:paraId="579F92E2" w14:textId="77777777" w:rsidR="001B6E73" w:rsidRDefault="001B6E73" w:rsidP="001B6E73">
            <w:pPr>
              <w:tabs>
                <w:tab w:val="left" w:pos="540"/>
              </w:tabs>
              <w:spacing w:after="200"/>
              <w:ind w:left="540" w:right="23" w:hanging="540"/>
              <w:jc w:val="both"/>
            </w:pPr>
            <w:r>
              <w:t>(a)</w:t>
            </w:r>
            <w:r>
              <w:tab/>
              <w:t xml:space="preserve">All payments under this Contract shall be made to the accounts of the Contractor </w:t>
            </w:r>
            <w:r w:rsidRPr="002F05EF">
              <w:rPr>
                <w:b/>
              </w:rPr>
              <w:t>specified in the SC.</w:t>
            </w:r>
          </w:p>
          <w:p w14:paraId="1FD2D81F" w14:textId="77777777" w:rsidR="001B6E73" w:rsidRDefault="001B6E73" w:rsidP="001B6E73">
            <w:pPr>
              <w:tabs>
                <w:tab w:val="left" w:pos="540"/>
              </w:tabs>
              <w:spacing w:after="200"/>
              <w:ind w:left="540" w:right="23" w:hanging="540"/>
              <w:jc w:val="both"/>
              <w:rPr>
                <w:spacing w:val="-2"/>
              </w:rPr>
            </w:pPr>
            <w:r>
              <w:t>(b)</w:t>
            </w:r>
            <w:r>
              <w:tab/>
            </w:r>
            <w:r>
              <w:rPr>
                <w:spacing w:val="-2"/>
              </w:rPr>
              <w:t xml:space="preserve">Within the number of days after the Effective Date specified in the SC, the Contracting Authority shall cause to be paid to the Contractor advance payments as </w:t>
            </w:r>
            <w:r w:rsidRPr="006C4FB2">
              <w:rPr>
                <w:b/>
                <w:spacing w:val="-2"/>
              </w:rPr>
              <w:t>specified in the SC.</w:t>
            </w:r>
            <w:r>
              <w:rPr>
                <w:spacing w:val="-2"/>
              </w:rPr>
              <w:t xml:space="preserve">  When the SC indicate </w:t>
            </w:r>
            <w:r>
              <w:t xml:space="preserve">advance payment, this will be due after provision by the Contractor to the Contracting Authority of </w:t>
            </w:r>
            <w:r>
              <w:lastRenderedPageBreak/>
              <w:t xml:space="preserve">an advance payment guarantee acceptable to the Contracting Authority in an amount (or amounts) and in a currency </w:t>
            </w:r>
            <w:r w:rsidRPr="006C4FB2">
              <w:rPr>
                <w:b/>
              </w:rPr>
              <w:t>specified in the SC.</w:t>
            </w:r>
            <w:r>
              <w:t xml:space="preserve">  Such guarantee (i) to remain effective until the advance payment has been fully set off, and (ii) to be in the form set forth in Appendix D hereto, or in such other form as the Contracting Authority shall have approved in writing. </w:t>
            </w:r>
            <w:r>
              <w:rPr>
                <w:spacing w:val="-2"/>
              </w:rPr>
              <w:t xml:space="preserve">The advance payments will be set off by the Contracting Authority in equal installments against the statements for the number of months of the Services </w:t>
            </w:r>
            <w:r w:rsidRPr="002F05EF">
              <w:rPr>
                <w:b/>
                <w:spacing w:val="-2"/>
              </w:rPr>
              <w:t>specified in the SC</w:t>
            </w:r>
            <w:r>
              <w:rPr>
                <w:spacing w:val="-2"/>
              </w:rPr>
              <w:t xml:space="preserve"> until said advance payments have been fully set off.</w:t>
            </w:r>
          </w:p>
          <w:p w14:paraId="76B9E5F0" w14:textId="77777777" w:rsidR="001B6E73" w:rsidRDefault="001B6E73" w:rsidP="001B6E73">
            <w:pPr>
              <w:tabs>
                <w:tab w:val="left" w:pos="540"/>
              </w:tabs>
              <w:spacing w:after="200"/>
              <w:ind w:left="540" w:right="23" w:hanging="540"/>
              <w:jc w:val="both"/>
            </w:pPr>
            <w:r>
              <w:t>(c)</w:t>
            </w:r>
            <w:r>
              <w:tab/>
              <w:t xml:space="preserve">As soon as practicable and not later than fifteen (15) days after the end of each calendar month during the period of the Services, or after the end of each time intervals </w:t>
            </w:r>
            <w:r w:rsidRPr="002F05EF">
              <w:rPr>
                <w:b/>
              </w:rPr>
              <w:t>otherwise indicated in the SC,</w:t>
            </w:r>
            <w:r>
              <w:t xml:space="preserve"> the Contractor shall submit to the Contracting Authority, in duplicate, itemized statements, accompanied by copies of invoices, vouchers and other appropriate supporting materials, of the amounts payable pursuant to Clauses GC 6.3 and GC 6.4 for such month, or any other period indicated in the SC.  Separate statements shall be submitted in respect of amounts payable in foreign currency and in local currency.  Each statement shall distinguish that portion of the total eligible costs which pertains to remuneration from that portion which pertains to reimbursable expenses.</w:t>
            </w:r>
          </w:p>
          <w:p w14:paraId="54B72FBB" w14:textId="77777777" w:rsidR="001B6E73" w:rsidRDefault="001B6E73" w:rsidP="001B6E73">
            <w:pPr>
              <w:tabs>
                <w:tab w:val="left" w:pos="540"/>
              </w:tabs>
              <w:spacing w:after="200"/>
              <w:ind w:left="540" w:right="23" w:hanging="540"/>
              <w:jc w:val="both"/>
            </w:pPr>
            <w:r>
              <w:rPr>
                <w:spacing w:val="-2"/>
              </w:rPr>
              <w:t>(d)</w:t>
            </w:r>
            <w:r>
              <w:rPr>
                <w:spacing w:val="-2"/>
              </w:rPr>
              <w:tab/>
            </w:r>
            <w:r>
              <w:t xml:space="preserve">The Contracting Authority shall pay the Contractor’s statements within sixty (60) days after the receipt by the Contracting Authority of such statements with supporting documents.  Only such portion of a statement that is not satisfactorily supported may be withheld from payment.  Should any discrepancy be found to exist between actual payment and costs authorized to be incurred by the Contractor, the Contracting Authority may add or subtract the difference from any subsequent payments.  Interest at the annual rate </w:t>
            </w:r>
            <w:r w:rsidRPr="002F05EF">
              <w:rPr>
                <w:b/>
              </w:rPr>
              <w:t>specified in the SC</w:t>
            </w:r>
            <w:r>
              <w:t xml:space="preserve"> shall become payable as from the above due date on any amount due by, but not paid on, such due date.</w:t>
            </w:r>
          </w:p>
          <w:p w14:paraId="12AF0967" w14:textId="77777777" w:rsidR="001B6E73" w:rsidRDefault="001B6E73" w:rsidP="001B6E73">
            <w:pPr>
              <w:tabs>
                <w:tab w:val="left" w:pos="540"/>
              </w:tabs>
              <w:spacing w:after="200"/>
              <w:ind w:left="540" w:right="23" w:hanging="540"/>
              <w:jc w:val="both"/>
            </w:pPr>
            <w:r>
              <w:t>(e)</w:t>
            </w:r>
            <w:r>
              <w:tab/>
            </w:r>
            <w:r>
              <w:rPr>
                <w:spacing w:val="-4"/>
              </w:rPr>
              <w:t xml:space="preserve">The final payment under this Clause shall be made only after the final report and a final statement, identified as such, shall have been submitted by the Contractor and approved as satisfactory by the Contracting Authority.  The Services shall be deemed completed and finally accepted by the Contracting Authority and the final report and final statement shall be deemed approved by the Contracting Authority as satisfactory ninety </w:t>
            </w:r>
            <w:r>
              <w:rPr>
                <w:spacing w:val="-4"/>
              </w:rPr>
              <w:lastRenderedPageBreak/>
              <w:t>(90) calendar days after receipt of the final report and final statement by the Contracting Authority unless the Contracting Authority, within such ninety (90) day period, gives written notice to the Contractor specifying in detail deficiencies in the Services, the final report or final statement.</w:t>
            </w:r>
            <w:r>
              <w:t xml:space="preserve">  The Contractor shall thereupon promptly make any necessary corrections, and thereafter the foregoing process shall be repeated.  Any amount, which the Contracting Authority has paid or caused to be paid in accordance with this Clause in excess of the amounts actually payable in accordance with the provisions of this Contract, shall be reimbursed by the Contractor to the Contracting Authority within thirty (30) days after receipt by the Contractor of notice thereof.  Any such claim by the Contracting Authority for reimbursement must be made within twelve (12) calendar months after receipt by the Contracting Authority of a final report and a final statement approved by the Contracting Authority in accordance with the above.</w:t>
            </w:r>
          </w:p>
          <w:p w14:paraId="6008808B" w14:textId="77777777" w:rsidR="001B6E73" w:rsidRDefault="001B6E73" w:rsidP="001B6E73">
            <w:pPr>
              <w:tabs>
                <w:tab w:val="left" w:pos="540"/>
              </w:tabs>
              <w:spacing w:after="200"/>
              <w:ind w:left="540" w:right="23" w:hanging="540"/>
              <w:jc w:val="both"/>
              <w:rPr>
                <w:spacing w:val="-2"/>
              </w:rPr>
            </w:pPr>
            <w:r>
              <w:rPr>
                <w:spacing w:val="-2"/>
              </w:rPr>
              <w:t>(f)</w:t>
            </w:r>
            <w:r>
              <w:rPr>
                <w:spacing w:val="-2"/>
              </w:rPr>
              <w:tab/>
              <w:t>Payments in respect of remuneration or reimbursable expenses, which exceed the cost estimates for these items as set forth in Appendices D , may be charged to the respective contingencies only if such expenditures were approved by the Contracting Authority prior to being incurred.</w:t>
            </w:r>
          </w:p>
          <w:p w14:paraId="41384351" w14:textId="77777777" w:rsidR="001B6E73" w:rsidRDefault="001B6E73" w:rsidP="001B6E73">
            <w:pPr>
              <w:tabs>
                <w:tab w:val="left" w:pos="540"/>
              </w:tabs>
              <w:spacing w:after="200"/>
              <w:ind w:left="540" w:right="23" w:hanging="540"/>
              <w:jc w:val="both"/>
            </w:pPr>
            <w:r>
              <w:rPr>
                <w:spacing w:val="-2"/>
              </w:rPr>
              <w:t>(g)</w:t>
            </w:r>
            <w:r>
              <w:rPr>
                <w:spacing w:val="-2"/>
              </w:rPr>
              <w:tab/>
              <w:t xml:space="preserve">With the exception of the final payment under (d) above, payments do not constitute acceptance of the Services nor relieve the </w:t>
            </w:r>
            <w:r>
              <w:t>Contractor</w:t>
            </w:r>
            <w:r>
              <w:rPr>
                <w:spacing w:val="-2"/>
              </w:rPr>
              <w:t xml:space="preserve"> of any obligations hereunder.</w:t>
            </w:r>
          </w:p>
        </w:tc>
      </w:tr>
      <w:tr w:rsidR="001B6E73" w14:paraId="3F824C3A" w14:textId="77777777" w:rsidTr="001B6E73">
        <w:trPr>
          <w:jc w:val="center"/>
        </w:trPr>
        <w:tc>
          <w:tcPr>
            <w:tcW w:w="2625" w:type="dxa"/>
          </w:tcPr>
          <w:p w14:paraId="62543DC8" w14:textId="77777777" w:rsidR="001B6E73" w:rsidRDefault="001B6E73" w:rsidP="001B6E73">
            <w:pPr>
              <w:pStyle w:val="A1-Heading3"/>
            </w:pPr>
          </w:p>
        </w:tc>
        <w:tc>
          <w:tcPr>
            <w:tcW w:w="6615" w:type="dxa"/>
          </w:tcPr>
          <w:p w14:paraId="54D30C0E" w14:textId="77777777" w:rsidR="001B6E73" w:rsidRDefault="001B6E73" w:rsidP="001B6E73">
            <w:pPr>
              <w:spacing w:after="200"/>
              <w:ind w:right="23"/>
              <w:jc w:val="both"/>
            </w:pPr>
          </w:p>
        </w:tc>
      </w:tr>
    </w:tbl>
    <w:p w14:paraId="04B3306E" w14:textId="77777777" w:rsidR="001B6E73" w:rsidRPr="007339AE" w:rsidRDefault="001B6E73" w:rsidP="001B6E73"/>
    <w:p w14:paraId="695599E4" w14:textId="77777777" w:rsidR="001B6E73" w:rsidRDefault="001B6E73" w:rsidP="001B6E73">
      <w:pPr>
        <w:pStyle w:val="A1-Heading20"/>
      </w:pPr>
      <w:bookmarkStart w:id="245" w:name="_Toc351343739"/>
      <w:bookmarkStart w:id="246" w:name="_Toc172359592"/>
      <w:r>
        <w:t>7.  Fairness, Good Faith</w:t>
      </w:r>
      <w:bookmarkEnd w:id="245"/>
      <w:bookmarkEnd w:id="246"/>
      <w:r>
        <w:t xml:space="preserve">  and Non-Waiver</w:t>
      </w:r>
    </w:p>
    <w:tbl>
      <w:tblPr>
        <w:tblW w:w="9301" w:type="dxa"/>
        <w:jc w:val="center"/>
        <w:tblLayout w:type="fixed"/>
        <w:tblLook w:val="0000" w:firstRow="0" w:lastRow="0" w:firstColumn="0" w:lastColumn="0" w:noHBand="0" w:noVBand="0"/>
      </w:tblPr>
      <w:tblGrid>
        <w:gridCol w:w="2463"/>
        <w:gridCol w:w="6838"/>
      </w:tblGrid>
      <w:tr w:rsidR="001B6E73" w14:paraId="7EA9A9C8" w14:textId="77777777" w:rsidTr="001B6E73">
        <w:trPr>
          <w:jc w:val="center"/>
        </w:trPr>
        <w:tc>
          <w:tcPr>
            <w:tcW w:w="2463" w:type="dxa"/>
          </w:tcPr>
          <w:p w14:paraId="13FDA6EF" w14:textId="77777777" w:rsidR="001B6E73" w:rsidRDefault="001B6E73" w:rsidP="001B6E73">
            <w:pPr>
              <w:pStyle w:val="A1-Heading3"/>
            </w:pPr>
            <w:bookmarkStart w:id="247" w:name="_Toc351343740"/>
            <w:bookmarkStart w:id="248" w:name="_Toc172359593"/>
            <w:bookmarkStart w:id="249" w:name="_Toc272168598"/>
            <w:r>
              <w:t>7.1</w:t>
            </w:r>
            <w:r>
              <w:tab/>
              <w:t>Good Faith</w:t>
            </w:r>
            <w:bookmarkEnd w:id="247"/>
            <w:bookmarkEnd w:id="248"/>
            <w:bookmarkEnd w:id="249"/>
          </w:p>
        </w:tc>
        <w:tc>
          <w:tcPr>
            <w:tcW w:w="6838" w:type="dxa"/>
          </w:tcPr>
          <w:p w14:paraId="04F9CFE8" w14:textId="77777777" w:rsidR="001B6E73" w:rsidRDefault="001B6E73" w:rsidP="001B6E73">
            <w:pPr>
              <w:spacing w:after="200"/>
              <w:ind w:right="23"/>
              <w:jc w:val="both"/>
            </w:pPr>
            <w:r>
              <w:t>The Parties undertake to act in good faith with respect to each other’s rights under this Contract and to adopt all reasonable measures to ensure the realization of the objectives of this Contract.</w:t>
            </w:r>
          </w:p>
        </w:tc>
      </w:tr>
      <w:tr w:rsidR="001B6E73" w14:paraId="6EEA577E" w14:textId="77777777" w:rsidTr="001B6E73">
        <w:trPr>
          <w:jc w:val="center"/>
        </w:trPr>
        <w:tc>
          <w:tcPr>
            <w:tcW w:w="2463" w:type="dxa"/>
          </w:tcPr>
          <w:p w14:paraId="4DE347D4" w14:textId="77777777" w:rsidR="001B6E73" w:rsidRDefault="001B6E73" w:rsidP="001B6E73">
            <w:pPr>
              <w:pStyle w:val="A1-Heading3"/>
            </w:pPr>
            <w:bookmarkStart w:id="250" w:name="_Toc351343741"/>
            <w:bookmarkStart w:id="251" w:name="_Toc172359594"/>
            <w:bookmarkStart w:id="252" w:name="_Toc272168599"/>
            <w:r>
              <w:t>7.2</w:t>
            </w:r>
            <w:r>
              <w:tab/>
              <w:t>Operation of the Contract</w:t>
            </w:r>
            <w:bookmarkEnd w:id="250"/>
            <w:bookmarkEnd w:id="251"/>
            <w:bookmarkEnd w:id="252"/>
          </w:p>
          <w:p w14:paraId="234778B1" w14:textId="77777777" w:rsidR="001B6E73" w:rsidRDefault="001B6E73" w:rsidP="001B6E73">
            <w:pPr>
              <w:pStyle w:val="A1-Heading3"/>
            </w:pPr>
          </w:p>
          <w:p w14:paraId="07EDEEA1" w14:textId="77777777" w:rsidR="001B6E73" w:rsidRDefault="001B6E73" w:rsidP="001B6E73">
            <w:pPr>
              <w:pStyle w:val="A1-Heading3"/>
            </w:pPr>
          </w:p>
          <w:p w14:paraId="4DE83F2C" w14:textId="77777777" w:rsidR="001B6E73" w:rsidRDefault="001B6E73" w:rsidP="001B6E73">
            <w:pPr>
              <w:pStyle w:val="A1-Heading3"/>
            </w:pPr>
          </w:p>
          <w:p w14:paraId="61CC6D06" w14:textId="77777777" w:rsidR="001B6E73" w:rsidRDefault="001B6E73" w:rsidP="001B6E73">
            <w:pPr>
              <w:pStyle w:val="A1-Heading3"/>
            </w:pPr>
          </w:p>
          <w:p w14:paraId="7A7F6A8C" w14:textId="77777777" w:rsidR="001B6E73" w:rsidRDefault="001B6E73" w:rsidP="001B6E73">
            <w:pPr>
              <w:pStyle w:val="A1-Heading3"/>
            </w:pPr>
          </w:p>
          <w:p w14:paraId="0527883B" w14:textId="77777777" w:rsidR="001B6E73" w:rsidRDefault="001B6E73" w:rsidP="001B6E73">
            <w:pPr>
              <w:pStyle w:val="A1-Heading3"/>
            </w:pPr>
          </w:p>
          <w:p w14:paraId="58A1ED37" w14:textId="77777777" w:rsidR="001B6E73" w:rsidRDefault="001B6E73" w:rsidP="001B6E73">
            <w:pPr>
              <w:pStyle w:val="A1-Heading3"/>
            </w:pPr>
          </w:p>
          <w:p w14:paraId="57163025" w14:textId="77777777" w:rsidR="001B6E73" w:rsidRDefault="001B6E73" w:rsidP="001B6E73">
            <w:pPr>
              <w:pStyle w:val="A1-Heading3"/>
            </w:pPr>
          </w:p>
          <w:p w14:paraId="0941DB21" w14:textId="77777777" w:rsidR="001B6E73" w:rsidRDefault="001B6E73" w:rsidP="001B6E73">
            <w:pPr>
              <w:pStyle w:val="A1-Heading3"/>
            </w:pPr>
          </w:p>
          <w:p w14:paraId="3E8032BE" w14:textId="77777777" w:rsidR="001B6E73" w:rsidRDefault="001B6E73" w:rsidP="001B6E73">
            <w:pPr>
              <w:pStyle w:val="A1-Heading3"/>
            </w:pPr>
          </w:p>
          <w:p w14:paraId="57276DE0" w14:textId="77777777" w:rsidR="001B6E73" w:rsidRDefault="001B6E73" w:rsidP="001B6E73">
            <w:pPr>
              <w:pStyle w:val="A1-Heading3"/>
            </w:pPr>
            <w:r>
              <w:t>7.3    Non waiver</w:t>
            </w:r>
          </w:p>
          <w:p w14:paraId="1EAF15D3" w14:textId="77777777" w:rsidR="001B6E73" w:rsidRDefault="001B6E73" w:rsidP="001B6E73">
            <w:pPr>
              <w:pStyle w:val="A1-Heading3"/>
            </w:pPr>
          </w:p>
          <w:p w14:paraId="3DE50543" w14:textId="77777777" w:rsidR="001B6E73" w:rsidRDefault="001B6E73" w:rsidP="001B6E73">
            <w:pPr>
              <w:pStyle w:val="A1-Heading3"/>
            </w:pPr>
          </w:p>
          <w:p w14:paraId="1607AB5E" w14:textId="77777777" w:rsidR="001B6E73" w:rsidRDefault="001B6E73" w:rsidP="001B6E73">
            <w:pPr>
              <w:pStyle w:val="A1-Heading3"/>
            </w:pPr>
          </w:p>
          <w:p w14:paraId="3F45E853" w14:textId="77777777" w:rsidR="001B6E73" w:rsidRDefault="001B6E73" w:rsidP="001B6E73">
            <w:pPr>
              <w:pStyle w:val="A1-Heading3"/>
            </w:pPr>
          </w:p>
          <w:p w14:paraId="77EE9450" w14:textId="77777777" w:rsidR="001B6E73" w:rsidRDefault="001B6E73" w:rsidP="001B6E73">
            <w:pPr>
              <w:pStyle w:val="A1-Heading3"/>
            </w:pPr>
          </w:p>
          <w:p w14:paraId="16BCAAF0" w14:textId="77777777" w:rsidR="001B6E73" w:rsidRDefault="001B6E73" w:rsidP="001B6E73">
            <w:pPr>
              <w:pStyle w:val="A1-Heading3"/>
            </w:pPr>
          </w:p>
          <w:p w14:paraId="5EF685FD" w14:textId="77777777" w:rsidR="001B6E73" w:rsidRDefault="001B6E73" w:rsidP="001B6E73">
            <w:pPr>
              <w:pStyle w:val="A1-Heading3"/>
            </w:pPr>
          </w:p>
          <w:p w14:paraId="327F1BB8" w14:textId="77777777" w:rsidR="001B6E73" w:rsidRDefault="001B6E73" w:rsidP="001B6E73">
            <w:pPr>
              <w:pStyle w:val="A1-Heading3"/>
            </w:pPr>
          </w:p>
          <w:p w14:paraId="51572F65" w14:textId="77777777" w:rsidR="001B6E73" w:rsidRDefault="001B6E73" w:rsidP="001B6E73">
            <w:pPr>
              <w:pStyle w:val="A1-Heading3"/>
            </w:pPr>
          </w:p>
          <w:p w14:paraId="18C20F75" w14:textId="77777777" w:rsidR="001B6E73" w:rsidRDefault="001B6E73" w:rsidP="001B6E73">
            <w:pPr>
              <w:pStyle w:val="A1-Heading3"/>
            </w:pPr>
          </w:p>
          <w:p w14:paraId="67D7C635" w14:textId="77777777" w:rsidR="001B6E73" w:rsidRDefault="001B6E73" w:rsidP="001B6E73">
            <w:pPr>
              <w:pStyle w:val="A1-Heading3"/>
            </w:pPr>
          </w:p>
          <w:p w14:paraId="5BDBBCC3" w14:textId="77777777" w:rsidR="001B6E73" w:rsidRDefault="001B6E73" w:rsidP="001B6E73">
            <w:pPr>
              <w:pStyle w:val="A1-Heading3"/>
            </w:pPr>
          </w:p>
          <w:p w14:paraId="17E5790E" w14:textId="77777777" w:rsidR="001B6E73" w:rsidRDefault="001B6E73" w:rsidP="001B6E73">
            <w:pPr>
              <w:pStyle w:val="A1-Heading3"/>
            </w:pPr>
          </w:p>
          <w:p w14:paraId="5961DD5C" w14:textId="77777777" w:rsidR="001B6E73" w:rsidRDefault="001B6E73" w:rsidP="001B6E73">
            <w:pPr>
              <w:pStyle w:val="A1-Heading3"/>
            </w:pPr>
          </w:p>
          <w:p w14:paraId="1A75F302" w14:textId="77777777" w:rsidR="001B6E73" w:rsidRDefault="001B6E73" w:rsidP="001B6E73">
            <w:pPr>
              <w:pStyle w:val="A1-Heading3"/>
            </w:pPr>
          </w:p>
          <w:p w14:paraId="39F84C60" w14:textId="77777777" w:rsidR="001B6E73" w:rsidRDefault="001B6E73" w:rsidP="001B6E73">
            <w:pPr>
              <w:pStyle w:val="A1-Heading3"/>
            </w:pPr>
          </w:p>
          <w:p w14:paraId="0596BEA5" w14:textId="77777777" w:rsidR="001B6E73" w:rsidRDefault="001B6E73" w:rsidP="001B6E73">
            <w:pPr>
              <w:pStyle w:val="A1-Heading3"/>
            </w:pPr>
            <w:r>
              <w:t xml:space="preserve">8.1. </w:t>
            </w:r>
          </w:p>
        </w:tc>
        <w:tc>
          <w:tcPr>
            <w:tcW w:w="6838" w:type="dxa"/>
          </w:tcPr>
          <w:p w14:paraId="031C6329" w14:textId="77777777" w:rsidR="001B6E73" w:rsidRDefault="001B6E73" w:rsidP="001B6E73">
            <w:pPr>
              <w:spacing w:after="200"/>
              <w:ind w:right="23"/>
              <w:jc w:val="both"/>
            </w:pPr>
            <w:r>
              <w:lastRenderedPageBreak/>
              <w:t xml:space="preserve">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w:t>
            </w:r>
            <w:r>
              <w:lastRenderedPageBreak/>
              <w:t>to a dispute subject to arbitration in accordance with Clause GC 8 hereof.</w:t>
            </w:r>
          </w:p>
          <w:p w14:paraId="7314DD9B" w14:textId="77777777" w:rsidR="001B6E73" w:rsidRDefault="001B6E73" w:rsidP="001B6E73">
            <w:pPr>
              <w:spacing w:after="200"/>
              <w:ind w:right="23"/>
              <w:jc w:val="both"/>
            </w:pPr>
            <w:r>
              <w:t>Non waiver means that:</w:t>
            </w:r>
          </w:p>
          <w:p w14:paraId="0286689E" w14:textId="77777777" w:rsidR="001B6E73" w:rsidRPr="007F6EFE" w:rsidRDefault="001B6E73" w:rsidP="002B061F">
            <w:pPr>
              <w:numPr>
                <w:ilvl w:val="0"/>
                <w:numId w:val="23"/>
              </w:numPr>
              <w:contextualSpacing/>
              <w:jc w:val="both"/>
            </w:pPr>
            <w:r>
              <w:t>N</w:t>
            </w:r>
            <w:r w:rsidRPr="007F6EFE">
              <w:t>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79682FC4" w14:textId="77777777" w:rsidR="001B6E73" w:rsidRDefault="001B6E73" w:rsidP="002B061F">
            <w:pPr>
              <w:numPr>
                <w:ilvl w:val="0"/>
                <w:numId w:val="23"/>
              </w:numPr>
              <w:contextualSpacing/>
              <w:jc w:val="both"/>
            </w:pPr>
            <w:r w:rsidRPr="007F6EFE">
              <w:t>Any waiver of a party’s rights, powers, or remedies under the Contract must be in writing, dated, and signed by an authorized representative of the party granting such waiver, and must specify the right and the extent to which it is being waived.</w:t>
            </w:r>
          </w:p>
          <w:p w14:paraId="2CFD5F27" w14:textId="77777777" w:rsidR="001B6E73" w:rsidRDefault="001B6E73" w:rsidP="001B6E73">
            <w:pPr>
              <w:ind w:left="360"/>
              <w:jc w:val="both"/>
            </w:pPr>
          </w:p>
          <w:p w14:paraId="0F3829C5" w14:textId="77777777" w:rsidR="001B6E73" w:rsidRPr="006D28B0" w:rsidRDefault="001B6E73" w:rsidP="001B6E73">
            <w:pPr>
              <w:ind w:left="360"/>
              <w:jc w:val="both"/>
              <w:rPr>
                <w:b/>
              </w:rPr>
            </w:pPr>
            <w:r w:rsidRPr="006D28B0">
              <w:rPr>
                <w:b/>
              </w:rPr>
              <w:t>8. FINANCIAL GUARANTEE</w:t>
            </w:r>
            <w:r>
              <w:rPr>
                <w:b/>
              </w:rPr>
              <w:t xml:space="preserve"> (Advance Payment Guarantee)</w:t>
            </w:r>
          </w:p>
          <w:p w14:paraId="78A732CB" w14:textId="77777777" w:rsidR="001B6E73" w:rsidRDefault="001B6E73" w:rsidP="001B6E73">
            <w:pPr>
              <w:spacing w:after="200"/>
              <w:ind w:right="23"/>
              <w:jc w:val="both"/>
            </w:pPr>
          </w:p>
          <w:p w14:paraId="415499D8" w14:textId="77777777" w:rsidR="001B6E73" w:rsidRDefault="001B6E73" w:rsidP="001B6E73">
            <w:pPr>
              <w:spacing w:after="200"/>
              <w:ind w:right="23"/>
              <w:jc w:val="both"/>
            </w:pPr>
            <w:r>
              <w:t xml:space="preserve">Unless otherwise provided for in the Special Conditions, the Contractor shall provide a financial guarantee for the bull amount of the pre-financing payment. The financial guarantee shall be in the format provided for in the contract and may be provided in the form of a bank guarantee, a banker’s draft, a certified cheque, a bond provided by an insurance and/or bonding company, an irrevocable letter of credit or a cash deposit made with the Contracting Authority. If the financial guarantee is to be provided in the form of a bank guarantee, a banker’s draft, a certified cheque or a bond it shall be issued by a bank or bonding and/or insurance company approved by the Contracting Authority. This financial guarantee shall remain valid until it is released by the Contracting Authority as appropriate. Where the Contractor is a public body the obligation for a financial guarantee may be waived depending on a risk assessment made. </w:t>
            </w:r>
          </w:p>
          <w:p w14:paraId="659ED64C" w14:textId="77777777" w:rsidR="001B6E73" w:rsidRDefault="001B6E73" w:rsidP="001B6E73">
            <w:pPr>
              <w:spacing w:after="200"/>
              <w:ind w:right="23"/>
              <w:jc w:val="both"/>
            </w:pPr>
            <w:r>
              <w:t xml:space="preserve">The financial guarantee shall be provided on the letterhead of the financial institution using the template provided in Appendix D. </w:t>
            </w:r>
          </w:p>
          <w:p w14:paraId="199011DB" w14:textId="77777777" w:rsidR="001B6E73" w:rsidRDefault="001B6E73" w:rsidP="001B6E73">
            <w:pPr>
              <w:spacing w:after="200"/>
              <w:ind w:right="23"/>
              <w:jc w:val="both"/>
            </w:pPr>
            <w:r>
              <w:t xml:space="preserve">Should the financial guarantee cease to be valid and the Contractor fail to re-validate it, either a deduction equal to the amount of the pre-financing may be made by the Contracting Authoriryt from future payments due to the Contractor under the contract, or the Coontracting Authority shall give formal notice to the Contractor to provide a new guarantee on the same terms as the previous one. Should the Contractor fail to provide a new guarantee, the </w:t>
            </w:r>
            <w:r>
              <w:lastRenderedPageBreak/>
              <w:t xml:space="preserve">Contracting Authority may terminate the contract giving 30 days notice. </w:t>
            </w:r>
          </w:p>
          <w:p w14:paraId="4709B5C8" w14:textId="77777777" w:rsidR="001B6E73" w:rsidRDefault="001B6E73" w:rsidP="001B6E73">
            <w:pPr>
              <w:spacing w:after="200"/>
              <w:ind w:right="23"/>
              <w:jc w:val="both"/>
            </w:pPr>
            <w:r>
              <w:t xml:space="preserve">If the contract is terminated for any reason whatsoever, the financial guarantee may be invoked forthwith in order to repay any balance still owed to the Contracting Authority by the Contractor, and the guarantor shall not delay payment or raise objection for any reason whatsoever. </w:t>
            </w:r>
          </w:p>
          <w:p w14:paraId="5A8F8E79" w14:textId="77777777" w:rsidR="001B6E73" w:rsidRDefault="001B6E73" w:rsidP="001B6E73">
            <w:pPr>
              <w:spacing w:after="200"/>
              <w:ind w:right="23"/>
              <w:jc w:val="both"/>
            </w:pPr>
            <w:r>
              <w:t>For fee-based contracts, the financial guarantee shall be relased when the advance is reimbursed according to article 6.4 (option two).</w:t>
            </w:r>
          </w:p>
          <w:p w14:paraId="5059A979" w14:textId="77777777" w:rsidR="001B6E73" w:rsidRDefault="001B6E73" w:rsidP="001B6E73">
            <w:pPr>
              <w:spacing w:after="200"/>
              <w:ind w:right="23"/>
              <w:jc w:val="both"/>
            </w:pPr>
            <w:r>
              <w:t>For global price contracts, (i) if the contract is not divided between different outputs that the Contracting Authority can approve independently, or has a duration of less than two years, the advance guarantee shall remain in force until the final payment has been made and (ii) if the contract has a duration of at least two years and if the budget is divided between different outputs that the Contracting Authority can approve independently, the guarantee shall be released when the pre financing is reimbursed in accordance with article 6.4.</w:t>
            </w:r>
          </w:p>
          <w:p w14:paraId="1AC767EB" w14:textId="77777777" w:rsidR="001B6E73" w:rsidRDefault="001B6E73" w:rsidP="001B6E73">
            <w:pPr>
              <w:spacing w:after="200"/>
              <w:ind w:right="23"/>
              <w:jc w:val="both"/>
            </w:pPr>
          </w:p>
        </w:tc>
      </w:tr>
    </w:tbl>
    <w:p w14:paraId="2F2B74A9" w14:textId="77777777" w:rsidR="001B6E73" w:rsidRDefault="001B6E73" w:rsidP="001B6E73">
      <w:bookmarkStart w:id="253" w:name="_Toc351343742"/>
    </w:p>
    <w:p w14:paraId="312742D9" w14:textId="77777777" w:rsidR="001B6E73" w:rsidRDefault="001B6E73" w:rsidP="001B6E73">
      <w:pPr>
        <w:pStyle w:val="A1-Heading20"/>
      </w:pPr>
      <w:bookmarkStart w:id="254" w:name="_Toc172359595"/>
      <w:r>
        <w:t>9.  Settlement of Disputes</w:t>
      </w:r>
      <w:bookmarkEnd w:id="253"/>
      <w:bookmarkEnd w:id="254"/>
    </w:p>
    <w:tbl>
      <w:tblPr>
        <w:tblW w:w="9463" w:type="dxa"/>
        <w:jc w:val="center"/>
        <w:tblLayout w:type="fixed"/>
        <w:tblLook w:val="0000" w:firstRow="0" w:lastRow="0" w:firstColumn="0" w:lastColumn="0" w:noHBand="0" w:noVBand="0"/>
      </w:tblPr>
      <w:tblGrid>
        <w:gridCol w:w="2625"/>
        <w:gridCol w:w="6838"/>
      </w:tblGrid>
      <w:tr w:rsidR="001B6E73" w14:paraId="4EA08AD7" w14:textId="77777777" w:rsidTr="001B6E73">
        <w:trPr>
          <w:jc w:val="center"/>
        </w:trPr>
        <w:tc>
          <w:tcPr>
            <w:tcW w:w="2625" w:type="dxa"/>
          </w:tcPr>
          <w:p w14:paraId="4A3C554D" w14:textId="77777777" w:rsidR="001B6E73" w:rsidRDefault="001B6E73" w:rsidP="001B6E73">
            <w:pPr>
              <w:pStyle w:val="A1-Heading3"/>
              <w:rPr>
                <w:spacing w:val="-3"/>
                <w:lang w:val="en-GB"/>
              </w:rPr>
            </w:pPr>
            <w:bookmarkStart w:id="255" w:name="_Toc172359596"/>
            <w:bookmarkStart w:id="256" w:name="_Toc272168600"/>
            <w:r>
              <w:rPr>
                <w:spacing w:val="-3"/>
                <w:lang w:val="en-GB"/>
              </w:rPr>
              <w:t>9.1</w:t>
            </w:r>
            <w:r>
              <w:rPr>
                <w:spacing w:val="-3"/>
                <w:lang w:val="en-GB"/>
              </w:rPr>
              <w:tab/>
            </w:r>
            <w:r>
              <w:t>Amicable Settlement</w:t>
            </w:r>
            <w:bookmarkEnd w:id="255"/>
            <w:bookmarkEnd w:id="256"/>
          </w:p>
        </w:tc>
        <w:tc>
          <w:tcPr>
            <w:tcW w:w="6838" w:type="dxa"/>
          </w:tcPr>
          <w:p w14:paraId="07A135FB" w14:textId="77777777" w:rsidR="001B6E73" w:rsidRDefault="001B6E73" w:rsidP="001B6E73">
            <w:pPr>
              <w:numPr>
                <w:ilvl w:val="12"/>
                <w:numId w:val="0"/>
              </w:numPr>
              <w:spacing w:after="200"/>
              <w:ind w:right="23"/>
              <w:jc w:val="both"/>
            </w:pPr>
            <w:r>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14 days after receipt. If that Party fails to respond within 14 days, or the dispute cannot be amicably settled within 14 days following the response of that Party, Clause GC 8.2 shall apply.</w:t>
            </w:r>
          </w:p>
        </w:tc>
      </w:tr>
      <w:tr w:rsidR="001B6E73" w14:paraId="1F46999A" w14:textId="77777777" w:rsidTr="001B6E73">
        <w:trPr>
          <w:jc w:val="center"/>
        </w:trPr>
        <w:tc>
          <w:tcPr>
            <w:tcW w:w="2625" w:type="dxa"/>
          </w:tcPr>
          <w:p w14:paraId="7FFB3DD5" w14:textId="77777777" w:rsidR="001B6E73" w:rsidRDefault="001B6E73" w:rsidP="001B6E73">
            <w:pPr>
              <w:pStyle w:val="A1-Heading3"/>
            </w:pPr>
            <w:bookmarkStart w:id="257" w:name="_Toc172359597"/>
            <w:bookmarkStart w:id="258" w:name="_Toc272168601"/>
            <w:r>
              <w:t>9.2</w:t>
            </w:r>
            <w:r>
              <w:tab/>
              <w:t>Dispute Resolution</w:t>
            </w:r>
            <w:bookmarkEnd w:id="257"/>
            <w:bookmarkEnd w:id="258"/>
          </w:p>
        </w:tc>
        <w:tc>
          <w:tcPr>
            <w:tcW w:w="6838" w:type="dxa"/>
          </w:tcPr>
          <w:p w14:paraId="64800B83" w14:textId="77777777" w:rsidR="001B6E73" w:rsidRDefault="001B6E73" w:rsidP="001B6E73">
            <w:pPr>
              <w:numPr>
                <w:ilvl w:val="12"/>
                <w:numId w:val="0"/>
              </w:numPr>
              <w:spacing w:after="200"/>
              <w:ind w:right="23"/>
              <w:jc w:val="both"/>
            </w:pPr>
            <w:r>
              <w:t xml:space="preserve">Any dispute between the Parties as to matters arising pursuant to this Contract that cannot be settled amicably according to Clause GC 8.1 may be submitted by either Party for settlement in accordance with the provisions </w:t>
            </w:r>
            <w:r w:rsidRPr="00D9001A">
              <w:rPr>
                <w:b/>
              </w:rPr>
              <w:t>specified in the SC</w:t>
            </w:r>
            <w:r>
              <w:t>.</w:t>
            </w:r>
          </w:p>
        </w:tc>
      </w:tr>
    </w:tbl>
    <w:p w14:paraId="727F69D5" w14:textId="77777777" w:rsidR="001B6E73" w:rsidRDefault="001B6E73" w:rsidP="002B061F">
      <w:pPr>
        <w:pStyle w:val="BankNormal"/>
        <w:numPr>
          <w:ilvl w:val="0"/>
          <w:numId w:val="19"/>
        </w:numPr>
        <w:tabs>
          <w:tab w:val="clear" w:pos="431"/>
        </w:tabs>
        <w:spacing w:after="0"/>
        <w:ind w:left="0" w:firstLine="0"/>
        <w:rPr>
          <w:szCs w:val="24"/>
          <w:lang w:val="en-GB" w:eastAsia="it-IT"/>
        </w:rPr>
        <w:sectPr w:rsidR="001B6E73">
          <w:headerReference w:type="even" r:id="rId53"/>
          <w:headerReference w:type="default" r:id="rId54"/>
          <w:type w:val="oddPage"/>
          <w:pgSz w:w="12242" w:h="15842" w:code="1"/>
          <w:pgMar w:top="1440" w:right="1440" w:bottom="1728" w:left="1728" w:header="720" w:footer="720" w:gutter="0"/>
          <w:paperSrc w:first="15" w:other="15"/>
          <w:cols w:space="708"/>
          <w:titlePg/>
          <w:docGrid w:linePitch="360"/>
        </w:sectPr>
      </w:pPr>
    </w:p>
    <w:p w14:paraId="1D0BF5C2" w14:textId="77777777" w:rsidR="001B6E73" w:rsidRDefault="001B6E73" w:rsidP="001B6E73">
      <w:pPr>
        <w:pStyle w:val="A1-Heading1"/>
      </w:pPr>
      <w:bookmarkStart w:id="259" w:name="_Toc351343745"/>
      <w:bookmarkStart w:id="260" w:name="_Toc272168602"/>
      <w:r>
        <w:lastRenderedPageBreak/>
        <w:t>III.  Special Conditions of Contract</w:t>
      </w:r>
      <w:bookmarkEnd w:id="259"/>
      <w:bookmarkEnd w:id="260"/>
    </w:p>
    <w:p w14:paraId="6EDFE42C" w14:textId="77777777" w:rsidR="001B6E73" w:rsidRDefault="001B6E73" w:rsidP="001B6E73"/>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1B6E73" w14:paraId="4558ED72" w14:textId="77777777" w:rsidTr="001B6E73">
        <w:tc>
          <w:tcPr>
            <w:tcW w:w="1980" w:type="dxa"/>
            <w:tcMar>
              <w:top w:w="85" w:type="dxa"/>
              <w:bottom w:w="142" w:type="dxa"/>
              <w:right w:w="170" w:type="dxa"/>
            </w:tcMar>
          </w:tcPr>
          <w:p w14:paraId="1E415DE1" w14:textId="77777777" w:rsidR="001B6E73" w:rsidRDefault="001B6E73" w:rsidP="001B6E73">
            <w:pPr>
              <w:jc w:val="center"/>
              <w:rPr>
                <w:b/>
              </w:rPr>
            </w:pPr>
            <w:r>
              <w:rPr>
                <w:b/>
              </w:rPr>
              <w:t>Number of GC Clause</w:t>
            </w:r>
          </w:p>
        </w:tc>
        <w:tc>
          <w:tcPr>
            <w:tcW w:w="7020" w:type="dxa"/>
            <w:tcMar>
              <w:top w:w="85" w:type="dxa"/>
              <w:bottom w:w="142" w:type="dxa"/>
              <w:right w:w="170" w:type="dxa"/>
            </w:tcMar>
          </w:tcPr>
          <w:p w14:paraId="4CBB37CF" w14:textId="77777777" w:rsidR="001B6E73" w:rsidRDefault="001B6E73" w:rsidP="001B6E73">
            <w:pPr>
              <w:ind w:right="-72"/>
              <w:jc w:val="center"/>
              <w:rPr>
                <w:b/>
              </w:rPr>
            </w:pPr>
            <w:r>
              <w:rPr>
                <w:b/>
              </w:rPr>
              <w:t>Amendments of, and Supplements to, Clauses in the General Conditions of Contract</w:t>
            </w:r>
          </w:p>
        </w:tc>
      </w:tr>
      <w:tr w:rsidR="001B6E73" w14:paraId="1FB47250" w14:textId="77777777" w:rsidTr="001B6E73">
        <w:tc>
          <w:tcPr>
            <w:tcW w:w="1980" w:type="dxa"/>
            <w:tcMar>
              <w:top w:w="85" w:type="dxa"/>
              <w:bottom w:w="142" w:type="dxa"/>
              <w:right w:w="170" w:type="dxa"/>
            </w:tcMar>
          </w:tcPr>
          <w:p w14:paraId="7F9A01CE" w14:textId="77777777" w:rsidR="001B6E73" w:rsidRDefault="001B6E73" w:rsidP="001B6E73">
            <w:pPr>
              <w:jc w:val="both"/>
              <w:rPr>
                <w:b/>
              </w:rPr>
            </w:pPr>
            <w:r>
              <w:rPr>
                <w:b/>
              </w:rPr>
              <w:t>1.1(a)</w:t>
            </w:r>
          </w:p>
        </w:tc>
        <w:tc>
          <w:tcPr>
            <w:tcW w:w="7020" w:type="dxa"/>
            <w:tcMar>
              <w:top w:w="85" w:type="dxa"/>
              <w:bottom w:w="142" w:type="dxa"/>
              <w:right w:w="170" w:type="dxa"/>
            </w:tcMar>
          </w:tcPr>
          <w:p w14:paraId="52444268" w14:textId="77777777" w:rsidR="001B6E73" w:rsidRDefault="001B6E73" w:rsidP="001B6E73">
            <w:pPr>
              <w:ind w:right="-72"/>
              <w:jc w:val="both"/>
            </w:pPr>
            <w:r>
              <w:t xml:space="preserve">The Contracting Authority’s country is </w:t>
            </w:r>
            <w:r w:rsidRPr="00A35DFE">
              <w:rPr>
                <w:b/>
              </w:rPr>
              <w:t>Botswana</w:t>
            </w:r>
            <w:r>
              <w:rPr>
                <w:b/>
                <w:bCs/>
              </w:rPr>
              <w:t>.</w:t>
            </w:r>
          </w:p>
        </w:tc>
      </w:tr>
      <w:tr w:rsidR="001B6E73" w14:paraId="67D8DB39" w14:textId="77777777" w:rsidTr="001B6E73">
        <w:tc>
          <w:tcPr>
            <w:tcW w:w="1980" w:type="dxa"/>
            <w:tcMar>
              <w:top w:w="85" w:type="dxa"/>
              <w:bottom w:w="142" w:type="dxa"/>
              <w:right w:w="170" w:type="dxa"/>
            </w:tcMar>
          </w:tcPr>
          <w:p w14:paraId="68923B6E" w14:textId="77777777" w:rsidR="001B6E73" w:rsidRDefault="001B6E73" w:rsidP="001B6E73">
            <w:pPr>
              <w:jc w:val="both"/>
              <w:rPr>
                <w:b/>
              </w:rPr>
            </w:pPr>
            <w:r>
              <w:rPr>
                <w:b/>
              </w:rPr>
              <w:t>1.1 (b)</w:t>
            </w:r>
          </w:p>
        </w:tc>
        <w:tc>
          <w:tcPr>
            <w:tcW w:w="7020" w:type="dxa"/>
            <w:tcMar>
              <w:top w:w="85" w:type="dxa"/>
              <w:bottom w:w="142" w:type="dxa"/>
              <w:right w:w="170" w:type="dxa"/>
            </w:tcMar>
          </w:tcPr>
          <w:p w14:paraId="4CFED908" w14:textId="77777777" w:rsidR="001B6E73" w:rsidRDefault="001B6E73" w:rsidP="001B6E73">
            <w:pPr>
              <w:ind w:right="-72"/>
              <w:jc w:val="both"/>
              <w:rPr>
                <w:b/>
                <w:bCs/>
              </w:rPr>
            </w:pPr>
            <w:r w:rsidRPr="00A35DFE">
              <w:rPr>
                <w:bCs/>
              </w:rPr>
              <w:t>The Contracting Authority is:</w:t>
            </w:r>
            <w:r>
              <w:rPr>
                <w:b/>
                <w:bCs/>
              </w:rPr>
              <w:t xml:space="preserve"> </w:t>
            </w:r>
            <w:r w:rsidRPr="00A35DFE">
              <w:rPr>
                <w:b/>
                <w:bCs/>
              </w:rPr>
              <w:t>The SADC Secretariat</w:t>
            </w:r>
          </w:p>
        </w:tc>
      </w:tr>
      <w:tr w:rsidR="001B6E73" w14:paraId="33449AB1" w14:textId="77777777" w:rsidTr="001B6E73">
        <w:tc>
          <w:tcPr>
            <w:tcW w:w="1980" w:type="dxa"/>
            <w:tcMar>
              <w:top w:w="85" w:type="dxa"/>
              <w:bottom w:w="142" w:type="dxa"/>
              <w:right w:w="170" w:type="dxa"/>
            </w:tcMar>
          </w:tcPr>
          <w:p w14:paraId="055F1950" w14:textId="77777777" w:rsidR="001B6E73" w:rsidRDefault="001B6E73" w:rsidP="001B6E73">
            <w:pPr>
              <w:jc w:val="both"/>
              <w:rPr>
                <w:b/>
              </w:rPr>
            </w:pPr>
            <w:r>
              <w:rPr>
                <w:b/>
              </w:rPr>
              <w:t>1.1 (c)</w:t>
            </w:r>
          </w:p>
        </w:tc>
        <w:tc>
          <w:tcPr>
            <w:tcW w:w="7020" w:type="dxa"/>
            <w:tcMar>
              <w:top w:w="85" w:type="dxa"/>
              <w:bottom w:w="142" w:type="dxa"/>
              <w:right w:w="170" w:type="dxa"/>
            </w:tcMar>
          </w:tcPr>
          <w:p w14:paraId="2C5AD25A" w14:textId="77777777" w:rsidR="001B6E73" w:rsidRDefault="001B6E73" w:rsidP="001B6E73">
            <w:pPr>
              <w:ind w:right="-72"/>
              <w:jc w:val="both"/>
              <w:rPr>
                <w:b/>
                <w:bCs/>
              </w:rPr>
            </w:pPr>
            <w:r w:rsidRPr="00A35DFE">
              <w:rPr>
                <w:bCs/>
              </w:rPr>
              <w:t>The Contractor is:</w:t>
            </w:r>
            <w:r>
              <w:rPr>
                <w:b/>
                <w:bCs/>
              </w:rPr>
              <w:t xml:space="preserve">  </w:t>
            </w:r>
            <w:r>
              <w:rPr>
                <w:b/>
                <w:bCs/>
                <w:i/>
              </w:rPr>
              <w:t>[Name of Contractor]</w:t>
            </w:r>
            <w:r w:rsidRPr="00004FEA">
              <w:rPr>
                <w:bCs/>
                <w:i/>
              </w:rPr>
              <w:t xml:space="preserve"> </w:t>
            </w:r>
          </w:p>
        </w:tc>
      </w:tr>
      <w:tr w:rsidR="001B6E73" w14:paraId="2F99F676" w14:textId="77777777" w:rsidTr="001B6E73">
        <w:tc>
          <w:tcPr>
            <w:tcW w:w="1980" w:type="dxa"/>
            <w:tcMar>
              <w:top w:w="85" w:type="dxa"/>
              <w:bottom w:w="142" w:type="dxa"/>
              <w:right w:w="170" w:type="dxa"/>
            </w:tcMar>
          </w:tcPr>
          <w:p w14:paraId="69EF4387" w14:textId="77777777" w:rsidR="001B6E73" w:rsidRDefault="001B6E73" w:rsidP="001B6E73">
            <w:pPr>
              <w:jc w:val="both"/>
              <w:rPr>
                <w:b/>
              </w:rPr>
            </w:pPr>
            <w:r>
              <w:rPr>
                <w:b/>
              </w:rPr>
              <w:t>1.4</w:t>
            </w:r>
          </w:p>
        </w:tc>
        <w:tc>
          <w:tcPr>
            <w:tcW w:w="7020" w:type="dxa"/>
            <w:tcMar>
              <w:top w:w="85" w:type="dxa"/>
              <w:bottom w:w="142" w:type="dxa"/>
              <w:right w:w="170" w:type="dxa"/>
            </w:tcMar>
          </w:tcPr>
          <w:p w14:paraId="1AFE79F9" w14:textId="77777777" w:rsidR="001B6E73" w:rsidRDefault="001B6E73" w:rsidP="001B6E73">
            <w:pPr>
              <w:tabs>
                <w:tab w:val="left" w:pos="5040"/>
              </w:tabs>
              <w:ind w:right="-72"/>
              <w:jc w:val="both"/>
            </w:pPr>
            <w:r>
              <w:t xml:space="preserve">The language is: </w:t>
            </w:r>
            <w:r w:rsidRPr="00A35DFE">
              <w:rPr>
                <w:b/>
              </w:rPr>
              <w:t>English.</w:t>
            </w:r>
          </w:p>
        </w:tc>
      </w:tr>
      <w:tr w:rsidR="001B6E73" w14:paraId="32931037" w14:textId="77777777" w:rsidTr="001B6E73">
        <w:tc>
          <w:tcPr>
            <w:tcW w:w="1980" w:type="dxa"/>
            <w:tcMar>
              <w:top w:w="85" w:type="dxa"/>
              <w:bottom w:w="142" w:type="dxa"/>
              <w:right w:w="170" w:type="dxa"/>
            </w:tcMar>
          </w:tcPr>
          <w:p w14:paraId="4090DEC4" w14:textId="77777777" w:rsidR="001B6E73" w:rsidRDefault="001B6E73" w:rsidP="001B6E73">
            <w:pPr>
              <w:jc w:val="both"/>
              <w:rPr>
                <w:b/>
              </w:rPr>
            </w:pPr>
            <w:r>
              <w:rPr>
                <w:b/>
              </w:rPr>
              <w:t>1.6</w:t>
            </w:r>
          </w:p>
        </w:tc>
        <w:tc>
          <w:tcPr>
            <w:tcW w:w="7020" w:type="dxa"/>
            <w:tcMar>
              <w:top w:w="85" w:type="dxa"/>
              <w:bottom w:w="142" w:type="dxa"/>
              <w:right w:w="170" w:type="dxa"/>
            </w:tcMar>
          </w:tcPr>
          <w:p w14:paraId="10BECD23" w14:textId="77777777" w:rsidR="001B6E73" w:rsidRDefault="001B6E73" w:rsidP="001B6E73">
            <w:pPr>
              <w:ind w:right="-72"/>
              <w:jc w:val="both"/>
            </w:pPr>
            <w:r>
              <w:t>The addresses are:</w:t>
            </w:r>
          </w:p>
          <w:p w14:paraId="02D07995" w14:textId="77777777" w:rsidR="001B6E73" w:rsidRDefault="001B6E73" w:rsidP="001B6E73">
            <w:pPr>
              <w:ind w:right="-72"/>
              <w:jc w:val="both"/>
            </w:pPr>
          </w:p>
          <w:p w14:paraId="12D4EFA5" w14:textId="77777777" w:rsidR="001B6E73" w:rsidRDefault="001B6E73" w:rsidP="001B6E73">
            <w:pPr>
              <w:ind w:right="-72"/>
              <w:jc w:val="both"/>
            </w:pPr>
            <w:r w:rsidRPr="00714B1C">
              <w:t>Contracting Authority</w:t>
            </w:r>
          </w:p>
          <w:p w14:paraId="0DFA4E5C" w14:textId="77777777" w:rsidR="001B6E73" w:rsidRPr="00714B1C" w:rsidRDefault="001B6E73" w:rsidP="001B6E73">
            <w:pPr>
              <w:ind w:right="-72"/>
              <w:jc w:val="both"/>
            </w:pPr>
          </w:p>
          <w:p w14:paraId="569CD97E" w14:textId="77777777" w:rsidR="001B6E73" w:rsidRPr="00714B1C" w:rsidRDefault="001B6E73" w:rsidP="001B6E73">
            <w:pPr>
              <w:ind w:right="-72"/>
              <w:jc w:val="both"/>
            </w:pPr>
            <w:r w:rsidRPr="00714B1C">
              <w:t xml:space="preserve">The SADC Secretariat </w:t>
            </w:r>
          </w:p>
          <w:p w14:paraId="5A5087D8" w14:textId="77777777" w:rsidR="001B6E73" w:rsidRDefault="001B6E73" w:rsidP="001B6E73">
            <w:pPr>
              <w:ind w:right="-72"/>
              <w:jc w:val="both"/>
            </w:pPr>
            <w:r>
              <w:t xml:space="preserve">Plot 54385 New CBD </w:t>
            </w:r>
          </w:p>
          <w:p w14:paraId="5E7857D6" w14:textId="77777777" w:rsidR="001B6E73" w:rsidRDefault="001B6E73" w:rsidP="001B6E73">
            <w:pPr>
              <w:ind w:right="-72"/>
              <w:jc w:val="both"/>
            </w:pPr>
            <w:r>
              <w:t xml:space="preserve">Private Bag 0095 </w:t>
            </w:r>
          </w:p>
          <w:p w14:paraId="49CE9BEF" w14:textId="77777777" w:rsidR="001B6E73" w:rsidRDefault="001B6E73" w:rsidP="001B6E73">
            <w:pPr>
              <w:ind w:right="-72"/>
              <w:jc w:val="both"/>
            </w:pPr>
            <w:r>
              <w:t xml:space="preserve">City: Gaborone, </w:t>
            </w:r>
          </w:p>
          <w:p w14:paraId="16410EF2" w14:textId="77777777" w:rsidR="001B6E73" w:rsidRPr="00CA5EB1" w:rsidRDefault="001B6E73" w:rsidP="001B6E73">
            <w:pPr>
              <w:ind w:right="-72"/>
              <w:jc w:val="both"/>
            </w:pPr>
            <w:r w:rsidRPr="00CA5EB1">
              <w:t>Country:   Botswana</w:t>
            </w:r>
          </w:p>
          <w:p w14:paraId="58E71BB3" w14:textId="77777777" w:rsidR="001B6E73" w:rsidRPr="00CA5EB1" w:rsidRDefault="001B6E73" w:rsidP="001B6E73">
            <w:pPr>
              <w:ind w:right="-72"/>
              <w:jc w:val="both"/>
            </w:pPr>
            <w:r w:rsidRPr="00CA5EB1">
              <w:tab/>
            </w:r>
          </w:p>
          <w:p w14:paraId="351E8E4D" w14:textId="77777777" w:rsidR="001B6E73" w:rsidRPr="009441C8" w:rsidRDefault="001B6E73" w:rsidP="001B6E73">
            <w:pPr>
              <w:ind w:right="-72"/>
              <w:jc w:val="both"/>
              <w:rPr>
                <w:color w:val="000000"/>
              </w:rPr>
            </w:pPr>
            <w:r w:rsidRPr="00CA5EB1">
              <w:t xml:space="preserve">Attention: </w:t>
            </w:r>
          </w:p>
          <w:p w14:paraId="7045E581" w14:textId="77777777" w:rsidR="001B6E73" w:rsidRDefault="001B6E73" w:rsidP="001B6E73">
            <w:pPr>
              <w:ind w:right="-72"/>
              <w:jc w:val="both"/>
              <w:rPr>
                <w:color w:val="000000"/>
              </w:rPr>
            </w:pPr>
            <w:r w:rsidRPr="009441C8">
              <w:rPr>
                <w:color w:val="000000"/>
              </w:rPr>
              <w:t xml:space="preserve">Facsimile: </w:t>
            </w:r>
          </w:p>
          <w:p w14:paraId="44827548" w14:textId="77777777" w:rsidR="001B6E73" w:rsidRPr="009441C8" w:rsidRDefault="001B6E73" w:rsidP="001B6E73">
            <w:pPr>
              <w:ind w:right="-72"/>
              <w:jc w:val="both"/>
              <w:rPr>
                <w:color w:val="000000"/>
              </w:rPr>
            </w:pPr>
            <w:r>
              <w:rPr>
                <w:color w:val="000000"/>
              </w:rPr>
              <w:t xml:space="preserve">Email: </w:t>
            </w:r>
          </w:p>
          <w:p w14:paraId="5BDA28E4" w14:textId="77777777" w:rsidR="001B6E73" w:rsidRPr="009441C8" w:rsidRDefault="001B6E73" w:rsidP="001B6E73">
            <w:pPr>
              <w:tabs>
                <w:tab w:val="left" w:pos="1311"/>
              </w:tabs>
              <w:ind w:right="-72"/>
              <w:jc w:val="both"/>
              <w:rPr>
                <w:color w:val="000000"/>
              </w:rPr>
            </w:pPr>
          </w:p>
          <w:p w14:paraId="5B5F9595" w14:textId="77777777" w:rsidR="001B6E73" w:rsidRDefault="001B6E73" w:rsidP="001B6E73">
            <w:pPr>
              <w:tabs>
                <w:tab w:val="left" w:pos="1311"/>
                <w:tab w:val="left" w:pos="6480"/>
              </w:tabs>
              <w:ind w:right="-72"/>
              <w:jc w:val="both"/>
              <w:rPr>
                <w:color w:val="000000"/>
              </w:rPr>
            </w:pPr>
            <w:r w:rsidRPr="009441C8">
              <w:rPr>
                <w:color w:val="000000"/>
              </w:rPr>
              <w:t xml:space="preserve">Contractor: </w:t>
            </w:r>
          </w:p>
          <w:p w14:paraId="7CFA5E66" w14:textId="77777777" w:rsidR="001B6E73" w:rsidRDefault="001B6E73" w:rsidP="001B6E73">
            <w:pPr>
              <w:tabs>
                <w:tab w:val="left" w:pos="1311"/>
                <w:tab w:val="left" w:pos="6480"/>
              </w:tabs>
              <w:ind w:right="-72"/>
              <w:jc w:val="both"/>
              <w:rPr>
                <w:color w:val="000000"/>
              </w:rPr>
            </w:pPr>
          </w:p>
          <w:p w14:paraId="2C047720" w14:textId="77777777" w:rsidR="001B6E73" w:rsidRPr="009441C8" w:rsidRDefault="001B6E73" w:rsidP="001B6E73">
            <w:pPr>
              <w:tabs>
                <w:tab w:val="left" w:pos="1311"/>
                <w:tab w:val="left" w:pos="6480"/>
              </w:tabs>
              <w:ind w:right="-72"/>
              <w:jc w:val="both"/>
              <w:rPr>
                <w:rFonts w:ascii="PT Serif" w:hAnsi="PT Serif"/>
                <w:color w:val="000000"/>
                <w:sz w:val="25"/>
                <w:szCs w:val="25"/>
                <w:shd w:val="clear" w:color="auto" w:fill="FFFFFF"/>
                <w:lang w:val="pt-PT"/>
              </w:rPr>
            </w:pPr>
            <w:r>
              <w:rPr>
                <w:i/>
                <w:color w:val="000000"/>
              </w:rPr>
              <w:t>[Address and contact details]</w:t>
            </w:r>
            <w:r>
              <w:rPr>
                <w:color w:val="000000"/>
              </w:rPr>
              <w:t xml:space="preserve">  </w:t>
            </w:r>
          </w:p>
          <w:p w14:paraId="425ADB12" w14:textId="77777777" w:rsidR="001B6E73" w:rsidRDefault="001B6E73" w:rsidP="001B6E73">
            <w:pPr>
              <w:tabs>
                <w:tab w:val="left" w:pos="1311"/>
                <w:tab w:val="left" w:pos="6480"/>
              </w:tabs>
              <w:ind w:right="-72"/>
              <w:jc w:val="both"/>
            </w:pPr>
          </w:p>
        </w:tc>
      </w:tr>
      <w:tr w:rsidR="001B6E73" w14:paraId="691C1A4F" w14:textId="77777777" w:rsidTr="001B6E73">
        <w:tc>
          <w:tcPr>
            <w:tcW w:w="1980" w:type="dxa"/>
            <w:tcMar>
              <w:top w:w="85" w:type="dxa"/>
              <w:bottom w:w="142" w:type="dxa"/>
              <w:right w:w="170" w:type="dxa"/>
            </w:tcMar>
          </w:tcPr>
          <w:p w14:paraId="4EE1DD2E" w14:textId="77777777" w:rsidR="001B6E73" w:rsidRDefault="001B6E73" w:rsidP="001B6E73">
            <w:pPr>
              <w:jc w:val="both"/>
              <w:rPr>
                <w:b/>
                <w:spacing w:val="-3"/>
              </w:rPr>
            </w:pPr>
            <w:r>
              <w:rPr>
                <w:b/>
                <w:spacing w:val="-3"/>
              </w:rPr>
              <w:t>1.9.1</w:t>
            </w:r>
          </w:p>
        </w:tc>
        <w:tc>
          <w:tcPr>
            <w:tcW w:w="7020" w:type="dxa"/>
            <w:tcMar>
              <w:top w:w="85" w:type="dxa"/>
              <w:bottom w:w="142" w:type="dxa"/>
              <w:right w:w="170" w:type="dxa"/>
            </w:tcMar>
          </w:tcPr>
          <w:p w14:paraId="49EF0753" w14:textId="77777777" w:rsidR="001B6E73" w:rsidRDefault="001B6E73" w:rsidP="001B6E73">
            <w:pPr>
              <w:ind w:right="-72"/>
              <w:jc w:val="both"/>
            </w:pPr>
            <w:r>
              <w:t>The Authorized Representatives are:</w:t>
            </w:r>
          </w:p>
          <w:p w14:paraId="71F8DE48" w14:textId="77777777" w:rsidR="001B6E73" w:rsidRDefault="001B6E73" w:rsidP="001B6E73">
            <w:pPr>
              <w:ind w:right="-72"/>
              <w:jc w:val="both"/>
            </w:pPr>
          </w:p>
          <w:p w14:paraId="737455E8" w14:textId="77777777" w:rsidR="001B6E73" w:rsidRDefault="001B6E73" w:rsidP="001B6E73">
            <w:pPr>
              <w:tabs>
                <w:tab w:val="left" w:pos="2160"/>
                <w:tab w:val="left" w:pos="6480"/>
              </w:tabs>
              <w:ind w:right="-72"/>
              <w:jc w:val="both"/>
            </w:pPr>
            <w:r>
              <w:t xml:space="preserve">For the Contracting Authority: </w:t>
            </w:r>
          </w:p>
          <w:p w14:paraId="511098E5" w14:textId="77777777" w:rsidR="001B6E73" w:rsidRPr="00A35DFE" w:rsidRDefault="001B6E73" w:rsidP="001B6E73">
            <w:pPr>
              <w:tabs>
                <w:tab w:val="left" w:pos="2160"/>
                <w:tab w:val="left" w:pos="6480"/>
              </w:tabs>
              <w:ind w:left="785" w:right="-72"/>
              <w:jc w:val="both"/>
              <w:rPr>
                <w:b/>
              </w:rPr>
            </w:pPr>
            <w:r>
              <w:t xml:space="preserve">The Task Manager is </w:t>
            </w:r>
            <w:r>
              <w:rPr>
                <w:b/>
              </w:rPr>
              <w:t>Mr. Alphonci Muradza</w:t>
            </w:r>
            <w:r w:rsidRPr="00A35DFE">
              <w:rPr>
                <w:b/>
              </w:rPr>
              <w:t xml:space="preserve">, </w:t>
            </w:r>
            <w:r>
              <w:rPr>
                <w:b/>
              </w:rPr>
              <w:t>Acting Head of ICT, ICT Unit</w:t>
            </w:r>
          </w:p>
          <w:p w14:paraId="04C66D86" w14:textId="77777777" w:rsidR="001B6E73" w:rsidRDefault="001B6E73" w:rsidP="001B6E73">
            <w:pPr>
              <w:tabs>
                <w:tab w:val="left" w:pos="2160"/>
                <w:tab w:val="left" w:pos="6480"/>
              </w:tabs>
              <w:ind w:left="785" w:right="-72"/>
              <w:jc w:val="both"/>
              <w:rPr>
                <w:i/>
              </w:rPr>
            </w:pPr>
          </w:p>
          <w:p w14:paraId="4B646979" w14:textId="77777777" w:rsidR="001B6E73" w:rsidRDefault="001B6E73" w:rsidP="001B6E73">
            <w:pPr>
              <w:tabs>
                <w:tab w:val="left" w:pos="2160"/>
                <w:tab w:val="left" w:pos="6480"/>
              </w:tabs>
              <w:ind w:left="720" w:right="-72"/>
              <w:jc w:val="both"/>
            </w:pPr>
          </w:p>
          <w:p w14:paraId="662F1ED9" w14:textId="77777777" w:rsidR="001B6E73" w:rsidRDefault="001B6E73" w:rsidP="001B6E73">
            <w:pPr>
              <w:tabs>
                <w:tab w:val="left" w:pos="2160"/>
                <w:tab w:val="left" w:pos="6480"/>
              </w:tabs>
              <w:ind w:right="-72"/>
              <w:jc w:val="both"/>
            </w:pPr>
            <w:r>
              <w:t>For the Contractor:</w:t>
            </w:r>
          </w:p>
          <w:p w14:paraId="38BF4725" w14:textId="77777777" w:rsidR="001B6E73" w:rsidRDefault="001B6E73" w:rsidP="001B6E73">
            <w:pPr>
              <w:tabs>
                <w:tab w:val="left" w:pos="2160"/>
                <w:tab w:val="left" w:pos="6480"/>
              </w:tabs>
              <w:ind w:right="-72"/>
              <w:jc w:val="both"/>
            </w:pPr>
          </w:p>
          <w:p w14:paraId="1D1927E4" w14:textId="77777777" w:rsidR="001B6E73" w:rsidRPr="00120B9B" w:rsidRDefault="001B6E73" w:rsidP="001B6E73">
            <w:pPr>
              <w:tabs>
                <w:tab w:val="left" w:pos="2160"/>
                <w:tab w:val="left" w:pos="6480"/>
              </w:tabs>
              <w:ind w:left="785" w:right="-72"/>
              <w:jc w:val="both"/>
              <w:rPr>
                <w:i/>
              </w:rPr>
            </w:pPr>
            <w:r>
              <w:t xml:space="preserve">The Project Director is: </w:t>
            </w:r>
            <w:r>
              <w:rPr>
                <w:b/>
              </w:rPr>
              <w:t>……………………………….</w:t>
            </w:r>
          </w:p>
        </w:tc>
      </w:tr>
      <w:tr w:rsidR="001B6E73" w14:paraId="695AD083" w14:textId="77777777" w:rsidTr="001B6E73">
        <w:tc>
          <w:tcPr>
            <w:tcW w:w="1980" w:type="dxa"/>
            <w:tcMar>
              <w:top w:w="85" w:type="dxa"/>
              <w:bottom w:w="142" w:type="dxa"/>
              <w:right w:w="170" w:type="dxa"/>
            </w:tcMar>
          </w:tcPr>
          <w:p w14:paraId="762A49A6" w14:textId="77777777" w:rsidR="001B6E73" w:rsidRDefault="001B6E73" w:rsidP="001B6E73">
            <w:pPr>
              <w:jc w:val="both"/>
              <w:rPr>
                <w:b/>
                <w:spacing w:val="-3"/>
              </w:rPr>
            </w:pPr>
            <w:r>
              <w:rPr>
                <w:b/>
                <w:spacing w:val="-3"/>
              </w:rPr>
              <w:lastRenderedPageBreak/>
              <w:t>1.9.2</w:t>
            </w:r>
          </w:p>
        </w:tc>
        <w:tc>
          <w:tcPr>
            <w:tcW w:w="7020" w:type="dxa"/>
            <w:tcMar>
              <w:top w:w="85" w:type="dxa"/>
              <w:bottom w:w="142" w:type="dxa"/>
              <w:right w:w="170" w:type="dxa"/>
            </w:tcMar>
          </w:tcPr>
          <w:p w14:paraId="4F58564C" w14:textId="77777777" w:rsidR="001B6E73" w:rsidRDefault="001B6E73" w:rsidP="001B6E73">
            <w:pPr>
              <w:ind w:right="-72"/>
              <w:jc w:val="both"/>
              <w:rPr>
                <w:i/>
              </w:rPr>
            </w:pPr>
            <w:r>
              <w:t xml:space="preserve">The Contracting Authority delegates to the Task Manager the following authority under this Contract: </w:t>
            </w:r>
          </w:p>
          <w:p w14:paraId="0AF37828" w14:textId="77777777" w:rsidR="001B6E73" w:rsidRDefault="001B6E73" w:rsidP="001B6E73">
            <w:pPr>
              <w:ind w:right="-72"/>
              <w:jc w:val="both"/>
              <w:rPr>
                <w:i/>
              </w:rPr>
            </w:pPr>
          </w:p>
          <w:p w14:paraId="39554224" w14:textId="77777777" w:rsidR="001B6E73" w:rsidRDefault="001B6E73" w:rsidP="002B061F">
            <w:pPr>
              <w:numPr>
                <w:ilvl w:val="0"/>
                <w:numId w:val="25"/>
              </w:numPr>
              <w:ind w:right="-72"/>
              <w:jc w:val="both"/>
            </w:pPr>
            <w:r>
              <w:t xml:space="preserve">Be the first point of contact for operational implementation and shall oversee operational implementation on a day to day basis; </w:t>
            </w:r>
          </w:p>
          <w:p w14:paraId="16D72DFB" w14:textId="77777777" w:rsidR="001B6E73" w:rsidRDefault="001B6E73" w:rsidP="002B061F">
            <w:pPr>
              <w:numPr>
                <w:ilvl w:val="0"/>
                <w:numId w:val="25"/>
              </w:numPr>
              <w:ind w:right="-72"/>
              <w:jc w:val="both"/>
            </w:pPr>
            <w:r>
              <w:t>Approve reports submitted by the Contractor;</w:t>
            </w:r>
          </w:p>
          <w:p w14:paraId="580BB3EC" w14:textId="77777777" w:rsidR="001B6E73" w:rsidRDefault="001B6E73" w:rsidP="002B061F">
            <w:pPr>
              <w:numPr>
                <w:ilvl w:val="0"/>
                <w:numId w:val="25"/>
              </w:numPr>
              <w:ind w:right="-72"/>
              <w:jc w:val="both"/>
            </w:pPr>
            <w:r>
              <w:t>Chair progress meetings;</w:t>
            </w:r>
          </w:p>
          <w:p w14:paraId="54025859" w14:textId="77777777" w:rsidR="001B6E73" w:rsidRDefault="001B6E73" w:rsidP="002B061F">
            <w:pPr>
              <w:numPr>
                <w:ilvl w:val="0"/>
                <w:numId w:val="25"/>
              </w:numPr>
              <w:ind w:right="-72"/>
              <w:jc w:val="both"/>
            </w:pPr>
            <w:r>
              <w:t xml:space="preserve">Approve invoices; </w:t>
            </w:r>
          </w:p>
          <w:p w14:paraId="79043295" w14:textId="77777777" w:rsidR="001B6E73" w:rsidRDefault="001B6E73" w:rsidP="002B061F">
            <w:pPr>
              <w:numPr>
                <w:ilvl w:val="0"/>
                <w:numId w:val="25"/>
              </w:numPr>
              <w:ind w:right="-72"/>
              <w:jc w:val="both"/>
            </w:pPr>
            <w:r>
              <w:t xml:space="preserve">Provide technical guidance on programme implementation; and </w:t>
            </w:r>
          </w:p>
          <w:p w14:paraId="31157FAE" w14:textId="77777777" w:rsidR="001B6E73" w:rsidRDefault="001B6E73" w:rsidP="001B6E73">
            <w:pPr>
              <w:ind w:right="-72"/>
              <w:jc w:val="both"/>
            </w:pPr>
          </w:p>
          <w:p w14:paraId="20D0124D" w14:textId="77777777" w:rsidR="001B6E73" w:rsidRPr="00921F0C" w:rsidRDefault="001B6E73" w:rsidP="001B6E73">
            <w:pPr>
              <w:ind w:right="-72"/>
              <w:jc w:val="both"/>
            </w:pPr>
          </w:p>
        </w:tc>
      </w:tr>
      <w:tr w:rsidR="001B6E73" w14:paraId="279FE162" w14:textId="77777777" w:rsidTr="001B6E73">
        <w:tc>
          <w:tcPr>
            <w:tcW w:w="1980" w:type="dxa"/>
            <w:tcMar>
              <w:top w:w="85" w:type="dxa"/>
              <w:bottom w:w="142" w:type="dxa"/>
              <w:right w:w="170" w:type="dxa"/>
            </w:tcMar>
          </w:tcPr>
          <w:p w14:paraId="5BFE28CD" w14:textId="77777777" w:rsidR="001B6E73" w:rsidRDefault="001B6E73" w:rsidP="001B6E73">
            <w:pPr>
              <w:jc w:val="both"/>
              <w:rPr>
                <w:b/>
                <w:spacing w:val="-3"/>
              </w:rPr>
            </w:pPr>
            <w:r>
              <w:rPr>
                <w:b/>
                <w:spacing w:val="-3"/>
              </w:rPr>
              <w:t>1.9.4</w:t>
            </w:r>
          </w:p>
        </w:tc>
        <w:tc>
          <w:tcPr>
            <w:tcW w:w="7020" w:type="dxa"/>
            <w:tcMar>
              <w:top w:w="85" w:type="dxa"/>
              <w:bottom w:w="142" w:type="dxa"/>
              <w:right w:w="170" w:type="dxa"/>
            </w:tcMar>
          </w:tcPr>
          <w:p w14:paraId="407019F0" w14:textId="77777777" w:rsidR="001B6E73" w:rsidRDefault="001B6E73" w:rsidP="001B6E73">
            <w:pPr>
              <w:ind w:right="-72"/>
              <w:jc w:val="both"/>
            </w:pPr>
            <w:r>
              <w:t xml:space="preserve">The Contractor  delegates the Project Director the following authority under this Contract: </w:t>
            </w:r>
            <w:r w:rsidRPr="001B6E73">
              <w:rPr>
                <w:b/>
                <w:i/>
              </w:rPr>
              <w:t>The main contract for all contractual matters</w:t>
            </w:r>
            <w:r>
              <w:rPr>
                <w:i/>
              </w:rPr>
              <w:t xml:space="preserve"> </w:t>
            </w:r>
          </w:p>
        </w:tc>
      </w:tr>
      <w:tr w:rsidR="001B6E73" w14:paraId="3BF2A55A" w14:textId="77777777" w:rsidTr="001B6E73">
        <w:tc>
          <w:tcPr>
            <w:tcW w:w="1980" w:type="dxa"/>
            <w:tcMar>
              <w:top w:w="85" w:type="dxa"/>
              <w:bottom w:w="142" w:type="dxa"/>
              <w:right w:w="170" w:type="dxa"/>
            </w:tcMar>
          </w:tcPr>
          <w:p w14:paraId="3B96343C" w14:textId="77777777" w:rsidR="001B6E73" w:rsidRPr="007339AE" w:rsidRDefault="001B6E73" w:rsidP="001B6E73">
            <w:pPr>
              <w:rPr>
                <w:b/>
                <w:lang w:val="en-GB" w:eastAsia="it-IT"/>
              </w:rPr>
            </w:pPr>
            <w:r w:rsidRPr="007339AE">
              <w:rPr>
                <w:b/>
                <w:lang w:val="en-GB" w:eastAsia="it-IT"/>
              </w:rPr>
              <w:t>1.10</w:t>
            </w:r>
          </w:p>
        </w:tc>
        <w:tc>
          <w:tcPr>
            <w:tcW w:w="7020" w:type="dxa"/>
            <w:tcMar>
              <w:top w:w="85" w:type="dxa"/>
              <w:bottom w:w="142" w:type="dxa"/>
              <w:right w:w="170" w:type="dxa"/>
            </w:tcMar>
          </w:tcPr>
          <w:p w14:paraId="0C5EAE27"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Taxes and Duties: It is the responsibility of the Contractor to ensure</w:t>
            </w:r>
          </w:p>
          <w:p w14:paraId="274BC52B"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that they familiarize themselves with the relevant tax regulations</w:t>
            </w:r>
          </w:p>
          <w:p w14:paraId="20D7C28A"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in their home country and in Botswana. The Contractor, its subcontractors and its personnel shall be liable for all applicable</w:t>
            </w:r>
          </w:p>
          <w:p w14:paraId="104ED94A" w14:textId="77777777" w:rsidR="001B6E73" w:rsidRDefault="001B6E73" w:rsidP="001B6E73">
            <w:pPr>
              <w:tabs>
                <w:tab w:val="left" w:pos="540"/>
              </w:tabs>
              <w:spacing w:after="180"/>
              <w:ind w:left="540" w:right="-72" w:hanging="540"/>
              <w:jc w:val="both"/>
              <w:rPr>
                <w:b/>
                <w:bCs/>
              </w:rPr>
            </w:pPr>
            <w:r>
              <w:rPr>
                <w:rFonts w:ascii="TimesNewRomanPSMT" w:eastAsia="Calibri" w:hAnsi="TimesNewRomanPSMT" w:cs="TimesNewRomanPSMT"/>
                <w:szCs w:val="24"/>
              </w:rPr>
              <w:t>taxes.</w:t>
            </w:r>
          </w:p>
        </w:tc>
      </w:tr>
      <w:tr w:rsidR="001B6E73" w14:paraId="394764BD" w14:textId="77777777" w:rsidTr="001B6E73">
        <w:tc>
          <w:tcPr>
            <w:tcW w:w="1980" w:type="dxa"/>
            <w:tcMar>
              <w:top w:w="85" w:type="dxa"/>
              <w:bottom w:w="142" w:type="dxa"/>
              <w:right w:w="170" w:type="dxa"/>
            </w:tcMar>
          </w:tcPr>
          <w:p w14:paraId="66BE53BF" w14:textId="77777777" w:rsidR="001B6E73" w:rsidRPr="007339AE" w:rsidRDefault="001B6E73" w:rsidP="001B6E73">
            <w:pPr>
              <w:rPr>
                <w:b/>
                <w:lang w:val="en-GB" w:eastAsia="it-IT"/>
              </w:rPr>
            </w:pPr>
            <w:r w:rsidRPr="007339AE">
              <w:rPr>
                <w:b/>
                <w:lang w:val="en-GB" w:eastAsia="it-IT"/>
              </w:rPr>
              <w:t>{2.1}</w:t>
            </w:r>
          </w:p>
          <w:p w14:paraId="2E9FAF5D" w14:textId="77777777" w:rsidR="001B6E73" w:rsidRDefault="001B6E73" w:rsidP="001B6E73">
            <w:pPr>
              <w:rPr>
                <w:lang w:val="en-GB" w:eastAsia="it-IT"/>
              </w:rPr>
            </w:pPr>
          </w:p>
        </w:tc>
        <w:tc>
          <w:tcPr>
            <w:tcW w:w="7020" w:type="dxa"/>
            <w:tcMar>
              <w:top w:w="85" w:type="dxa"/>
              <w:bottom w:w="142" w:type="dxa"/>
              <w:right w:w="170" w:type="dxa"/>
            </w:tcMar>
          </w:tcPr>
          <w:p w14:paraId="3F17489E" w14:textId="77777777" w:rsidR="001B6E73" w:rsidRDefault="001B6E73" w:rsidP="001B6E73">
            <w:pPr>
              <w:ind w:right="-72"/>
              <w:jc w:val="both"/>
            </w:pPr>
            <w:r>
              <w:t xml:space="preserve">The effectiveness conditions are the following: </w:t>
            </w:r>
          </w:p>
          <w:p w14:paraId="7B49BA53" w14:textId="77777777" w:rsidR="001B6E73" w:rsidRDefault="001B6E73" w:rsidP="001B6E73">
            <w:pPr>
              <w:ind w:right="-72"/>
              <w:jc w:val="both"/>
            </w:pPr>
          </w:p>
          <w:p w14:paraId="567DF5B1" w14:textId="77777777" w:rsidR="001B6E73" w:rsidRDefault="001B6E73" w:rsidP="001B6E73">
            <w:pPr>
              <w:ind w:right="-72"/>
              <w:jc w:val="both"/>
            </w:pPr>
            <w:r>
              <w:rPr>
                <w:b/>
                <w:i/>
              </w:rPr>
              <w:t>Note</w:t>
            </w:r>
            <w:r>
              <w:rPr>
                <w:i/>
              </w:rPr>
              <w:t xml:space="preserve">:  </w:t>
            </w:r>
            <w:r w:rsidRPr="0040275D">
              <w:rPr>
                <w:i/>
              </w:rPr>
              <w:t>Approval of the Contract by the a specific authority, Contracting Authority’s approval of Contractor’s proposals for appointment of specified key staff members, and last date of Signature in the Contract document</w:t>
            </w:r>
          </w:p>
        </w:tc>
      </w:tr>
      <w:tr w:rsidR="001B6E73" w14:paraId="17714B0B" w14:textId="77777777" w:rsidTr="001B6E73">
        <w:tc>
          <w:tcPr>
            <w:tcW w:w="1980" w:type="dxa"/>
            <w:tcMar>
              <w:top w:w="85" w:type="dxa"/>
              <w:bottom w:w="142" w:type="dxa"/>
              <w:right w:w="170" w:type="dxa"/>
            </w:tcMar>
          </w:tcPr>
          <w:p w14:paraId="02F06D8C" w14:textId="77777777" w:rsidR="001B6E73" w:rsidRDefault="001B6E73" w:rsidP="001B6E73">
            <w:pPr>
              <w:rPr>
                <w:b/>
                <w:spacing w:val="-3"/>
              </w:rPr>
            </w:pPr>
            <w:r>
              <w:rPr>
                <w:b/>
                <w:spacing w:val="-3"/>
              </w:rPr>
              <w:t>2.2</w:t>
            </w:r>
          </w:p>
        </w:tc>
        <w:tc>
          <w:tcPr>
            <w:tcW w:w="7020" w:type="dxa"/>
            <w:tcMar>
              <w:top w:w="85" w:type="dxa"/>
              <w:bottom w:w="142" w:type="dxa"/>
              <w:right w:w="170" w:type="dxa"/>
            </w:tcMar>
          </w:tcPr>
          <w:p w14:paraId="5CA740E4" w14:textId="77777777" w:rsidR="001B6E73" w:rsidRDefault="001B6E73" w:rsidP="001B6E73">
            <w:pPr>
              <w:ind w:left="720" w:right="-72" w:hanging="720"/>
              <w:jc w:val="both"/>
            </w:pPr>
            <w:r>
              <w:t xml:space="preserve">The time period shall be </w:t>
            </w:r>
            <w:r>
              <w:rPr>
                <w:b/>
              </w:rPr>
              <w:t>21 days.</w:t>
            </w:r>
            <w:r>
              <w:t>.</w:t>
            </w:r>
          </w:p>
        </w:tc>
      </w:tr>
      <w:tr w:rsidR="001B6E73" w14:paraId="3CC1C8AF" w14:textId="77777777" w:rsidTr="001B6E73">
        <w:tc>
          <w:tcPr>
            <w:tcW w:w="1980" w:type="dxa"/>
            <w:tcMar>
              <w:top w:w="85" w:type="dxa"/>
              <w:bottom w:w="142" w:type="dxa"/>
              <w:right w:w="170" w:type="dxa"/>
            </w:tcMar>
          </w:tcPr>
          <w:p w14:paraId="705891CD" w14:textId="77777777" w:rsidR="001B6E73" w:rsidRDefault="001B6E73" w:rsidP="001B6E73">
            <w:pPr>
              <w:rPr>
                <w:b/>
                <w:spacing w:val="-3"/>
              </w:rPr>
            </w:pPr>
            <w:r>
              <w:rPr>
                <w:b/>
                <w:spacing w:val="-3"/>
              </w:rPr>
              <w:t>2.3</w:t>
            </w:r>
          </w:p>
        </w:tc>
        <w:tc>
          <w:tcPr>
            <w:tcW w:w="7020" w:type="dxa"/>
            <w:tcMar>
              <w:top w:w="85" w:type="dxa"/>
              <w:bottom w:w="142" w:type="dxa"/>
              <w:right w:w="170" w:type="dxa"/>
            </w:tcMar>
          </w:tcPr>
          <w:p w14:paraId="10DE5724" w14:textId="77777777" w:rsidR="001B6E73" w:rsidRDefault="001B6E73" w:rsidP="001B6E73">
            <w:pPr>
              <w:ind w:right="-72"/>
              <w:jc w:val="both"/>
            </w:pPr>
            <w:r>
              <w:t xml:space="preserve">The time period shall be </w:t>
            </w:r>
            <w:r>
              <w:rPr>
                <w:b/>
              </w:rPr>
              <w:t>10</w:t>
            </w:r>
            <w:r w:rsidRPr="00920600">
              <w:rPr>
                <w:b/>
              </w:rPr>
              <w:t xml:space="preserve"> </w:t>
            </w:r>
            <w:r w:rsidRPr="001B6E73">
              <w:rPr>
                <w:b/>
              </w:rPr>
              <w:t>Days.</w:t>
            </w:r>
          </w:p>
        </w:tc>
      </w:tr>
      <w:tr w:rsidR="001B6E73" w14:paraId="225706A1" w14:textId="77777777" w:rsidTr="001B6E73">
        <w:tc>
          <w:tcPr>
            <w:tcW w:w="1980" w:type="dxa"/>
            <w:tcMar>
              <w:top w:w="85" w:type="dxa"/>
              <w:bottom w:w="142" w:type="dxa"/>
              <w:right w:w="170" w:type="dxa"/>
            </w:tcMar>
          </w:tcPr>
          <w:p w14:paraId="713CBBC9" w14:textId="77777777" w:rsidR="001B6E73" w:rsidRDefault="001B6E73" w:rsidP="001B6E73">
            <w:pPr>
              <w:rPr>
                <w:b/>
                <w:spacing w:val="-3"/>
              </w:rPr>
            </w:pPr>
            <w:r>
              <w:rPr>
                <w:b/>
                <w:spacing w:val="-3"/>
              </w:rPr>
              <w:t>2.4</w:t>
            </w:r>
          </w:p>
        </w:tc>
        <w:tc>
          <w:tcPr>
            <w:tcW w:w="7020" w:type="dxa"/>
            <w:tcMar>
              <w:top w:w="85" w:type="dxa"/>
              <w:bottom w:w="142" w:type="dxa"/>
              <w:right w:w="170" w:type="dxa"/>
            </w:tcMar>
          </w:tcPr>
          <w:p w14:paraId="41FD0289" w14:textId="77777777" w:rsidR="001B6E73" w:rsidRDefault="001B6E73" w:rsidP="001B6E73">
            <w:pPr>
              <w:ind w:right="-72"/>
              <w:jc w:val="both"/>
            </w:pPr>
            <w:r>
              <w:t xml:space="preserve">The time period shall be </w:t>
            </w:r>
            <w:r>
              <w:rPr>
                <w:b/>
              </w:rPr>
              <w:t xml:space="preserve">Twenty Four </w:t>
            </w:r>
            <w:r w:rsidRPr="00A35DFE">
              <w:rPr>
                <w:b/>
              </w:rPr>
              <w:t>(</w:t>
            </w:r>
            <w:r>
              <w:rPr>
                <w:b/>
              </w:rPr>
              <w:t>24</w:t>
            </w:r>
            <w:r w:rsidRPr="00A35DFE">
              <w:rPr>
                <w:b/>
              </w:rPr>
              <w:t>) months</w:t>
            </w:r>
            <w:r>
              <w:t>.</w:t>
            </w:r>
          </w:p>
        </w:tc>
      </w:tr>
      <w:tr w:rsidR="001B6E73" w14:paraId="3217F2C5" w14:textId="77777777" w:rsidTr="001B6E73">
        <w:tc>
          <w:tcPr>
            <w:tcW w:w="1980" w:type="dxa"/>
            <w:tcMar>
              <w:top w:w="85" w:type="dxa"/>
              <w:bottom w:w="142" w:type="dxa"/>
              <w:right w:w="170" w:type="dxa"/>
            </w:tcMar>
          </w:tcPr>
          <w:p w14:paraId="7FA6258D" w14:textId="77777777" w:rsidR="001B6E73" w:rsidRPr="007339AE" w:rsidRDefault="001B6E73" w:rsidP="001B6E73">
            <w:pPr>
              <w:rPr>
                <w:b/>
                <w:lang w:val="en-GB" w:eastAsia="it-IT"/>
              </w:rPr>
            </w:pPr>
            <w:r w:rsidRPr="007339AE">
              <w:rPr>
                <w:b/>
                <w:lang w:val="en-GB" w:eastAsia="it-IT"/>
              </w:rPr>
              <w:t>{3.4}</w:t>
            </w:r>
          </w:p>
        </w:tc>
        <w:tc>
          <w:tcPr>
            <w:tcW w:w="7020" w:type="dxa"/>
            <w:tcMar>
              <w:top w:w="85" w:type="dxa"/>
              <w:bottom w:w="142" w:type="dxa"/>
              <w:right w:w="170" w:type="dxa"/>
            </w:tcMar>
          </w:tcPr>
          <w:p w14:paraId="23FB94F9"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Limitation of the Contractors’ Liability towards the Contracting</w:t>
            </w:r>
          </w:p>
          <w:p w14:paraId="058EECF4"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Authority</w:t>
            </w:r>
          </w:p>
          <w:p w14:paraId="5724ED9C"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(a) Except in case of gross negligence or willful misconduct on</w:t>
            </w:r>
          </w:p>
          <w:p w14:paraId="3EBC5084"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the part of the Contractors or on the part of any person or</w:t>
            </w:r>
          </w:p>
          <w:p w14:paraId="59699F6F"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firm acting on behalf of the Contractors in carrying out the</w:t>
            </w:r>
          </w:p>
          <w:p w14:paraId="44164A1A"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Services, the Contractors, with respect to damage caused by</w:t>
            </w:r>
          </w:p>
          <w:p w14:paraId="2625AD0D"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the Contractors to the Contracting Authority’s property,</w:t>
            </w:r>
          </w:p>
          <w:p w14:paraId="0E6C8AE4"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shall not be liable to the Contracting Authority:</w:t>
            </w:r>
          </w:p>
          <w:p w14:paraId="75190505"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(i) for any indirect or consequential loss or damage; and</w:t>
            </w:r>
          </w:p>
          <w:p w14:paraId="5BE299DC" w14:textId="77777777" w:rsidR="001B6E73" w:rsidRDefault="001B6E73" w:rsidP="001B6E73">
            <w:pPr>
              <w:autoSpaceDE w:val="0"/>
              <w:autoSpaceDN w:val="0"/>
              <w:adjustRightInd w:val="0"/>
              <w:rPr>
                <w:rFonts w:ascii="TimesNewRomanPS-ItalicMT" w:eastAsia="Calibri" w:hAnsi="TimesNewRomanPS-ItalicMT" w:cs="TimesNewRomanPS-ItalicMT"/>
                <w:i/>
                <w:iCs/>
                <w:szCs w:val="24"/>
              </w:rPr>
            </w:pPr>
            <w:r>
              <w:rPr>
                <w:rFonts w:ascii="TimesNewRomanPSMT" w:eastAsia="Calibri" w:hAnsi="TimesNewRomanPSMT" w:cs="TimesNewRomanPSMT"/>
                <w:szCs w:val="24"/>
              </w:rPr>
              <w:t xml:space="preserve">(ii) for any direct loss or damage that exceeds by </w:t>
            </w:r>
            <w:r>
              <w:rPr>
                <w:rFonts w:ascii="TimesNewRomanPS-ItalicMT" w:eastAsia="Calibri" w:hAnsi="TimesNewRomanPS-ItalicMT" w:cs="TimesNewRomanPS-ItalicMT"/>
                <w:i/>
                <w:iCs/>
                <w:szCs w:val="24"/>
              </w:rPr>
              <w:t>[insert a</w:t>
            </w:r>
          </w:p>
          <w:p w14:paraId="1F356F4E"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ItalicMT" w:eastAsia="Calibri" w:hAnsi="TimesNewRomanPS-ItalicMT" w:cs="TimesNewRomanPS-ItalicMT"/>
                <w:i/>
                <w:iCs/>
                <w:szCs w:val="24"/>
              </w:rPr>
              <w:t xml:space="preserve">multiplier, e.g.: three] </w:t>
            </w:r>
            <w:r>
              <w:rPr>
                <w:rFonts w:ascii="TimesNewRomanPSMT" w:eastAsia="Calibri" w:hAnsi="TimesNewRomanPSMT" w:cs="TimesNewRomanPSMT"/>
                <w:szCs w:val="24"/>
              </w:rPr>
              <w:t>times the total value of the</w:t>
            </w:r>
          </w:p>
          <w:p w14:paraId="5FFBC9C4"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lastRenderedPageBreak/>
              <w:t>Contract.</w:t>
            </w:r>
          </w:p>
          <w:p w14:paraId="59785A83"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(b) This limitation of liability shall not affect the Contractors’</w:t>
            </w:r>
          </w:p>
          <w:p w14:paraId="79354C85"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liability, if any, for damage to Third Parties caused by the</w:t>
            </w:r>
          </w:p>
          <w:p w14:paraId="0CC590F7"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Contractors or any person or firm acting on behalf of the</w:t>
            </w:r>
          </w:p>
          <w:p w14:paraId="125716F2" w14:textId="77777777" w:rsidR="001B6E73" w:rsidRPr="009D237B" w:rsidRDefault="001B6E73" w:rsidP="001B6E73">
            <w:pPr>
              <w:pStyle w:val="BodyTextIndent2"/>
              <w:ind w:left="18" w:hanging="18"/>
              <w:rPr>
                <w:i/>
                <w:iCs/>
              </w:rPr>
            </w:pPr>
            <w:r>
              <w:rPr>
                <w:rFonts w:ascii="TimesNewRomanPSMT" w:eastAsia="Calibri" w:hAnsi="TimesNewRomanPSMT" w:cs="TimesNewRomanPSMT"/>
              </w:rPr>
              <w:t>Contractors in carrying out the Services</w:t>
            </w:r>
          </w:p>
        </w:tc>
      </w:tr>
      <w:tr w:rsidR="001B6E73" w14:paraId="00216F6E" w14:textId="77777777" w:rsidTr="001B6E73">
        <w:tc>
          <w:tcPr>
            <w:tcW w:w="1980" w:type="dxa"/>
            <w:tcMar>
              <w:top w:w="85" w:type="dxa"/>
              <w:bottom w:w="142" w:type="dxa"/>
              <w:right w:w="170" w:type="dxa"/>
            </w:tcMar>
          </w:tcPr>
          <w:p w14:paraId="5BC93386" w14:textId="77777777" w:rsidR="001B6E73" w:rsidRPr="007339AE" w:rsidRDefault="001B6E73" w:rsidP="001B6E73">
            <w:pPr>
              <w:rPr>
                <w:b/>
                <w:lang w:val="en-GB" w:eastAsia="it-IT"/>
              </w:rPr>
            </w:pPr>
            <w:r w:rsidRPr="007339AE">
              <w:rPr>
                <w:b/>
                <w:lang w:val="en-GB" w:eastAsia="it-IT"/>
              </w:rPr>
              <w:lastRenderedPageBreak/>
              <w:t>3.5</w:t>
            </w:r>
          </w:p>
          <w:p w14:paraId="50CA9237" w14:textId="77777777" w:rsidR="001B6E73" w:rsidRDefault="001B6E73" w:rsidP="001B6E73">
            <w:pPr>
              <w:rPr>
                <w:lang w:val="en-GB" w:eastAsia="it-IT"/>
              </w:rPr>
            </w:pPr>
          </w:p>
        </w:tc>
        <w:tc>
          <w:tcPr>
            <w:tcW w:w="7020" w:type="dxa"/>
            <w:tcMar>
              <w:top w:w="85" w:type="dxa"/>
              <w:bottom w:w="142" w:type="dxa"/>
              <w:right w:w="170" w:type="dxa"/>
            </w:tcMar>
          </w:tcPr>
          <w:p w14:paraId="06582F76" w14:textId="77777777" w:rsidR="001B6E73" w:rsidRPr="001140B6" w:rsidRDefault="001B6E73" w:rsidP="001B6E73">
            <w:pPr>
              <w:ind w:right="-72"/>
              <w:jc w:val="both"/>
              <w:rPr>
                <w:b/>
              </w:rPr>
            </w:pPr>
            <w:r w:rsidRPr="001140B6">
              <w:rPr>
                <w:b/>
                <w:i/>
              </w:rPr>
              <w:t>Not applicable.</w:t>
            </w:r>
          </w:p>
        </w:tc>
      </w:tr>
      <w:tr w:rsidR="001B6E73" w14:paraId="4D7C94B0" w14:textId="77777777" w:rsidTr="001B6E73">
        <w:tc>
          <w:tcPr>
            <w:tcW w:w="1980" w:type="dxa"/>
            <w:tcMar>
              <w:top w:w="85" w:type="dxa"/>
              <w:bottom w:w="142" w:type="dxa"/>
              <w:right w:w="170" w:type="dxa"/>
            </w:tcMar>
          </w:tcPr>
          <w:p w14:paraId="1DBC6CDC" w14:textId="77777777" w:rsidR="001B6E73" w:rsidRDefault="001B6E73" w:rsidP="001B6E73">
            <w:pPr>
              <w:numPr>
                <w:ilvl w:val="12"/>
                <w:numId w:val="0"/>
              </w:numPr>
              <w:rPr>
                <w:b/>
                <w:spacing w:val="-3"/>
              </w:rPr>
            </w:pPr>
            <w:r>
              <w:rPr>
                <w:b/>
                <w:spacing w:val="-3"/>
              </w:rPr>
              <w:t>6.1(b)</w:t>
            </w:r>
          </w:p>
        </w:tc>
        <w:tc>
          <w:tcPr>
            <w:tcW w:w="7020" w:type="dxa"/>
            <w:tcMar>
              <w:top w:w="85" w:type="dxa"/>
              <w:bottom w:w="142" w:type="dxa"/>
              <w:right w:w="170" w:type="dxa"/>
            </w:tcMar>
          </w:tcPr>
          <w:p w14:paraId="60A8F99B" w14:textId="77777777" w:rsidR="001B6E73" w:rsidRDefault="001B6E73" w:rsidP="00220D04">
            <w:pPr>
              <w:numPr>
                <w:ilvl w:val="12"/>
                <w:numId w:val="0"/>
              </w:numPr>
              <w:ind w:right="-72"/>
            </w:pPr>
            <w:r>
              <w:t xml:space="preserve">The contract ceiling is </w:t>
            </w:r>
            <w:r>
              <w:rPr>
                <w:b/>
              </w:rPr>
              <w:t>US</w:t>
            </w:r>
            <w:r w:rsidRPr="00A35DFE">
              <w:rPr>
                <w:b/>
              </w:rPr>
              <w:t>$</w:t>
            </w:r>
            <w:r>
              <w:t xml:space="preserve"> </w:t>
            </w:r>
            <w:r w:rsidR="00220D04">
              <w:rPr>
                <w:b/>
              </w:rPr>
              <w:t>……….</w:t>
            </w:r>
            <w:r>
              <w:rPr>
                <w:b/>
                <w:bCs/>
                <w:color w:val="000000"/>
              </w:rPr>
              <w:t xml:space="preserve"> (</w:t>
            </w:r>
            <w:r w:rsidR="00220D04">
              <w:rPr>
                <w:b/>
                <w:bCs/>
                <w:color w:val="000000"/>
              </w:rPr>
              <w:t>………..</w:t>
            </w:r>
            <w:r>
              <w:rPr>
                <w:b/>
                <w:bCs/>
                <w:color w:val="000000"/>
              </w:rPr>
              <w:t xml:space="preserve"> United States Dollars)</w:t>
            </w:r>
            <w:r w:rsidRPr="009441C8">
              <w:rPr>
                <w:b/>
                <w:i/>
                <w:color w:val="000000"/>
              </w:rPr>
              <w:t xml:space="preserve"> </w:t>
            </w:r>
          </w:p>
        </w:tc>
      </w:tr>
      <w:tr w:rsidR="001B6E73" w14:paraId="622E9792" w14:textId="77777777" w:rsidTr="001B6E73">
        <w:tc>
          <w:tcPr>
            <w:tcW w:w="1980" w:type="dxa"/>
            <w:tcMar>
              <w:top w:w="85" w:type="dxa"/>
              <w:bottom w:w="142" w:type="dxa"/>
              <w:right w:w="170" w:type="dxa"/>
            </w:tcMar>
          </w:tcPr>
          <w:p w14:paraId="3F60F490" w14:textId="77777777" w:rsidR="001B6E73" w:rsidRDefault="001B6E73" w:rsidP="001B6E73">
            <w:pPr>
              <w:numPr>
                <w:ilvl w:val="12"/>
                <w:numId w:val="0"/>
              </w:numPr>
              <w:rPr>
                <w:b/>
                <w:spacing w:val="-3"/>
              </w:rPr>
            </w:pPr>
            <w:r>
              <w:rPr>
                <w:b/>
                <w:spacing w:val="-3"/>
              </w:rPr>
              <w:t>6.2</w:t>
            </w:r>
          </w:p>
        </w:tc>
        <w:tc>
          <w:tcPr>
            <w:tcW w:w="7020" w:type="dxa"/>
            <w:tcMar>
              <w:top w:w="85" w:type="dxa"/>
              <w:bottom w:w="142" w:type="dxa"/>
              <w:right w:w="170" w:type="dxa"/>
            </w:tcMar>
          </w:tcPr>
          <w:p w14:paraId="0592FCE0" w14:textId="77777777" w:rsidR="001B6E73" w:rsidRDefault="001B6E73" w:rsidP="001B6E73">
            <w:pPr>
              <w:numPr>
                <w:ilvl w:val="12"/>
                <w:numId w:val="0"/>
              </w:numPr>
              <w:ind w:right="-72"/>
              <w:jc w:val="both"/>
              <w:rPr>
                <w:b/>
              </w:rPr>
            </w:pPr>
            <w:r>
              <w:rPr>
                <w:b/>
              </w:rPr>
              <w:t xml:space="preserve">6.2 (a) (i) The payment schedule is the following: </w:t>
            </w:r>
          </w:p>
          <w:p w14:paraId="72FBD891" w14:textId="77777777" w:rsidR="001B6E73" w:rsidRDefault="001B6E73" w:rsidP="001B6E73">
            <w:pPr>
              <w:ind w:left="702" w:hanging="45"/>
              <w:jc w:val="both"/>
              <w:rPr>
                <w:b/>
                <w:i/>
                <w:sz w:val="20"/>
                <w:lang w:val="en-GB"/>
              </w:rPr>
            </w:pPr>
          </w:p>
          <w:p w14:paraId="42B01F8C" w14:textId="77777777" w:rsidR="001B6E73" w:rsidRDefault="00220D04" w:rsidP="002B061F">
            <w:pPr>
              <w:numPr>
                <w:ilvl w:val="0"/>
                <w:numId w:val="26"/>
              </w:numPr>
              <w:jc w:val="both"/>
            </w:pPr>
            <w:r>
              <w:t>Paid on monthly basis</w:t>
            </w:r>
          </w:p>
          <w:p w14:paraId="79B714D9" w14:textId="77777777" w:rsidR="001B6E73" w:rsidRDefault="001B6E73" w:rsidP="001B6E73">
            <w:pPr>
              <w:numPr>
                <w:ilvl w:val="12"/>
                <w:numId w:val="0"/>
              </w:numPr>
              <w:tabs>
                <w:tab w:val="left" w:pos="898"/>
              </w:tabs>
              <w:ind w:right="-72"/>
              <w:jc w:val="both"/>
            </w:pPr>
          </w:p>
          <w:p w14:paraId="7FA7C49C" w14:textId="77777777" w:rsidR="001B6E73" w:rsidRPr="00A35DFE" w:rsidRDefault="001B6E73" w:rsidP="001B6E73">
            <w:pPr>
              <w:numPr>
                <w:ilvl w:val="12"/>
                <w:numId w:val="0"/>
              </w:numPr>
              <w:tabs>
                <w:tab w:val="left" w:pos="898"/>
              </w:tabs>
              <w:ind w:right="-72"/>
              <w:jc w:val="both"/>
            </w:pPr>
            <w:r w:rsidRPr="00A35DFE">
              <w:rPr>
                <w:b/>
                <w:u w:val="single"/>
              </w:rPr>
              <w:t>Payment Conditions</w:t>
            </w:r>
            <w:r w:rsidRPr="00A35DFE">
              <w:t>: Payment shall be made in USD not later than 30 days following submission of original invoice by the Contractor, in duplicate, accompanied by the requested supporting documents. All payments under the contract shall be made by bank transfer into the bank account indicated by the Contractor in this contract</w:t>
            </w:r>
            <w:r>
              <w:t>.</w:t>
            </w:r>
          </w:p>
        </w:tc>
      </w:tr>
      <w:tr w:rsidR="001B6E73" w14:paraId="3F06D52A" w14:textId="77777777" w:rsidTr="001B6E73">
        <w:tc>
          <w:tcPr>
            <w:tcW w:w="1980" w:type="dxa"/>
            <w:tcMar>
              <w:top w:w="85" w:type="dxa"/>
              <w:bottom w:w="142" w:type="dxa"/>
              <w:right w:w="170" w:type="dxa"/>
            </w:tcMar>
          </w:tcPr>
          <w:p w14:paraId="3079A278" w14:textId="77777777" w:rsidR="001B6E73" w:rsidRDefault="001B6E73" w:rsidP="001B6E73">
            <w:pPr>
              <w:numPr>
                <w:ilvl w:val="12"/>
                <w:numId w:val="0"/>
              </w:numPr>
              <w:rPr>
                <w:b/>
                <w:spacing w:val="-3"/>
              </w:rPr>
            </w:pPr>
            <w:r>
              <w:rPr>
                <w:b/>
                <w:spacing w:val="-3"/>
              </w:rPr>
              <w:t>6.4(a)</w:t>
            </w:r>
          </w:p>
        </w:tc>
        <w:tc>
          <w:tcPr>
            <w:tcW w:w="7020" w:type="dxa"/>
            <w:tcMar>
              <w:top w:w="85" w:type="dxa"/>
              <w:bottom w:w="142" w:type="dxa"/>
              <w:right w:w="170" w:type="dxa"/>
            </w:tcMar>
          </w:tcPr>
          <w:p w14:paraId="455A94AF" w14:textId="77777777" w:rsidR="001B6E73" w:rsidRDefault="001B6E73" w:rsidP="001B6E73">
            <w:pPr>
              <w:numPr>
                <w:ilvl w:val="12"/>
                <w:numId w:val="0"/>
              </w:numPr>
              <w:ind w:right="-72"/>
              <w:jc w:val="both"/>
              <w:rPr>
                <w:b/>
                <w:i/>
              </w:rPr>
            </w:pPr>
            <w:r>
              <w:t xml:space="preserve"> </w:t>
            </w:r>
            <w:r w:rsidRPr="000761D4">
              <w:t>Payment shall be made to the account of the Contractor:</w:t>
            </w:r>
            <w:r>
              <w:t xml:space="preserve"> </w:t>
            </w:r>
            <w:r w:rsidRPr="0095524D">
              <w:rPr>
                <w:i/>
              </w:rPr>
              <w:t>[Name of Recommend</w:t>
            </w:r>
            <w:r>
              <w:rPr>
                <w:i/>
              </w:rPr>
              <w:t>ed</w:t>
            </w:r>
            <w:r w:rsidRPr="0095524D">
              <w:rPr>
                <w:i/>
              </w:rPr>
              <w:t xml:space="preserve"> Bidder)</w:t>
            </w:r>
          </w:p>
        </w:tc>
      </w:tr>
      <w:tr w:rsidR="001B6E73" w14:paraId="49D6D521" w14:textId="77777777" w:rsidTr="001B6E73">
        <w:tc>
          <w:tcPr>
            <w:tcW w:w="1980" w:type="dxa"/>
            <w:tcMar>
              <w:top w:w="85" w:type="dxa"/>
              <w:bottom w:w="142" w:type="dxa"/>
              <w:right w:w="170" w:type="dxa"/>
            </w:tcMar>
          </w:tcPr>
          <w:p w14:paraId="042C9310" w14:textId="77777777" w:rsidR="001B6E73" w:rsidRDefault="001B6E73" w:rsidP="001B6E73">
            <w:pPr>
              <w:numPr>
                <w:ilvl w:val="12"/>
                <w:numId w:val="0"/>
              </w:numPr>
              <w:rPr>
                <w:b/>
                <w:spacing w:val="-3"/>
              </w:rPr>
            </w:pPr>
            <w:r>
              <w:rPr>
                <w:b/>
                <w:spacing w:val="-3"/>
              </w:rPr>
              <w:t>6.4(e)</w:t>
            </w:r>
          </w:p>
        </w:tc>
        <w:tc>
          <w:tcPr>
            <w:tcW w:w="7020" w:type="dxa"/>
            <w:tcMar>
              <w:top w:w="85" w:type="dxa"/>
              <w:bottom w:w="142" w:type="dxa"/>
              <w:right w:w="170" w:type="dxa"/>
            </w:tcMar>
          </w:tcPr>
          <w:p w14:paraId="3D128862" w14:textId="77777777" w:rsidR="001B6E73" w:rsidRDefault="001B6E73" w:rsidP="001B6E73">
            <w:pPr>
              <w:numPr>
                <w:ilvl w:val="12"/>
                <w:numId w:val="0"/>
              </w:numPr>
              <w:ind w:right="-74"/>
              <w:jc w:val="both"/>
            </w:pPr>
            <w:r>
              <w:t xml:space="preserve">The account is: </w:t>
            </w:r>
          </w:p>
          <w:p w14:paraId="0B06DA97" w14:textId="77777777" w:rsidR="001B6E73" w:rsidRDefault="001B6E73" w:rsidP="001B6E73">
            <w:pPr>
              <w:numPr>
                <w:ilvl w:val="12"/>
                <w:numId w:val="0"/>
              </w:numPr>
              <w:ind w:right="-74"/>
              <w:jc w:val="both"/>
              <w:rPr>
                <w:i/>
              </w:rPr>
            </w:pPr>
          </w:p>
          <w:p w14:paraId="20FC952B" w14:textId="77777777" w:rsidR="001B6E73" w:rsidRDefault="001B6E73" w:rsidP="001B6E73">
            <w:pPr>
              <w:numPr>
                <w:ilvl w:val="12"/>
                <w:numId w:val="0"/>
              </w:numPr>
              <w:ind w:right="-74"/>
              <w:jc w:val="both"/>
            </w:pPr>
            <w:r>
              <w:t>Account Name:</w:t>
            </w:r>
          </w:p>
          <w:p w14:paraId="14F362F2" w14:textId="77777777" w:rsidR="001B6E73" w:rsidRDefault="001B6E73" w:rsidP="001B6E73">
            <w:pPr>
              <w:numPr>
                <w:ilvl w:val="12"/>
                <w:numId w:val="0"/>
              </w:numPr>
              <w:ind w:right="-74"/>
              <w:jc w:val="both"/>
            </w:pPr>
            <w:r>
              <w:t>Account Number:</w:t>
            </w:r>
          </w:p>
          <w:p w14:paraId="5827ACF6" w14:textId="77777777" w:rsidR="001B6E73" w:rsidRDefault="001B6E73" w:rsidP="001B6E73">
            <w:pPr>
              <w:numPr>
                <w:ilvl w:val="12"/>
                <w:numId w:val="0"/>
              </w:numPr>
              <w:ind w:right="-74"/>
              <w:jc w:val="both"/>
            </w:pPr>
            <w:r>
              <w:t>Bank Name:</w:t>
            </w:r>
          </w:p>
          <w:p w14:paraId="05234B69" w14:textId="77777777" w:rsidR="001B6E73" w:rsidRDefault="001B6E73" w:rsidP="001B6E73">
            <w:pPr>
              <w:numPr>
                <w:ilvl w:val="12"/>
                <w:numId w:val="0"/>
              </w:numPr>
              <w:ind w:right="-74"/>
              <w:jc w:val="both"/>
            </w:pPr>
            <w:r>
              <w:t>Bank Branch:</w:t>
            </w:r>
          </w:p>
          <w:p w14:paraId="3610C028" w14:textId="77777777" w:rsidR="001B6E73" w:rsidRDefault="001B6E73" w:rsidP="001B6E73">
            <w:pPr>
              <w:numPr>
                <w:ilvl w:val="12"/>
                <w:numId w:val="0"/>
              </w:numPr>
              <w:ind w:right="-74"/>
              <w:jc w:val="both"/>
            </w:pPr>
            <w:r>
              <w:t>Bank Sort Code:</w:t>
            </w:r>
          </w:p>
          <w:p w14:paraId="3BA87D2C" w14:textId="77777777" w:rsidR="001B6E73" w:rsidRPr="00191D98" w:rsidRDefault="001B6E73" w:rsidP="001B6E73">
            <w:pPr>
              <w:numPr>
                <w:ilvl w:val="12"/>
                <w:numId w:val="0"/>
              </w:numPr>
              <w:ind w:right="-74"/>
              <w:jc w:val="both"/>
            </w:pPr>
            <w:r>
              <w:t>Bank SWIFT Code:</w:t>
            </w:r>
          </w:p>
        </w:tc>
      </w:tr>
      <w:tr w:rsidR="001B6E73" w14:paraId="67958A4F" w14:textId="77777777" w:rsidTr="001B6E73">
        <w:tc>
          <w:tcPr>
            <w:tcW w:w="1980" w:type="dxa"/>
            <w:tcMar>
              <w:top w:w="85" w:type="dxa"/>
              <w:bottom w:w="142" w:type="dxa"/>
              <w:right w:w="170" w:type="dxa"/>
            </w:tcMar>
          </w:tcPr>
          <w:p w14:paraId="51BB2C27" w14:textId="77777777" w:rsidR="001B6E73" w:rsidRPr="00CA53AF" w:rsidRDefault="001B6E73" w:rsidP="001B6E73">
            <w:pPr>
              <w:numPr>
                <w:ilvl w:val="12"/>
                <w:numId w:val="0"/>
              </w:numPr>
              <w:rPr>
                <w:b/>
                <w:spacing w:val="-3"/>
              </w:rPr>
            </w:pPr>
            <w:r w:rsidRPr="00CA53AF">
              <w:rPr>
                <w:b/>
                <w:spacing w:val="-3"/>
              </w:rPr>
              <w:t>8</w:t>
            </w:r>
          </w:p>
        </w:tc>
        <w:tc>
          <w:tcPr>
            <w:tcW w:w="7020" w:type="dxa"/>
            <w:tcMar>
              <w:top w:w="85" w:type="dxa"/>
              <w:bottom w:w="142" w:type="dxa"/>
              <w:right w:w="170" w:type="dxa"/>
            </w:tcMar>
          </w:tcPr>
          <w:p w14:paraId="1499B3DB" w14:textId="77777777" w:rsidR="001B6E73" w:rsidRPr="00CA53AF" w:rsidRDefault="001B6E73" w:rsidP="001B6E73">
            <w:pPr>
              <w:numPr>
                <w:ilvl w:val="12"/>
                <w:numId w:val="0"/>
              </w:numPr>
              <w:ind w:right="-74"/>
              <w:jc w:val="both"/>
              <w:rPr>
                <w:b/>
                <w:strike/>
                <w:color w:val="FF0000"/>
              </w:rPr>
            </w:pPr>
            <w:r w:rsidRPr="00CA53AF">
              <w:rPr>
                <w:b/>
              </w:rPr>
              <w:t>This is not applicable.</w:t>
            </w:r>
          </w:p>
        </w:tc>
      </w:tr>
      <w:tr w:rsidR="001B6E73" w14:paraId="40577980" w14:textId="77777777" w:rsidTr="001B6E73">
        <w:tc>
          <w:tcPr>
            <w:tcW w:w="1980" w:type="dxa"/>
            <w:tcMar>
              <w:top w:w="85" w:type="dxa"/>
              <w:bottom w:w="142" w:type="dxa"/>
              <w:right w:w="170" w:type="dxa"/>
            </w:tcMar>
          </w:tcPr>
          <w:p w14:paraId="6EE7E9EA" w14:textId="77777777" w:rsidR="001B6E73" w:rsidRDefault="001B6E73" w:rsidP="001B6E73">
            <w:pPr>
              <w:numPr>
                <w:ilvl w:val="12"/>
                <w:numId w:val="0"/>
              </w:numPr>
              <w:rPr>
                <w:b/>
                <w:spacing w:val="-3"/>
              </w:rPr>
            </w:pPr>
            <w:r>
              <w:rPr>
                <w:b/>
                <w:spacing w:val="-3"/>
              </w:rPr>
              <w:t>9.2</w:t>
            </w:r>
          </w:p>
          <w:p w14:paraId="5205A174" w14:textId="77777777" w:rsidR="001B6E73" w:rsidRDefault="001B6E73" w:rsidP="001B6E73">
            <w:pPr>
              <w:pStyle w:val="Heading6"/>
              <w:ind w:left="0" w:firstLine="0"/>
            </w:pPr>
          </w:p>
        </w:tc>
        <w:tc>
          <w:tcPr>
            <w:tcW w:w="7020" w:type="dxa"/>
            <w:tcMar>
              <w:top w:w="85" w:type="dxa"/>
              <w:bottom w:w="142" w:type="dxa"/>
              <w:right w:w="170" w:type="dxa"/>
            </w:tcMar>
          </w:tcPr>
          <w:p w14:paraId="3D0FCB43"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Disputes shall be settled by negotiation and arbitration in accordance</w:t>
            </w:r>
          </w:p>
          <w:p w14:paraId="21F5A74D" w14:textId="77777777" w:rsidR="001B6E73" w:rsidRDefault="001B6E73" w:rsidP="001B6E73">
            <w:pPr>
              <w:autoSpaceDE w:val="0"/>
              <w:autoSpaceDN w:val="0"/>
              <w:adjustRightInd w:val="0"/>
              <w:rPr>
                <w:rFonts w:ascii="TimesNewRomanPSMT" w:eastAsia="Calibri" w:hAnsi="TimesNewRomanPSMT" w:cs="TimesNewRomanPSMT"/>
                <w:szCs w:val="24"/>
              </w:rPr>
            </w:pPr>
            <w:r>
              <w:rPr>
                <w:rFonts w:ascii="TimesNewRomanPSMT" w:eastAsia="Calibri" w:hAnsi="TimesNewRomanPSMT" w:cs="TimesNewRomanPSMT"/>
                <w:szCs w:val="24"/>
              </w:rPr>
              <w:t>with the following provisions:</w:t>
            </w:r>
          </w:p>
          <w:p w14:paraId="68200645" w14:textId="77777777" w:rsidR="00650198" w:rsidRDefault="00650198" w:rsidP="001B6E73">
            <w:pPr>
              <w:autoSpaceDE w:val="0"/>
              <w:autoSpaceDN w:val="0"/>
              <w:adjustRightInd w:val="0"/>
              <w:rPr>
                <w:rFonts w:ascii="TimesNewRomanPSMT" w:eastAsia="Calibri" w:hAnsi="TimesNewRomanPSMT" w:cs="TimesNewRomanPSMT"/>
                <w:szCs w:val="24"/>
              </w:rPr>
            </w:pPr>
          </w:p>
          <w:p w14:paraId="2F9D61FB" w14:textId="77777777" w:rsidR="00650198" w:rsidRPr="00650198" w:rsidRDefault="00650198" w:rsidP="00650198">
            <w:pPr>
              <w:spacing w:after="160" w:line="259" w:lineRule="auto"/>
              <w:jc w:val="both"/>
              <w:rPr>
                <w:rFonts w:ascii="Arial" w:eastAsia="Calibri" w:hAnsi="Arial" w:cs="Arial"/>
                <w:sz w:val="22"/>
                <w:szCs w:val="22"/>
                <w:lang w:val="en-ZA"/>
              </w:rPr>
            </w:pPr>
            <w:r w:rsidRPr="00650198">
              <w:rPr>
                <w:rFonts w:ascii="Arial" w:eastAsia="Calibri" w:hAnsi="Arial" w:cs="Arial"/>
                <w:sz w:val="22"/>
                <w:szCs w:val="22"/>
                <w:lang w:val="en-ZA"/>
              </w:rPr>
              <w:t>In the case of a dispute between the Contracting Authority and a Contractor, the dispute shall be referred to arbitration in accordance with the laws of the Contracting Authority’s country.</w:t>
            </w:r>
          </w:p>
          <w:p w14:paraId="43C496A7" w14:textId="77777777" w:rsidR="00650198" w:rsidRPr="00650198" w:rsidRDefault="00650198" w:rsidP="00650198">
            <w:pPr>
              <w:numPr>
                <w:ilvl w:val="0"/>
                <w:numId w:val="28"/>
              </w:numPr>
              <w:spacing w:after="160" w:line="259" w:lineRule="auto"/>
              <w:jc w:val="both"/>
              <w:rPr>
                <w:rFonts w:ascii="Arial" w:eastAsia="Calibri" w:hAnsi="Arial" w:cs="Arial"/>
                <w:sz w:val="22"/>
                <w:szCs w:val="22"/>
                <w:lang w:val="en-ZA"/>
              </w:rPr>
            </w:pPr>
            <w:r w:rsidRPr="00650198">
              <w:rPr>
                <w:rFonts w:ascii="Arial" w:eastAsia="Calibri" w:hAnsi="Arial" w:cs="Arial"/>
                <w:sz w:val="22"/>
                <w:szCs w:val="22"/>
                <w:lang w:val="en-ZA"/>
              </w:rPr>
              <w:t>The Parties shall use all their best efforts to settle all disputes arising out of, or in connection with, this Contract or its interpretation amicably.</w:t>
            </w:r>
          </w:p>
          <w:p w14:paraId="67D44E8C" w14:textId="77777777" w:rsidR="00650198" w:rsidRPr="00650198" w:rsidRDefault="00650198" w:rsidP="00650198">
            <w:pPr>
              <w:numPr>
                <w:ilvl w:val="0"/>
                <w:numId w:val="28"/>
              </w:numPr>
              <w:spacing w:after="160" w:line="259" w:lineRule="auto"/>
              <w:jc w:val="both"/>
              <w:rPr>
                <w:rFonts w:ascii="Arial" w:eastAsia="Calibri" w:hAnsi="Arial" w:cs="Arial"/>
                <w:sz w:val="22"/>
                <w:szCs w:val="22"/>
                <w:lang w:val="en-ZA"/>
              </w:rPr>
            </w:pPr>
            <w:r w:rsidRPr="00650198">
              <w:rPr>
                <w:rFonts w:ascii="Arial" w:eastAsia="Calibri" w:hAnsi="Arial" w:cs="Arial"/>
                <w:sz w:val="22"/>
                <w:szCs w:val="22"/>
                <w:lang w:val="en-ZA"/>
              </w:rPr>
              <w:lastRenderedPageBreak/>
              <w:t>In the event that, through negotiation, the parties fail to solve a dispute arising from the conclusion, interpretation, implementation or termination of the contract, the parties shall settle the dispute by arbitration.</w:t>
            </w:r>
          </w:p>
          <w:p w14:paraId="56D62E72" w14:textId="77777777" w:rsidR="00650198" w:rsidRPr="00650198" w:rsidRDefault="00650198" w:rsidP="00650198">
            <w:pPr>
              <w:numPr>
                <w:ilvl w:val="0"/>
                <w:numId w:val="28"/>
              </w:numPr>
              <w:spacing w:after="160" w:line="259" w:lineRule="auto"/>
              <w:jc w:val="both"/>
              <w:rPr>
                <w:rFonts w:ascii="Arial" w:eastAsia="Calibri" w:hAnsi="Arial" w:cs="Arial"/>
                <w:sz w:val="22"/>
                <w:szCs w:val="22"/>
                <w:lang w:val="en-ZA"/>
              </w:rPr>
            </w:pPr>
            <w:r w:rsidRPr="00650198">
              <w:rPr>
                <w:rFonts w:ascii="Arial" w:eastAsia="Calibri" w:hAnsi="Arial" w:cs="Arial"/>
                <w:sz w:val="22"/>
                <w:szCs w:val="22"/>
                <w:lang w:val="en-ZA"/>
              </w:rPr>
              <w:t xml:space="preserve">The dispute shall be determined by a single arbitrator to be appointed by the Chairperson of the Botswana Law Society upon request by either Party. </w:t>
            </w:r>
          </w:p>
          <w:p w14:paraId="71C0A03B" w14:textId="77777777" w:rsidR="00650198" w:rsidRPr="00650198" w:rsidRDefault="00650198" w:rsidP="00650198">
            <w:pPr>
              <w:numPr>
                <w:ilvl w:val="0"/>
                <w:numId w:val="28"/>
              </w:numPr>
              <w:spacing w:after="160" w:line="259" w:lineRule="auto"/>
              <w:jc w:val="both"/>
              <w:rPr>
                <w:rFonts w:ascii="Arial" w:eastAsia="Calibri" w:hAnsi="Arial" w:cs="Arial"/>
                <w:sz w:val="22"/>
                <w:szCs w:val="22"/>
                <w:lang w:val="en-ZA"/>
              </w:rPr>
            </w:pPr>
            <w:r w:rsidRPr="00650198">
              <w:rPr>
                <w:rFonts w:ascii="Arial" w:eastAsia="Calibri" w:hAnsi="Arial" w:cs="Arial"/>
                <w:sz w:val="22"/>
                <w:szCs w:val="22"/>
                <w:lang w:val="en-ZA"/>
              </w:rPr>
              <w:t>The procedure of arbitration shall be fixed by the arbitrator who shall have full power to settle all questions of procedure in any case of disagreement with respect thereto.</w:t>
            </w:r>
          </w:p>
          <w:p w14:paraId="05CFE8F4" w14:textId="77777777" w:rsidR="00650198" w:rsidRPr="00650198" w:rsidRDefault="00650198" w:rsidP="00650198">
            <w:pPr>
              <w:numPr>
                <w:ilvl w:val="0"/>
                <w:numId w:val="28"/>
              </w:numPr>
              <w:spacing w:after="160" w:line="259" w:lineRule="auto"/>
              <w:jc w:val="both"/>
              <w:rPr>
                <w:rFonts w:ascii="Arial" w:hAnsi="Arial" w:cs="Arial"/>
                <w:sz w:val="22"/>
                <w:lang w:val="en-GB"/>
              </w:rPr>
            </w:pPr>
            <w:r w:rsidRPr="00650198">
              <w:rPr>
                <w:rFonts w:ascii="Arial" w:eastAsia="Calibri" w:hAnsi="Arial" w:cs="Arial"/>
                <w:sz w:val="22"/>
                <w:szCs w:val="22"/>
                <w:lang w:val="en-ZA"/>
              </w:rPr>
              <w:t>The decisions of the arbitrator shall be final and binding upon the parties</w:t>
            </w:r>
          </w:p>
          <w:p w14:paraId="14289350" w14:textId="77777777" w:rsidR="00650198" w:rsidRPr="00650198" w:rsidRDefault="00650198" w:rsidP="00650198">
            <w:pPr>
              <w:numPr>
                <w:ilvl w:val="0"/>
                <w:numId w:val="28"/>
              </w:numPr>
              <w:spacing w:after="160" w:line="259" w:lineRule="auto"/>
              <w:contextualSpacing/>
              <w:jc w:val="both"/>
              <w:rPr>
                <w:rFonts w:ascii="Arial" w:hAnsi="Arial" w:cs="Arial"/>
                <w:iCs/>
                <w:sz w:val="22"/>
                <w:szCs w:val="22"/>
              </w:rPr>
            </w:pPr>
            <w:r w:rsidRPr="00650198">
              <w:rPr>
                <w:rFonts w:ascii="Arial" w:hAnsi="Arial" w:cs="Arial"/>
                <w:sz w:val="22"/>
                <w:szCs w:val="22"/>
                <w:lang w:val="en-GB"/>
              </w:rPr>
              <w:t>Nothing in or relating to this Contract will be deemed as a waiver, express or implied, of any of the privileges and immunities of SADC.</w:t>
            </w:r>
          </w:p>
          <w:p w14:paraId="73A82027" w14:textId="77777777" w:rsidR="00650198" w:rsidRPr="00650198" w:rsidRDefault="00650198" w:rsidP="00650198">
            <w:pPr>
              <w:spacing w:after="160" w:line="259" w:lineRule="auto"/>
              <w:jc w:val="both"/>
              <w:rPr>
                <w:rFonts w:ascii="Arial" w:eastAsia="Calibri" w:hAnsi="Arial" w:cs="Arial"/>
                <w:sz w:val="22"/>
                <w:szCs w:val="22"/>
              </w:rPr>
            </w:pPr>
            <w:r w:rsidRPr="00650198">
              <w:rPr>
                <w:rFonts w:ascii="Arial" w:eastAsia="Calibri" w:hAnsi="Arial" w:cs="Arial"/>
                <w:iCs/>
                <w:sz w:val="22"/>
                <w:szCs w:val="22"/>
              </w:rPr>
              <w:t>Nothing in this Clause shall affect the privileges and immunities of SADC as an organization</w:t>
            </w:r>
          </w:p>
          <w:p w14:paraId="41A70AD6" w14:textId="309A87EB" w:rsidR="001B6E73" w:rsidRDefault="001B6E73" w:rsidP="00327A2A">
            <w:pPr>
              <w:numPr>
                <w:ilvl w:val="12"/>
                <w:numId w:val="0"/>
              </w:numPr>
              <w:tabs>
                <w:tab w:val="left" w:pos="1080"/>
              </w:tabs>
              <w:ind w:right="-74"/>
              <w:jc w:val="both"/>
            </w:pPr>
          </w:p>
        </w:tc>
      </w:tr>
    </w:tbl>
    <w:p w14:paraId="76DD0175" w14:textId="77777777" w:rsidR="001B6E73" w:rsidRDefault="001B6E73" w:rsidP="001B6E73">
      <w:pPr>
        <w:numPr>
          <w:ilvl w:val="12"/>
          <w:numId w:val="0"/>
        </w:numPr>
        <w:tabs>
          <w:tab w:val="left" w:pos="5760"/>
        </w:tabs>
        <w:rPr>
          <w:spacing w:val="-3"/>
          <w:u w:val="single"/>
        </w:rPr>
        <w:sectPr w:rsidR="001B6E73" w:rsidSect="001B6E73">
          <w:headerReference w:type="default" r:id="rId55"/>
          <w:footerReference w:type="default" r:id="rId56"/>
          <w:pgSz w:w="12242" w:h="15842" w:code="1"/>
          <w:pgMar w:top="1440" w:right="1440" w:bottom="1729" w:left="1440" w:header="720" w:footer="720" w:gutter="0"/>
          <w:paperSrc w:first="105" w:other="105"/>
          <w:cols w:space="708"/>
          <w:docGrid w:linePitch="360"/>
        </w:sectPr>
      </w:pPr>
    </w:p>
    <w:p w14:paraId="178DDD2B" w14:textId="77777777" w:rsidR="001B6E73" w:rsidRDefault="001B6E73" w:rsidP="001B6E73">
      <w:pPr>
        <w:pStyle w:val="A1-Heading1"/>
      </w:pPr>
      <w:bookmarkStart w:id="261" w:name="_Toc350746358"/>
      <w:bookmarkStart w:id="262" w:name="_Toc350849423"/>
      <w:bookmarkStart w:id="263" w:name="_Toc351343748"/>
      <w:bookmarkStart w:id="264" w:name="_Toc272168603"/>
      <w:r>
        <w:lastRenderedPageBreak/>
        <w:t>IV.  Appendices</w:t>
      </w:r>
      <w:bookmarkEnd w:id="261"/>
      <w:bookmarkEnd w:id="262"/>
      <w:bookmarkEnd w:id="263"/>
      <w:bookmarkEnd w:id="264"/>
    </w:p>
    <w:p w14:paraId="386A713F" w14:textId="77777777" w:rsidR="001B6E73" w:rsidRDefault="001B6E73" w:rsidP="001B6E73">
      <w:pPr>
        <w:numPr>
          <w:ilvl w:val="12"/>
          <w:numId w:val="0"/>
        </w:numPr>
      </w:pPr>
    </w:p>
    <w:p w14:paraId="66874152" w14:textId="77777777" w:rsidR="001B6E73" w:rsidRDefault="001B6E73" w:rsidP="001B6E73">
      <w:pPr>
        <w:pStyle w:val="BankNormal"/>
        <w:numPr>
          <w:ilvl w:val="12"/>
          <w:numId w:val="0"/>
        </w:numPr>
        <w:spacing w:after="0"/>
        <w:rPr>
          <w:szCs w:val="24"/>
          <w:lang w:val="en-GB" w:eastAsia="it-IT"/>
        </w:rPr>
      </w:pPr>
    </w:p>
    <w:p w14:paraId="6DE1D2E8" w14:textId="77777777" w:rsidR="001B6E73" w:rsidRDefault="001B6E73" w:rsidP="001B6E73">
      <w:pPr>
        <w:pStyle w:val="A1-Heading20"/>
      </w:pPr>
      <w:bookmarkStart w:id="265" w:name="_Toc350849424"/>
      <w:bookmarkStart w:id="266" w:name="_Toc351343749"/>
      <w:bookmarkStart w:id="267" w:name="_Toc172359599"/>
      <w:r>
        <w:t xml:space="preserve">Appendix A – </w:t>
      </w:r>
      <w:bookmarkEnd w:id="265"/>
      <w:bookmarkEnd w:id="266"/>
      <w:bookmarkEnd w:id="267"/>
      <w:r>
        <w:t>Terms Of Reference</w:t>
      </w:r>
    </w:p>
    <w:p w14:paraId="0B65129C" w14:textId="77777777" w:rsidR="001B6E73" w:rsidRDefault="001B6E73" w:rsidP="001B6E73">
      <w:pPr>
        <w:keepNext/>
        <w:numPr>
          <w:ilvl w:val="12"/>
          <w:numId w:val="0"/>
        </w:numPr>
      </w:pPr>
    </w:p>
    <w:p w14:paraId="3F8795C2" w14:textId="77777777" w:rsidR="001B6E73" w:rsidRDefault="001B6E73" w:rsidP="001B6E73">
      <w:pPr>
        <w:numPr>
          <w:ilvl w:val="12"/>
          <w:numId w:val="0"/>
        </w:numPr>
        <w:jc w:val="both"/>
        <w:rPr>
          <w:i/>
        </w:rPr>
      </w:pPr>
      <w:r>
        <w:rPr>
          <w:b/>
          <w:bCs/>
          <w:i/>
        </w:rPr>
        <w:t>Note:</w:t>
      </w:r>
      <w:r>
        <w:rPr>
          <w:i/>
        </w:rPr>
        <w:t xml:space="preserve">  This Appendix will include the final Terms of Reference worked out by the Contracting Authority and the Contractors during technical negotiations, dates for completion of various tasks, place of performance for different tasks, specific tasks to be approved by Contracting Authority, etc.</w:t>
      </w:r>
    </w:p>
    <w:p w14:paraId="4F88F7F6" w14:textId="77777777" w:rsidR="001B6E73" w:rsidRDefault="001B6E73" w:rsidP="001B6E73">
      <w:pPr>
        <w:numPr>
          <w:ilvl w:val="12"/>
          <w:numId w:val="0"/>
        </w:numPr>
      </w:pPr>
    </w:p>
    <w:p w14:paraId="549D72F4" w14:textId="77777777" w:rsidR="001B6E73" w:rsidRDefault="001B6E73" w:rsidP="001B6E73">
      <w:pPr>
        <w:numPr>
          <w:ilvl w:val="12"/>
          <w:numId w:val="0"/>
        </w:numPr>
      </w:pPr>
    </w:p>
    <w:p w14:paraId="374FEBA2" w14:textId="77777777" w:rsidR="001B6E73" w:rsidRDefault="001B6E73" w:rsidP="001B6E73">
      <w:pPr>
        <w:numPr>
          <w:ilvl w:val="12"/>
          <w:numId w:val="0"/>
        </w:numPr>
      </w:pPr>
    </w:p>
    <w:p w14:paraId="100F7C66" w14:textId="77777777" w:rsidR="001B6E73" w:rsidRDefault="001B6E73" w:rsidP="001B6E73">
      <w:pPr>
        <w:pStyle w:val="A1-Heading20"/>
      </w:pPr>
      <w:bookmarkStart w:id="268" w:name="_Toc350849425"/>
      <w:bookmarkStart w:id="269" w:name="_Toc351343750"/>
      <w:bookmarkStart w:id="270" w:name="_Toc172359600"/>
      <w:r>
        <w:t xml:space="preserve">Appendix B – </w:t>
      </w:r>
      <w:bookmarkEnd w:id="268"/>
      <w:bookmarkEnd w:id="269"/>
      <w:bookmarkEnd w:id="270"/>
      <w:r>
        <w:t>Technical Proposal from [name of bidder]</w:t>
      </w:r>
    </w:p>
    <w:p w14:paraId="3D2400AA" w14:textId="77777777" w:rsidR="001B6E73" w:rsidRDefault="001B6E73" w:rsidP="001B6E73">
      <w:pPr>
        <w:keepNext/>
        <w:numPr>
          <w:ilvl w:val="12"/>
          <w:numId w:val="0"/>
        </w:numPr>
      </w:pPr>
    </w:p>
    <w:p w14:paraId="293A48A9" w14:textId="77777777" w:rsidR="001B6E73" w:rsidRDefault="001B6E73" w:rsidP="001B6E73">
      <w:pPr>
        <w:numPr>
          <w:ilvl w:val="12"/>
          <w:numId w:val="0"/>
        </w:numPr>
        <w:jc w:val="both"/>
        <w:rPr>
          <w:i/>
        </w:rPr>
      </w:pPr>
      <w:r>
        <w:rPr>
          <w:b/>
          <w:bCs/>
          <w:i/>
        </w:rPr>
        <w:t>Note:</w:t>
      </w:r>
      <w:r>
        <w:rPr>
          <w:i/>
        </w:rPr>
        <w:t xml:space="preserve">  List format, frequency, and contents of reports; persons to receive them; dates of submission; etc.  If no reports are to be submitted, state here “Not applicable.”</w:t>
      </w:r>
    </w:p>
    <w:p w14:paraId="3C023923" w14:textId="77777777" w:rsidR="001B6E73" w:rsidRDefault="001B6E73" w:rsidP="001B6E73">
      <w:pPr>
        <w:numPr>
          <w:ilvl w:val="12"/>
          <w:numId w:val="0"/>
        </w:numPr>
      </w:pPr>
    </w:p>
    <w:p w14:paraId="3C56C0F7" w14:textId="77777777" w:rsidR="001B6E73" w:rsidRDefault="001B6E73" w:rsidP="001B6E73">
      <w:pPr>
        <w:numPr>
          <w:ilvl w:val="12"/>
          <w:numId w:val="0"/>
        </w:numPr>
      </w:pPr>
    </w:p>
    <w:p w14:paraId="6735A7FC" w14:textId="77777777" w:rsidR="001B6E73" w:rsidRDefault="001B6E73" w:rsidP="001B6E73">
      <w:pPr>
        <w:numPr>
          <w:ilvl w:val="12"/>
          <w:numId w:val="0"/>
        </w:numPr>
      </w:pPr>
    </w:p>
    <w:p w14:paraId="107A49BD" w14:textId="77777777" w:rsidR="001B6E73" w:rsidRDefault="001B6E73" w:rsidP="001B6E73">
      <w:pPr>
        <w:pStyle w:val="A1-Heading20"/>
      </w:pPr>
      <w:bookmarkStart w:id="271" w:name="_Toc350849426"/>
      <w:bookmarkStart w:id="272" w:name="_Toc351343751"/>
      <w:bookmarkStart w:id="273" w:name="_Toc172359601"/>
      <w:r>
        <w:t xml:space="preserve">Appendix C – </w:t>
      </w:r>
      <w:bookmarkEnd w:id="271"/>
      <w:bookmarkEnd w:id="272"/>
      <w:bookmarkEnd w:id="273"/>
      <w:r>
        <w:t>Financial Proposal from [name of bidder]</w:t>
      </w:r>
    </w:p>
    <w:p w14:paraId="3E6B8D4F" w14:textId="77777777" w:rsidR="001B6E73" w:rsidRDefault="001B6E73" w:rsidP="001B6E73">
      <w:pPr>
        <w:numPr>
          <w:ilvl w:val="12"/>
          <w:numId w:val="0"/>
        </w:numPr>
      </w:pPr>
    </w:p>
    <w:p w14:paraId="3F18EBA3" w14:textId="76C82E2B" w:rsidR="001B6E73" w:rsidRPr="001B6E73" w:rsidRDefault="001B6E73" w:rsidP="003C0E6D">
      <w:pPr>
        <w:pStyle w:val="BankNormal"/>
        <w:jc w:val="center"/>
      </w:pPr>
    </w:p>
    <w:sectPr w:rsidR="001B6E73" w:rsidRPr="001B6E73" w:rsidSect="003C0E6D">
      <w:headerReference w:type="first" r:id="rId57"/>
      <w:pgSz w:w="12240" w:h="15840" w:code="1"/>
      <w:pgMar w:top="1440" w:right="1440" w:bottom="1728" w:left="1800" w:header="720" w:footer="720" w:gutter="0"/>
      <w:paperSrc w:first="1" w:other="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F8B52" w14:textId="77777777" w:rsidR="00770A77" w:rsidRDefault="00770A77" w:rsidP="003C0E6D">
      <w:r>
        <w:separator/>
      </w:r>
    </w:p>
  </w:endnote>
  <w:endnote w:type="continuationSeparator" w:id="0">
    <w:p w14:paraId="6AF41AE7" w14:textId="77777777" w:rsidR="00770A77" w:rsidRDefault="00770A77" w:rsidP="003C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Pro-SemiboldCond">
    <w:altName w:val="Arial"/>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00000003" w:usb1="C0007841" w:usb2="00000009" w:usb3="00000000" w:csb0="000001FF" w:csb1="00000000"/>
  </w:font>
  <w:font w:name="PT Serif">
    <w:altName w:val="Times New Roman"/>
    <w:panose1 w:val="00000000000000000000"/>
    <w:charset w:val="00"/>
    <w:family w:val="roman"/>
    <w:notTrueType/>
    <w:pitch w:val="default"/>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451C" w14:textId="77777777" w:rsidR="00C628A3" w:rsidRDefault="00C628A3">
    <w:pPr>
      <w:pStyle w:val="Footer"/>
      <w:rPr>
        <w:rStyle w:val="PageNumbe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8ED9" w14:textId="77777777" w:rsidR="00C628A3" w:rsidRDefault="00C628A3">
    <w:pPr>
      <w:pStyle w:val="Footer"/>
      <w:ind w:right="360"/>
      <w:rPr>
        <w:rStyle w:val="PageNumber"/>
      </w:rPr>
    </w:pPr>
  </w:p>
  <w:p w14:paraId="5EB0BFD8" w14:textId="77777777" w:rsidR="00C628A3" w:rsidRDefault="00C628A3">
    <w:pPr>
      <w:pStyle w:val="Foote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5706" w14:textId="77777777" w:rsidR="00C628A3" w:rsidRDefault="00C628A3">
    <w:pPr>
      <w:pStyle w:val="Footer"/>
      <w:rPr>
        <w:rStyle w:val="PageNumbe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C1D8" w14:textId="77777777" w:rsidR="00C628A3" w:rsidRPr="00BC7024" w:rsidRDefault="00C628A3" w:rsidP="003C0E6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E12D" w14:textId="30E3C60F" w:rsidR="00C628A3" w:rsidRDefault="00C628A3" w:rsidP="003C0E6D">
    <w:pPr>
      <w:pStyle w:val="Footer"/>
      <w:jc w:val="center"/>
    </w:pPr>
    <w:r>
      <w:rPr>
        <w:rStyle w:val="PageNumber"/>
      </w:rPr>
      <w:fldChar w:fldCharType="begin"/>
    </w:r>
    <w:r>
      <w:rPr>
        <w:rStyle w:val="PageNumber"/>
      </w:rPr>
      <w:instrText xml:space="preserve"> PAGE </w:instrText>
    </w:r>
    <w:r>
      <w:rPr>
        <w:rStyle w:val="PageNumber"/>
      </w:rPr>
      <w:fldChar w:fldCharType="separate"/>
    </w:r>
    <w:r w:rsidR="0092106C">
      <w:rPr>
        <w:rStyle w:val="PageNumber"/>
        <w:noProof/>
      </w:rPr>
      <w:t>91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2106C">
      <w:rPr>
        <w:rStyle w:val="PageNumber"/>
        <w:noProof/>
      </w:rPr>
      <w:t>88</w:t>
    </w:r>
    <w:r>
      <w:rPr>
        <w:rStyle w:val="PageNumber"/>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32EA" w14:textId="77777777" w:rsidR="00C628A3" w:rsidRPr="00BC7024" w:rsidRDefault="00C628A3" w:rsidP="003C0E6D">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B9CA4" w14:textId="77777777" w:rsidR="00C628A3" w:rsidRDefault="00C628A3">
    <w:pPr>
      <w:pStyle w:val="Footer"/>
      <w:rPr>
        <w:sz w:val="20"/>
      </w:rPr>
    </w:pPr>
    <w:r>
      <w:rPr>
        <w:sz w:val="20"/>
      </w:rPr>
      <w:fldChar w:fldCharType="begin"/>
    </w:r>
    <w:r>
      <w:rPr>
        <w:sz w:val="20"/>
      </w:rPr>
      <w:instrText xml:space="preserve"> FILENAME </w:instrText>
    </w:r>
    <w:r>
      <w:rPr>
        <w:sz w:val="20"/>
      </w:rPr>
      <w:fldChar w:fldCharType="separate"/>
    </w:r>
    <w:r>
      <w:rPr>
        <w:noProof/>
        <w:sz w:val="20"/>
      </w:rPr>
      <w:t>SBD Services Global Price - RIDMP STAP II Consultancy 24022022</w:t>
    </w:r>
    <w:r>
      <w:rPr>
        <w:sz w:val="20"/>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93AC4" w14:textId="77777777" w:rsidR="00C628A3" w:rsidRPr="002D1B18" w:rsidRDefault="00C628A3" w:rsidP="001B6E73">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17A7" w14:textId="77777777" w:rsidR="00C628A3" w:rsidRPr="009D3768" w:rsidRDefault="00C628A3" w:rsidP="001B6E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5DF31" w14:textId="77777777" w:rsidR="00770A77" w:rsidRDefault="00770A77" w:rsidP="003C0E6D">
      <w:r>
        <w:separator/>
      </w:r>
    </w:p>
  </w:footnote>
  <w:footnote w:type="continuationSeparator" w:id="0">
    <w:p w14:paraId="35E903D2" w14:textId="77777777" w:rsidR="00770A77" w:rsidRDefault="00770A77" w:rsidP="003C0E6D">
      <w:r>
        <w:continuationSeparator/>
      </w:r>
    </w:p>
  </w:footnote>
  <w:footnote w:id="1">
    <w:p w14:paraId="156CCB64" w14:textId="77777777" w:rsidR="00C628A3" w:rsidRDefault="00C628A3" w:rsidP="003C0E6D">
      <w:pPr>
        <w:pStyle w:val="FootnoteText"/>
        <w:tabs>
          <w:tab w:val="left" w:pos="270"/>
        </w:tabs>
        <w:ind w:left="270" w:hanging="270"/>
        <w:jc w:val="both"/>
      </w:pPr>
      <w:r>
        <w:rPr>
          <w:rStyle w:val="FootnoteReference"/>
        </w:rPr>
        <w:footnoteRef/>
      </w:r>
      <w:r>
        <w:rPr>
          <w:sz w:val="18"/>
        </w:rPr>
        <w:tab/>
        <w:t>This Information to Bidders section shall not be modified.  Any necessary changes to address specific country and project issues, shall be introduced only through the Data Sheet (e.g., by adding new clauses).  Likewise, modifications to the standard Form of Contract should be made only by including clauses outlining the special conditions and not by introducing changes in the wording of the general conditions.</w:t>
      </w:r>
    </w:p>
  </w:footnote>
  <w:footnote w:id="2">
    <w:p w14:paraId="09C38AC1" w14:textId="77777777" w:rsidR="00C628A3" w:rsidRPr="00586FD0" w:rsidRDefault="00C628A3" w:rsidP="003C0E6D">
      <w:pPr>
        <w:pStyle w:val="FootnoteText"/>
        <w:rPr>
          <w:b/>
        </w:rPr>
      </w:pPr>
      <w:r w:rsidRPr="00586FD0">
        <w:rPr>
          <w:rStyle w:val="FootnoteReference"/>
          <w:b/>
        </w:rPr>
        <w:footnoteRef/>
      </w:r>
      <w:r w:rsidRPr="00586FD0">
        <w:rPr>
          <w:b/>
        </w:rPr>
        <w:t xml:space="preserve"> </w:t>
      </w:r>
      <w:r w:rsidRPr="00586FD0">
        <w:rPr>
          <w:b/>
          <w:sz w:val="22"/>
          <w:szCs w:val="22"/>
        </w:rPr>
        <w:t>The CV must not exceed eight (8) pages</w:t>
      </w:r>
      <w:r w:rsidRPr="00586FD0">
        <w:rPr>
          <w:b/>
        </w:rPr>
        <w:t xml:space="preserve"> </w:t>
      </w:r>
    </w:p>
  </w:footnote>
  <w:footnote w:id="3">
    <w:p w14:paraId="2DAED645" w14:textId="77777777" w:rsidR="00C628A3" w:rsidRPr="00F10D65" w:rsidRDefault="00C628A3" w:rsidP="003C0E6D">
      <w:pPr>
        <w:pStyle w:val="FootnoteText"/>
        <w:jc w:val="both"/>
        <w:rPr>
          <w:b/>
          <w:i/>
        </w:rPr>
      </w:pPr>
      <w:r w:rsidRPr="002D5BF8">
        <w:rPr>
          <w:rStyle w:val="FootnoteReference"/>
          <w:color w:val="FFFFFF"/>
        </w:rPr>
        <w:footnoteRef/>
      </w:r>
      <w:r w:rsidRPr="002D5BF8">
        <w:rPr>
          <w:color w:val="FFFFFF"/>
        </w:rPr>
        <w:t xml:space="preserve"> </w:t>
      </w:r>
      <w:r w:rsidRPr="002D5BF8">
        <w:rPr>
          <w:b/>
          <w:sz w:val="28"/>
          <w:szCs w:val="28"/>
          <w:vertAlign w:val="superscript"/>
        </w:rPr>
        <w:t>3</w:t>
      </w:r>
      <w:r>
        <w:rPr>
          <w:b/>
          <w:sz w:val="28"/>
          <w:szCs w:val="28"/>
          <w:vertAlign w:val="superscript"/>
        </w:rPr>
        <w:t xml:space="preserve"> </w:t>
      </w:r>
      <w:r w:rsidRPr="00F10D65">
        <w:rPr>
          <w:b/>
          <w:i/>
        </w:rPr>
        <w:t xml:space="preserve">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contract signed with them. </w:t>
      </w:r>
    </w:p>
    <w:p w14:paraId="275EEBD6" w14:textId="77777777" w:rsidR="00C628A3" w:rsidRDefault="00C628A3" w:rsidP="003C0E6D">
      <w:pPr>
        <w:pStyle w:val="FootnoteText"/>
      </w:pPr>
    </w:p>
  </w:footnote>
  <w:footnote w:id="4">
    <w:p w14:paraId="7F8A3140" w14:textId="77777777" w:rsidR="00C628A3" w:rsidRDefault="00C628A3" w:rsidP="003C0E6D">
      <w:pPr>
        <w:pStyle w:val="FootnoteText"/>
      </w:pPr>
      <w:r>
        <w:rPr>
          <w:rStyle w:val="FootnoteReference"/>
        </w:rPr>
        <w:footnoteRef/>
      </w:r>
      <w:r>
        <w:t xml:space="preserve"> Position held in the Contract must be indicated as well.</w:t>
      </w:r>
    </w:p>
  </w:footnote>
  <w:footnote w:id="5">
    <w:p w14:paraId="73907383" w14:textId="77777777" w:rsidR="00C628A3" w:rsidRDefault="00C628A3" w:rsidP="003C0E6D">
      <w:pPr>
        <w:pStyle w:val="FootnoteText"/>
      </w:pPr>
      <w:r>
        <w:rPr>
          <w:rStyle w:val="FootnoteReference"/>
        </w:rPr>
        <w:footnoteRef/>
      </w:r>
      <w:r>
        <w:t xml:space="preserve"> </w:t>
      </w:r>
      <w:r>
        <w:rPr>
          <w:lang w:val="en-GB"/>
        </w:rPr>
        <w:t>Months/ weeks are counted from the start of the assignment. For each staff indicate separately staff input for home and field work.</w:t>
      </w:r>
    </w:p>
  </w:footnote>
  <w:footnote w:id="6">
    <w:p w14:paraId="07AC4DD2" w14:textId="77777777" w:rsidR="00C628A3" w:rsidRDefault="00C628A3" w:rsidP="003C0E6D">
      <w:pPr>
        <w:pStyle w:val="FootnoteText"/>
      </w:pPr>
      <w:r>
        <w:rPr>
          <w:rStyle w:val="FootnoteReference"/>
        </w:rPr>
        <w:footnoteRef/>
      </w:r>
      <w:r>
        <w:t xml:space="preserve"> Select months or weeks as needed. </w:t>
      </w:r>
    </w:p>
  </w:footnote>
  <w:footnote w:id="7">
    <w:p w14:paraId="7832340C" w14:textId="77777777" w:rsidR="00C628A3" w:rsidRDefault="00C628A3" w:rsidP="003C0E6D">
      <w:pPr>
        <w:tabs>
          <w:tab w:val="left" w:pos="360"/>
        </w:tabs>
        <w:rPr>
          <w:sz w:val="20"/>
          <w:lang w:val="en-GB"/>
        </w:rPr>
      </w:pPr>
      <w:r>
        <w:rPr>
          <w:rStyle w:val="FootnoteReference"/>
        </w:rPr>
        <w:footnoteRef/>
      </w:r>
      <w:r>
        <w:t xml:space="preserve"> </w:t>
      </w:r>
      <w:r>
        <w:rPr>
          <w:sz w:val="20"/>
          <w:lang w:val="en-GB"/>
        </w:rPr>
        <w:t>Field work means work carried out at a place other than the Contractor’s home office.</w:t>
      </w:r>
    </w:p>
    <w:p w14:paraId="3903AA7E" w14:textId="77777777" w:rsidR="00C628A3" w:rsidRDefault="00C628A3" w:rsidP="003C0E6D">
      <w:pPr>
        <w:pStyle w:val="FootnoteText"/>
      </w:pPr>
    </w:p>
  </w:footnote>
  <w:footnote w:id="8">
    <w:p w14:paraId="5CB0809C" w14:textId="77777777" w:rsidR="00C628A3" w:rsidRPr="00212E37" w:rsidRDefault="00C628A3" w:rsidP="003C0E6D">
      <w:pPr>
        <w:pStyle w:val="FootnoteText"/>
        <w:rPr>
          <w:sz w:val="24"/>
          <w:szCs w:val="24"/>
        </w:rPr>
      </w:pPr>
      <w:r w:rsidRPr="00212E37">
        <w:rPr>
          <w:rStyle w:val="FootnoteReference"/>
          <w:szCs w:val="24"/>
        </w:rPr>
        <w:footnoteRef/>
      </w:r>
      <w:r w:rsidRPr="00212E37">
        <w:rPr>
          <w:sz w:val="24"/>
          <w:szCs w:val="24"/>
        </w:rPr>
        <w:t xml:space="preserve"> Indicate all main activities of the assignment, including delivery of reports (e.g.: inception, interim, and final reports), and other benchmarks such as </w:t>
      </w:r>
      <w:r>
        <w:rPr>
          <w:sz w:val="24"/>
          <w:szCs w:val="24"/>
        </w:rPr>
        <w:t>Procuring Entity</w:t>
      </w:r>
      <w:r w:rsidRPr="00212E37">
        <w:rPr>
          <w:sz w:val="24"/>
          <w:szCs w:val="24"/>
        </w:rPr>
        <w:t>’s approvals.  For phased assignments indicate activities, delivery of reports, and benchmarks separately for each phase.</w:t>
      </w:r>
    </w:p>
  </w:footnote>
  <w:footnote w:id="9">
    <w:p w14:paraId="7A42BC88" w14:textId="77777777" w:rsidR="00C628A3" w:rsidRDefault="00C628A3" w:rsidP="003C0E6D">
      <w:pPr>
        <w:pStyle w:val="FootnoteText"/>
      </w:pPr>
      <w:r w:rsidRPr="00212E37">
        <w:rPr>
          <w:rStyle w:val="FootnoteReference"/>
          <w:szCs w:val="24"/>
        </w:rPr>
        <w:footnoteRef/>
      </w:r>
      <w:r w:rsidRPr="00212E37">
        <w:rPr>
          <w:sz w:val="24"/>
          <w:szCs w:val="24"/>
        </w:rPr>
        <w:t xml:space="preserve"> Duration of activities shall be indicated in the form of a bar chart</w:t>
      </w:r>
    </w:p>
  </w:footnote>
  <w:footnote w:id="10">
    <w:p w14:paraId="6D47A1C4" w14:textId="77777777" w:rsidR="00C628A3" w:rsidRDefault="00C628A3" w:rsidP="001B6E73">
      <w:pPr>
        <w:pStyle w:val="FootnoteText"/>
        <w:tabs>
          <w:tab w:val="left" w:pos="360"/>
        </w:tabs>
        <w:rPr>
          <w:szCs w:val="18"/>
        </w:rPr>
      </w:pPr>
      <w:r>
        <w:rPr>
          <w:rStyle w:val="FootnoteReference"/>
          <w:szCs w:val="18"/>
        </w:rPr>
        <w:footnoteRef/>
      </w:r>
      <w:r>
        <w:rPr>
          <w:szCs w:val="18"/>
        </w:rPr>
        <w:t xml:space="preserve"> </w:t>
      </w:r>
      <w:r>
        <w:rPr>
          <w:szCs w:val="18"/>
        </w:rPr>
        <w:tab/>
        <w:t xml:space="preserve"> “Another party” refers to a public official acting in relation to the selection process or contract execution.  In this context, “public official” includes SADC Secretariat staff and employees of other organizations taking or reviewing procurement decisions.</w:t>
      </w:r>
    </w:p>
  </w:footnote>
  <w:footnote w:id="11">
    <w:p w14:paraId="7015DFD9" w14:textId="77777777" w:rsidR="00C628A3" w:rsidRDefault="00C628A3" w:rsidP="001B6E73">
      <w:pPr>
        <w:pStyle w:val="FootnoteText"/>
        <w:tabs>
          <w:tab w:val="left" w:pos="360"/>
        </w:tabs>
        <w:rPr>
          <w:szCs w:val="18"/>
        </w:rPr>
      </w:pPr>
      <w:r>
        <w:rPr>
          <w:rStyle w:val="FootnoteReference"/>
          <w:szCs w:val="18"/>
        </w:rPr>
        <w:footnoteRef/>
      </w:r>
      <w:r>
        <w:rPr>
          <w:szCs w:val="18"/>
        </w:rPr>
        <w:t xml:space="preserve"> </w:t>
      </w:r>
      <w:r>
        <w:rPr>
          <w:szCs w:val="18"/>
        </w:rPr>
        <w:tab/>
        <w:t>A “party” refers to a public official; the terms  “benefit” and “obligation” relate to the selection process or contract execution; and the “act or omission” is intended to influence the selection process or contract execution.</w:t>
      </w:r>
    </w:p>
  </w:footnote>
  <w:footnote w:id="12">
    <w:p w14:paraId="12398D95" w14:textId="77777777" w:rsidR="00C628A3" w:rsidRDefault="00C628A3" w:rsidP="001B6E73">
      <w:pPr>
        <w:pStyle w:val="FootnoteText"/>
        <w:tabs>
          <w:tab w:val="left" w:pos="360"/>
        </w:tabs>
        <w:rPr>
          <w:szCs w:val="18"/>
        </w:rPr>
      </w:pPr>
      <w:r>
        <w:rPr>
          <w:rStyle w:val="FootnoteReference"/>
          <w:szCs w:val="18"/>
        </w:rPr>
        <w:footnoteRef/>
      </w:r>
      <w:r>
        <w:rPr>
          <w:szCs w:val="18"/>
        </w:rPr>
        <w:t xml:space="preserve"> </w:t>
      </w:r>
      <w:r>
        <w:rPr>
          <w:szCs w:val="18"/>
        </w:rPr>
        <w:tab/>
        <w:t xml:space="preserve"> “Parties” refers to participants in the selection process (including public officials) attempting to establish bid prices at artificial, non competitive levels.</w:t>
      </w:r>
    </w:p>
  </w:footnote>
  <w:footnote w:id="13">
    <w:p w14:paraId="44F94972" w14:textId="77777777" w:rsidR="00C628A3" w:rsidRDefault="00C628A3" w:rsidP="001B6E73">
      <w:pPr>
        <w:pStyle w:val="FootnoteText"/>
        <w:tabs>
          <w:tab w:val="left" w:pos="360"/>
        </w:tabs>
        <w:rPr>
          <w:szCs w:val="18"/>
        </w:rPr>
      </w:pPr>
      <w:r>
        <w:rPr>
          <w:rStyle w:val="FootnoteReference"/>
          <w:szCs w:val="18"/>
        </w:rPr>
        <w:footnoteRef/>
      </w:r>
      <w:r>
        <w:rPr>
          <w:szCs w:val="18"/>
        </w:rPr>
        <w:t xml:space="preserve"> </w:t>
      </w:r>
      <w:r>
        <w:rPr>
          <w:szCs w:val="18"/>
        </w:rPr>
        <w:tab/>
        <w:t>A</w:t>
      </w:r>
      <w:r>
        <w:rPr>
          <w:bCs/>
          <w:color w:val="000000"/>
          <w:szCs w:val="18"/>
        </w:rPr>
        <w:t xml:space="preserve"> “party” refers to a participant in the </w:t>
      </w:r>
      <w:r>
        <w:rPr>
          <w:szCs w:val="18"/>
        </w:rPr>
        <w:t xml:space="preserve">selection </w:t>
      </w:r>
      <w:r>
        <w:rPr>
          <w:bCs/>
          <w:color w:val="000000"/>
          <w:szCs w:val="18"/>
        </w:rPr>
        <w:t>process or contract execution.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53AC" w14:textId="77777777" w:rsidR="00C628A3" w:rsidRDefault="00C628A3">
    <w:pPr>
      <w:pStyle w:val="Header"/>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0D514" w14:textId="77777777" w:rsidR="00C628A3" w:rsidRDefault="00C628A3">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F96A" w14:textId="77777777" w:rsidR="00C628A3" w:rsidRDefault="00C628A3">
    <w:pPr>
      <w:spacing w:after="480"/>
      <w:jc w:val="righ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1081" w14:textId="13A41ACE" w:rsidR="00C628A3" w:rsidRDefault="00C628A3" w:rsidP="003C0E6D">
    <w:pPr>
      <w:pStyle w:val="Header"/>
      <w:pBdr>
        <w:bottom w:val="single" w:sz="6" w:space="1" w:color="auto"/>
      </w:pBdr>
      <w:tabs>
        <w:tab w:val="clear" w:pos="4320"/>
        <w:tab w:val="clear" w:pos="8640"/>
        <w:tab w:val="right" w:pos="9000"/>
      </w:tabs>
      <w:rPr>
        <w:sz w:val="20"/>
      </w:rPr>
    </w:pPr>
    <w:r>
      <w:rPr>
        <w:rStyle w:val="PageNumber"/>
        <w:sz w:val="20"/>
      </w:rPr>
      <w:t xml:space="preserve">Section 4.  Financial Proposal Submission Form </w:t>
    </w:r>
    <w:r>
      <w:rPr>
        <w:sz w:val="20"/>
      </w:rPr>
      <w:tab/>
    </w:r>
    <w:r>
      <w:rPr>
        <w:sz w:val="20"/>
      </w:rPr>
      <w:fldChar w:fldCharType="begin"/>
    </w:r>
    <w:r>
      <w:rPr>
        <w:sz w:val="20"/>
      </w:rPr>
      <w:instrText xml:space="preserve"> PAGE  \* MERGEFORMAT </w:instrText>
    </w:r>
    <w:r>
      <w:rPr>
        <w:sz w:val="20"/>
      </w:rPr>
      <w:fldChar w:fldCharType="separate"/>
    </w:r>
    <w:r w:rsidR="0092106C">
      <w:rPr>
        <w:noProof/>
        <w:sz w:val="20"/>
      </w:rPr>
      <w:t>37</w:t>
    </w:r>
    <w:r>
      <w:rPr>
        <w:sz w:val="20"/>
      </w:rPr>
      <w:fldChar w:fldCharType="end"/>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B4F1" w14:textId="77777777" w:rsidR="00C628A3" w:rsidRDefault="00C628A3">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t>Section 3.  Technical Proposal - Standard Forms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8B35" w14:textId="77777777" w:rsidR="00C628A3" w:rsidRDefault="00C628A3">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t>Section 3.  Technical Proposal - Standard Forms</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EC29F" w14:textId="77777777" w:rsidR="00C628A3" w:rsidRDefault="00C628A3">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ab/>
    </w:r>
    <w:r>
      <w:t>Section 4.  Financial Proposal - Standard Forms</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19F90" w14:textId="5FA83842" w:rsidR="00C628A3" w:rsidRDefault="00C628A3">
    <w:pPr>
      <w:pStyle w:val="Header"/>
      <w:pBdr>
        <w:bottom w:val="single" w:sz="6" w:space="1" w:color="auto"/>
      </w:pBdr>
      <w:tabs>
        <w:tab w:val="clear" w:pos="4320"/>
        <w:tab w:val="clear" w:pos="8640"/>
        <w:tab w:val="right" w:pos="9000"/>
      </w:tabs>
      <w:rPr>
        <w:sz w:val="20"/>
      </w:rPr>
    </w:pPr>
    <w:r>
      <w:rPr>
        <w:rStyle w:val="PageNumber"/>
        <w:sz w:val="20"/>
      </w:rPr>
      <w:t>Section 5.  Standard Form of Contract</w:t>
    </w:r>
    <w:r>
      <w:rPr>
        <w:sz w:val="20"/>
      </w:rPr>
      <w:tab/>
    </w:r>
    <w:r>
      <w:rPr>
        <w:sz w:val="20"/>
      </w:rPr>
      <w:fldChar w:fldCharType="begin"/>
    </w:r>
    <w:r>
      <w:rPr>
        <w:sz w:val="20"/>
      </w:rPr>
      <w:instrText xml:space="preserve"> PAGE  \* MERGEFORMAT </w:instrText>
    </w:r>
    <w:r>
      <w:rPr>
        <w:sz w:val="20"/>
      </w:rPr>
      <w:fldChar w:fldCharType="separate"/>
    </w:r>
    <w:r w:rsidR="0092106C">
      <w:rPr>
        <w:noProof/>
        <w:sz w:val="20"/>
      </w:rPr>
      <w:t>54</w:t>
    </w:r>
    <w:r>
      <w:rPr>
        <w:sz w:val="20"/>
      </w:rP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9801" w14:textId="6978271C" w:rsidR="00C628A3" w:rsidRDefault="00C628A3" w:rsidP="003C0E6D">
    <w:pPr>
      <w:pStyle w:val="Header"/>
      <w:pBdr>
        <w:bottom w:val="single" w:sz="6" w:space="1" w:color="auto"/>
      </w:pBdr>
      <w:tabs>
        <w:tab w:val="clear" w:pos="4320"/>
        <w:tab w:val="clear" w:pos="8640"/>
        <w:tab w:val="right" w:pos="9000"/>
      </w:tabs>
      <w:rPr>
        <w:sz w:val="20"/>
      </w:rPr>
    </w:pPr>
    <w:r>
      <w:rPr>
        <w:rStyle w:val="PageNumber"/>
        <w:sz w:val="20"/>
      </w:rPr>
      <w:t xml:space="preserve">Section 5.  Terms of Reference </w:t>
    </w:r>
    <w:r>
      <w:rPr>
        <w:sz w:val="20"/>
      </w:rPr>
      <w:tab/>
    </w:r>
    <w:r>
      <w:rPr>
        <w:sz w:val="20"/>
      </w:rPr>
      <w:fldChar w:fldCharType="begin"/>
    </w:r>
    <w:r>
      <w:rPr>
        <w:sz w:val="20"/>
      </w:rPr>
      <w:instrText xml:space="preserve"> PAGE  \* MERGEFORMAT </w:instrText>
    </w:r>
    <w:r>
      <w:rPr>
        <w:sz w:val="20"/>
      </w:rPr>
      <w:fldChar w:fldCharType="separate"/>
    </w:r>
    <w:r w:rsidR="0092106C">
      <w:rPr>
        <w:noProof/>
        <w:sz w:val="20"/>
      </w:rPr>
      <w:t>55</w:t>
    </w:r>
    <w:r>
      <w:rPr>
        <w:sz w:val="20"/>
      </w:rP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D789" w14:textId="77777777" w:rsidR="00C628A3" w:rsidRDefault="00C628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7A7E8E37" w14:textId="77777777" w:rsidR="00C628A3" w:rsidRDefault="00C628A3">
    <w:pPr>
      <w:pStyle w:val="Header"/>
      <w:tabs>
        <w:tab w:val="right" w:pos="9000"/>
      </w:tabs>
      <w:ind w:right="360"/>
      <w:rPr>
        <w:u w:val="single"/>
      </w:rPr>
    </w:pPr>
    <w:r>
      <w:rPr>
        <w:u w:val="single"/>
      </w:rPr>
      <w:tab/>
      <w:t>Preface</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C3BE" w14:textId="0F913020" w:rsidR="00C628A3" w:rsidRDefault="00C628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06C">
      <w:rPr>
        <w:rStyle w:val="PageNumber"/>
        <w:noProof/>
      </w:rPr>
      <w:t>56</w:t>
    </w:r>
    <w:r>
      <w:rPr>
        <w:rStyle w:val="PageNumber"/>
      </w:rPr>
      <w:fldChar w:fldCharType="end"/>
    </w:r>
  </w:p>
  <w:p w14:paraId="17A40A2C" w14:textId="77777777" w:rsidR="00C628A3" w:rsidRDefault="00C628A3">
    <w:pPr>
      <w:pStyle w:val="Header"/>
      <w:pBdr>
        <w:bottom w:val="single" w:sz="4" w:space="1" w:color="auto"/>
      </w:pBdr>
      <w:tabs>
        <w:tab w:val="clear" w:pos="4320"/>
        <w:tab w:val="clear" w:pos="8640"/>
        <w:tab w:val="right" w:pos="9360"/>
      </w:tabs>
      <w:ind w:right="71"/>
    </w:pPr>
    <w:r>
      <w:rPr>
        <w:b/>
        <w:bC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817A2" w14:textId="38F6DC79" w:rsidR="00C628A3" w:rsidRDefault="00C628A3">
    <w:pPr>
      <w:pStyle w:val="Header"/>
      <w:pBdr>
        <w:bottom w:val="single" w:sz="6" w:space="1" w:color="auto"/>
      </w:pBdr>
      <w:tabs>
        <w:tab w:val="left" w:pos="8460"/>
      </w:tabs>
      <w:jc w:val="right"/>
      <w:rPr>
        <w:sz w:val="20"/>
      </w:rPr>
    </w:pPr>
    <w:r>
      <w:rPr>
        <w:sz w:val="20"/>
      </w:rPr>
      <w:fldChar w:fldCharType="begin"/>
    </w:r>
    <w:r>
      <w:rPr>
        <w:sz w:val="20"/>
      </w:rPr>
      <w:instrText xml:space="preserve"> PAGE  \* MERGEFORMAT </w:instrText>
    </w:r>
    <w:r>
      <w:rPr>
        <w:sz w:val="20"/>
      </w:rPr>
      <w:fldChar w:fldCharType="separate"/>
    </w:r>
    <w:r w:rsidR="0092106C">
      <w:rPr>
        <w:noProof/>
        <w:sz w:val="20"/>
      </w:rPr>
      <w:t>v</w:t>
    </w:r>
    <w:r>
      <w:rPr>
        <w:sz w:val="20"/>
      </w:rP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8A1C" w14:textId="77777777" w:rsidR="00C628A3" w:rsidRDefault="00C628A3">
    <w:pPr>
      <w:pStyle w:val="Header"/>
      <w:tabs>
        <w:tab w:val="clear" w:pos="4320"/>
        <w:tab w:val="clear" w:pos="8640"/>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64</w:t>
    </w:r>
    <w:r>
      <w:rPr>
        <w:rStyle w:val="PageNumber"/>
        <w:u w:val="single"/>
      </w:rPr>
      <w:fldChar w:fldCharType="end"/>
    </w:r>
    <w:r>
      <w:rPr>
        <w:u w:val="single"/>
      </w:rPr>
      <w:tab/>
      <w:t>II.  General Conditions of Contract</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7741" w14:textId="791C125E" w:rsidR="00C628A3" w:rsidRDefault="00C628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06C">
      <w:rPr>
        <w:rStyle w:val="PageNumber"/>
        <w:noProof/>
      </w:rPr>
      <w:t>58</w:t>
    </w:r>
    <w:r>
      <w:rPr>
        <w:rStyle w:val="PageNumber"/>
      </w:rPr>
      <w:fldChar w:fldCharType="end"/>
    </w:r>
  </w:p>
  <w:p w14:paraId="317ECF28" w14:textId="77777777" w:rsidR="00C628A3" w:rsidRDefault="00C628A3">
    <w:pPr>
      <w:pStyle w:val="Header"/>
      <w:pBdr>
        <w:bottom w:val="single" w:sz="4" w:space="1" w:color="auto"/>
      </w:pBdr>
      <w:tabs>
        <w:tab w:val="clear" w:pos="4320"/>
        <w:tab w:val="clear" w:pos="8640"/>
        <w:tab w:val="right" w:pos="9000"/>
      </w:tabs>
      <w:ind w:right="73"/>
      <w:rPr>
        <w:lang w:val="en-GB"/>
      </w:rPr>
    </w:pPr>
    <w:r>
      <w:rPr>
        <w:b/>
        <w:bCs/>
        <w:lang w:val="en-GB"/>
      </w:rPr>
      <w:tab/>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C72A" w14:textId="7F4ADCD3" w:rsidR="00C628A3" w:rsidRDefault="00C628A3">
    <w:pPr>
      <w:pStyle w:val="Header"/>
      <w:pBdr>
        <w:bottom w:val="single" w:sz="4" w:space="1" w:color="auto"/>
      </w:pBdr>
      <w:tabs>
        <w:tab w:val="clear" w:pos="4320"/>
        <w:tab w:val="clear" w:pos="8640"/>
        <w:tab w:val="right" w:pos="9000"/>
      </w:tabs>
    </w:pPr>
    <w:r>
      <w:tab/>
    </w:r>
    <w:r>
      <w:rPr>
        <w:rStyle w:val="PageNumber"/>
      </w:rPr>
      <w:fldChar w:fldCharType="begin"/>
    </w:r>
    <w:r>
      <w:rPr>
        <w:rStyle w:val="PageNumber"/>
      </w:rPr>
      <w:instrText xml:space="preserve"> PAGE </w:instrText>
    </w:r>
    <w:r>
      <w:rPr>
        <w:rStyle w:val="PageNumber"/>
      </w:rPr>
      <w:fldChar w:fldCharType="separate"/>
    </w:r>
    <w:r w:rsidR="0092106C">
      <w:rPr>
        <w:rStyle w:val="PageNumber"/>
        <w:noProof/>
      </w:rPr>
      <w:t>61</w:t>
    </w:r>
    <w:r>
      <w:rPr>
        <w:rStyle w:val="PageNumber"/>
      </w:rPr>
      <w:fldChar w:fldCharType="end"/>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6CEC7" w14:textId="77777777" w:rsidR="00C628A3" w:rsidRDefault="00C628A3">
    <w:pPr>
      <w:pStyle w:val="Header"/>
      <w:pBdr>
        <w:bottom w:val="single" w:sz="4"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r>
      <w:tab/>
      <w:t>I. Form of Contract</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8047" w14:textId="3E13929E" w:rsidR="00C628A3" w:rsidRDefault="00C628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06C">
      <w:rPr>
        <w:rStyle w:val="PageNumber"/>
        <w:noProof/>
      </w:rPr>
      <w:t>60</w:t>
    </w:r>
    <w:r>
      <w:rPr>
        <w:rStyle w:val="PageNumber"/>
      </w:rPr>
      <w:fldChar w:fldCharType="end"/>
    </w:r>
  </w:p>
  <w:p w14:paraId="3234D279" w14:textId="77777777" w:rsidR="00C628A3" w:rsidRDefault="00C628A3">
    <w:pPr>
      <w:pStyle w:val="Header"/>
      <w:pBdr>
        <w:bottom w:val="single" w:sz="4" w:space="1" w:color="auto"/>
      </w:pBdr>
      <w:tabs>
        <w:tab w:val="clear" w:pos="4320"/>
        <w:tab w:val="clear" w:pos="8640"/>
        <w:tab w:val="right" w:pos="9000"/>
      </w:tabs>
      <w:ind w:right="2"/>
    </w:pPr>
    <w:r>
      <w:t>I.</w:t>
    </w:r>
    <w:r>
      <w:rPr>
        <w:lang w:val="en-GB"/>
      </w:rPr>
      <w:t xml:space="preserve"> </w:t>
    </w:r>
    <w:r>
      <w:t>Form of Contract</w:t>
    </w:r>
    <w:r>
      <w:tab/>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0A0D" w14:textId="77777777" w:rsidR="00C628A3" w:rsidRPr="00A72C3C" w:rsidRDefault="00C628A3" w:rsidP="001B6E73">
    <w:pPr>
      <w:pStyle w:val="Header"/>
      <w:pBdr>
        <w:bottom w:val="single" w:sz="4" w:space="1" w:color="auto"/>
      </w:pBdr>
      <w:tabs>
        <w:tab w:val="clear" w:pos="4320"/>
        <w:tab w:val="clear" w:pos="8640"/>
        <w:tab w:val="right" w:pos="9000"/>
      </w:tabs>
    </w:pPr>
    <w:r w:rsidRPr="00A72C3C">
      <w:rPr>
        <w:rStyle w:val="PageNumber"/>
      </w:rPr>
      <w:fldChar w:fldCharType="begin"/>
    </w:r>
    <w:r w:rsidRPr="00A72C3C">
      <w:rPr>
        <w:rStyle w:val="PageNumber"/>
      </w:rPr>
      <w:instrText xml:space="preserve"> PAGE </w:instrText>
    </w:r>
    <w:r w:rsidRPr="00A72C3C">
      <w:rPr>
        <w:rStyle w:val="PageNumber"/>
      </w:rPr>
      <w:fldChar w:fldCharType="separate"/>
    </w:r>
    <w:r>
      <w:rPr>
        <w:rStyle w:val="PageNumber"/>
        <w:noProof/>
      </w:rPr>
      <w:t>88</w:t>
    </w:r>
    <w:r w:rsidRPr="00A72C3C">
      <w:rPr>
        <w:rStyle w:val="PageNumber"/>
      </w:rPr>
      <w:fldChar w:fldCharType="end"/>
    </w:r>
    <w:r w:rsidRPr="00A72C3C">
      <w:tab/>
      <w:t>II.  General Conditions of Contract</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EF96A" w14:textId="36C17F45" w:rsidR="00C628A3" w:rsidRDefault="00C628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06C">
      <w:rPr>
        <w:rStyle w:val="PageNumber"/>
        <w:noProof/>
      </w:rPr>
      <w:t>86</w:t>
    </w:r>
    <w:r>
      <w:rPr>
        <w:rStyle w:val="PageNumber"/>
      </w:rPr>
      <w:fldChar w:fldCharType="end"/>
    </w:r>
  </w:p>
  <w:p w14:paraId="62B331F2" w14:textId="77777777" w:rsidR="00C628A3" w:rsidRDefault="00C628A3">
    <w:pPr>
      <w:pStyle w:val="Header"/>
      <w:pBdr>
        <w:bottom w:val="single" w:sz="4" w:space="1" w:color="auto"/>
      </w:pBdr>
      <w:tabs>
        <w:tab w:val="clear" w:pos="4320"/>
        <w:tab w:val="clear" w:pos="8640"/>
        <w:tab w:val="right" w:pos="9000"/>
      </w:tabs>
      <w:ind w:right="73"/>
    </w:pPr>
    <w:r>
      <w:t>II</w:t>
    </w:r>
    <w:r>
      <w:rPr>
        <w:lang w:val="en-GB"/>
      </w:rPr>
      <w:t xml:space="preserve"> </w:t>
    </w:r>
    <w:r>
      <w:t>General Conditions of Contract</w:t>
    </w:r>
    <w:r>
      <w:tab/>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4FE1" w14:textId="77777777" w:rsidR="00C628A3" w:rsidRDefault="00C628A3" w:rsidP="001B6E73">
    <w:pPr>
      <w:pStyle w:val="Header"/>
      <w:pBdr>
        <w:bottom w:val="single" w:sz="4" w:space="1" w:color="auto"/>
      </w:pBdr>
      <w:tabs>
        <w:tab w:val="clear" w:pos="4320"/>
        <w:tab w:val="clear" w:pos="8640"/>
        <w:tab w:val="right" w:pos="9000"/>
      </w:tabs>
      <w:ind w:right="73"/>
    </w:pPr>
    <w:r>
      <w:t>III</w:t>
    </w:r>
    <w:r>
      <w:rPr>
        <w:lang w:val="en-GB"/>
      </w:rPr>
      <w:t xml:space="preserve"> </w:t>
    </w:r>
    <w:r>
      <w:t>Special Conditions of Contract</w:t>
    </w:r>
    <w:r>
      <w:tab/>
    </w:r>
  </w:p>
  <w:p w14:paraId="34F83BF6" w14:textId="77777777" w:rsidR="00C628A3" w:rsidRPr="002F05EF" w:rsidRDefault="00C628A3" w:rsidP="001B6E73">
    <w:pPr>
      <w:pStyle w:val="Heade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1818" w14:textId="60593CB7" w:rsidR="00C628A3" w:rsidRDefault="00C628A3">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sidR="0092106C">
      <w:rPr>
        <w:noProof/>
        <w:sz w:val="20"/>
      </w:rPr>
      <w:t>91</w:t>
    </w:r>
    <w:r>
      <w:rPr>
        <w:sz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AEED0" w14:textId="77777777" w:rsidR="00C628A3" w:rsidRDefault="00C628A3">
    <w:pPr>
      <w:pStyle w:val="Header"/>
      <w:pBdr>
        <w:bottom w:val="single" w:sz="6" w:space="1" w:color="auto"/>
      </w:pBdr>
      <w:tabs>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w:t>
    </w:r>
    <w:r>
      <w:rPr>
        <w:rStyle w:val="PageNumber"/>
        <w:sz w:val="20"/>
      </w:rPr>
      <w:fldChar w:fldCharType="end"/>
    </w:r>
    <w:r>
      <w:rPr>
        <w:rStyle w:val="PageNumber"/>
        <w:sz w:val="20"/>
      </w:rPr>
      <w:tab/>
    </w:r>
    <w:r>
      <w:rPr>
        <w:rStyle w:val="PageNumber"/>
        <w:sz w:val="20"/>
      </w:rPr>
      <w:tab/>
      <w:t>Section 1. Letter of Invitation</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28EAB" w14:textId="77777777" w:rsidR="00C628A3" w:rsidRDefault="00C628A3">
    <w:pPr>
      <w:pStyle w:val="Header"/>
    </w:pPr>
    <w:r>
      <w:rPr>
        <w:rStyle w:val="PageNumber"/>
      </w:rPr>
      <w:t>Section 1.  Letter of Invitation</w:t>
    </w:r>
    <w:r>
      <w:tab/>
    </w:r>
    <w:r>
      <w:tab/>
    </w:r>
    <w:r>
      <w:fldChar w:fldCharType="begin"/>
    </w:r>
    <w:r>
      <w:instrText xml:space="preserve"> PAGE  \* MERGEFORMAT </w:instrText>
    </w:r>
    <w:r>
      <w:fldChar w:fldCharType="separate"/>
    </w:r>
    <w:r>
      <w:rPr>
        <w:noProof/>
      </w:rPr>
      <w:t>8</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0702" w14:textId="26F197DA" w:rsidR="00C628A3" w:rsidRDefault="00C628A3">
    <w:pPr>
      <w:pStyle w:val="Header"/>
      <w:pBdr>
        <w:bottom w:val="single" w:sz="6" w:space="1" w:color="auto"/>
      </w:pBdr>
      <w:tabs>
        <w:tab w:val="clear" w:pos="4320"/>
        <w:tab w:val="clear" w:pos="8640"/>
        <w:tab w:val="right" w:pos="9000"/>
      </w:tabs>
      <w:rPr>
        <w:sz w:val="20"/>
      </w:rPr>
    </w:pPr>
    <w:r>
      <w:rPr>
        <w:sz w:val="20"/>
      </w:rPr>
      <w:tab/>
    </w:r>
    <w:r>
      <w:rPr>
        <w:sz w:val="20"/>
      </w:rPr>
      <w:fldChar w:fldCharType="begin"/>
    </w:r>
    <w:r>
      <w:rPr>
        <w:sz w:val="20"/>
      </w:rPr>
      <w:instrText xml:space="preserve"> PAGE  \* MERGEFORMAT </w:instrText>
    </w:r>
    <w:r>
      <w:rPr>
        <w:sz w:val="20"/>
      </w:rPr>
      <w:fldChar w:fldCharType="separate"/>
    </w:r>
    <w:r w:rsidR="0092106C">
      <w:rPr>
        <w:noProof/>
        <w:sz w:val="20"/>
      </w:rPr>
      <w:t>9</w:t>
    </w:r>
    <w:r>
      <w:rPr>
        <w:sz w:val="20"/>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C27FA" w14:textId="77777777" w:rsidR="00C628A3" w:rsidRDefault="00C628A3">
    <w:pPr>
      <w:pStyle w:val="Header"/>
      <w:pBdr>
        <w:bottom w:val="single" w:sz="6" w:space="1" w:color="auto"/>
      </w:pBdr>
      <w:tabs>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16</w:t>
    </w:r>
    <w:r>
      <w:rPr>
        <w:rStyle w:val="PageNumber"/>
        <w:sz w:val="20"/>
      </w:rPr>
      <w:fldChar w:fldCharType="end"/>
    </w:r>
    <w:r>
      <w:rPr>
        <w:rStyle w:val="PageNumber"/>
        <w:sz w:val="20"/>
      </w:rPr>
      <w:tab/>
    </w:r>
    <w:r>
      <w:rPr>
        <w:rStyle w:val="PageNumber"/>
        <w:sz w:val="20"/>
      </w:rPr>
      <w:tab/>
    </w:r>
    <w:r>
      <w:rPr>
        <w:sz w:val="20"/>
      </w:rPr>
      <w:t>Section 2. Information to Bidders</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8039" w14:textId="00FBB8BA" w:rsidR="00C628A3" w:rsidRDefault="00C628A3">
    <w:pPr>
      <w:pStyle w:val="Header"/>
      <w:pBdr>
        <w:bottom w:val="single" w:sz="6" w:space="1" w:color="auto"/>
      </w:pBdr>
      <w:tabs>
        <w:tab w:val="clear" w:pos="4320"/>
        <w:tab w:val="clear" w:pos="8640"/>
        <w:tab w:val="right" w:pos="9000"/>
      </w:tabs>
      <w:rPr>
        <w:sz w:val="20"/>
      </w:rPr>
    </w:pPr>
    <w:r>
      <w:rPr>
        <w:rStyle w:val="PageNumber"/>
        <w:sz w:val="20"/>
      </w:rPr>
      <w:t>Section 2.  Information to Bidders</w:t>
    </w:r>
    <w:r>
      <w:rPr>
        <w:sz w:val="20"/>
      </w:rPr>
      <w:tab/>
    </w:r>
    <w:r>
      <w:rPr>
        <w:sz w:val="20"/>
      </w:rPr>
      <w:fldChar w:fldCharType="begin"/>
    </w:r>
    <w:r>
      <w:rPr>
        <w:sz w:val="20"/>
      </w:rPr>
      <w:instrText xml:space="preserve"> PAGE  \* MERGEFORMAT </w:instrText>
    </w:r>
    <w:r>
      <w:rPr>
        <w:sz w:val="20"/>
      </w:rPr>
      <w:fldChar w:fldCharType="separate"/>
    </w:r>
    <w:r w:rsidR="0092106C">
      <w:rPr>
        <w:noProof/>
        <w:sz w:val="20"/>
      </w:rPr>
      <w:t>24</w:t>
    </w:r>
    <w:r>
      <w:rPr>
        <w:sz w:val="20"/>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A36B" w14:textId="77777777" w:rsidR="00C628A3" w:rsidRDefault="00C628A3">
    <w:pPr>
      <w:pStyle w:val="Header"/>
      <w:tabs>
        <w:tab w:val="clear" w:pos="4320"/>
        <w:tab w:val="clear" w:pos="8640"/>
        <w:tab w:val="right" w:pos="9000"/>
      </w:tabs>
    </w:pPr>
    <w:r>
      <w:tab/>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43F95" w14:textId="468DB3A1" w:rsidR="00C628A3" w:rsidRDefault="00C628A3">
    <w:pPr>
      <w:pStyle w:val="Header"/>
      <w:pBdr>
        <w:bottom w:val="single" w:sz="6" w:space="1" w:color="auto"/>
      </w:pBdr>
      <w:tabs>
        <w:tab w:val="clear" w:pos="4320"/>
        <w:tab w:val="clear" w:pos="8640"/>
        <w:tab w:val="right" w:pos="9000"/>
      </w:tabs>
      <w:rPr>
        <w:sz w:val="20"/>
      </w:rPr>
    </w:pPr>
    <w:r>
      <w:rPr>
        <w:rStyle w:val="PageNumber"/>
        <w:sz w:val="20"/>
      </w:rPr>
      <w:t xml:space="preserve">Section 3.  Technical Proposal Submission Form </w:t>
    </w:r>
    <w:r>
      <w:rPr>
        <w:sz w:val="20"/>
      </w:rPr>
      <w:tab/>
    </w:r>
    <w:r>
      <w:rPr>
        <w:sz w:val="20"/>
      </w:rPr>
      <w:fldChar w:fldCharType="begin"/>
    </w:r>
    <w:r>
      <w:rPr>
        <w:sz w:val="20"/>
      </w:rPr>
      <w:instrText xml:space="preserve"> PAGE  \* MERGEFORMAT </w:instrText>
    </w:r>
    <w:r>
      <w:rPr>
        <w:sz w:val="20"/>
      </w:rPr>
      <w:fldChar w:fldCharType="separate"/>
    </w:r>
    <w:r w:rsidR="0092106C">
      <w:rPr>
        <w:noProof/>
        <w:sz w:val="20"/>
      </w:rPr>
      <w:t>39</w:t>
    </w:r>
    <w:r>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D7B"/>
      </v:shape>
    </w:pict>
  </w:numPicBullet>
  <w:abstractNum w:abstractNumId="0" w15:restartNumberingAfterBreak="0">
    <w:nsid w:val="00000003"/>
    <w:multiLevelType w:val="multilevel"/>
    <w:tmpl w:val="56F42296"/>
    <w:lvl w:ilvl="0">
      <w:start w:val="100"/>
      <w:numFmt w:val="lowerRoman"/>
      <w:pStyle w:val="Outline3"/>
      <w:lvlText w:val="%1)"/>
      <w:lvlJc w:val="left"/>
      <w:pPr>
        <w:tabs>
          <w:tab w:val="num" w:pos="720"/>
        </w:tabs>
        <w:ind w:left="720" w:hanging="360"/>
      </w:pPr>
      <w:rPr>
        <w:rFonts w:hint="default"/>
      </w:rPr>
    </w:lvl>
    <w:lvl w:ilvl="1">
      <w:start w:val="2"/>
      <w:numFmt w:val="decimal"/>
      <w:lvlText w:val="%2."/>
      <w:lvlJc w:val="left"/>
      <w:pPr>
        <w:tabs>
          <w:tab w:val="num" w:pos="990"/>
        </w:tabs>
        <w:ind w:left="99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4"/>
    <w:multiLevelType w:val="singleLevel"/>
    <w:tmpl w:val="00000004"/>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lvl w:ilvl="0">
      <w:start w:val="1"/>
      <w:numFmt w:val="bullet"/>
      <w:lvlText w:val=""/>
      <w:lvlJc w:val="left"/>
      <w:pPr>
        <w:tabs>
          <w:tab w:val="num" w:pos="1080"/>
        </w:tabs>
        <w:ind w:left="1080" w:hanging="648"/>
      </w:pPr>
      <w:rPr>
        <w:rFonts w:ascii="Symbol" w:hAnsi="Symbol" w:cs="Symbol"/>
      </w:rPr>
    </w:lvl>
  </w:abstractNum>
  <w:abstractNum w:abstractNumId="3" w15:restartNumberingAfterBreak="0">
    <w:nsid w:val="00000006"/>
    <w:multiLevelType w:val="multilevel"/>
    <w:tmpl w:val="5C0CAE4C"/>
    <w:lvl w:ilvl="0">
      <w:start w:val="3"/>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980"/>
        </w:tabs>
        <w:ind w:left="1980" w:hanging="180"/>
      </w:pPr>
      <w:rPr>
        <w:rFonts w:hint="default"/>
      </w:rPr>
    </w:lvl>
    <w:lvl w:ilvl="3">
      <w:start w:val="1"/>
      <w:numFmt w:val="decimal"/>
      <w:lvlText w:val="%4."/>
      <w:lvlJc w:val="left"/>
      <w:pPr>
        <w:tabs>
          <w:tab w:val="num" w:pos="2700"/>
        </w:tabs>
        <w:ind w:left="2700" w:hanging="360"/>
      </w:pPr>
      <w:rPr>
        <w:rFonts w:hint="default"/>
      </w:rPr>
    </w:lvl>
    <w:lvl w:ilvl="4">
      <w:start w:val="1"/>
      <w:numFmt w:val="lowerLetter"/>
      <w:lvlText w:val="%5."/>
      <w:lvlJc w:val="left"/>
      <w:pPr>
        <w:tabs>
          <w:tab w:val="num" w:pos="3420"/>
        </w:tabs>
        <w:ind w:left="3420" w:hanging="360"/>
      </w:pPr>
      <w:rPr>
        <w:rFonts w:hint="default"/>
      </w:rPr>
    </w:lvl>
    <w:lvl w:ilvl="5">
      <w:start w:val="1"/>
      <w:numFmt w:val="lowerRoman"/>
      <w:lvlText w:val="%6."/>
      <w:lvlJc w:val="left"/>
      <w:pPr>
        <w:tabs>
          <w:tab w:val="num" w:pos="4140"/>
        </w:tabs>
        <w:ind w:left="4140" w:hanging="180"/>
      </w:pPr>
      <w:rPr>
        <w:rFonts w:hint="default"/>
      </w:rPr>
    </w:lvl>
    <w:lvl w:ilvl="6">
      <w:start w:val="1"/>
      <w:numFmt w:val="decimal"/>
      <w:lvlText w:val="%7."/>
      <w:lvlJc w:val="left"/>
      <w:pPr>
        <w:tabs>
          <w:tab w:val="num" w:pos="4860"/>
        </w:tabs>
        <w:ind w:left="4860" w:hanging="360"/>
      </w:pPr>
      <w:rPr>
        <w:rFonts w:hint="default"/>
      </w:rPr>
    </w:lvl>
    <w:lvl w:ilvl="7">
      <w:start w:val="1"/>
      <w:numFmt w:val="lowerLetter"/>
      <w:lvlText w:val="%8."/>
      <w:lvlJc w:val="left"/>
      <w:pPr>
        <w:tabs>
          <w:tab w:val="num" w:pos="5580"/>
        </w:tabs>
        <w:ind w:left="5580" w:hanging="360"/>
      </w:pPr>
      <w:rPr>
        <w:rFonts w:hint="default"/>
      </w:rPr>
    </w:lvl>
    <w:lvl w:ilvl="8">
      <w:start w:val="1"/>
      <w:numFmt w:val="lowerRoman"/>
      <w:lvlText w:val="%9."/>
      <w:lvlJc w:val="left"/>
      <w:pPr>
        <w:tabs>
          <w:tab w:val="num" w:pos="6300"/>
        </w:tabs>
        <w:ind w:left="6300" w:hanging="180"/>
      </w:pPr>
      <w:rPr>
        <w:rFonts w:hint="default"/>
      </w:rPr>
    </w:lvl>
  </w:abstractNum>
  <w:abstractNum w:abstractNumId="4" w15:restartNumberingAfterBreak="0">
    <w:nsid w:val="00000007"/>
    <w:multiLevelType w:val="multilevel"/>
    <w:tmpl w:val="00000007"/>
    <w:lvl w:ilvl="0">
      <w:start w:val="1"/>
      <w:numFmt w:val="bullet"/>
      <w:lvlText w:val=""/>
      <w:lvlJc w:val="left"/>
      <w:pPr>
        <w:tabs>
          <w:tab w:val="num" w:pos="1080"/>
        </w:tabs>
        <w:ind w:left="1080" w:hanging="648"/>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8"/>
    <w:multiLevelType w:val="multilevel"/>
    <w:tmpl w:val="00000008"/>
    <w:lvl w:ilvl="0">
      <w:start w:val="6"/>
      <w:numFmt w:val="decimal"/>
      <w:lvlText w:val="%1."/>
      <w:lvlJc w:val="left"/>
      <w:pPr>
        <w:tabs>
          <w:tab w:val="num" w:pos="540"/>
        </w:tabs>
        <w:ind w:left="54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15:restartNumberingAfterBreak="0">
    <w:nsid w:val="04403919"/>
    <w:multiLevelType w:val="hybridMultilevel"/>
    <w:tmpl w:val="5C86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3772AF"/>
    <w:multiLevelType w:val="hybridMultilevel"/>
    <w:tmpl w:val="E1D2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73824F5"/>
    <w:multiLevelType w:val="multilevel"/>
    <w:tmpl w:val="0FF0D1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F475C6"/>
    <w:multiLevelType w:val="multilevel"/>
    <w:tmpl w:val="E416CEF4"/>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2507F2"/>
    <w:multiLevelType w:val="multilevel"/>
    <w:tmpl w:val="FB76A2F4"/>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3E277D7"/>
    <w:multiLevelType w:val="hybridMultilevel"/>
    <w:tmpl w:val="DB30613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59955DE"/>
    <w:multiLevelType w:val="hybridMultilevel"/>
    <w:tmpl w:val="2A4289B8"/>
    <w:lvl w:ilvl="0" w:tplc="00010000">
      <w:start w:val="1"/>
      <w:numFmt w:val="bullet"/>
      <w:pStyle w:val="DefaultParagraphFontParaChar"/>
      <w:lvlText w:val=""/>
      <w:lvlJc w:val="left"/>
      <w:pPr>
        <w:ind w:left="720" w:hanging="360"/>
      </w:pPr>
      <w:rPr>
        <w:rFonts w:ascii="Symbol" w:hAnsi="Symbol" w:hint="default"/>
      </w:rPr>
    </w:lvl>
    <w:lvl w:ilvl="1" w:tplc="00090000" w:tentative="1">
      <w:start w:val="1"/>
      <w:numFmt w:val="bullet"/>
      <w:lvlText w:val="o"/>
      <w:lvlJc w:val="left"/>
      <w:pPr>
        <w:ind w:left="1440" w:hanging="360"/>
      </w:pPr>
      <w:rPr>
        <w:rFonts w:ascii="Courier New" w:hAnsi="Courier New" w:cs="Courier New" w:hint="default"/>
      </w:rPr>
    </w:lvl>
    <w:lvl w:ilvl="2" w:tplc="00030008"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050008"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010008"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030008" w:tentative="1">
      <w:start w:val="1"/>
      <w:numFmt w:val="bullet"/>
      <w:lvlText w:val=""/>
      <w:lvlJc w:val="left"/>
      <w:pPr>
        <w:ind w:left="6480" w:hanging="360"/>
      </w:pPr>
      <w:rPr>
        <w:rFonts w:ascii="Wingdings" w:hAnsi="Wingdings" w:hint="default"/>
      </w:rPr>
    </w:lvl>
  </w:abstractNum>
  <w:abstractNum w:abstractNumId="13" w15:restartNumberingAfterBreak="0">
    <w:nsid w:val="183300B4"/>
    <w:multiLevelType w:val="multilevel"/>
    <w:tmpl w:val="BEE4B2F6"/>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66A65C0"/>
    <w:multiLevelType w:val="hybridMultilevel"/>
    <w:tmpl w:val="70A24FF6"/>
    <w:lvl w:ilvl="0" w:tplc="00010000">
      <w:start w:val="1"/>
      <w:numFmt w:val="bullet"/>
      <w:lvlText w:val=""/>
      <w:lvlJc w:val="left"/>
      <w:pPr>
        <w:ind w:left="720" w:hanging="360"/>
      </w:pPr>
      <w:rPr>
        <w:rFonts w:ascii="Symbol" w:hAnsi="Symbol" w:hint="default"/>
      </w:rPr>
    </w:lvl>
    <w:lvl w:ilvl="1" w:tplc="00090000" w:tentative="1">
      <w:start w:val="1"/>
      <w:numFmt w:val="bullet"/>
      <w:lvlText w:val="o"/>
      <w:lvlJc w:val="left"/>
      <w:pPr>
        <w:ind w:left="1440" w:hanging="360"/>
      </w:pPr>
      <w:rPr>
        <w:rFonts w:ascii="Courier New" w:hAnsi="Courier New" w:cs="Courier New" w:hint="default"/>
      </w:rPr>
    </w:lvl>
    <w:lvl w:ilvl="2" w:tplc="00030004"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050004"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010004"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030004" w:tentative="1">
      <w:start w:val="1"/>
      <w:numFmt w:val="bullet"/>
      <w:lvlText w:val=""/>
      <w:lvlJc w:val="left"/>
      <w:pPr>
        <w:ind w:left="6480" w:hanging="360"/>
      </w:pPr>
      <w:rPr>
        <w:rFonts w:ascii="Wingdings" w:hAnsi="Wingdings" w:hint="default"/>
      </w:rPr>
    </w:lvl>
  </w:abstractNum>
  <w:abstractNum w:abstractNumId="15" w15:restartNumberingAfterBreak="0">
    <w:nsid w:val="286F75BB"/>
    <w:multiLevelType w:val="hybridMultilevel"/>
    <w:tmpl w:val="1FC8AF2A"/>
    <w:lvl w:ilvl="0" w:tplc="00000000">
      <w:start w:val="1"/>
      <w:numFmt w:val="upperLetter"/>
      <w:lvlText w:val="%1."/>
      <w:lvlJc w:val="left"/>
      <w:pPr>
        <w:ind w:left="1069" w:hanging="360"/>
      </w:pPr>
      <w:rPr>
        <w:rFonts w:hint="default"/>
      </w:rPr>
    </w:lvl>
    <w:lvl w:ilvl="1" w:tplc="00B40000" w:tentative="1">
      <w:start w:val="1"/>
      <w:numFmt w:val="lowerLetter"/>
      <w:lvlText w:val="%2."/>
      <w:lvlJc w:val="left"/>
      <w:pPr>
        <w:ind w:left="1789" w:hanging="360"/>
      </w:pPr>
    </w:lvl>
    <w:lvl w:ilvl="2" w:tplc="00680000" w:tentative="1">
      <w:start w:val="1"/>
      <w:numFmt w:val="lowerRoman"/>
      <w:lvlText w:val="%3."/>
      <w:lvlJc w:val="right"/>
      <w:pPr>
        <w:ind w:left="2509" w:hanging="180"/>
      </w:pPr>
    </w:lvl>
    <w:lvl w:ilvl="3" w:tplc="00EC0000" w:tentative="1">
      <w:start w:val="1"/>
      <w:numFmt w:val="decimal"/>
      <w:lvlText w:val="%4."/>
      <w:lvlJc w:val="left"/>
      <w:pPr>
        <w:ind w:left="3229" w:hanging="360"/>
      </w:pPr>
    </w:lvl>
    <w:lvl w:ilvl="4" w:tplc="00D80000" w:tentative="1">
      <w:start w:val="1"/>
      <w:numFmt w:val="lowerLetter"/>
      <w:lvlText w:val="%5."/>
      <w:lvlJc w:val="left"/>
      <w:pPr>
        <w:ind w:left="3949" w:hanging="360"/>
      </w:pPr>
    </w:lvl>
    <w:lvl w:ilvl="5" w:tplc="00190000" w:tentative="1">
      <w:start w:val="1"/>
      <w:numFmt w:val="lowerRoman"/>
      <w:lvlText w:val="%6."/>
      <w:lvlJc w:val="right"/>
      <w:pPr>
        <w:ind w:left="4669" w:hanging="180"/>
      </w:pPr>
    </w:lvl>
    <w:lvl w:ilvl="6" w:tplc="00000000" w:tentative="1">
      <w:start w:val="1"/>
      <w:numFmt w:val="decimal"/>
      <w:lvlText w:val="%7."/>
      <w:lvlJc w:val="left"/>
      <w:pPr>
        <w:ind w:left="5389" w:hanging="360"/>
      </w:pPr>
    </w:lvl>
    <w:lvl w:ilvl="7" w:tplc="00090000" w:tentative="1">
      <w:start w:val="1"/>
      <w:numFmt w:val="lowerLetter"/>
      <w:lvlText w:val="%8."/>
      <w:lvlJc w:val="left"/>
      <w:pPr>
        <w:ind w:left="6109" w:hanging="360"/>
      </w:pPr>
    </w:lvl>
    <w:lvl w:ilvl="8" w:tplc="00080000" w:tentative="1">
      <w:start w:val="1"/>
      <w:numFmt w:val="lowerRoman"/>
      <w:lvlText w:val="%9."/>
      <w:lvlJc w:val="right"/>
      <w:pPr>
        <w:ind w:left="6829" w:hanging="180"/>
      </w:pPr>
    </w:lvl>
  </w:abstractNum>
  <w:abstractNum w:abstractNumId="16" w15:restartNumberingAfterBreak="0">
    <w:nsid w:val="2D817520"/>
    <w:multiLevelType w:val="hybridMultilevel"/>
    <w:tmpl w:val="FC7494C8"/>
    <w:lvl w:ilvl="0" w:tplc="309C202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8" w15:restartNumberingAfterBreak="0">
    <w:nsid w:val="3B183AA7"/>
    <w:multiLevelType w:val="hybridMultilevel"/>
    <w:tmpl w:val="15ACE002"/>
    <w:lvl w:ilvl="0" w:tplc="00E00000">
      <w:start w:val="2"/>
      <w:numFmt w:val="bullet"/>
      <w:lvlText w:val="-"/>
      <w:lvlJc w:val="left"/>
      <w:pPr>
        <w:ind w:left="720" w:hanging="360"/>
      </w:pPr>
      <w:rPr>
        <w:rFonts w:ascii="Arial" w:eastAsia="Calibri" w:hAnsi="Arial" w:cs="Arial" w:hint="default"/>
      </w:rPr>
    </w:lvl>
    <w:lvl w:ilvl="1" w:tplc="002A00CE" w:tentative="1">
      <w:start w:val="1"/>
      <w:numFmt w:val="bullet"/>
      <w:lvlText w:val="o"/>
      <w:lvlJc w:val="left"/>
      <w:pPr>
        <w:ind w:left="1440" w:hanging="360"/>
      </w:pPr>
      <w:rPr>
        <w:rFonts w:ascii="Courier New" w:hAnsi="Courier New" w:cs="Courier New" w:hint="default"/>
      </w:rPr>
    </w:lvl>
    <w:lvl w:ilvl="2" w:tplc="000300D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050004"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010004"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030004" w:tentative="1">
      <w:start w:val="1"/>
      <w:numFmt w:val="bullet"/>
      <w:lvlText w:val=""/>
      <w:lvlJc w:val="left"/>
      <w:pPr>
        <w:ind w:left="6480" w:hanging="360"/>
      </w:pPr>
      <w:rPr>
        <w:rFonts w:ascii="Wingdings" w:hAnsi="Wingdings" w:hint="default"/>
      </w:rPr>
    </w:lvl>
  </w:abstractNum>
  <w:abstractNum w:abstractNumId="19" w15:restartNumberingAfterBreak="0">
    <w:nsid w:val="40A001B1"/>
    <w:multiLevelType w:val="hybridMultilevel"/>
    <w:tmpl w:val="F9189A66"/>
    <w:lvl w:ilvl="0" w:tplc="00700000">
      <w:start w:val="1"/>
      <w:numFmt w:val="lowerRoman"/>
      <w:lvlText w:val="(%1)"/>
      <w:lvlJc w:val="left"/>
      <w:pPr>
        <w:tabs>
          <w:tab w:val="num" w:pos="1080"/>
        </w:tabs>
        <w:ind w:left="1080" w:hanging="720"/>
      </w:pPr>
      <w:rPr>
        <w:rFonts w:hint="default"/>
      </w:rPr>
    </w:lvl>
    <w:lvl w:ilvl="1" w:tplc="004E0018" w:tentative="1">
      <w:start w:val="1"/>
      <w:numFmt w:val="lowerLetter"/>
      <w:lvlText w:val="%2."/>
      <w:lvlJc w:val="left"/>
      <w:pPr>
        <w:tabs>
          <w:tab w:val="num" w:pos="1440"/>
        </w:tabs>
        <w:ind w:left="1440" w:hanging="360"/>
      </w:pPr>
    </w:lvl>
    <w:lvl w:ilvl="2" w:tplc="001900FF" w:tentative="1">
      <w:start w:val="1"/>
      <w:numFmt w:val="lowerRoman"/>
      <w:lvlText w:val="%3."/>
      <w:lvlJc w:val="right"/>
      <w:pPr>
        <w:tabs>
          <w:tab w:val="num" w:pos="2160"/>
        </w:tabs>
        <w:ind w:left="2160" w:hanging="180"/>
      </w:pPr>
    </w:lvl>
    <w:lvl w:ilvl="3" w:tplc="00090000" w:tentative="1">
      <w:start w:val="1"/>
      <w:numFmt w:val="decimal"/>
      <w:lvlText w:val="%4."/>
      <w:lvlJc w:val="left"/>
      <w:pPr>
        <w:tabs>
          <w:tab w:val="num" w:pos="2880"/>
        </w:tabs>
        <w:ind w:left="2880" w:hanging="360"/>
      </w:pPr>
    </w:lvl>
    <w:lvl w:ilvl="4" w:tplc="001B0004" w:tentative="1">
      <w:start w:val="1"/>
      <w:numFmt w:val="lowerLetter"/>
      <w:lvlText w:val="%5."/>
      <w:lvlJc w:val="left"/>
      <w:pPr>
        <w:tabs>
          <w:tab w:val="num" w:pos="3600"/>
        </w:tabs>
        <w:ind w:left="3600" w:hanging="360"/>
      </w:pPr>
    </w:lvl>
    <w:lvl w:ilvl="5" w:tplc="00090000" w:tentative="1">
      <w:start w:val="1"/>
      <w:numFmt w:val="lowerRoman"/>
      <w:lvlText w:val="%6."/>
      <w:lvlJc w:val="right"/>
      <w:pPr>
        <w:tabs>
          <w:tab w:val="num" w:pos="4320"/>
        </w:tabs>
        <w:ind w:left="4320" w:hanging="180"/>
      </w:pPr>
    </w:lvl>
    <w:lvl w:ilvl="6" w:tplc="000F0004" w:tentative="1">
      <w:start w:val="1"/>
      <w:numFmt w:val="decimal"/>
      <w:lvlText w:val="%7."/>
      <w:lvlJc w:val="left"/>
      <w:pPr>
        <w:tabs>
          <w:tab w:val="num" w:pos="5040"/>
        </w:tabs>
        <w:ind w:left="5040" w:hanging="360"/>
      </w:pPr>
    </w:lvl>
    <w:lvl w:ilvl="7" w:tplc="00090000" w:tentative="1">
      <w:start w:val="1"/>
      <w:numFmt w:val="lowerLetter"/>
      <w:lvlText w:val="%8."/>
      <w:lvlJc w:val="left"/>
      <w:pPr>
        <w:tabs>
          <w:tab w:val="num" w:pos="5760"/>
        </w:tabs>
        <w:ind w:left="5760" w:hanging="360"/>
      </w:pPr>
    </w:lvl>
    <w:lvl w:ilvl="8" w:tplc="00190004" w:tentative="1">
      <w:start w:val="1"/>
      <w:numFmt w:val="lowerRoman"/>
      <w:lvlText w:val="%9."/>
      <w:lvlJc w:val="right"/>
      <w:pPr>
        <w:tabs>
          <w:tab w:val="num" w:pos="6480"/>
        </w:tabs>
        <w:ind w:left="6480" w:hanging="180"/>
      </w:pPr>
    </w:lvl>
  </w:abstractNum>
  <w:abstractNum w:abstractNumId="20" w15:restartNumberingAfterBreak="0">
    <w:nsid w:val="40D61068"/>
    <w:multiLevelType w:val="hybridMultilevel"/>
    <w:tmpl w:val="FE8E37AC"/>
    <w:lvl w:ilvl="0" w:tplc="CA78D794">
      <w:start w:val="14"/>
      <w:numFmt w:val="decimal"/>
      <w:lvlText w:val="%1."/>
      <w:lvlJc w:val="left"/>
      <w:pPr>
        <w:tabs>
          <w:tab w:val="num" w:pos="780"/>
        </w:tabs>
        <w:ind w:left="780" w:hanging="420"/>
      </w:pPr>
      <w:rPr>
        <w:rFonts w:hint="default"/>
      </w:rPr>
    </w:lvl>
    <w:lvl w:ilvl="1" w:tplc="F66C366A" w:tentative="1">
      <w:start w:val="1"/>
      <w:numFmt w:val="lowerLetter"/>
      <w:lvlText w:val="%2."/>
      <w:lvlJc w:val="left"/>
      <w:pPr>
        <w:tabs>
          <w:tab w:val="num" w:pos="1440"/>
        </w:tabs>
        <w:ind w:left="1440" w:hanging="360"/>
      </w:pPr>
    </w:lvl>
    <w:lvl w:ilvl="2" w:tplc="DC681F96" w:tentative="1">
      <w:start w:val="1"/>
      <w:numFmt w:val="lowerRoman"/>
      <w:lvlText w:val="%3."/>
      <w:lvlJc w:val="right"/>
      <w:pPr>
        <w:tabs>
          <w:tab w:val="num" w:pos="2160"/>
        </w:tabs>
        <w:ind w:left="2160" w:hanging="180"/>
      </w:pPr>
    </w:lvl>
    <w:lvl w:ilvl="3" w:tplc="39C23AD0" w:tentative="1">
      <w:start w:val="1"/>
      <w:numFmt w:val="decimal"/>
      <w:lvlText w:val="%4."/>
      <w:lvlJc w:val="left"/>
      <w:pPr>
        <w:tabs>
          <w:tab w:val="num" w:pos="2880"/>
        </w:tabs>
        <w:ind w:left="2880" w:hanging="360"/>
      </w:pPr>
    </w:lvl>
    <w:lvl w:ilvl="4" w:tplc="9F7E4652" w:tentative="1">
      <w:start w:val="1"/>
      <w:numFmt w:val="lowerLetter"/>
      <w:lvlText w:val="%5."/>
      <w:lvlJc w:val="left"/>
      <w:pPr>
        <w:tabs>
          <w:tab w:val="num" w:pos="3600"/>
        </w:tabs>
        <w:ind w:left="3600" w:hanging="360"/>
      </w:pPr>
    </w:lvl>
    <w:lvl w:ilvl="5" w:tplc="1CD8FF50" w:tentative="1">
      <w:start w:val="1"/>
      <w:numFmt w:val="lowerRoman"/>
      <w:lvlText w:val="%6."/>
      <w:lvlJc w:val="right"/>
      <w:pPr>
        <w:tabs>
          <w:tab w:val="num" w:pos="4320"/>
        </w:tabs>
        <w:ind w:left="4320" w:hanging="180"/>
      </w:pPr>
    </w:lvl>
    <w:lvl w:ilvl="6" w:tplc="6D40CF80" w:tentative="1">
      <w:start w:val="1"/>
      <w:numFmt w:val="decimal"/>
      <w:lvlText w:val="%7."/>
      <w:lvlJc w:val="left"/>
      <w:pPr>
        <w:tabs>
          <w:tab w:val="num" w:pos="5040"/>
        </w:tabs>
        <w:ind w:left="5040" w:hanging="360"/>
      </w:pPr>
    </w:lvl>
    <w:lvl w:ilvl="7" w:tplc="E258CD96" w:tentative="1">
      <w:start w:val="1"/>
      <w:numFmt w:val="lowerLetter"/>
      <w:lvlText w:val="%8."/>
      <w:lvlJc w:val="left"/>
      <w:pPr>
        <w:tabs>
          <w:tab w:val="num" w:pos="5760"/>
        </w:tabs>
        <w:ind w:left="5760" w:hanging="360"/>
      </w:pPr>
    </w:lvl>
    <w:lvl w:ilvl="8" w:tplc="81925886" w:tentative="1">
      <w:start w:val="1"/>
      <w:numFmt w:val="lowerRoman"/>
      <w:lvlText w:val="%9."/>
      <w:lvlJc w:val="right"/>
      <w:pPr>
        <w:tabs>
          <w:tab w:val="num" w:pos="6480"/>
        </w:tabs>
        <w:ind w:left="6480" w:hanging="180"/>
      </w:pPr>
    </w:lvl>
  </w:abstractNum>
  <w:abstractNum w:abstractNumId="21" w15:restartNumberingAfterBreak="0">
    <w:nsid w:val="42075536"/>
    <w:multiLevelType w:val="multilevel"/>
    <w:tmpl w:val="520C1FDA"/>
    <w:lvl w:ilvl="0">
      <w:start w:val="1"/>
      <w:numFmt w:val="bullet"/>
      <w:pStyle w:val="BodyBullets"/>
      <w:lvlText w:val=""/>
      <w:lvlJc w:val="left"/>
      <w:pPr>
        <w:tabs>
          <w:tab w:val="num" w:pos="567"/>
        </w:tabs>
        <w:ind w:left="576" w:hanging="292"/>
      </w:pPr>
      <w:rPr>
        <w:rFonts w:ascii="Symbol" w:hAnsi="Symbol" w:hint="default"/>
        <w:sz w:val="18"/>
      </w:rPr>
    </w:lvl>
    <w:lvl w:ilvl="1">
      <w:start w:val="1"/>
      <w:numFmt w:val="bullet"/>
      <w:lvlText w:val="-"/>
      <w:lvlJc w:val="left"/>
      <w:pPr>
        <w:ind w:left="1008" w:hanging="288"/>
      </w:pPr>
      <w:rPr>
        <w:rFonts w:ascii="Courier New" w:hAnsi="Courier New" w:hint="default"/>
      </w:rPr>
    </w:lvl>
    <w:lvl w:ilvl="2">
      <w:start w:val="1"/>
      <w:numFmt w:val="bullet"/>
      <w:lvlText w:val="o"/>
      <w:lvlJc w:val="left"/>
      <w:pPr>
        <w:ind w:left="1440" w:hanging="288"/>
      </w:pPr>
      <w:rPr>
        <w:rFonts w:ascii="Courier New" w:hAnsi="Courier New" w:hint="default"/>
      </w:rPr>
    </w:lvl>
    <w:lvl w:ilvl="3">
      <w:start w:val="1"/>
      <w:numFmt w:val="bullet"/>
      <w:lvlText w:val=""/>
      <w:lvlJc w:val="left"/>
      <w:pPr>
        <w:ind w:left="1872" w:hanging="288"/>
      </w:pPr>
      <w:rPr>
        <w:rFonts w:ascii="Wingdings" w:hAnsi="Wingdings"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4953326A"/>
    <w:multiLevelType w:val="multilevel"/>
    <w:tmpl w:val="69765F96"/>
    <w:lvl w:ilvl="0">
      <w:start w:val="1"/>
      <w:numFmt w:val="decimal"/>
      <w:lvlText w:val="%1."/>
      <w:lvlJc w:val="left"/>
      <w:pPr>
        <w:ind w:left="360" w:hanging="360"/>
      </w:pPr>
      <w:rPr>
        <w:sz w:val="28"/>
        <w:szCs w:val="28"/>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1A7B0F"/>
    <w:multiLevelType w:val="multilevel"/>
    <w:tmpl w:val="ACF83E88"/>
    <w:lvl w:ilvl="0">
      <w:start w:val="4"/>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1712" w:hanging="1800"/>
      </w:pPr>
      <w:rPr>
        <w:rFonts w:hint="default"/>
      </w:rPr>
    </w:lvl>
  </w:abstractNum>
  <w:abstractNum w:abstractNumId="24" w15:restartNumberingAfterBreak="0">
    <w:nsid w:val="4C383EAF"/>
    <w:multiLevelType w:val="hybridMultilevel"/>
    <w:tmpl w:val="1FC8AF2A"/>
    <w:lvl w:ilvl="0" w:tplc="00B40000">
      <w:start w:val="1"/>
      <w:numFmt w:val="upperLetter"/>
      <w:lvlText w:val="%1."/>
      <w:lvlJc w:val="left"/>
      <w:pPr>
        <w:ind w:left="1069" w:hanging="360"/>
      </w:pPr>
      <w:rPr>
        <w:rFonts w:hint="default"/>
      </w:rPr>
    </w:lvl>
    <w:lvl w:ilvl="1" w:tplc="00EC0068" w:tentative="1">
      <w:start w:val="1"/>
      <w:numFmt w:val="lowerLetter"/>
      <w:lvlText w:val="%2."/>
      <w:lvlJc w:val="left"/>
      <w:pPr>
        <w:ind w:left="1789" w:hanging="360"/>
      </w:pPr>
    </w:lvl>
    <w:lvl w:ilvl="2" w:tplc="001900D8" w:tentative="1">
      <w:start w:val="1"/>
      <w:numFmt w:val="lowerRoman"/>
      <w:lvlText w:val="%3."/>
      <w:lvlJc w:val="right"/>
      <w:pPr>
        <w:ind w:left="2509" w:hanging="180"/>
      </w:pPr>
    </w:lvl>
    <w:lvl w:ilvl="3" w:tplc="00090000" w:tentative="1">
      <w:start w:val="1"/>
      <w:numFmt w:val="decimal"/>
      <w:lvlText w:val="%4."/>
      <w:lvlJc w:val="left"/>
      <w:pPr>
        <w:ind w:left="3229" w:hanging="360"/>
      </w:pPr>
    </w:lvl>
    <w:lvl w:ilvl="4" w:tplc="001B0008" w:tentative="1">
      <w:start w:val="1"/>
      <w:numFmt w:val="lowerLetter"/>
      <w:lvlText w:val="%5."/>
      <w:lvlJc w:val="left"/>
      <w:pPr>
        <w:ind w:left="3949" w:hanging="360"/>
      </w:pPr>
    </w:lvl>
    <w:lvl w:ilvl="5" w:tplc="00090000" w:tentative="1">
      <w:start w:val="1"/>
      <w:numFmt w:val="lowerRoman"/>
      <w:lvlText w:val="%6."/>
      <w:lvlJc w:val="right"/>
      <w:pPr>
        <w:ind w:left="4669" w:hanging="180"/>
      </w:pPr>
    </w:lvl>
    <w:lvl w:ilvl="6" w:tplc="000F0008" w:tentative="1">
      <w:start w:val="1"/>
      <w:numFmt w:val="decimal"/>
      <w:lvlText w:val="%7."/>
      <w:lvlJc w:val="left"/>
      <w:pPr>
        <w:ind w:left="5389" w:hanging="360"/>
      </w:pPr>
    </w:lvl>
    <w:lvl w:ilvl="7" w:tplc="00090000" w:tentative="1">
      <w:start w:val="1"/>
      <w:numFmt w:val="lowerLetter"/>
      <w:lvlText w:val="%8."/>
      <w:lvlJc w:val="left"/>
      <w:pPr>
        <w:ind w:left="6109" w:hanging="360"/>
      </w:pPr>
    </w:lvl>
    <w:lvl w:ilvl="8" w:tplc="00190008" w:tentative="1">
      <w:start w:val="1"/>
      <w:numFmt w:val="lowerRoman"/>
      <w:lvlText w:val="%9."/>
      <w:lvlJc w:val="right"/>
      <w:pPr>
        <w:ind w:left="6829" w:hanging="180"/>
      </w:pPr>
    </w:lvl>
  </w:abstractNum>
  <w:abstractNum w:abstractNumId="25" w15:restartNumberingAfterBreak="0">
    <w:nsid w:val="4E7356D7"/>
    <w:multiLevelType w:val="hybridMultilevel"/>
    <w:tmpl w:val="6C5211B0"/>
    <w:lvl w:ilvl="0" w:tplc="00000000">
      <w:start w:val="1"/>
      <w:numFmt w:val="lowerLetter"/>
      <w:lvlText w:val="%1)"/>
      <w:lvlJc w:val="left"/>
      <w:pPr>
        <w:ind w:left="720" w:hanging="360"/>
      </w:pPr>
      <w:rPr>
        <w:rFonts w:hint="default"/>
      </w:rPr>
    </w:lvl>
    <w:lvl w:ilvl="1" w:tplc="00F20000" w:tentative="1">
      <w:start w:val="1"/>
      <w:numFmt w:val="lowerLetter"/>
      <w:lvlText w:val="%2."/>
      <w:lvlJc w:val="left"/>
      <w:pPr>
        <w:ind w:left="1440" w:hanging="360"/>
      </w:pPr>
    </w:lvl>
    <w:lvl w:ilvl="2" w:tplc="00140000" w:tentative="1">
      <w:start w:val="1"/>
      <w:numFmt w:val="lowerRoman"/>
      <w:lvlText w:val="%3."/>
      <w:lvlJc w:val="right"/>
      <w:pPr>
        <w:ind w:left="2160" w:hanging="180"/>
      </w:pPr>
    </w:lvl>
    <w:lvl w:ilvl="3" w:tplc="00E60020" w:tentative="1">
      <w:start w:val="1"/>
      <w:numFmt w:val="decimal"/>
      <w:lvlText w:val="%4."/>
      <w:lvlJc w:val="left"/>
      <w:pPr>
        <w:ind w:left="2880" w:hanging="360"/>
      </w:pPr>
    </w:lvl>
    <w:lvl w:ilvl="4" w:tplc="00C50000" w:tentative="1">
      <w:start w:val="1"/>
      <w:numFmt w:val="lowerLetter"/>
      <w:lvlText w:val="%5."/>
      <w:lvlJc w:val="left"/>
      <w:pPr>
        <w:ind w:left="3600" w:hanging="360"/>
      </w:pPr>
    </w:lvl>
    <w:lvl w:ilvl="5" w:tplc="00000000" w:tentative="1">
      <w:start w:val="1"/>
      <w:numFmt w:val="lowerRoman"/>
      <w:lvlText w:val="%6."/>
      <w:lvlJc w:val="right"/>
      <w:pPr>
        <w:ind w:left="4320" w:hanging="180"/>
      </w:pPr>
    </w:lvl>
    <w:lvl w:ilvl="6" w:tplc="00000000" w:tentative="1">
      <w:start w:val="1"/>
      <w:numFmt w:val="decimal"/>
      <w:lvlText w:val="%7."/>
      <w:lvlJc w:val="left"/>
      <w:pPr>
        <w:ind w:left="5040" w:hanging="360"/>
      </w:pPr>
    </w:lvl>
    <w:lvl w:ilvl="7" w:tplc="00340000" w:tentative="1">
      <w:start w:val="1"/>
      <w:numFmt w:val="lowerLetter"/>
      <w:lvlText w:val="%8."/>
      <w:lvlJc w:val="left"/>
      <w:pPr>
        <w:ind w:left="5760" w:hanging="360"/>
      </w:pPr>
    </w:lvl>
    <w:lvl w:ilvl="8" w:tplc="00000000" w:tentative="1">
      <w:start w:val="1"/>
      <w:numFmt w:val="lowerRoman"/>
      <w:lvlText w:val="%9."/>
      <w:lvlJc w:val="right"/>
      <w:pPr>
        <w:ind w:left="6480" w:hanging="180"/>
      </w:pPr>
    </w:lvl>
  </w:abstractNum>
  <w:abstractNum w:abstractNumId="26" w15:restartNumberingAfterBreak="0">
    <w:nsid w:val="533E3F28"/>
    <w:multiLevelType w:val="hybridMultilevel"/>
    <w:tmpl w:val="47308E28"/>
    <w:lvl w:ilvl="0" w:tplc="00360000">
      <w:numFmt w:val="bullet"/>
      <w:lvlText w:val="•"/>
      <w:lvlJc w:val="left"/>
      <w:pPr>
        <w:ind w:left="1080" w:hanging="720"/>
      </w:pPr>
      <w:rPr>
        <w:rFonts w:ascii="Calibri" w:eastAsia="Calibri" w:hAnsi="Calibri" w:cs="Times New Roman" w:hint="default"/>
      </w:rPr>
    </w:lvl>
    <w:lvl w:ilvl="1" w:tplc="002E000B">
      <w:start w:val="1"/>
      <w:numFmt w:val="bullet"/>
      <w:lvlText w:val="o"/>
      <w:lvlJc w:val="left"/>
      <w:pPr>
        <w:ind w:left="1440" w:hanging="360"/>
      </w:pPr>
      <w:rPr>
        <w:rFonts w:ascii="Courier New" w:hAnsi="Courier New" w:cs="Courier New" w:hint="default"/>
      </w:rPr>
    </w:lvl>
    <w:lvl w:ilvl="2" w:tplc="000300E6"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050004"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010004"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030004" w:tentative="1">
      <w:start w:val="1"/>
      <w:numFmt w:val="bullet"/>
      <w:lvlText w:val=""/>
      <w:lvlJc w:val="left"/>
      <w:pPr>
        <w:ind w:left="6480" w:hanging="360"/>
      </w:pPr>
      <w:rPr>
        <w:rFonts w:ascii="Wingdings" w:hAnsi="Wingdings" w:hint="default"/>
      </w:rPr>
    </w:lvl>
  </w:abstractNum>
  <w:abstractNum w:abstractNumId="27" w15:restartNumberingAfterBreak="0">
    <w:nsid w:val="57CF7A5E"/>
    <w:multiLevelType w:val="hybridMultilevel"/>
    <w:tmpl w:val="A5542E3E"/>
    <w:lvl w:ilvl="0" w:tplc="04090001">
      <w:start w:val="1"/>
      <w:numFmt w:val="bullet"/>
      <w:lvlText w:val=""/>
      <w:lvlJc w:val="left"/>
      <w:pPr>
        <w:ind w:left="720" w:hanging="360"/>
      </w:pPr>
      <w:rPr>
        <w:rFonts w:ascii="Symbol" w:hAnsi="Symbol" w:hint="default"/>
      </w:rPr>
    </w:lvl>
    <w:lvl w:ilvl="1" w:tplc="6D502F9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F0D1F"/>
    <w:multiLevelType w:val="multilevel"/>
    <w:tmpl w:val="B644FD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D2E6705"/>
    <w:multiLevelType w:val="hybridMultilevel"/>
    <w:tmpl w:val="14101DD8"/>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1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0" w15:restartNumberingAfterBreak="0">
    <w:nsid w:val="5D596FB8"/>
    <w:multiLevelType w:val="hybridMultilevel"/>
    <w:tmpl w:val="52F4D776"/>
    <w:lvl w:ilvl="0" w:tplc="00190000">
      <w:start w:val="1"/>
      <w:numFmt w:val="lowerLetter"/>
      <w:lvlText w:val="%1."/>
      <w:lvlJc w:val="left"/>
      <w:pPr>
        <w:ind w:left="1980" w:hanging="360"/>
      </w:pPr>
    </w:lvl>
    <w:lvl w:ilvl="1" w:tplc="00090000" w:tentative="1">
      <w:start w:val="1"/>
      <w:numFmt w:val="lowerLetter"/>
      <w:lvlText w:val="%2."/>
      <w:lvlJc w:val="left"/>
      <w:pPr>
        <w:ind w:left="2700" w:hanging="360"/>
      </w:pPr>
    </w:lvl>
    <w:lvl w:ilvl="2" w:tplc="00190004" w:tentative="1">
      <w:start w:val="1"/>
      <w:numFmt w:val="lowerRoman"/>
      <w:lvlText w:val="%3."/>
      <w:lvlJc w:val="right"/>
      <w:pPr>
        <w:ind w:left="3420" w:hanging="180"/>
      </w:pPr>
    </w:lvl>
    <w:lvl w:ilvl="3" w:tplc="00090000" w:tentative="1">
      <w:start w:val="1"/>
      <w:numFmt w:val="decimal"/>
      <w:lvlText w:val="%4."/>
      <w:lvlJc w:val="left"/>
      <w:pPr>
        <w:ind w:left="4140" w:hanging="360"/>
      </w:pPr>
    </w:lvl>
    <w:lvl w:ilvl="4" w:tplc="001B0004" w:tentative="1">
      <w:start w:val="1"/>
      <w:numFmt w:val="lowerLetter"/>
      <w:lvlText w:val="%5."/>
      <w:lvlJc w:val="left"/>
      <w:pPr>
        <w:ind w:left="4860" w:hanging="360"/>
      </w:pPr>
    </w:lvl>
    <w:lvl w:ilvl="5" w:tplc="00090000" w:tentative="1">
      <w:start w:val="1"/>
      <w:numFmt w:val="lowerRoman"/>
      <w:lvlText w:val="%6."/>
      <w:lvlJc w:val="right"/>
      <w:pPr>
        <w:ind w:left="5580" w:hanging="180"/>
      </w:pPr>
    </w:lvl>
    <w:lvl w:ilvl="6" w:tplc="000F0004" w:tentative="1">
      <w:start w:val="1"/>
      <w:numFmt w:val="decimal"/>
      <w:lvlText w:val="%7."/>
      <w:lvlJc w:val="left"/>
      <w:pPr>
        <w:ind w:left="6300" w:hanging="360"/>
      </w:pPr>
    </w:lvl>
    <w:lvl w:ilvl="7" w:tplc="00090000" w:tentative="1">
      <w:start w:val="1"/>
      <w:numFmt w:val="lowerLetter"/>
      <w:lvlText w:val="%8."/>
      <w:lvlJc w:val="left"/>
      <w:pPr>
        <w:ind w:left="7020" w:hanging="360"/>
      </w:pPr>
    </w:lvl>
    <w:lvl w:ilvl="8" w:tplc="00190004" w:tentative="1">
      <w:start w:val="1"/>
      <w:numFmt w:val="lowerRoman"/>
      <w:lvlText w:val="%9."/>
      <w:lvlJc w:val="right"/>
      <w:pPr>
        <w:ind w:left="7740" w:hanging="180"/>
      </w:pPr>
    </w:lvl>
  </w:abstractNum>
  <w:abstractNum w:abstractNumId="31" w15:restartNumberingAfterBreak="0">
    <w:nsid w:val="5D7F2014"/>
    <w:multiLevelType w:val="hybridMultilevel"/>
    <w:tmpl w:val="C304E7F8"/>
    <w:lvl w:ilvl="0" w:tplc="007C0000">
      <w:start w:val="1"/>
      <w:numFmt w:val="lowerLetter"/>
      <w:lvlText w:val="(%1)"/>
      <w:lvlJc w:val="left"/>
      <w:pPr>
        <w:ind w:left="720" w:hanging="360"/>
      </w:pPr>
      <w:rPr>
        <w:rFonts w:hint="default"/>
      </w:rPr>
    </w:lvl>
    <w:lvl w:ilvl="1" w:tplc="00D000F4" w:tentative="1">
      <w:start w:val="1"/>
      <w:numFmt w:val="lowerLetter"/>
      <w:lvlText w:val="%2."/>
      <w:lvlJc w:val="left"/>
      <w:pPr>
        <w:ind w:left="1440" w:hanging="360"/>
      </w:pPr>
    </w:lvl>
    <w:lvl w:ilvl="2" w:tplc="001900F8" w:tentative="1">
      <w:start w:val="1"/>
      <w:numFmt w:val="lowerRoman"/>
      <w:lvlText w:val="%3."/>
      <w:lvlJc w:val="right"/>
      <w:pPr>
        <w:ind w:left="2160" w:hanging="180"/>
      </w:pPr>
    </w:lvl>
    <w:lvl w:ilvl="3" w:tplc="00090000" w:tentative="1">
      <w:start w:val="1"/>
      <w:numFmt w:val="decimal"/>
      <w:lvlText w:val="%4."/>
      <w:lvlJc w:val="left"/>
      <w:pPr>
        <w:ind w:left="2880" w:hanging="360"/>
      </w:pPr>
    </w:lvl>
    <w:lvl w:ilvl="4" w:tplc="001B0008" w:tentative="1">
      <w:start w:val="1"/>
      <w:numFmt w:val="lowerLetter"/>
      <w:lvlText w:val="%5."/>
      <w:lvlJc w:val="left"/>
      <w:pPr>
        <w:ind w:left="3600" w:hanging="360"/>
      </w:pPr>
    </w:lvl>
    <w:lvl w:ilvl="5" w:tplc="00090000" w:tentative="1">
      <w:start w:val="1"/>
      <w:numFmt w:val="lowerRoman"/>
      <w:lvlText w:val="%6."/>
      <w:lvlJc w:val="right"/>
      <w:pPr>
        <w:ind w:left="4320" w:hanging="180"/>
      </w:pPr>
    </w:lvl>
    <w:lvl w:ilvl="6" w:tplc="000F0008" w:tentative="1">
      <w:start w:val="1"/>
      <w:numFmt w:val="decimal"/>
      <w:lvlText w:val="%7."/>
      <w:lvlJc w:val="left"/>
      <w:pPr>
        <w:ind w:left="5040" w:hanging="360"/>
      </w:pPr>
    </w:lvl>
    <w:lvl w:ilvl="7" w:tplc="00090000" w:tentative="1">
      <w:start w:val="1"/>
      <w:numFmt w:val="lowerLetter"/>
      <w:lvlText w:val="%8."/>
      <w:lvlJc w:val="left"/>
      <w:pPr>
        <w:ind w:left="5760" w:hanging="360"/>
      </w:pPr>
    </w:lvl>
    <w:lvl w:ilvl="8" w:tplc="00190008" w:tentative="1">
      <w:start w:val="1"/>
      <w:numFmt w:val="lowerRoman"/>
      <w:lvlText w:val="%9."/>
      <w:lvlJc w:val="right"/>
      <w:pPr>
        <w:ind w:left="6480" w:hanging="180"/>
      </w:pPr>
    </w:lvl>
  </w:abstractNum>
  <w:abstractNum w:abstractNumId="32" w15:restartNumberingAfterBreak="0">
    <w:nsid w:val="60932587"/>
    <w:multiLevelType w:val="hybridMultilevel"/>
    <w:tmpl w:val="B4165CDE"/>
    <w:lvl w:ilvl="0" w:tplc="00010000">
      <w:start w:val="1"/>
      <w:numFmt w:val="bullet"/>
      <w:lvlText w:val=""/>
      <w:lvlJc w:val="left"/>
      <w:pPr>
        <w:ind w:left="720" w:hanging="360"/>
      </w:pPr>
      <w:rPr>
        <w:rFonts w:ascii="Symbol" w:hAnsi="Symbol" w:hint="default"/>
      </w:rPr>
    </w:lvl>
    <w:lvl w:ilvl="1" w:tplc="00090000" w:tentative="1">
      <w:start w:val="1"/>
      <w:numFmt w:val="bullet"/>
      <w:lvlText w:val="o"/>
      <w:lvlJc w:val="left"/>
      <w:pPr>
        <w:ind w:left="1440" w:hanging="360"/>
      </w:pPr>
      <w:rPr>
        <w:rFonts w:ascii="Courier New" w:hAnsi="Courier New" w:cs="Courier New" w:hint="default"/>
      </w:rPr>
    </w:lvl>
    <w:lvl w:ilvl="2" w:tplc="00030004"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050004"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010004"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030004" w:tentative="1">
      <w:start w:val="1"/>
      <w:numFmt w:val="bullet"/>
      <w:lvlText w:val=""/>
      <w:lvlJc w:val="left"/>
      <w:pPr>
        <w:ind w:left="6480" w:hanging="360"/>
      </w:pPr>
      <w:rPr>
        <w:rFonts w:ascii="Wingdings" w:hAnsi="Wingdings" w:hint="default"/>
      </w:rPr>
    </w:lvl>
  </w:abstractNum>
  <w:abstractNum w:abstractNumId="33" w15:restartNumberingAfterBreak="0">
    <w:nsid w:val="6129284A"/>
    <w:multiLevelType w:val="multilevel"/>
    <w:tmpl w:val="88023416"/>
    <w:lvl w:ilvl="0">
      <w:start w:val="1"/>
      <w:numFmt w:val="decimal"/>
      <w:lvlText w:val="%1."/>
      <w:lvlJc w:val="left"/>
      <w:pPr>
        <w:ind w:left="360" w:hanging="360"/>
      </w:pPr>
      <w:rPr>
        <w:rFonts w:hint="default"/>
        <w:sz w:val="28"/>
        <w:szCs w:val="28"/>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FA1657"/>
    <w:multiLevelType w:val="hybridMultilevel"/>
    <w:tmpl w:val="6688EF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E62674E"/>
    <w:multiLevelType w:val="hybridMultilevel"/>
    <w:tmpl w:val="C2106064"/>
    <w:lvl w:ilvl="0" w:tplc="00280000">
      <w:start w:val="1"/>
      <w:numFmt w:val="lowerLetter"/>
      <w:lvlText w:val="(%1)"/>
      <w:lvlJc w:val="left"/>
      <w:pPr>
        <w:ind w:left="720" w:hanging="360"/>
      </w:pPr>
    </w:lvl>
    <w:lvl w:ilvl="1" w:tplc="00F800B5" w:tentative="1">
      <w:start w:val="1"/>
      <w:numFmt w:val="lowerLetter"/>
      <w:lvlText w:val="%2."/>
      <w:lvlJc w:val="left"/>
      <w:pPr>
        <w:ind w:left="1440" w:hanging="360"/>
      </w:pPr>
    </w:lvl>
    <w:lvl w:ilvl="2" w:tplc="00190069" w:tentative="1">
      <w:start w:val="1"/>
      <w:numFmt w:val="lowerRoman"/>
      <w:lvlText w:val="%3."/>
      <w:lvlJc w:val="right"/>
      <w:pPr>
        <w:ind w:left="2160" w:hanging="180"/>
      </w:pPr>
    </w:lvl>
    <w:lvl w:ilvl="3" w:tplc="00090000" w:tentative="1">
      <w:start w:val="1"/>
      <w:numFmt w:val="decimal"/>
      <w:lvlText w:val="%4."/>
      <w:lvlJc w:val="left"/>
      <w:pPr>
        <w:ind w:left="2880" w:hanging="360"/>
      </w:pPr>
    </w:lvl>
    <w:lvl w:ilvl="4" w:tplc="001B0004" w:tentative="1">
      <w:start w:val="1"/>
      <w:numFmt w:val="lowerLetter"/>
      <w:lvlText w:val="%5."/>
      <w:lvlJc w:val="left"/>
      <w:pPr>
        <w:ind w:left="3600" w:hanging="360"/>
      </w:pPr>
    </w:lvl>
    <w:lvl w:ilvl="5" w:tplc="00090000" w:tentative="1">
      <w:start w:val="1"/>
      <w:numFmt w:val="lowerRoman"/>
      <w:lvlText w:val="%6."/>
      <w:lvlJc w:val="right"/>
      <w:pPr>
        <w:ind w:left="4320" w:hanging="180"/>
      </w:pPr>
    </w:lvl>
    <w:lvl w:ilvl="6" w:tplc="000F0004" w:tentative="1">
      <w:start w:val="1"/>
      <w:numFmt w:val="decimal"/>
      <w:lvlText w:val="%7."/>
      <w:lvlJc w:val="left"/>
      <w:pPr>
        <w:ind w:left="5040" w:hanging="360"/>
      </w:pPr>
    </w:lvl>
    <w:lvl w:ilvl="7" w:tplc="00090000" w:tentative="1">
      <w:start w:val="1"/>
      <w:numFmt w:val="lowerLetter"/>
      <w:lvlText w:val="%8."/>
      <w:lvlJc w:val="left"/>
      <w:pPr>
        <w:ind w:left="5760" w:hanging="360"/>
      </w:pPr>
    </w:lvl>
    <w:lvl w:ilvl="8" w:tplc="00190004" w:tentative="1">
      <w:start w:val="1"/>
      <w:numFmt w:val="lowerRoman"/>
      <w:lvlText w:val="%9."/>
      <w:lvlJc w:val="right"/>
      <w:pPr>
        <w:ind w:left="6480" w:hanging="180"/>
      </w:pPr>
    </w:lvl>
  </w:abstractNum>
  <w:abstractNum w:abstractNumId="36" w15:restartNumberingAfterBreak="0">
    <w:nsid w:val="76904B7F"/>
    <w:multiLevelType w:val="hybridMultilevel"/>
    <w:tmpl w:val="64DA6074"/>
    <w:lvl w:ilvl="0" w:tplc="00170000">
      <w:start w:val="1"/>
      <w:numFmt w:val="lowerLetter"/>
      <w:lvlText w:val="%1)"/>
      <w:lvlJc w:val="left"/>
      <w:pPr>
        <w:ind w:left="720" w:hanging="360"/>
      </w:pPr>
      <w:rPr>
        <w:rFonts w:hint="default"/>
      </w:rPr>
    </w:lvl>
    <w:lvl w:ilvl="1" w:tplc="00090000" w:tentative="1">
      <w:start w:val="1"/>
      <w:numFmt w:val="lowerLetter"/>
      <w:lvlText w:val="%2."/>
      <w:lvlJc w:val="left"/>
      <w:pPr>
        <w:ind w:left="1440" w:hanging="360"/>
      </w:pPr>
    </w:lvl>
    <w:lvl w:ilvl="2" w:tplc="00190004" w:tentative="1">
      <w:start w:val="1"/>
      <w:numFmt w:val="lowerRoman"/>
      <w:lvlText w:val="%3."/>
      <w:lvlJc w:val="right"/>
      <w:pPr>
        <w:ind w:left="2160" w:hanging="180"/>
      </w:pPr>
    </w:lvl>
    <w:lvl w:ilvl="3" w:tplc="00090000" w:tentative="1">
      <w:start w:val="1"/>
      <w:numFmt w:val="decimal"/>
      <w:lvlText w:val="%4."/>
      <w:lvlJc w:val="left"/>
      <w:pPr>
        <w:ind w:left="2880" w:hanging="360"/>
      </w:pPr>
    </w:lvl>
    <w:lvl w:ilvl="4" w:tplc="001B0004" w:tentative="1">
      <w:start w:val="1"/>
      <w:numFmt w:val="lowerLetter"/>
      <w:lvlText w:val="%5."/>
      <w:lvlJc w:val="left"/>
      <w:pPr>
        <w:ind w:left="3600" w:hanging="360"/>
      </w:pPr>
    </w:lvl>
    <w:lvl w:ilvl="5" w:tplc="00090000" w:tentative="1">
      <w:start w:val="1"/>
      <w:numFmt w:val="lowerRoman"/>
      <w:lvlText w:val="%6."/>
      <w:lvlJc w:val="right"/>
      <w:pPr>
        <w:ind w:left="4320" w:hanging="180"/>
      </w:pPr>
    </w:lvl>
    <w:lvl w:ilvl="6" w:tplc="000F0004" w:tentative="1">
      <w:start w:val="1"/>
      <w:numFmt w:val="decimal"/>
      <w:lvlText w:val="%7."/>
      <w:lvlJc w:val="left"/>
      <w:pPr>
        <w:ind w:left="5040" w:hanging="360"/>
      </w:pPr>
    </w:lvl>
    <w:lvl w:ilvl="7" w:tplc="00090000" w:tentative="1">
      <w:start w:val="1"/>
      <w:numFmt w:val="lowerLetter"/>
      <w:lvlText w:val="%8."/>
      <w:lvlJc w:val="left"/>
      <w:pPr>
        <w:ind w:left="5760" w:hanging="360"/>
      </w:pPr>
    </w:lvl>
    <w:lvl w:ilvl="8" w:tplc="00190004" w:tentative="1">
      <w:start w:val="1"/>
      <w:numFmt w:val="lowerRoman"/>
      <w:lvlText w:val="%9."/>
      <w:lvlJc w:val="right"/>
      <w:pPr>
        <w:ind w:left="6480" w:hanging="180"/>
      </w:pPr>
    </w:lvl>
  </w:abstractNum>
  <w:abstractNum w:abstractNumId="37" w15:restartNumberingAfterBreak="0">
    <w:nsid w:val="7C1930EB"/>
    <w:multiLevelType w:val="multilevel"/>
    <w:tmpl w:val="C2DC1460"/>
    <w:lvl w:ilvl="0">
      <w:start w:val="4"/>
      <w:numFmt w:val="decimal"/>
      <w:lvlText w:val="%1"/>
      <w:lvlJc w:val="left"/>
      <w:pPr>
        <w:ind w:left="360" w:hanging="360"/>
      </w:pPr>
      <w:rPr>
        <w:rFonts w:hint="default"/>
      </w:rPr>
    </w:lvl>
    <w:lvl w:ilvl="1">
      <w:start w:val="3"/>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38" w15:restartNumberingAfterBreak="0">
    <w:nsid w:val="7DF4423C"/>
    <w:multiLevelType w:val="multilevel"/>
    <w:tmpl w:val="DBBE9D46"/>
    <w:lvl w:ilvl="0">
      <w:start w:val="6"/>
      <w:numFmt w:val="decimal"/>
      <w:lvlText w:val="%1"/>
      <w:lvlJc w:val="left"/>
      <w:pPr>
        <w:ind w:left="480" w:hanging="480"/>
      </w:pPr>
      <w:rPr>
        <w:rFonts w:hint="default"/>
        <w:b w:val="0"/>
        <w:sz w:val="22"/>
      </w:rPr>
    </w:lvl>
    <w:lvl w:ilvl="1">
      <w:start w:val="1"/>
      <w:numFmt w:val="decimal"/>
      <w:lvlText w:val="%1.%2"/>
      <w:lvlJc w:val="left"/>
      <w:pPr>
        <w:ind w:left="480" w:hanging="480"/>
      </w:pPr>
      <w:rPr>
        <w:rFonts w:hint="default"/>
        <w:b w:val="0"/>
        <w:sz w:val="22"/>
      </w:rPr>
    </w:lvl>
    <w:lvl w:ilvl="2">
      <w:start w:val="2"/>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39" w15:restartNumberingAfterBreak="0">
    <w:nsid w:val="7F1A4FFC"/>
    <w:multiLevelType w:val="multilevel"/>
    <w:tmpl w:val="5B6CB3EC"/>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5"/>
  </w:num>
  <w:num w:numId="2">
    <w:abstractNumId w:val="20"/>
  </w:num>
  <w:num w:numId="3">
    <w:abstractNumId w:val="24"/>
  </w:num>
  <w:num w:numId="4">
    <w:abstractNumId w:val="15"/>
  </w:num>
  <w:num w:numId="5">
    <w:abstractNumId w:val="22"/>
  </w:num>
  <w:num w:numId="6">
    <w:abstractNumId w:val="1"/>
  </w:num>
  <w:num w:numId="7">
    <w:abstractNumId w:val="0"/>
  </w:num>
  <w:num w:numId="8">
    <w:abstractNumId w:val="2"/>
  </w:num>
  <w:num w:numId="9">
    <w:abstractNumId w:val="3"/>
  </w:num>
  <w:num w:numId="10">
    <w:abstractNumId w:val="4"/>
  </w:num>
  <w:num w:numId="11">
    <w:abstractNumId w:val="5"/>
  </w:num>
  <w:num w:numId="12">
    <w:abstractNumId w:val="30"/>
  </w:num>
  <w:num w:numId="13">
    <w:abstractNumId w:val="29"/>
  </w:num>
  <w:num w:numId="14">
    <w:abstractNumId w:val="33"/>
  </w:num>
  <w:num w:numId="15">
    <w:abstractNumId w:val="18"/>
  </w:num>
  <w:num w:numId="16">
    <w:abstractNumId w:val="12"/>
  </w:num>
  <w:num w:numId="17">
    <w:abstractNumId w:val="26"/>
  </w:num>
  <w:num w:numId="18">
    <w:abstractNumId w:val="21"/>
  </w:num>
  <w:num w:numId="19">
    <w:abstractNumId w:val="17"/>
  </w:num>
  <w:num w:numId="20">
    <w:abstractNumId w:val="19"/>
  </w:num>
  <w:num w:numId="21">
    <w:abstractNumId w:val="8"/>
  </w:num>
  <w:num w:numId="22">
    <w:abstractNumId w:val="28"/>
  </w:num>
  <w:num w:numId="23">
    <w:abstractNumId w:val="31"/>
  </w:num>
  <w:num w:numId="24">
    <w:abstractNumId w:val="35"/>
  </w:num>
  <w:num w:numId="25">
    <w:abstractNumId w:val="36"/>
  </w:num>
  <w:num w:numId="26">
    <w:abstractNumId w:val="32"/>
  </w:num>
  <w:num w:numId="27">
    <w:abstractNumId w:val="14"/>
  </w:num>
  <w:num w:numId="28">
    <w:abstractNumId w:val="11"/>
  </w:num>
  <w:num w:numId="29">
    <w:abstractNumId w:val="39"/>
  </w:num>
  <w:num w:numId="30">
    <w:abstractNumId w:val="34"/>
  </w:num>
  <w:num w:numId="31">
    <w:abstractNumId w:val="16"/>
  </w:num>
  <w:num w:numId="32">
    <w:abstractNumId w:val="13"/>
    <w:lvlOverride w:ilvl="0">
      <w:startOverride w:val="6"/>
    </w:lvlOverride>
  </w:num>
  <w:num w:numId="33">
    <w:abstractNumId w:val="23"/>
  </w:num>
  <w:num w:numId="34">
    <w:abstractNumId w:val="10"/>
  </w:num>
  <w:num w:numId="35">
    <w:abstractNumId w:val="39"/>
    <w:lvlOverride w:ilvl="0">
      <w:startOverride w:val="8"/>
    </w:lvlOverride>
  </w:num>
  <w:num w:numId="36">
    <w:abstractNumId w:val="7"/>
  </w:num>
  <w:num w:numId="37">
    <w:abstractNumId w:val="27"/>
  </w:num>
  <w:num w:numId="38">
    <w:abstractNumId w:val="9"/>
  </w:num>
  <w:num w:numId="39">
    <w:abstractNumId w:val="39"/>
    <w:lvlOverride w:ilvl="0">
      <w:startOverride w:val="6"/>
    </w:lvlOverride>
    <w:lvlOverride w:ilvl="1">
      <w:startOverride w:val="1"/>
    </w:lvlOverride>
    <w:lvlOverride w:ilvl="2">
      <w:startOverride w:val="2"/>
    </w:lvlOverride>
  </w:num>
  <w:num w:numId="40">
    <w:abstractNumId w:val="38"/>
  </w:num>
  <w:num w:numId="41">
    <w:abstractNumId w:val="6"/>
  </w:num>
  <w:num w:numId="42">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ZA" w:vendorID="64" w:dllVersion="131078" w:nlCheck="1" w:checkStyle="0"/>
  <w:activeWritingStyle w:appName="MSWord" w:lang="en-ZW" w:vendorID="64" w:dllVersion="131078" w:nlCheck="1" w:checkStyle="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B6"/>
    <w:rsid w:val="000842FD"/>
    <w:rsid w:val="000B5BA5"/>
    <w:rsid w:val="001217A1"/>
    <w:rsid w:val="00124749"/>
    <w:rsid w:val="001915F6"/>
    <w:rsid w:val="001926ED"/>
    <w:rsid w:val="001A1420"/>
    <w:rsid w:val="001B6E73"/>
    <w:rsid w:val="00212421"/>
    <w:rsid w:val="00220D04"/>
    <w:rsid w:val="002349B6"/>
    <w:rsid w:val="00292F3C"/>
    <w:rsid w:val="002B061F"/>
    <w:rsid w:val="002C1933"/>
    <w:rsid w:val="00315B1A"/>
    <w:rsid w:val="00326210"/>
    <w:rsid w:val="00327A2A"/>
    <w:rsid w:val="003375A0"/>
    <w:rsid w:val="00344D16"/>
    <w:rsid w:val="003521C3"/>
    <w:rsid w:val="00363DC0"/>
    <w:rsid w:val="003A6783"/>
    <w:rsid w:val="003B69B0"/>
    <w:rsid w:val="003C0E6D"/>
    <w:rsid w:val="004718C1"/>
    <w:rsid w:val="0064126E"/>
    <w:rsid w:val="00650198"/>
    <w:rsid w:val="006979B3"/>
    <w:rsid w:val="006C0378"/>
    <w:rsid w:val="00721817"/>
    <w:rsid w:val="00743D59"/>
    <w:rsid w:val="007611AE"/>
    <w:rsid w:val="00766811"/>
    <w:rsid w:val="00770A77"/>
    <w:rsid w:val="00772E87"/>
    <w:rsid w:val="0085189A"/>
    <w:rsid w:val="00885725"/>
    <w:rsid w:val="008C5121"/>
    <w:rsid w:val="008E71C7"/>
    <w:rsid w:val="00905B7C"/>
    <w:rsid w:val="0092106C"/>
    <w:rsid w:val="0093212F"/>
    <w:rsid w:val="00935382"/>
    <w:rsid w:val="00954110"/>
    <w:rsid w:val="009771AB"/>
    <w:rsid w:val="009B4ACA"/>
    <w:rsid w:val="009C7EB7"/>
    <w:rsid w:val="00A939FF"/>
    <w:rsid w:val="00AC3334"/>
    <w:rsid w:val="00AF630A"/>
    <w:rsid w:val="00B43FFE"/>
    <w:rsid w:val="00B451AC"/>
    <w:rsid w:val="00BA77DB"/>
    <w:rsid w:val="00BC1A84"/>
    <w:rsid w:val="00C0612F"/>
    <w:rsid w:val="00C35E20"/>
    <w:rsid w:val="00C37D72"/>
    <w:rsid w:val="00C5229B"/>
    <w:rsid w:val="00C628A3"/>
    <w:rsid w:val="00CF1B95"/>
    <w:rsid w:val="00CF66BC"/>
    <w:rsid w:val="00D05B54"/>
    <w:rsid w:val="00D653B8"/>
    <w:rsid w:val="00D74096"/>
    <w:rsid w:val="00D93B58"/>
    <w:rsid w:val="00E1719C"/>
    <w:rsid w:val="00E452A9"/>
    <w:rsid w:val="00E63CF1"/>
    <w:rsid w:val="00E85D72"/>
    <w:rsid w:val="00EC6720"/>
    <w:rsid w:val="00EE296B"/>
    <w:rsid w:val="00F0058B"/>
    <w:rsid w:val="00F467E7"/>
    <w:rsid w:val="00F65E54"/>
    <w:rsid w:val="00F7111B"/>
    <w:rsid w:val="00FB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28E8D"/>
  <w14:defaultImageDpi w14:val="300"/>
  <w15:chartTrackingRefBased/>
  <w15:docId w15:val="{9919253E-5EB2-4C8D-B19C-CB5C5986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9B6"/>
    <w:rPr>
      <w:rFonts w:ascii="Times New Roman" w:eastAsia="Times New Roman" w:hAnsi="Times New Roman"/>
      <w:sz w:val="24"/>
    </w:rPr>
  </w:style>
  <w:style w:type="paragraph" w:styleId="Heading1">
    <w:name w:val="heading 1"/>
    <w:basedOn w:val="Normal"/>
    <w:next w:val="BankNormal"/>
    <w:link w:val="Heading1Char"/>
    <w:qFormat/>
    <w:rsid w:val="002349B6"/>
    <w:pPr>
      <w:keepNext/>
      <w:keepLines/>
      <w:spacing w:before="240" w:after="240"/>
      <w:jc w:val="center"/>
      <w:outlineLvl w:val="0"/>
    </w:pPr>
    <w:rPr>
      <w:rFonts w:ascii="Times New Roman Bold" w:hAnsi="Times New Roman Bold"/>
      <w:b/>
      <w:sz w:val="32"/>
    </w:rPr>
  </w:style>
  <w:style w:type="paragraph" w:styleId="Heading2">
    <w:name w:val="heading 2"/>
    <w:basedOn w:val="Normal"/>
    <w:next w:val="BankNormal"/>
    <w:link w:val="Heading2Char"/>
    <w:qFormat/>
    <w:rsid w:val="002349B6"/>
    <w:pPr>
      <w:keepNext/>
      <w:keepLines/>
      <w:jc w:val="center"/>
      <w:outlineLvl w:val="1"/>
    </w:pPr>
    <w:rPr>
      <w:b/>
      <w:smallCaps/>
    </w:rPr>
  </w:style>
  <w:style w:type="paragraph" w:styleId="Heading3">
    <w:name w:val="heading 3"/>
    <w:aliases w:val="3. Überschrift"/>
    <w:basedOn w:val="Normal"/>
    <w:next w:val="BankNormal"/>
    <w:link w:val="Heading3Char"/>
    <w:qFormat/>
    <w:rsid w:val="002349B6"/>
    <w:pPr>
      <w:keepNext/>
      <w:keepLines/>
      <w:spacing w:after="240"/>
      <w:outlineLvl w:val="2"/>
    </w:pPr>
    <w:rPr>
      <w:b/>
    </w:rPr>
  </w:style>
  <w:style w:type="paragraph" w:styleId="Heading4">
    <w:name w:val="heading 4"/>
    <w:aliases w:val=" Sub-Clause Sub-paragraph"/>
    <w:basedOn w:val="Normal"/>
    <w:next w:val="BankNormal"/>
    <w:link w:val="Heading4Char"/>
    <w:qFormat/>
    <w:rsid w:val="002349B6"/>
    <w:pPr>
      <w:keepNext/>
      <w:keepLines/>
      <w:spacing w:before="120" w:after="240"/>
      <w:outlineLvl w:val="3"/>
    </w:pPr>
    <w:rPr>
      <w:b/>
      <w:i/>
    </w:rPr>
  </w:style>
  <w:style w:type="paragraph" w:styleId="Heading5">
    <w:name w:val="heading 5"/>
    <w:basedOn w:val="Normal"/>
    <w:next w:val="BankNormal"/>
    <w:link w:val="Heading5Char"/>
    <w:qFormat/>
    <w:rsid w:val="002349B6"/>
    <w:pPr>
      <w:spacing w:after="240"/>
      <w:outlineLvl w:val="4"/>
    </w:pPr>
  </w:style>
  <w:style w:type="paragraph" w:styleId="Heading6">
    <w:name w:val="heading 6"/>
    <w:basedOn w:val="Normal"/>
    <w:next w:val="BankNormal"/>
    <w:link w:val="Heading6Char"/>
    <w:qFormat/>
    <w:rsid w:val="002349B6"/>
    <w:pPr>
      <w:spacing w:after="240"/>
      <w:ind w:left="1440" w:hanging="720"/>
      <w:outlineLvl w:val="5"/>
    </w:pPr>
  </w:style>
  <w:style w:type="paragraph" w:styleId="Heading7">
    <w:name w:val="heading 7"/>
    <w:basedOn w:val="Normal"/>
    <w:next w:val="BankNormal"/>
    <w:link w:val="Heading7Char"/>
    <w:qFormat/>
    <w:rsid w:val="002349B6"/>
    <w:pPr>
      <w:spacing w:after="240"/>
      <w:ind w:left="2160" w:hanging="720"/>
      <w:outlineLvl w:val="6"/>
    </w:pPr>
  </w:style>
  <w:style w:type="paragraph" w:styleId="Heading8">
    <w:name w:val="heading 8"/>
    <w:basedOn w:val="Normal"/>
    <w:next w:val="BankNormal"/>
    <w:link w:val="Heading8Char"/>
    <w:qFormat/>
    <w:rsid w:val="002349B6"/>
    <w:pPr>
      <w:spacing w:after="240"/>
      <w:ind w:left="2880" w:hanging="720"/>
      <w:outlineLvl w:val="7"/>
    </w:pPr>
  </w:style>
  <w:style w:type="paragraph" w:styleId="Heading9">
    <w:name w:val="heading 9"/>
    <w:basedOn w:val="Normal"/>
    <w:next w:val="BankNormal"/>
    <w:link w:val="Heading9Char"/>
    <w:qFormat/>
    <w:rsid w:val="002349B6"/>
    <w:pPr>
      <w:spacing w:after="240"/>
      <w:ind w:left="360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2349B6"/>
    <w:pPr>
      <w:spacing w:after="240"/>
    </w:pPr>
  </w:style>
  <w:style w:type="character" w:customStyle="1" w:styleId="Heading1Char">
    <w:name w:val="Heading 1 Char"/>
    <w:link w:val="Heading1"/>
    <w:rsid w:val="002349B6"/>
    <w:rPr>
      <w:rFonts w:ascii="Times New Roman Bold" w:eastAsia="Times New Roman" w:hAnsi="Times New Roman Bold" w:cs="Times New Roman"/>
      <w:b/>
      <w:sz w:val="32"/>
      <w:szCs w:val="20"/>
      <w:lang w:val="en-US"/>
    </w:rPr>
  </w:style>
  <w:style w:type="character" w:customStyle="1" w:styleId="Heading2Char">
    <w:name w:val="Heading 2 Char"/>
    <w:link w:val="Heading2"/>
    <w:rsid w:val="002349B6"/>
    <w:rPr>
      <w:rFonts w:ascii="Times New Roman" w:eastAsia="Times New Roman" w:hAnsi="Times New Roman" w:cs="Times New Roman"/>
      <w:b/>
      <w:smallCaps/>
      <w:sz w:val="24"/>
      <w:szCs w:val="20"/>
      <w:lang w:val="en-US"/>
    </w:rPr>
  </w:style>
  <w:style w:type="character" w:customStyle="1" w:styleId="Heading3Char">
    <w:name w:val="Heading 3 Char"/>
    <w:aliases w:val="3. Überschrift Char"/>
    <w:link w:val="Heading3"/>
    <w:rsid w:val="002349B6"/>
    <w:rPr>
      <w:rFonts w:ascii="Times New Roman" w:eastAsia="Times New Roman" w:hAnsi="Times New Roman" w:cs="Times New Roman"/>
      <w:b/>
      <w:sz w:val="24"/>
      <w:szCs w:val="20"/>
      <w:lang w:val="en-US"/>
    </w:rPr>
  </w:style>
  <w:style w:type="character" w:customStyle="1" w:styleId="Heading4Char">
    <w:name w:val="Heading 4 Char"/>
    <w:aliases w:val=" Sub-Clause Sub-paragraph Char"/>
    <w:link w:val="Heading4"/>
    <w:rsid w:val="002349B6"/>
    <w:rPr>
      <w:rFonts w:ascii="Times New Roman" w:eastAsia="Times New Roman" w:hAnsi="Times New Roman" w:cs="Times New Roman"/>
      <w:b/>
      <w:i/>
      <w:sz w:val="24"/>
      <w:szCs w:val="20"/>
      <w:lang w:val="en-US"/>
    </w:rPr>
  </w:style>
  <w:style w:type="character" w:customStyle="1" w:styleId="Heading5Char">
    <w:name w:val="Heading 5 Char"/>
    <w:link w:val="Heading5"/>
    <w:rsid w:val="002349B6"/>
    <w:rPr>
      <w:rFonts w:ascii="Times New Roman" w:eastAsia="Times New Roman" w:hAnsi="Times New Roman" w:cs="Times New Roman"/>
      <w:sz w:val="24"/>
      <w:szCs w:val="20"/>
      <w:lang w:val="en-US"/>
    </w:rPr>
  </w:style>
  <w:style w:type="character" w:customStyle="1" w:styleId="Heading6Char">
    <w:name w:val="Heading 6 Char"/>
    <w:link w:val="Heading6"/>
    <w:rsid w:val="002349B6"/>
    <w:rPr>
      <w:rFonts w:ascii="Times New Roman" w:eastAsia="Times New Roman" w:hAnsi="Times New Roman" w:cs="Times New Roman"/>
      <w:sz w:val="24"/>
      <w:szCs w:val="20"/>
      <w:lang w:val="en-US"/>
    </w:rPr>
  </w:style>
  <w:style w:type="character" w:customStyle="1" w:styleId="Heading7Char">
    <w:name w:val="Heading 7 Char"/>
    <w:link w:val="Heading7"/>
    <w:rsid w:val="002349B6"/>
    <w:rPr>
      <w:rFonts w:ascii="Times New Roman" w:eastAsia="Times New Roman" w:hAnsi="Times New Roman" w:cs="Times New Roman"/>
      <w:sz w:val="24"/>
      <w:szCs w:val="20"/>
      <w:lang w:val="en-US"/>
    </w:rPr>
  </w:style>
  <w:style w:type="character" w:customStyle="1" w:styleId="Heading8Char">
    <w:name w:val="Heading 8 Char"/>
    <w:link w:val="Heading8"/>
    <w:rsid w:val="002349B6"/>
    <w:rPr>
      <w:rFonts w:ascii="Times New Roman" w:eastAsia="Times New Roman" w:hAnsi="Times New Roman" w:cs="Times New Roman"/>
      <w:sz w:val="24"/>
      <w:szCs w:val="20"/>
      <w:lang w:val="en-US"/>
    </w:rPr>
  </w:style>
  <w:style w:type="character" w:customStyle="1" w:styleId="Heading9Char">
    <w:name w:val="Heading 9 Char"/>
    <w:link w:val="Heading9"/>
    <w:rsid w:val="002349B6"/>
    <w:rPr>
      <w:rFonts w:ascii="Times New Roman" w:eastAsia="Times New Roman" w:hAnsi="Times New Roman" w:cs="Times New Roman"/>
      <w:sz w:val="24"/>
      <w:szCs w:val="20"/>
      <w:lang w:val="en-US"/>
    </w:rPr>
  </w:style>
  <w:style w:type="paragraph" w:customStyle="1" w:styleId="ChapterNumber">
    <w:name w:val="ChapterNumber"/>
    <w:basedOn w:val="Normal"/>
    <w:next w:val="Normal"/>
    <w:rsid w:val="002349B6"/>
    <w:pPr>
      <w:spacing w:after="360"/>
    </w:pPr>
  </w:style>
  <w:style w:type="paragraph" w:styleId="Footer">
    <w:name w:val="footer"/>
    <w:basedOn w:val="Normal"/>
    <w:link w:val="FooterChar"/>
    <w:rsid w:val="002349B6"/>
    <w:pPr>
      <w:tabs>
        <w:tab w:val="center" w:pos="4320"/>
        <w:tab w:val="right" w:pos="8640"/>
      </w:tabs>
    </w:pPr>
  </w:style>
  <w:style w:type="character" w:customStyle="1" w:styleId="FooterChar">
    <w:name w:val="Footer Char"/>
    <w:link w:val="Footer"/>
    <w:rsid w:val="002349B6"/>
    <w:rPr>
      <w:rFonts w:ascii="Times New Roman" w:eastAsia="Times New Roman" w:hAnsi="Times New Roman" w:cs="Times New Roman"/>
      <w:sz w:val="24"/>
      <w:szCs w:val="20"/>
      <w:lang w:val="en-US"/>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de nota al pie,Ref,Char Char2,16 Point"/>
    <w:link w:val="Char2"/>
    <w:qFormat/>
    <w:rsid w:val="002349B6"/>
    <w:rPr>
      <w:rFonts w:ascii="Times New Roman" w:hAnsi="Times New Roman"/>
      <w:position w:val="0"/>
      <w:sz w:val="24"/>
      <w:vertAlign w:val="superscript"/>
    </w:rPr>
  </w:style>
  <w:style w:type="paragraph" w:customStyle="1" w:styleId="Char2">
    <w:name w:val="Char2"/>
    <w:basedOn w:val="Normal"/>
    <w:link w:val="FootnoteReference"/>
    <w:uiPriority w:val="99"/>
    <w:rsid w:val="003C0E6D"/>
    <w:pPr>
      <w:spacing w:after="160" w:line="240" w:lineRule="exact"/>
    </w:pPr>
    <w:rPr>
      <w:rFonts w:eastAsia="Calibri"/>
      <w:vertAlign w:val="superscript"/>
    </w:rPr>
  </w:style>
  <w:style w:type="paragraph" w:styleId="FootnoteText">
    <w:name w:val="footnote text"/>
    <w:aliases w:val="Footnote,Footnote Text Char1 Char Char Char,Footnote Text Char Char Char Char Char,Footnote Text Char1 Char1 Char,Footnote Text Char Char Char1 Char,single space,fn,ft,Footnote Text1,Ch,FOOTNOTES,footnote text,Char Char Char,Fußnotentextf"/>
    <w:basedOn w:val="Normal"/>
    <w:link w:val="FootnoteTextChar"/>
    <w:qFormat/>
    <w:rsid w:val="002349B6"/>
    <w:pPr>
      <w:spacing w:after="120"/>
      <w:ind w:left="432" w:hanging="432"/>
    </w:pPr>
    <w:rPr>
      <w:sz w:val="20"/>
    </w:rPr>
  </w:style>
  <w:style w:type="character" w:customStyle="1" w:styleId="FootnoteTextChar">
    <w:name w:val="Footnote Text Char"/>
    <w:aliases w:val="Footnote Char,Footnote Text Char1 Char Char Char Char,Footnote Text Char Char Char Char Char Char,Footnote Text Char1 Char1 Char Char,Footnote Text Char Char Char1 Char Char,single space Char,fn Char,ft Char,Footnote Text1 Char"/>
    <w:link w:val="FootnoteText"/>
    <w:rsid w:val="002349B6"/>
    <w:rPr>
      <w:rFonts w:ascii="Times New Roman" w:eastAsia="Times New Roman" w:hAnsi="Times New Roman" w:cs="Times New Roman"/>
      <w:sz w:val="20"/>
      <w:szCs w:val="20"/>
      <w:lang w:val="en-US"/>
    </w:rPr>
  </w:style>
  <w:style w:type="paragraph" w:styleId="Header">
    <w:name w:val="header"/>
    <w:basedOn w:val="Normal"/>
    <w:link w:val="HeaderChar"/>
    <w:rsid w:val="002349B6"/>
    <w:pPr>
      <w:tabs>
        <w:tab w:val="center" w:pos="4320"/>
        <w:tab w:val="right" w:pos="8640"/>
      </w:tabs>
    </w:pPr>
  </w:style>
  <w:style w:type="character" w:customStyle="1" w:styleId="HeaderChar">
    <w:name w:val="Header Char"/>
    <w:link w:val="Header"/>
    <w:rsid w:val="002349B6"/>
    <w:rPr>
      <w:rFonts w:ascii="Times New Roman" w:eastAsia="Times New Roman" w:hAnsi="Times New Roman" w:cs="Times New Roman"/>
      <w:sz w:val="24"/>
      <w:szCs w:val="20"/>
      <w:lang w:val="en-US"/>
    </w:rPr>
  </w:style>
  <w:style w:type="paragraph" w:styleId="NormalIndent">
    <w:name w:val="Normal Indent"/>
    <w:basedOn w:val="Normal"/>
    <w:rsid w:val="002349B6"/>
    <w:pPr>
      <w:ind w:left="720"/>
    </w:pPr>
  </w:style>
  <w:style w:type="paragraph" w:customStyle="1" w:styleId="TextBox">
    <w:name w:val="Text Box"/>
    <w:basedOn w:val="Normal"/>
    <w:rsid w:val="002349B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paragraph" w:customStyle="1" w:styleId="TextBoxdots">
    <w:name w:val="Text Box (dots)"/>
    <w:basedOn w:val="Normal"/>
    <w:rsid w:val="002349B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2349B6"/>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2349B6"/>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qFormat/>
    <w:rsid w:val="002349B6"/>
    <w:pPr>
      <w:tabs>
        <w:tab w:val="right" w:leader="dot" w:pos="9360"/>
      </w:tabs>
    </w:pPr>
    <w:rPr>
      <w:caps/>
    </w:rPr>
  </w:style>
  <w:style w:type="paragraph" w:styleId="TOC2">
    <w:name w:val="toc 2"/>
    <w:basedOn w:val="Normal"/>
    <w:next w:val="Normal"/>
    <w:qFormat/>
    <w:rsid w:val="002349B6"/>
    <w:pPr>
      <w:tabs>
        <w:tab w:val="right" w:leader="dot" w:pos="9360"/>
      </w:tabs>
      <w:ind w:left="720"/>
    </w:pPr>
    <w:rPr>
      <w:smallCaps/>
    </w:rPr>
  </w:style>
  <w:style w:type="paragraph" w:styleId="TOC3">
    <w:name w:val="toc 3"/>
    <w:basedOn w:val="Normal"/>
    <w:next w:val="Normal"/>
    <w:uiPriority w:val="39"/>
    <w:qFormat/>
    <w:rsid w:val="002349B6"/>
    <w:pPr>
      <w:tabs>
        <w:tab w:val="right" w:leader="dot" w:pos="9360"/>
      </w:tabs>
      <w:ind w:left="1440"/>
    </w:pPr>
  </w:style>
  <w:style w:type="paragraph" w:styleId="TOC4">
    <w:name w:val="toc 4"/>
    <w:basedOn w:val="Normal"/>
    <w:next w:val="Normal"/>
    <w:rsid w:val="002349B6"/>
    <w:pPr>
      <w:tabs>
        <w:tab w:val="right" w:leader="dot" w:pos="9360"/>
      </w:tabs>
      <w:ind w:left="2160"/>
    </w:pPr>
  </w:style>
  <w:style w:type="paragraph" w:styleId="TOC5">
    <w:name w:val="toc 5"/>
    <w:basedOn w:val="Normal"/>
    <w:next w:val="Normal"/>
    <w:semiHidden/>
    <w:rsid w:val="002349B6"/>
    <w:pPr>
      <w:tabs>
        <w:tab w:val="right" w:leader="dot" w:pos="9360"/>
      </w:tabs>
      <w:ind w:left="2880"/>
    </w:pPr>
    <w:rPr>
      <w:sz w:val="18"/>
    </w:rPr>
  </w:style>
  <w:style w:type="paragraph" w:customStyle="1" w:styleId="Heading1a">
    <w:name w:val="Heading 1a"/>
    <w:basedOn w:val="Heading1"/>
    <w:next w:val="BankNormal"/>
    <w:rsid w:val="002349B6"/>
    <w:pPr>
      <w:outlineLvl w:val="9"/>
    </w:pPr>
  </w:style>
  <w:style w:type="paragraph" w:styleId="TOC6">
    <w:name w:val="toc 6"/>
    <w:basedOn w:val="Normal"/>
    <w:next w:val="Normal"/>
    <w:semiHidden/>
    <w:rsid w:val="002349B6"/>
    <w:pPr>
      <w:tabs>
        <w:tab w:val="right" w:leader="dot" w:pos="9360"/>
      </w:tabs>
      <w:ind w:left="3600"/>
    </w:pPr>
    <w:rPr>
      <w:sz w:val="18"/>
    </w:rPr>
  </w:style>
  <w:style w:type="paragraph" w:styleId="TOC7">
    <w:name w:val="toc 7"/>
    <w:basedOn w:val="Normal"/>
    <w:next w:val="Normal"/>
    <w:semiHidden/>
    <w:rsid w:val="002349B6"/>
    <w:pPr>
      <w:tabs>
        <w:tab w:val="right" w:leader="dot" w:pos="9360"/>
      </w:tabs>
      <w:ind w:left="1200"/>
    </w:pPr>
    <w:rPr>
      <w:sz w:val="18"/>
    </w:rPr>
  </w:style>
  <w:style w:type="paragraph" w:styleId="TOC8">
    <w:name w:val="toc 8"/>
    <w:basedOn w:val="Normal"/>
    <w:next w:val="Normal"/>
    <w:semiHidden/>
    <w:rsid w:val="002349B6"/>
    <w:pPr>
      <w:tabs>
        <w:tab w:val="right" w:leader="dot" w:pos="9360"/>
      </w:tabs>
      <w:ind w:left="1440"/>
    </w:pPr>
    <w:rPr>
      <w:sz w:val="18"/>
    </w:rPr>
  </w:style>
  <w:style w:type="paragraph" w:styleId="TOC9">
    <w:name w:val="toc 9"/>
    <w:basedOn w:val="Normal"/>
    <w:next w:val="Normal"/>
    <w:semiHidden/>
    <w:rsid w:val="002349B6"/>
    <w:pPr>
      <w:tabs>
        <w:tab w:val="right" w:leader="dot" w:pos="9360"/>
      </w:tabs>
      <w:ind w:left="1680"/>
    </w:pPr>
    <w:rPr>
      <w:sz w:val="18"/>
    </w:rPr>
  </w:style>
  <w:style w:type="paragraph" w:styleId="MacroText">
    <w:name w:val="macro"/>
    <w:link w:val="MacroTextChar"/>
    <w:semiHidden/>
    <w:rsid w:val="002349B6"/>
    <w:pPr>
      <w:tabs>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24"/>
    </w:rPr>
  </w:style>
  <w:style w:type="character" w:customStyle="1" w:styleId="MacroTextChar">
    <w:name w:val="Macro Text Char"/>
    <w:link w:val="MacroText"/>
    <w:semiHidden/>
    <w:rsid w:val="002349B6"/>
    <w:rPr>
      <w:rFonts w:ascii="Times New Roman" w:eastAsia="Times New Roman" w:hAnsi="Times New Roman"/>
      <w:sz w:val="24"/>
      <w:lang w:val="en-US" w:eastAsia="en-US" w:bidi="ar-SA"/>
    </w:rPr>
  </w:style>
  <w:style w:type="character" w:styleId="PageNumber">
    <w:name w:val="page number"/>
    <w:basedOn w:val="DefaultParagraphFont"/>
    <w:rsid w:val="002349B6"/>
  </w:style>
  <w:style w:type="paragraph" w:styleId="BodyText">
    <w:name w:val="Body Text"/>
    <w:basedOn w:val="Normal"/>
    <w:link w:val="BodyTextChar"/>
    <w:rsid w:val="002349B6"/>
    <w:pPr>
      <w:suppressAutoHyphens/>
      <w:spacing w:after="120"/>
      <w:jc w:val="both"/>
    </w:pPr>
  </w:style>
  <w:style w:type="character" w:customStyle="1" w:styleId="BodyTextChar">
    <w:name w:val="Body Text Char"/>
    <w:link w:val="BodyText"/>
    <w:rsid w:val="002349B6"/>
    <w:rPr>
      <w:rFonts w:ascii="Times New Roman" w:eastAsia="Times New Roman" w:hAnsi="Times New Roman" w:cs="Times New Roman"/>
      <w:sz w:val="24"/>
      <w:szCs w:val="20"/>
      <w:lang w:val="en-US"/>
    </w:rPr>
  </w:style>
  <w:style w:type="paragraph" w:styleId="Title">
    <w:name w:val="Title"/>
    <w:basedOn w:val="Normal"/>
    <w:link w:val="TitleChar"/>
    <w:qFormat/>
    <w:rsid w:val="002349B6"/>
    <w:pPr>
      <w:tabs>
        <w:tab w:val="right" w:leader="dot" w:pos="8640"/>
      </w:tabs>
      <w:jc w:val="center"/>
    </w:pPr>
    <w:rPr>
      <w:b/>
      <w:sz w:val="36"/>
    </w:rPr>
  </w:style>
  <w:style w:type="character" w:customStyle="1" w:styleId="TitleChar">
    <w:name w:val="Title Char"/>
    <w:link w:val="Title"/>
    <w:rsid w:val="002349B6"/>
    <w:rPr>
      <w:rFonts w:ascii="Times New Roman" w:eastAsia="Times New Roman" w:hAnsi="Times New Roman" w:cs="Times New Roman"/>
      <w:b/>
      <w:sz w:val="36"/>
      <w:szCs w:val="20"/>
      <w:lang w:val="en-US"/>
    </w:rPr>
  </w:style>
  <w:style w:type="paragraph" w:styleId="BodyTextIndent">
    <w:name w:val="Body Text Indent"/>
    <w:basedOn w:val="Normal"/>
    <w:link w:val="BodyTextIndentChar"/>
    <w:rsid w:val="002349B6"/>
    <w:pPr>
      <w:ind w:left="1440" w:hanging="720"/>
      <w:jc w:val="both"/>
    </w:pPr>
  </w:style>
  <w:style w:type="character" w:customStyle="1" w:styleId="BodyTextIndentChar">
    <w:name w:val="Body Text Indent Char"/>
    <w:link w:val="BodyTextIndent"/>
    <w:rsid w:val="002349B6"/>
    <w:rPr>
      <w:rFonts w:ascii="Times New Roman" w:eastAsia="Times New Roman" w:hAnsi="Times New Roman" w:cs="Times New Roman"/>
      <w:sz w:val="24"/>
      <w:szCs w:val="20"/>
      <w:lang w:val="en-US"/>
    </w:rPr>
  </w:style>
  <w:style w:type="paragraph" w:styleId="BalloonText">
    <w:name w:val="Balloon Text"/>
    <w:basedOn w:val="Normal"/>
    <w:link w:val="BalloonTextChar"/>
    <w:semiHidden/>
    <w:unhideWhenUsed/>
    <w:rsid w:val="002349B6"/>
    <w:rPr>
      <w:rFonts w:ascii="Tahoma" w:hAnsi="Tahoma" w:cs="Tahoma"/>
      <w:sz w:val="16"/>
      <w:szCs w:val="16"/>
    </w:rPr>
  </w:style>
  <w:style w:type="character" w:customStyle="1" w:styleId="BalloonTextChar">
    <w:name w:val="Balloon Text Char"/>
    <w:link w:val="BalloonText"/>
    <w:semiHidden/>
    <w:rsid w:val="002349B6"/>
    <w:rPr>
      <w:rFonts w:ascii="Tahoma" w:eastAsia="Times New Roman" w:hAnsi="Tahoma" w:cs="Tahoma"/>
      <w:sz w:val="16"/>
      <w:szCs w:val="16"/>
      <w:lang w:val="en-US"/>
    </w:rPr>
  </w:style>
  <w:style w:type="paragraph" w:customStyle="1" w:styleId="ColorfulList-Accent11">
    <w:name w:val="Colorful List - Accent 11"/>
    <w:basedOn w:val="Normal"/>
    <w:uiPriority w:val="99"/>
    <w:qFormat/>
    <w:rsid w:val="002349B6"/>
    <w:pPr>
      <w:spacing w:before="120"/>
      <w:ind w:left="720"/>
      <w:contextualSpacing/>
    </w:pPr>
    <w:rPr>
      <w:color w:val="000000"/>
      <w:spacing w:val="-2"/>
      <w:sz w:val="19"/>
    </w:rPr>
  </w:style>
  <w:style w:type="paragraph" w:styleId="BodyText2">
    <w:name w:val="Body Text 2"/>
    <w:basedOn w:val="Normal"/>
    <w:link w:val="BodyText2Char"/>
    <w:unhideWhenUsed/>
    <w:rsid w:val="002349B6"/>
    <w:pPr>
      <w:spacing w:after="120" w:line="480" w:lineRule="auto"/>
    </w:pPr>
  </w:style>
  <w:style w:type="character" w:customStyle="1" w:styleId="BodyText2Char">
    <w:name w:val="Body Text 2 Char"/>
    <w:link w:val="BodyText2"/>
    <w:rsid w:val="002349B6"/>
    <w:rPr>
      <w:rFonts w:ascii="Times New Roman" w:eastAsia="Times New Roman" w:hAnsi="Times New Roman" w:cs="Times New Roman"/>
      <w:sz w:val="24"/>
      <w:szCs w:val="20"/>
      <w:lang w:val="en-US"/>
    </w:rPr>
  </w:style>
  <w:style w:type="paragraph" w:customStyle="1" w:styleId="GridTable31">
    <w:name w:val="Grid Table 31"/>
    <w:basedOn w:val="Heading1"/>
    <w:next w:val="Normal"/>
    <w:uiPriority w:val="39"/>
    <w:semiHidden/>
    <w:unhideWhenUsed/>
    <w:qFormat/>
    <w:rsid w:val="002349B6"/>
    <w:pPr>
      <w:keepLines w:val="0"/>
      <w:spacing w:after="60"/>
      <w:jc w:val="left"/>
      <w:outlineLvl w:val="9"/>
    </w:pPr>
    <w:rPr>
      <w:rFonts w:ascii="Cambria" w:hAnsi="Cambria"/>
      <w:bCs/>
      <w:kern w:val="32"/>
      <w:szCs w:val="32"/>
    </w:rPr>
  </w:style>
  <w:style w:type="paragraph" w:customStyle="1" w:styleId="Outline1">
    <w:name w:val="Outline1"/>
    <w:basedOn w:val="Outline"/>
    <w:next w:val="Outline2"/>
    <w:rsid w:val="002349B6"/>
  </w:style>
  <w:style w:type="paragraph" w:customStyle="1" w:styleId="Outline">
    <w:name w:val="Outline"/>
    <w:basedOn w:val="Normal"/>
    <w:rsid w:val="002349B6"/>
    <w:pPr>
      <w:spacing w:before="240"/>
    </w:pPr>
    <w:rPr>
      <w:kern w:val="28"/>
      <w:szCs w:val="24"/>
    </w:rPr>
  </w:style>
  <w:style w:type="paragraph" w:customStyle="1" w:styleId="Outline2">
    <w:name w:val="Outline2"/>
    <w:basedOn w:val="Normal"/>
    <w:rsid w:val="002349B6"/>
    <w:pPr>
      <w:tabs>
        <w:tab w:val="num" w:pos="864"/>
      </w:tabs>
      <w:spacing w:before="240"/>
      <w:ind w:left="864" w:hanging="504"/>
    </w:pPr>
    <w:rPr>
      <w:kern w:val="28"/>
      <w:szCs w:val="24"/>
    </w:rPr>
  </w:style>
  <w:style w:type="paragraph" w:customStyle="1" w:styleId="Outline3">
    <w:name w:val="Outline3"/>
    <w:basedOn w:val="Normal"/>
    <w:rsid w:val="002349B6"/>
    <w:pPr>
      <w:numPr>
        <w:numId w:val="7"/>
      </w:numPr>
      <w:tabs>
        <w:tab w:val="num" w:pos="1368"/>
      </w:tabs>
      <w:spacing w:before="240"/>
      <w:ind w:left="1368" w:hanging="504"/>
    </w:pPr>
    <w:rPr>
      <w:kern w:val="28"/>
      <w:szCs w:val="24"/>
    </w:rPr>
  </w:style>
  <w:style w:type="paragraph" w:customStyle="1" w:styleId="Outline4">
    <w:name w:val="Outline4"/>
    <w:basedOn w:val="Normal"/>
    <w:rsid w:val="002349B6"/>
    <w:pPr>
      <w:tabs>
        <w:tab w:val="num" w:pos="360"/>
        <w:tab w:val="num" w:pos="1872"/>
      </w:tabs>
      <w:spacing w:before="240"/>
      <w:ind w:left="1872" w:hanging="504"/>
    </w:pPr>
    <w:rPr>
      <w:kern w:val="28"/>
      <w:szCs w:val="24"/>
    </w:rPr>
  </w:style>
  <w:style w:type="paragraph" w:customStyle="1" w:styleId="outlinebullet">
    <w:name w:val="outlinebullet"/>
    <w:basedOn w:val="Normal"/>
    <w:rsid w:val="002349B6"/>
    <w:pPr>
      <w:tabs>
        <w:tab w:val="num" w:pos="360"/>
        <w:tab w:val="left" w:pos="1440"/>
      </w:tabs>
      <w:spacing w:before="120"/>
      <w:ind w:left="1440" w:hanging="450"/>
    </w:pPr>
    <w:rPr>
      <w:szCs w:val="24"/>
    </w:rPr>
  </w:style>
  <w:style w:type="paragraph" w:styleId="List">
    <w:name w:val="List"/>
    <w:basedOn w:val="Normal"/>
    <w:rsid w:val="002349B6"/>
    <w:pPr>
      <w:ind w:left="360" w:hanging="360"/>
    </w:pPr>
    <w:rPr>
      <w:szCs w:val="24"/>
    </w:rPr>
  </w:style>
  <w:style w:type="paragraph" w:styleId="List2">
    <w:name w:val="List 2"/>
    <w:basedOn w:val="Normal"/>
    <w:rsid w:val="002349B6"/>
    <w:pPr>
      <w:ind w:left="720" w:hanging="360"/>
    </w:pPr>
    <w:rPr>
      <w:szCs w:val="24"/>
    </w:rPr>
  </w:style>
  <w:style w:type="paragraph" w:styleId="List3">
    <w:name w:val="List 3"/>
    <w:basedOn w:val="Normal"/>
    <w:rsid w:val="002349B6"/>
    <w:pPr>
      <w:ind w:left="1080" w:hanging="360"/>
    </w:pPr>
    <w:rPr>
      <w:szCs w:val="24"/>
    </w:rPr>
  </w:style>
  <w:style w:type="paragraph" w:styleId="MessageHeader">
    <w:name w:val="Message Header"/>
    <w:basedOn w:val="Normal"/>
    <w:link w:val="MessageHeaderChar"/>
    <w:rsid w:val="002349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4"/>
    </w:rPr>
  </w:style>
  <w:style w:type="character" w:customStyle="1" w:styleId="MessageHeaderChar">
    <w:name w:val="Message Header Char"/>
    <w:link w:val="MessageHeader"/>
    <w:rsid w:val="002349B6"/>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2349B6"/>
    <w:rPr>
      <w:szCs w:val="24"/>
    </w:rPr>
  </w:style>
  <w:style w:type="character" w:customStyle="1" w:styleId="SalutationChar">
    <w:name w:val="Salutation Char"/>
    <w:link w:val="Salutation"/>
    <w:rsid w:val="002349B6"/>
    <w:rPr>
      <w:rFonts w:ascii="Times New Roman" w:eastAsia="Times New Roman" w:hAnsi="Times New Roman" w:cs="Times New Roman"/>
      <w:sz w:val="24"/>
      <w:szCs w:val="24"/>
      <w:lang w:val="en-US"/>
    </w:rPr>
  </w:style>
  <w:style w:type="paragraph" w:styleId="Closing">
    <w:name w:val="Closing"/>
    <w:basedOn w:val="Normal"/>
    <w:link w:val="ClosingChar"/>
    <w:rsid w:val="002349B6"/>
    <w:pPr>
      <w:ind w:left="4320"/>
    </w:pPr>
    <w:rPr>
      <w:szCs w:val="24"/>
    </w:rPr>
  </w:style>
  <w:style w:type="character" w:customStyle="1" w:styleId="ClosingChar">
    <w:name w:val="Closing Char"/>
    <w:link w:val="Closing"/>
    <w:rsid w:val="002349B6"/>
    <w:rPr>
      <w:rFonts w:ascii="Times New Roman" w:eastAsia="Times New Roman" w:hAnsi="Times New Roman" w:cs="Times New Roman"/>
      <w:sz w:val="24"/>
      <w:szCs w:val="24"/>
      <w:lang w:val="en-US"/>
    </w:rPr>
  </w:style>
  <w:style w:type="paragraph" w:styleId="Date">
    <w:name w:val="Date"/>
    <w:basedOn w:val="Normal"/>
    <w:next w:val="Normal"/>
    <w:link w:val="DateChar"/>
    <w:rsid w:val="002349B6"/>
    <w:rPr>
      <w:szCs w:val="24"/>
    </w:rPr>
  </w:style>
  <w:style w:type="character" w:customStyle="1" w:styleId="DateChar">
    <w:name w:val="Date Char"/>
    <w:link w:val="Date"/>
    <w:rsid w:val="002349B6"/>
    <w:rPr>
      <w:rFonts w:ascii="Times New Roman" w:eastAsia="Times New Roman" w:hAnsi="Times New Roman" w:cs="Times New Roman"/>
      <w:sz w:val="24"/>
      <w:szCs w:val="24"/>
      <w:lang w:val="en-US"/>
    </w:rPr>
  </w:style>
  <w:style w:type="paragraph" w:styleId="ListContinue">
    <w:name w:val="List Continue"/>
    <w:basedOn w:val="Normal"/>
    <w:rsid w:val="002349B6"/>
    <w:pPr>
      <w:spacing w:after="120"/>
      <w:ind w:left="360"/>
    </w:pPr>
    <w:rPr>
      <w:szCs w:val="24"/>
    </w:rPr>
  </w:style>
  <w:style w:type="paragraph" w:styleId="ListContinue2">
    <w:name w:val="List Continue 2"/>
    <w:basedOn w:val="Normal"/>
    <w:rsid w:val="002349B6"/>
    <w:pPr>
      <w:spacing w:after="120"/>
      <w:ind w:left="720"/>
    </w:pPr>
    <w:rPr>
      <w:szCs w:val="24"/>
    </w:rPr>
  </w:style>
  <w:style w:type="paragraph" w:styleId="ListContinue3">
    <w:name w:val="List Continue 3"/>
    <w:basedOn w:val="Normal"/>
    <w:rsid w:val="002349B6"/>
    <w:pPr>
      <w:spacing w:after="120"/>
      <w:ind w:left="1080"/>
    </w:pPr>
    <w:rPr>
      <w:szCs w:val="24"/>
    </w:rPr>
  </w:style>
  <w:style w:type="paragraph" w:styleId="Signature">
    <w:name w:val="Signature"/>
    <w:basedOn w:val="Normal"/>
    <w:link w:val="SignatureChar"/>
    <w:rsid w:val="002349B6"/>
    <w:pPr>
      <w:ind w:left="4320"/>
    </w:pPr>
    <w:rPr>
      <w:szCs w:val="24"/>
    </w:rPr>
  </w:style>
  <w:style w:type="character" w:customStyle="1" w:styleId="SignatureChar">
    <w:name w:val="Signature Char"/>
    <w:link w:val="Signature"/>
    <w:rsid w:val="002349B6"/>
    <w:rPr>
      <w:rFonts w:ascii="Times New Roman" w:eastAsia="Times New Roman" w:hAnsi="Times New Roman" w:cs="Times New Roman"/>
      <w:sz w:val="24"/>
      <w:szCs w:val="24"/>
      <w:lang w:val="en-US"/>
    </w:rPr>
  </w:style>
  <w:style w:type="paragraph" w:customStyle="1" w:styleId="ReferenceLine">
    <w:name w:val="Reference Line"/>
    <w:basedOn w:val="BodyText"/>
    <w:rsid w:val="002349B6"/>
    <w:pPr>
      <w:numPr>
        <w:ilvl w:val="2"/>
      </w:numPr>
      <w:tabs>
        <w:tab w:val="center" w:pos="4680"/>
      </w:tabs>
      <w:suppressAutoHyphens w:val="0"/>
      <w:spacing w:after="0" w:line="275" w:lineRule="atLeast"/>
      <w:jc w:val="center"/>
    </w:pPr>
    <w:rPr>
      <w:b/>
      <w:szCs w:val="24"/>
    </w:rPr>
  </w:style>
  <w:style w:type="paragraph" w:styleId="BodyTextIndent2">
    <w:name w:val="Body Text Indent 2"/>
    <w:basedOn w:val="Normal"/>
    <w:link w:val="BodyTextIndent2Char"/>
    <w:rsid w:val="002349B6"/>
    <w:pPr>
      <w:ind w:left="1440" w:hanging="720"/>
    </w:pPr>
    <w:rPr>
      <w:szCs w:val="24"/>
    </w:rPr>
  </w:style>
  <w:style w:type="character" w:customStyle="1" w:styleId="BodyTextIndent2Char">
    <w:name w:val="Body Text Indent 2 Char"/>
    <w:link w:val="BodyTextIndent2"/>
    <w:rsid w:val="002349B6"/>
    <w:rPr>
      <w:rFonts w:ascii="Times New Roman" w:eastAsia="Times New Roman" w:hAnsi="Times New Roman" w:cs="Times New Roman"/>
      <w:sz w:val="24"/>
      <w:szCs w:val="24"/>
      <w:lang w:val="en-US"/>
    </w:rPr>
  </w:style>
  <w:style w:type="paragraph" w:customStyle="1" w:styleId="0Normal">
    <w:name w:val="!0 Normal"/>
    <w:rsid w:val="002349B6"/>
    <w:rPr>
      <w:rFonts w:ascii="Times New Roman" w:eastAsia="Times New Roman" w:hAnsi="Times New Roman"/>
      <w:lang w:val="en-GB"/>
    </w:rPr>
  </w:style>
  <w:style w:type="paragraph" w:styleId="ListBullet2">
    <w:name w:val="List Bullet 2"/>
    <w:basedOn w:val="Normal"/>
    <w:autoRedefine/>
    <w:rsid w:val="002349B6"/>
    <w:pPr>
      <w:tabs>
        <w:tab w:val="num" w:pos="720"/>
      </w:tabs>
      <w:ind w:left="720" w:hanging="360"/>
    </w:pPr>
    <w:rPr>
      <w:szCs w:val="24"/>
    </w:rPr>
  </w:style>
  <w:style w:type="paragraph" w:styleId="BodyTextIndent3">
    <w:name w:val="Body Text Indent 3"/>
    <w:basedOn w:val="Normal"/>
    <w:link w:val="BodyTextIndent3Char"/>
    <w:rsid w:val="002349B6"/>
    <w:pPr>
      <w:ind w:left="2160" w:hanging="720"/>
    </w:pPr>
    <w:rPr>
      <w:szCs w:val="24"/>
    </w:rPr>
  </w:style>
  <w:style w:type="character" w:customStyle="1" w:styleId="BodyTextIndent3Char">
    <w:name w:val="Body Text Indent 3 Char"/>
    <w:link w:val="BodyTextIndent3"/>
    <w:rsid w:val="002349B6"/>
    <w:rPr>
      <w:rFonts w:ascii="Times New Roman" w:eastAsia="Times New Roman" w:hAnsi="Times New Roman" w:cs="Times New Roman"/>
      <w:sz w:val="24"/>
      <w:szCs w:val="24"/>
      <w:lang w:val="en-US"/>
    </w:rPr>
  </w:style>
  <w:style w:type="paragraph" w:styleId="Caption">
    <w:name w:val="caption"/>
    <w:basedOn w:val="Normal"/>
    <w:next w:val="Normal"/>
    <w:qFormat/>
    <w:rsid w:val="002349B6"/>
    <w:pPr>
      <w:spacing w:before="120" w:after="120"/>
    </w:pPr>
    <w:rPr>
      <w:b/>
      <w:szCs w:val="24"/>
    </w:rPr>
  </w:style>
  <w:style w:type="paragraph" w:styleId="BodyText3">
    <w:name w:val="Body Text 3"/>
    <w:basedOn w:val="Normal"/>
    <w:link w:val="BodyText3Char"/>
    <w:rsid w:val="002349B6"/>
    <w:pPr>
      <w:spacing w:line="240" w:lineRule="atLeast"/>
    </w:pPr>
    <w:rPr>
      <w:snapToGrid w:val="0"/>
      <w:color w:val="000000"/>
      <w:szCs w:val="24"/>
    </w:rPr>
  </w:style>
  <w:style w:type="character" w:customStyle="1" w:styleId="BodyText3Char">
    <w:name w:val="Body Text 3 Char"/>
    <w:link w:val="BodyText3"/>
    <w:rsid w:val="002349B6"/>
    <w:rPr>
      <w:rFonts w:ascii="Times New Roman" w:eastAsia="Times New Roman" w:hAnsi="Times New Roman" w:cs="Times New Roman"/>
      <w:snapToGrid w:val="0"/>
      <w:color w:val="000000"/>
      <w:sz w:val="24"/>
      <w:szCs w:val="24"/>
      <w:lang w:val="en-US"/>
    </w:rPr>
  </w:style>
  <w:style w:type="paragraph" w:styleId="NormalWeb">
    <w:name w:val="Normal (Web)"/>
    <w:basedOn w:val="Normal"/>
    <w:rsid w:val="002349B6"/>
    <w:pPr>
      <w:spacing w:before="100" w:beforeAutospacing="1" w:after="100" w:afterAutospacing="1"/>
    </w:pPr>
    <w:rPr>
      <w:rFonts w:ascii="Arial Unicode MS" w:eastAsia="Arial Unicode MS" w:hAnsi="Arial Unicode MS" w:cs="Arial Unicode MS"/>
      <w:color w:val="000000"/>
      <w:szCs w:val="24"/>
    </w:rPr>
  </w:style>
  <w:style w:type="character" w:styleId="Hyperlink">
    <w:name w:val="Hyperlink"/>
    <w:uiPriority w:val="99"/>
    <w:rsid w:val="002349B6"/>
    <w:rPr>
      <w:color w:val="0000FF"/>
      <w:u w:val="single"/>
    </w:rPr>
  </w:style>
  <w:style w:type="paragraph" w:styleId="BlockText">
    <w:name w:val="Block Text"/>
    <w:basedOn w:val="Normal"/>
    <w:rsid w:val="002349B6"/>
    <w:pPr>
      <w:numPr>
        <w:ilvl w:val="12"/>
      </w:numPr>
      <w:spacing w:before="160"/>
      <w:ind w:left="1260" w:right="-72" w:hanging="1260"/>
      <w:jc w:val="both"/>
    </w:pPr>
  </w:style>
  <w:style w:type="paragraph" w:customStyle="1" w:styleId="MainParanoChapter">
    <w:name w:val="Main Para no Chapter #"/>
    <w:basedOn w:val="Normal"/>
    <w:rsid w:val="002349B6"/>
    <w:pPr>
      <w:tabs>
        <w:tab w:val="num" w:pos="360"/>
      </w:tabs>
      <w:spacing w:after="240"/>
      <w:outlineLvl w:val="1"/>
    </w:pPr>
    <w:rPr>
      <w:sz w:val="22"/>
      <w:szCs w:val="24"/>
    </w:rPr>
  </w:style>
  <w:style w:type="paragraph" w:customStyle="1" w:styleId="Referencestyle">
    <w:name w:val="Reference style"/>
    <w:basedOn w:val="Normal"/>
    <w:rsid w:val="002349B6"/>
  </w:style>
  <w:style w:type="paragraph" w:customStyle="1" w:styleId="P1-SSFlushLeft">
    <w:name w:val="P1-SS Flush Left"/>
    <w:basedOn w:val="Normal"/>
    <w:rsid w:val="002349B6"/>
    <w:pPr>
      <w:spacing w:after="240"/>
      <w:jc w:val="both"/>
    </w:pPr>
  </w:style>
  <w:style w:type="paragraph" w:customStyle="1" w:styleId="Formletterhead">
    <w:name w:val="Form: letterhead"/>
    <w:basedOn w:val="Referencestyle"/>
    <w:rsid w:val="002349B6"/>
    <w:pPr>
      <w:tabs>
        <w:tab w:val="left" w:pos="5130"/>
        <w:tab w:val="left" w:pos="7290"/>
      </w:tabs>
      <w:ind w:left="180"/>
    </w:pPr>
    <w:rPr>
      <w:rFonts w:ascii="Arial" w:hAnsi="Arial"/>
      <w:sz w:val="28"/>
    </w:rPr>
  </w:style>
  <w:style w:type="character" w:styleId="FollowedHyperlink">
    <w:name w:val="FollowedHyperlink"/>
    <w:rsid w:val="002349B6"/>
    <w:rPr>
      <w:color w:val="800080"/>
      <w:u w:val="single"/>
    </w:rPr>
  </w:style>
  <w:style w:type="paragraph" w:styleId="HTMLPreformatted">
    <w:name w:val="HTML Preformatted"/>
    <w:basedOn w:val="Normal"/>
    <w:link w:val="HTMLPreformattedChar"/>
    <w:rsid w:val="0023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rsid w:val="002349B6"/>
    <w:rPr>
      <w:rFonts w:ascii="Arial Unicode MS" w:eastAsia="Arial Unicode MS" w:hAnsi="Arial Unicode MS" w:cs="Arial Unicode MS"/>
      <w:sz w:val="20"/>
      <w:szCs w:val="20"/>
      <w:lang w:val="en-US"/>
    </w:rPr>
  </w:style>
  <w:style w:type="paragraph" w:customStyle="1" w:styleId="BodyText21">
    <w:name w:val="Body Text 21"/>
    <w:basedOn w:val="Normal"/>
    <w:rsid w:val="002349B6"/>
    <w:pPr>
      <w:widowControl w:val="0"/>
      <w:overflowPunct w:val="0"/>
      <w:autoSpaceDE w:val="0"/>
      <w:autoSpaceDN w:val="0"/>
      <w:adjustRightInd w:val="0"/>
      <w:jc w:val="both"/>
      <w:textAlignment w:val="baseline"/>
    </w:pPr>
    <w:rPr>
      <w:sz w:val="20"/>
    </w:rPr>
  </w:style>
  <w:style w:type="character" w:styleId="HTMLTypewriter">
    <w:name w:val="HTML Typewriter"/>
    <w:rsid w:val="002349B6"/>
    <w:rPr>
      <w:rFonts w:ascii="Courier New" w:eastAsia="Times New Roman" w:hAnsi="Courier New" w:cs="Courier New"/>
      <w:sz w:val="24"/>
      <w:szCs w:val="24"/>
    </w:rPr>
  </w:style>
  <w:style w:type="paragraph" w:customStyle="1" w:styleId="Clauses">
    <w:name w:val="Clauses"/>
    <w:basedOn w:val="Normal"/>
    <w:rsid w:val="002349B6"/>
    <w:pPr>
      <w:keepLines/>
      <w:tabs>
        <w:tab w:val="num" w:pos="431"/>
      </w:tabs>
      <w:spacing w:after="120"/>
      <w:ind w:left="431" w:hanging="431"/>
      <w:outlineLvl w:val="0"/>
    </w:pPr>
    <w:rPr>
      <w:rFonts w:ascii="Times New Roman Bold" w:hAnsi="Times New Roman Bold"/>
      <w:b/>
      <w:lang w:val="es-ES_tradnl" w:eastAsia="en-GB"/>
    </w:rPr>
  </w:style>
  <w:style w:type="paragraph" w:customStyle="1" w:styleId="Normala">
    <w:name w:val="Normal(a)"/>
    <w:basedOn w:val="Normal"/>
    <w:rsid w:val="002349B6"/>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2349B6"/>
    <w:pPr>
      <w:tabs>
        <w:tab w:val="clear" w:pos="1418"/>
        <w:tab w:val="clear" w:pos="1712"/>
        <w:tab w:val="left" w:pos="1843"/>
        <w:tab w:val="num" w:pos="2498"/>
      </w:tabs>
      <w:ind w:left="1843" w:hanging="425"/>
    </w:pPr>
  </w:style>
  <w:style w:type="paragraph" w:customStyle="1" w:styleId="Normal1">
    <w:name w:val="Normal(1)"/>
    <w:basedOn w:val="Normal"/>
    <w:rsid w:val="002349B6"/>
    <w:pPr>
      <w:tabs>
        <w:tab w:val="num" w:pos="1412"/>
      </w:tabs>
      <w:spacing w:after="120"/>
      <w:ind w:left="1412" w:hanging="360"/>
      <w:jc w:val="both"/>
    </w:pPr>
    <w:rPr>
      <w:lang w:val="en-GB" w:eastAsia="en-GB"/>
    </w:rPr>
  </w:style>
  <w:style w:type="paragraph" w:customStyle="1" w:styleId="xl26">
    <w:name w:val="xl26"/>
    <w:basedOn w:val="Normal"/>
    <w:rsid w:val="002349B6"/>
    <w:pPr>
      <w:spacing w:before="100" w:beforeAutospacing="1" w:after="100" w:afterAutospacing="1"/>
    </w:pPr>
    <w:rPr>
      <w:rFonts w:eastAsia="Arial Unicode MS"/>
      <w:b/>
      <w:bCs/>
      <w:szCs w:val="24"/>
      <w:lang w:val="it-IT" w:eastAsia="it-IT"/>
    </w:rPr>
  </w:style>
  <w:style w:type="paragraph" w:customStyle="1" w:styleId="xl143">
    <w:name w:val="xl143"/>
    <w:basedOn w:val="Normal"/>
    <w:rsid w:val="002349B6"/>
    <w:pPr>
      <w:pBdr>
        <w:left w:val="single" w:sz="4" w:space="0" w:color="auto"/>
        <w:right w:val="single" w:sz="4" w:space="0" w:color="000000"/>
      </w:pBdr>
      <w:spacing w:before="100" w:beforeAutospacing="1" w:after="100" w:afterAutospacing="1"/>
    </w:pPr>
    <w:rPr>
      <w:rFonts w:eastAsia="Arial Unicode MS"/>
      <w:b/>
      <w:bCs/>
      <w:sz w:val="20"/>
      <w:u w:val="single"/>
      <w:lang w:val="it-IT" w:eastAsia="it-IT"/>
    </w:rPr>
  </w:style>
  <w:style w:type="paragraph" w:customStyle="1" w:styleId="xl41">
    <w:name w:val="xl41"/>
    <w:basedOn w:val="Normal"/>
    <w:rsid w:val="002349B6"/>
    <w:pPr>
      <w:spacing w:before="100" w:beforeAutospacing="1" w:after="100" w:afterAutospacing="1"/>
    </w:pPr>
    <w:rPr>
      <w:rFonts w:eastAsia="Arial Unicode MS"/>
      <w:sz w:val="20"/>
      <w:lang w:val="it-IT" w:eastAsia="it-IT"/>
    </w:rPr>
  </w:style>
  <w:style w:type="paragraph" w:styleId="Subtitle">
    <w:name w:val="Subtitle"/>
    <w:basedOn w:val="Normal"/>
    <w:link w:val="SubtitleChar"/>
    <w:qFormat/>
    <w:rsid w:val="002349B6"/>
    <w:pPr>
      <w:spacing w:after="60"/>
      <w:jc w:val="center"/>
      <w:outlineLvl w:val="1"/>
    </w:pPr>
    <w:rPr>
      <w:rFonts w:ascii="Arial" w:hAnsi="Arial" w:cs="Arial"/>
      <w:szCs w:val="24"/>
    </w:rPr>
  </w:style>
  <w:style w:type="character" w:customStyle="1" w:styleId="SubtitleChar">
    <w:name w:val="Subtitle Char"/>
    <w:link w:val="Subtitle"/>
    <w:rsid w:val="002349B6"/>
    <w:rPr>
      <w:rFonts w:ascii="Arial" w:eastAsia="Times New Roman" w:hAnsi="Arial" w:cs="Arial"/>
      <w:sz w:val="24"/>
      <w:szCs w:val="24"/>
      <w:lang w:val="en-US"/>
    </w:rPr>
  </w:style>
  <w:style w:type="paragraph" w:customStyle="1" w:styleId="A1-Heading1">
    <w:name w:val="A1-Heading1"/>
    <w:basedOn w:val="Heading1"/>
    <w:rsid w:val="002349B6"/>
    <w:pPr>
      <w:keepNext w:val="0"/>
      <w:keepLines w:val="0"/>
    </w:pPr>
    <w:rPr>
      <w:rFonts w:ascii="Times New Roman" w:hAnsi="Times New Roman"/>
    </w:rPr>
  </w:style>
  <w:style w:type="paragraph" w:customStyle="1" w:styleId="A1-Heading2">
    <w:name w:val="A1-Heading2"/>
    <w:basedOn w:val="Heading2"/>
    <w:rsid w:val="002349B6"/>
    <w:pPr>
      <w:keepNext w:val="0"/>
      <w:keepLines w:val="0"/>
      <w:ind w:left="720" w:hanging="720"/>
    </w:pPr>
    <w:rPr>
      <w:bCs/>
      <w:szCs w:val="24"/>
    </w:rPr>
  </w:style>
  <w:style w:type="paragraph" w:customStyle="1" w:styleId="A2-Heading1">
    <w:name w:val="A2-Heading 1"/>
    <w:basedOn w:val="Heading1"/>
    <w:rsid w:val="002349B6"/>
    <w:pPr>
      <w:keepNext w:val="0"/>
      <w:keepLines w:val="0"/>
      <w:numPr>
        <w:ilvl w:val="12"/>
      </w:numPr>
      <w:spacing w:before="0" w:after="0"/>
    </w:pPr>
    <w:rPr>
      <w:szCs w:val="24"/>
    </w:rPr>
  </w:style>
  <w:style w:type="paragraph" w:customStyle="1" w:styleId="A2-Heading2">
    <w:name w:val="A2-Heading 2"/>
    <w:basedOn w:val="Heading2"/>
    <w:rsid w:val="002349B6"/>
    <w:pPr>
      <w:keepLines w:val="0"/>
      <w:numPr>
        <w:ilvl w:val="12"/>
      </w:numPr>
    </w:pPr>
    <w:rPr>
      <w:bCs/>
      <w:szCs w:val="24"/>
    </w:rPr>
  </w:style>
  <w:style w:type="paragraph" w:customStyle="1" w:styleId="A1-Heading3">
    <w:name w:val="A1-Heading 3"/>
    <w:basedOn w:val="Heading3"/>
    <w:rsid w:val="002349B6"/>
    <w:pPr>
      <w:keepNext w:val="0"/>
      <w:keepLines w:val="0"/>
      <w:tabs>
        <w:tab w:val="left" w:pos="540"/>
      </w:tabs>
      <w:spacing w:after="0"/>
      <w:ind w:left="533" w:right="-29" w:hanging="533"/>
    </w:pPr>
    <w:rPr>
      <w:bCs/>
      <w:szCs w:val="24"/>
    </w:rPr>
  </w:style>
  <w:style w:type="paragraph" w:customStyle="1" w:styleId="A1-Heading4">
    <w:name w:val="A1-Heading 4"/>
    <w:basedOn w:val="Heading4"/>
    <w:rsid w:val="002349B6"/>
    <w:pPr>
      <w:keepNext w:val="0"/>
      <w:keepLines w:val="0"/>
      <w:tabs>
        <w:tab w:val="left" w:pos="720"/>
        <w:tab w:val="left" w:pos="1062"/>
        <w:tab w:val="right" w:leader="dot" w:pos="8640"/>
      </w:tabs>
      <w:spacing w:before="0" w:after="0"/>
      <w:ind w:left="1062" w:hanging="720"/>
    </w:pPr>
    <w:rPr>
      <w:bCs/>
      <w:i w:val="0"/>
      <w:szCs w:val="24"/>
    </w:rPr>
  </w:style>
  <w:style w:type="paragraph" w:customStyle="1" w:styleId="A2-Heading3">
    <w:name w:val="A2-Heading 3"/>
    <w:basedOn w:val="Heading3"/>
    <w:rsid w:val="002349B6"/>
    <w:pPr>
      <w:keepNext w:val="0"/>
      <w:keepLines w:val="0"/>
      <w:tabs>
        <w:tab w:val="left" w:pos="540"/>
      </w:tabs>
      <w:spacing w:after="0"/>
      <w:ind w:left="539" w:right="-34" w:hanging="539"/>
    </w:pPr>
    <w:rPr>
      <w:bCs/>
      <w:szCs w:val="24"/>
    </w:rPr>
  </w:style>
  <w:style w:type="paragraph" w:customStyle="1" w:styleId="Text2">
    <w:name w:val="Text 2"/>
    <w:basedOn w:val="Normal"/>
    <w:rsid w:val="002349B6"/>
    <w:pPr>
      <w:tabs>
        <w:tab w:val="left" w:pos="2161"/>
      </w:tabs>
      <w:spacing w:after="240"/>
      <w:ind w:left="1202"/>
      <w:jc w:val="both"/>
    </w:pPr>
    <w:rPr>
      <w:rFonts w:ascii="Arial" w:hAnsi="Arial"/>
      <w:sz w:val="20"/>
      <w:lang w:val="en-GB"/>
    </w:rPr>
  </w:style>
  <w:style w:type="character" w:customStyle="1" w:styleId="CommentTextChar">
    <w:name w:val="Comment Text Char"/>
    <w:link w:val="CommentText"/>
    <w:semiHidden/>
    <w:rsid w:val="002349B6"/>
    <w:rPr>
      <w:rFonts w:ascii="Arial" w:hAnsi="Arial"/>
    </w:rPr>
  </w:style>
  <w:style w:type="paragraph" w:styleId="CommentText">
    <w:name w:val="annotation text"/>
    <w:basedOn w:val="Normal"/>
    <w:link w:val="CommentTextChar"/>
    <w:semiHidden/>
    <w:rsid w:val="002349B6"/>
    <w:pPr>
      <w:spacing w:after="240"/>
      <w:jc w:val="both"/>
    </w:pPr>
    <w:rPr>
      <w:rFonts w:ascii="Arial" w:eastAsia="Calibri" w:hAnsi="Arial"/>
      <w:sz w:val="22"/>
      <w:szCs w:val="22"/>
      <w:lang w:val="en-GB"/>
    </w:rPr>
  </w:style>
  <w:style w:type="character" w:customStyle="1" w:styleId="CommentTextChar1">
    <w:name w:val="Comment Text Char1"/>
    <w:uiPriority w:val="99"/>
    <w:semiHidden/>
    <w:rsid w:val="002349B6"/>
    <w:rPr>
      <w:rFonts w:ascii="Times New Roman" w:eastAsia="Times New Roman" w:hAnsi="Times New Roman" w:cs="Times New Roman"/>
      <w:sz w:val="20"/>
      <w:szCs w:val="20"/>
      <w:lang w:val="en-US"/>
    </w:rPr>
  </w:style>
  <w:style w:type="paragraph" w:styleId="ListBullet">
    <w:name w:val="List Bullet"/>
    <w:basedOn w:val="Normal"/>
    <w:autoRedefine/>
    <w:rsid w:val="002349B6"/>
    <w:pPr>
      <w:tabs>
        <w:tab w:val="num" w:pos="360"/>
      </w:tabs>
      <w:ind w:left="360" w:hanging="360"/>
    </w:pPr>
    <w:rPr>
      <w:szCs w:val="24"/>
    </w:rPr>
  </w:style>
  <w:style w:type="paragraph" w:customStyle="1" w:styleId="ABLOCKPARA">
    <w:name w:val="A BLOCK PARA"/>
    <w:basedOn w:val="Normal"/>
    <w:rsid w:val="002349B6"/>
    <w:rPr>
      <w:rFonts w:ascii="Book Antiqua" w:hAnsi="Book Antiqua"/>
      <w:sz w:val="22"/>
    </w:rPr>
  </w:style>
  <w:style w:type="paragraph" w:customStyle="1" w:styleId="DefaultParagraphFontParaChar">
    <w:name w:val="Default Paragraph Font Para Char"/>
    <w:basedOn w:val="Normal"/>
    <w:rsid w:val="002349B6"/>
    <w:pPr>
      <w:numPr>
        <w:numId w:val="16"/>
      </w:numPr>
      <w:spacing w:after="160" w:line="240" w:lineRule="exact"/>
      <w:ind w:left="0" w:firstLine="0"/>
    </w:pPr>
    <w:rPr>
      <w:rFonts w:ascii="Arial" w:hAnsi="Arial"/>
      <w:kern w:val="16"/>
      <w:sz w:val="20"/>
    </w:rPr>
  </w:style>
  <w:style w:type="paragraph" w:customStyle="1" w:styleId="Char">
    <w:name w:val="Char"/>
    <w:basedOn w:val="Normal"/>
    <w:next w:val="Normal"/>
    <w:rsid w:val="002349B6"/>
    <w:pPr>
      <w:spacing w:after="160" w:line="240" w:lineRule="exact"/>
    </w:pPr>
    <w:rPr>
      <w:rFonts w:ascii="Tahoma" w:hAnsi="Tahoma"/>
    </w:rPr>
  </w:style>
  <w:style w:type="paragraph" w:customStyle="1" w:styleId="Fett1">
    <w:name w:val="Fett1"/>
    <w:basedOn w:val="Normal"/>
    <w:rsid w:val="002349B6"/>
    <w:rPr>
      <w:rFonts w:ascii="Arial" w:hAnsi="Arial"/>
      <w:b/>
      <w:sz w:val="22"/>
      <w:lang w:val="de-DE" w:eastAsia="de-DE"/>
    </w:rPr>
  </w:style>
  <w:style w:type="paragraph" w:customStyle="1" w:styleId="underline">
    <w:name w:val="underline"/>
    <w:basedOn w:val="Normal"/>
    <w:rsid w:val="002349B6"/>
    <w:pPr>
      <w:suppressAutoHyphens/>
      <w:spacing w:before="90" w:after="54"/>
    </w:pPr>
    <w:rPr>
      <w:rFonts w:ascii="Arial" w:hAnsi="Arial"/>
      <w:sz w:val="20"/>
      <w:u w:val="single"/>
      <w:lang w:val="en-GB" w:eastAsia="de-DE"/>
    </w:rPr>
  </w:style>
  <w:style w:type="paragraph" w:customStyle="1" w:styleId="normaltableau">
    <w:name w:val="normal_tableau"/>
    <w:basedOn w:val="Normal"/>
    <w:rsid w:val="002349B6"/>
    <w:pPr>
      <w:spacing w:before="120" w:after="120"/>
      <w:jc w:val="both"/>
    </w:pPr>
    <w:rPr>
      <w:rFonts w:ascii="Optima" w:hAnsi="Optima"/>
      <w:sz w:val="22"/>
      <w:lang w:val="en-GB"/>
    </w:rPr>
  </w:style>
  <w:style w:type="paragraph" w:customStyle="1" w:styleId="Default">
    <w:name w:val="Default"/>
    <w:rsid w:val="002349B6"/>
    <w:pPr>
      <w:autoSpaceDE w:val="0"/>
      <w:autoSpaceDN w:val="0"/>
      <w:adjustRightInd w:val="0"/>
    </w:pPr>
    <w:rPr>
      <w:rFonts w:ascii="Times New Roman" w:eastAsia="Times New Roman" w:hAnsi="Times New Roman"/>
      <w:color w:val="000000"/>
      <w:sz w:val="24"/>
      <w:szCs w:val="24"/>
    </w:rPr>
  </w:style>
  <w:style w:type="paragraph" w:styleId="EndnoteText">
    <w:name w:val="endnote text"/>
    <w:basedOn w:val="Normal"/>
    <w:link w:val="EndnoteTextChar"/>
    <w:rsid w:val="002349B6"/>
    <w:rPr>
      <w:rFonts w:ascii="Arial" w:hAnsi="Arial"/>
      <w:sz w:val="20"/>
      <w:lang w:val="en-GB" w:eastAsia="de-DE"/>
    </w:rPr>
  </w:style>
  <w:style w:type="character" w:customStyle="1" w:styleId="EndnoteTextChar">
    <w:name w:val="Endnote Text Char"/>
    <w:link w:val="EndnoteText"/>
    <w:rsid w:val="002349B6"/>
    <w:rPr>
      <w:rFonts w:ascii="Arial" w:eastAsia="Times New Roman" w:hAnsi="Arial" w:cs="Times New Roman"/>
      <w:sz w:val="20"/>
      <w:szCs w:val="20"/>
      <w:lang w:eastAsia="de-DE"/>
    </w:rPr>
  </w:style>
  <w:style w:type="character" w:styleId="EndnoteReference">
    <w:name w:val="endnote reference"/>
    <w:rsid w:val="002349B6"/>
    <w:rPr>
      <w:vertAlign w:val="superscript"/>
    </w:rPr>
  </w:style>
  <w:style w:type="paragraph" w:customStyle="1" w:styleId="Section2-Heading1">
    <w:name w:val="Section 2 - Heading 1"/>
    <w:basedOn w:val="Normal"/>
    <w:rsid w:val="00ED106C"/>
    <w:pPr>
      <w:tabs>
        <w:tab w:val="left" w:pos="360"/>
      </w:tabs>
      <w:spacing w:after="200"/>
      <w:ind w:left="360" w:hanging="360"/>
    </w:pPr>
    <w:rPr>
      <w:b/>
      <w:szCs w:val="24"/>
      <w:lang w:val="en-GB"/>
    </w:rPr>
  </w:style>
  <w:style w:type="paragraph" w:customStyle="1" w:styleId="Sub-ClauseText">
    <w:name w:val="Sub-Clause Text"/>
    <w:basedOn w:val="Normal"/>
    <w:rsid w:val="00570B49"/>
    <w:pPr>
      <w:spacing w:before="120" w:after="120"/>
      <w:jc w:val="both"/>
    </w:pPr>
    <w:rPr>
      <w:spacing w:val="-4"/>
    </w:rPr>
  </w:style>
  <w:style w:type="character" w:styleId="CommentReference">
    <w:name w:val="annotation reference"/>
    <w:semiHidden/>
    <w:unhideWhenUsed/>
    <w:rsid w:val="003A6783"/>
    <w:rPr>
      <w:sz w:val="16"/>
      <w:szCs w:val="16"/>
    </w:rPr>
  </w:style>
  <w:style w:type="paragraph" w:styleId="CommentSubject">
    <w:name w:val="annotation subject"/>
    <w:basedOn w:val="CommentText"/>
    <w:next w:val="CommentText"/>
    <w:link w:val="CommentSubjectChar"/>
    <w:semiHidden/>
    <w:unhideWhenUsed/>
    <w:rsid w:val="003A6783"/>
    <w:pPr>
      <w:spacing w:after="0"/>
      <w:jc w:val="left"/>
    </w:pPr>
    <w:rPr>
      <w:rFonts w:ascii="Times New Roman" w:eastAsia="Times New Roman" w:hAnsi="Times New Roman"/>
      <w:b/>
      <w:bCs/>
      <w:sz w:val="20"/>
      <w:szCs w:val="20"/>
      <w:lang w:val="en-US"/>
    </w:rPr>
  </w:style>
  <w:style w:type="character" w:customStyle="1" w:styleId="CommentSubjectChar">
    <w:name w:val="Comment Subject Char"/>
    <w:link w:val="CommentSubject"/>
    <w:semiHidden/>
    <w:rsid w:val="003A6783"/>
    <w:rPr>
      <w:rFonts w:ascii="Times New Roman" w:eastAsia="Times New Roman" w:hAnsi="Times New Roman"/>
      <w:b/>
      <w:bCs/>
    </w:rPr>
  </w:style>
  <w:style w:type="paragraph" w:customStyle="1" w:styleId="ColorfulList-Accent110">
    <w:name w:val="Colorful List - Accent 11"/>
    <w:basedOn w:val="Normal"/>
    <w:uiPriority w:val="99"/>
    <w:qFormat/>
    <w:rsid w:val="001B6E73"/>
    <w:pPr>
      <w:spacing w:before="120"/>
      <w:ind w:left="720"/>
      <w:contextualSpacing/>
    </w:pPr>
    <w:rPr>
      <w:color w:val="000000"/>
      <w:spacing w:val="-2"/>
      <w:sz w:val="19"/>
    </w:rPr>
  </w:style>
  <w:style w:type="paragraph" w:customStyle="1" w:styleId="Annexetitle">
    <w:name w:val="Annexe_title"/>
    <w:basedOn w:val="Heading1"/>
    <w:next w:val="Normal"/>
    <w:autoRedefine/>
    <w:rsid w:val="001B6E73"/>
    <w:pPr>
      <w:keepNext w:val="0"/>
      <w:keepLines w:val="0"/>
      <w:pageBreakBefore/>
      <w:tabs>
        <w:tab w:val="left" w:pos="1701"/>
        <w:tab w:val="left" w:pos="2552"/>
      </w:tabs>
      <w:spacing w:after="120"/>
      <w:outlineLvl w:val="9"/>
    </w:pPr>
    <w:rPr>
      <w:rFonts w:ascii="Times New Roman" w:hAnsi="Times New Roman"/>
      <w:caps/>
      <w:sz w:val="28"/>
      <w:szCs w:val="28"/>
      <w:lang w:val="en-GB" w:eastAsia="en-GB"/>
    </w:rPr>
  </w:style>
  <w:style w:type="character" w:customStyle="1" w:styleId="ListParagraphChar">
    <w:name w:val="List Paragraph Char"/>
    <w:aliases w:val="Puce focus Char,Paragraphe de liste 2 Char,6 pt paragraphe carré Char,calia titre 3 Char,texte de base Char,Chapter Char,List Paragraph (numbered (a)) Char,Ha Char,Resume Title Char,List Paragraph 1 Char,Citation List Char,lp1 Char"/>
    <w:link w:val="ListParagraph"/>
    <w:uiPriority w:val="34"/>
    <w:qFormat/>
    <w:locked/>
    <w:rsid w:val="001B6E73"/>
    <w:rPr>
      <w:sz w:val="24"/>
      <w:szCs w:val="24"/>
    </w:rPr>
  </w:style>
  <w:style w:type="paragraph" w:styleId="ListParagraph">
    <w:name w:val="List Paragraph"/>
    <w:aliases w:val="Puce focus,Paragraphe de liste 2,6 pt paragraphe carré,calia titre 3,texte de base,Chapter,List Paragraph (numbered (a)),Ha,Resume Title,List Paragraph 1,Citation List,1st level - Bullet List Paragraph,lp1,Numbered paragraph,En tête 1"/>
    <w:basedOn w:val="Normal"/>
    <w:link w:val="ListParagraphChar"/>
    <w:uiPriority w:val="34"/>
    <w:qFormat/>
    <w:rsid w:val="001B6E73"/>
    <w:pPr>
      <w:ind w:left="720"/>
      <w:contextualSpacing/>
    </w:pPr>
    <w:rPr>
      <w:rFonts w:ascii="Calibri" w:eastAsia="Calibri" w:hAnsi="Calibri"/>
      <w:szCs w:val="24"/>
    </w:rPr>
  </w:style>
  <w:style w:type="paragraph" w:styleId="NoSpacing">
    <w:name w:val="No Spacing"/>
    <w:link w:val="NoSpacingChar"/>
    <w:uiPriority w:val="1"/>
    <w:qFormat/>
    <w:rsid w:val="001B6E73"/>
    <w:rPr>
      <w:rFonts w:eastAsia="Times New Roman"/>
      <w:sz w:val="22"/>
      <w:szCs w:val="22"/>
    </w:rPr>
  </w:style>
  <w:style w:type="character" w:customStyle="1" w:styleId="NoSpacingChar">
    <w:name w:val="No Spacing Char"/>
    <w:link w:val="NoSpacing"/>
    <w:uiPriority w:val="1"/>
    <w:rsid w:val="001B6E73"/>
    <w:rPr>
      <w:rFonts w:eastAsia="Times New Roman"/>
      <w:sz w:val="22"/>
      <w:szCs w:val="22"/>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uiPriority w:val="99"/>
    <w:rsid w:val="001B6E73"/>
    <w:pPr>
      <w:spacing w:after="160" w:line="240" w:lineRule="exact"/>
      <w:jc w:val="both"/>
    </w:pPr>
    <w:rPr>
      <w:rFonts w:ascii="TimesNewRomanPS" w:hAnsi="TimesNewRomanPS"/>
      <w:position w:val="6"/>
      <w:sz w:val="16"/>
      <w:lang w:val="en-ZA" w:eastAsia="en-ZA"/>
    </w:rPr>
  </w:style>
  <w:style w:type="paragraph" w:customStyle="1" w:styleId="BodyRegular">
    <w:name w:val="Body Regular"/>
    <w:link w:val="BodyRegularChar"/>
    <w:qFormat/>
    <w:rsid w:val="001B6E73"/>
    <w:pPr>
      <w:spacing w:after="200"/>
      <w:jc w:val="both"/>
    </w:pPr>
    <w:rPr>
      <w:sz w:val="24"/>
      <w:szCs w:val="24"/>
      <w:lang w:val="en-CA"/>
    </w:rPr>
  </w:style>
  <w:style w:type="character" w:customStyle="1" w:styleId="BodyRegularChar">
    <w:name w:val="Body Regular Char"/>
    <w:link w:val="BodyRegular"/>
    <w:rsid w:val="001B6E73"/>
    <w:rPr>
      <w:sz w:val="24"/>
      <w:szCs w:val="24"/>
      <w:lang w:val="en-CA"/>
    </w:rPr>
  </w:style>
  <w:style w:type="paragraph" w:customStyle="1" w:styleId="BodyBullets">
    <w:name w:val="Body Bullets"/>
    <w:basedOn w:val="BodyRegular"/>
    <w:link w:val="BodyBulletsChar"/>
    <w:qFormat/>
    <w:rsid w:val="001B6E73"/>
    <w:pPr>
      <w:numPr>
        <w:numId w:val="18"/>
      </w:numPr>
      <w:spacing w:after="160"/>
    </w:pPr>
    <w:rPr>
      <w:rFonts w:cs="MyriadPro-SemiboldCond"/>
      <w:color w:val="000000"/>
    </w:rPr>
  </w:style>
  <w:style w:type="character" w:customStyle="1" w:styleId="BodyBulletsChar">
    <w:name w:val="Body Bullets Char"/>
    <w:link w:val="BodyBullets"/>
    <w:rsid w:val="001B6E73"/>
    <w:rPr>
      <w:rFonts w:cs="MyriadPro-SemiboldCond"/>
      <w:color w:val="000000"/>
      <w:sz w:val="24"/>
      <w:szCs w:val="24"/>
      <w:lang w:val="en-CA"/>
    </w:rPr>
  </w:style>
  <w:style w:type="paragraph" w:customStyle="1" w:styleId="A1-Heading20">
    <w:name w:val="A1-Heading 2"/>
    <w:basedOn w:val="Heading2"/>
    <w:next w:val="Normal"/>
    <w:rsid w:val="001B6E73"/>
    <w:pPr>
      <w:keepNext w:val="0"/>
      <w:keepLines w:val="0"/>
      <w:spacing w:after="200"/>
      <w:ind w:left="720" w:hanging="720"/>
    </w:pPr>
    <w:rPr>
      <w:bCs/>
      <w:sz w:val="28"/>
      <w:szCs w:val="24"/>
    </w:rPr>
  </w:style>
  <w:style w:type="paragraph" w:customStyle="1" w:styleId="Section2-Heading2">
    <w:name w:val="Section 2 - Heading 2"/>
    <w:basedOn w:val="Normal"/>
    <w:rsid w:val="001B6E73"/>
    <w:pPr>
      <w:spacing w:after="200"/>
      <w:ind w:left="360"/>
    </w:pPr>
    <w:rPr>
      <w:b/>
      <w:szCs w:val="24"/>
      <w:lang w:val="en-GB"/>
    </w:rPr>
  </w:style>
  <w:style w:type="paragraph" w:customStyle="1" w:styleId="Section3-Heading1">
    <w:name w:val="Section 3 - Heading 1"/>
    <w:basedOn w:val="Normal"/>
    <w:rsid w:val="001B6E73"/>
    <w:pPr>
      <w:pBdr>
        <w:bottom w:val="single" w:sz="4" w:space="1" w:color="auto"/>
      </w:pBdr>
      <w:spacing w:after="240"/>
      <w:jc w:val="center"/>
    </w:pPr>
    <w:rPr>
      <w:rFonts w:ascii="Times New Roman Bold" w:hAnsi="Times New Roman Bold"/>
      <w:b/>
      <w:sz w:val="32"/>
      <w:szCs w:val="24"/>
    </w:rPr>
  </w:style>
  <w:style w:type="paragraph" w:customStyle="1" w:styleId="Section3-Heading2">
    <w:name w:val="Section 3 - Heading 2"/>
    <w:basedOn w:val="Normal"/>
    <w:next w:val="Normal"/>
    <w:rsid w:val="001B6E73"/>
    <w:pPr>
      <w:spacing w:after="200"/>
      <w:jc w:val="center"/>
    </w:pPr>
    <w:rPr>
      <w:b/>
      <w:sz w:val="28"/>
      <w:szCs w:val="24"/>
    </w:rPr>
  </w:style>
  <w:style w:type="paragraph" w:customStyle="1" w:styleId="Section4-Heading1">
    <w:name w:val="Section 4 - Heading 1"/>
    <w:basedOn w:val="Section3-Heading1"/>
    <w:rsid w:val="001B6E73"/>
  </w:style>
  <w:style w:type="character" w:customStyle="1" w:styleId="Document5">
    <w:name w:val="Document 5"/>
    <w:rsid w:val="001B6E73"/>
  </w:style>
  <w:style w:type="paragraph" w:customStyle="1" w:styleId="ClauseSubPara">
    <w:name w:val="ClauseSub_Para"/>
    <w:rsid w:val="001B6E73"/>
    <w:pPr>
      <w:spacing w:before="60" w:after="60"/>
      <w:ind w:left="2268"/>
    </w:pPr>
    <w:rPr>
      <w:rFonts w:ascii="Times New Roman" w:eastAsia="Times New Roman" w:hAnsi="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yperlink" Target="mailto:tenders@sadc.int" TargetMode="External"/><Relationship Id="rId39" Type="http://schemas.openxmlformats.org/officeDocument/2006/relationships/header" Target="header14.xml"/><Relationship Id="rId21" Type="http://schemas.openxmlformats.org/officeDocument/2006/relationships/hyperlink" Target="mailto:tenders@sadc.int" TargetMode="External"/><Relationship Id="rId34" Type="http://schemas.openxmlformats.org/officeDocument/2006/relationships/header" Target="header11.xml"/><Relationship Id="rId42" Type="http://schemas.openxmlformats.org/officeDocument/2006/relationships/image" Target="media/image4.jpeg"/><Relationship Id="rId47" Type="http://schemas.openxmlformats.org/officeDocument/2006/relationships/header" Target="header20.xml"/><Relationship Id="rId50" Type="http://schemas.openxmlformats.org/officeDocument/2006/relationships/header" Target="header22.xml"/><Relationship Id="rId55"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1.bin"/><Relationship Id="rId25" Type="http://schemas.openxmlformats.org/officeDocument/2006/relationships/hyperlink" Target="mailto:ictsupport2022@sadc.int" TargetMode="External"/><Relationship Id="rId33" Type="http://schemas.openxmlformats.org/officeDocument/2006/relationships/footer" Target="footer4.xml"/><Relationship Id="rId38" Type="http://schemas.openxmlformats.org/officeDocument/2006/relationships/header" Target="header13.xml"/><Relationship Id="rId46" Type="http://schemas.openxmlformats.org/officeDocument/2006/relationships/footer" Target="footer7.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3.xml"/><Relationship Id="rId29" Type="http://schemas.openxmlformats.org/officeDocument/2006/relationships/hyperlink" Target="mailto:amuradza@sadc.int" TargetMode="External"/><Relationship Id="rId41" Type="http://schemas.openxmlformats.org/officeDocument/2006/relationships/header" Target="header16.xml"/><Relationship Id="rId54"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muradza@sadc.int" TargetMode="Externa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tchabwera@sadc.int" TargetMode="External"/><Relationship Id="rId28" Type="http://schemas.openxmlformats.org/officeDocument/2006/relationships/hyperlink" Target="mailto:tchabwera@sadc.int" TargetMode="External"/><Relationship Id="rId36" Type="http://schemas.openxmlformats.org/officeDocument/2006/relationships/footer" Target="footer6.xml"/><Relationship Id="rId49" Type="http://schemas.openxmlformats.org/officeDocument/2006/relationships/footer" Target="footer8.xml"/><Relationship Id="rId57"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9.xml"/><Relationship Id="rId44" Type="http://schemas.openxmlformats.org/officeDocument/2006/relationships/header" Target="header18.xml"/><Relationship Id="rId52"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mailto:pchifani@sadc.int" TargetMode="External"/><Relationship Id="rId27" Type="http://schemas.openxmlformats.org/officeDocument/2006/relationships/hyperlink" Target="mailto:pchifani@sadc.int" TargetMode="External"/><Relationship Id="rId30" Type="http://schemas.openxmlformats.org/officeDocument/2006/relationships/header" Target="header8.xml"/><Relationship Id="rId35" Type="http://schemas.openxmlformats.org/officeDocument/2006/relationships/footer" Target="footer5.xml"/><Relationship Id="rId43" Type="http://schemas.openxmlformats.org/officeDocument/2006/relationships/header" Target="header17.xml"/><Relationship Id="rId48" Type="http://schemas.openxmlformats.org/officeDocument/2006/relationships/header" Target="header21.xml"/><Relationship Id="rId56" Type="http://schemas.openxmlformats.org/officeDocument/2006/relationships/footer" Target="footer9.xml"/><Relationship Id="rId8" Type="http://schemas.openxmlformats.org/officeDocument/2006/relationships/image" Target="media/image2.png"/><Relationship Id="rId51" Type="http://schemas.openxmlformats.org/officeDocument/2006/relationships/header" Target="header23.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7578-5265-4A97-9CC8-A68C1A82C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21518</Words>
  <Characters>122655</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143886</CharactersWithSpaces>
  <SharedDoc>false</SharedDoc>
  <HLinks>
    <vt:vector size="426" baseType="variant">
      <vt:variant>
        <vt:i4>1638448</vt:i4>
      </vt:variant>
      <vt:variant>
        <vt:i4>462</vt:i4>
      </vt:variant>
      <vt:variant>
        <vt:i4>0</vt:i4>
      </vt:variant>
      <vt:variant>
        <vt:i4>5</vt:i4>
      </vt:variant>
      <vt:variant>
        <vt:lpwstr/>
      </vt:variant>
      <vt:variant>
        <vt:lpwstr>_Toc272168603</vt:lpwstr>
      </vt:variant>
      <vt:variant>
        <vt:i4>1638448</vt:i4>
      </vt:variant>
      <vt:variant>
        <vt:i4>456</vt:i4>
      </vt:variant>
      <vt:variant>
        <vt:i4>0</vt:i4>
      </vt:variant>
      <vt:variant>
        <vt:i4>5</vt:i4>
      </vt:variant>
      <vt:variant>
        <vt:lpwstr/>
      </vt:variant>
      <vt:variant>
        <vt:lpwstr>_Toc272168602</vt:lpwstr>
      </vt:variant>
      <vt:variant>
        <vt:i4>1638448</vt:i4>
      </vt:variant>
      <vt:variant>
        <vt:i4>450</vt:i4>
      </vt:variant>
      <vt:variant>
        <vt:i4>0</vt:i4>
      </vt:variant>
      <vt:variant>
        <vt:i4>5</vt:i4>
      </vt:variant>
      <vt:variant>
        <vt:lpwstr/>
      </vt:variant>
      <vt:variant>
        <vt:lpwstr>_Toc272168601</vt:lpwstr>
      </vt:variant>
      <vt:variant>
        <vt:i4>1638448</vt:i4>
      </vt:variant>
      <vt:variant>
        <vt:i4>444</vt:i4>
      </vt:variant>
      <vt:variant>
        <vt:i4>0</vt:i4>
      </vt:variant>
      <vt:variant>
        <vt:i4>5</vt:i4>
      </vt:variant>
      <vt:variant>
        <vt:lpwstr/>
      </vt:variant>
      <vt:variant>
        <vt:lpwstr>_Toc272168600</vt:lpwstr>
      </vt:variant>
      <vt:variant>
        <vt:i4>1048627</vt:i4>
      </vt:variant>
      <vt:variant>
        <vt:i4>438</vt:i4>
      </vt:variant>
      <vt:variant>
        <vt:i4>0</vt:i4>
      </vt:variant>
      <vt:variant>
        <vt:i4>5</vt:i4>
      </vt:variant>
      <vt:variant>
        <vt:lpwstr/>
      </vt:variant>
      <vt:variant>
        <vt:lpwstr>_Toc272168599</vt:lpwstr>
      </vt:variant>
      <vt:variant>
        <vt:i4>1048627</vt:i4>
      </vt:variant>
      <vt:variant>
        <vt:i4>432</vt:i4>
      </vt:variant>
      <vt:variant>
        <vt:i4>0</vt:i4>
      </vt:variant>
      <vt:variant>
        <vt:i4>5</vt:i4>
      </vt:variant>
      <vt:variant>
        <vt:lpwstr/>
      </vt:variant>
      <vt:variant>
        <vt:lpwstr>_Toc272168598</vt:lpwstr>
      </vt:variant>
      <vt:variant>
        <vt:i4>1048627</vt:i4>
      </vt:variant>
      <vt:variant>
        <vt:i4>426</vt:i4>
      </vt:variant>
      <vt:variant>
        <vt:i4>0</vt:i4>
      </vt:variant>
      <vt:variant>
        <vt:i4>5</vt:i4>
      </vt:variant>
      <vt:variant>
        <vt:lpwstr/>
      </vt:variant>
      <vt:variant>
        <vt:lpwstr>_Toc272168597</vt:lpwstr>
      </vt:variant>
      <vt:variant>
        <vt:i4>1048627</vt:i4>
      </vt:variant>
      <vt:variant>
        <vt:i4>420</vt:i4>
      </vt:variant>
      <vt:variant>
        <vt:i4>0</vt:i4>
      </vt:variant>
      <vt:variant>
        <vt:i4>5</vt:i4>
      </vt:variant>
      <vt:variant>
        <vt:lpwstr/>
      </vt:variant>
      <vt:variant>
        <vt:lpwstr>_Toc272168596</vt:lpwstr>
      </vt:variant>
      <vt:variant>
        <vt:i4>1048627</vt:i4>
      </vt:variant>
      <vt:variant>
        <vt:i4>414</vt:i4>
      </vt:variant>
      <vt:variant>
        <vt:i4>0</vt:i4>
      </vt:variant>
      <vt:variant>
        <vt:i4>5</vt:i4>
      </vt:variant>
      <vt:variant>
        <vt:lpwstr/>
      </vt:variant>
      <vt:variant>
        <vt:lpwstr>_Toc272168595</vt:lpwstr>
      </vt:variant>
      <vt:variant>
        <vt:i4>1048627</vt:i4>
      </vt:variant>
      <vt:variant>
        <vt:i4>408</vt:i4>
      </vt:variant>
      <vt:variant>
        <vt:i4>0</vt:i4>
      </vt:variant>
      <vt:variant>
        <vt:i4>5</vt:i4>
      </vt:variant>
      <vt:variant>
        <vt:lpwstr/>
      </vt:variant>
      <vt:variant>
        <vt:lpwstr>_Toc272168594</vt:lpwstr>
      </vt:variant>
      <vt:variant>
        <vt:i4>1048627</vt:i4>
      </vt:variant>
      <vt:variant>
        <vt:i4>402</vt:i4>
      </vt:variant>
      <vt:variant>
        <vt:i4>0</vt:i4>
      </vt:variant>
      <vt:variant>
        <vt:i4>5</vt:i4>
      </vt:variant>
      <vt:variant>
        <vt:lpwstr/>
      </vt:variant>
      <vt:variant>
        <vt:lpwstr>_Toc272168593</vt:lpwstr>
      </vt:variant>
      <vt:variant>
        <vt:i4>1048627</vt:i4>
      </vt:variant>
      <vt:variant>
        <vt:i4>396</vt:i4>
      </vt:variant>
      <vt:variant>
        <vt:i4>0</vt:i4>
      </vt:variant>
      <vt:variant>
        <vt:i4>5</vt:i4>
      </vt:variant>
      <vt:variant>
        <vt:lpwstr/>
      </vt:variant>
      <vt:variant>
        <vt:lpwstr>_Toc272168592</vt:lpwstr>
      </vt:variant>
      <vt:variant>
        <vt:i4>1048627</vt:i4>
      </vt:variant>
      <vt:variant>
        <vt:i4>390</vt:i4>
      </vt:variant>
      <vt:variant>
        <vt:i4>0</vt:i4>
      </vt:variant>
      <vt:variant>
        <vt:i4>5</vt:i4>
      </vt:variant>
      <vt:variant>
        <vt:lpwstr/>
      </vt:variant>
      <vt:variant>
        <vt:lpwstr>_Toc272168591</vt:lpwstr>
      </vt:variant>
      <vt:variant>
        <vt:i4>1048627</vt:i4>
      </vt:variant>
      <vt:variant>
        <vt:i4>384</vt:i4>
      </vt:variant>
      <vt:variant>
        <vt:i4>0</vt:i4>
      </vt:variant>
      <vt:variant>
        <vt:i4>5</vt:i4>
      </vt:variant>
      <vt:variant>
        <vt:lpwstr/>
      </vt:variant>
      <vt:variant>
        <vt:lpwstr>_Toc272168590</vt:lpwstr>
      </vt:variant>
      <vt:variant>
        <vt:i4>1114163</vt:i4>
      </vt:variant>
      <vt:variant>
        <vt:i4>378</vt:i4>
      </vt:variant>
      <vt:variant>
        <vt:i4>0</vt:i4>
      </vt:variant>
      <vt:variant>
        <vt:i4>5</vt:i4>
      </vt:variant>
      <vt:variant>
        <vt:lpwstr/>
      </vt:variant>
      <vt:variant>
        <vt:lpwstr>_Toc272168589</vt:lpwstr>
      </vt:variant>
      <vt:variant>
        <vt:i4>1114163</vt:i4>
      </vt:variant>
      <vt:variant>
        <vt:i4>372</vt:i4>
      </vt:variant>
      <vt:variant>
        <vt:i4>0</vt:i4>
      </vt:variant>
      <vt:variant>
        <vt:i4>5</vt:i4>
      </vt:variant>
      <vt:variant>
        <vt:lpwstr/>
      </vt:variant>
      <vt:variant>
        <vt:lpwstr>_Toc272168588</vt:lpwstr>
      </vt:variant>
      <vt:variant>
        <vt:i4>1114163</vt:i4>
      </vt:variant>
      <vt:variant>
        <vt:i4>366</vt:i4>
      </vt:variant>
      <vt:variant>
        <vt:i4>0</vt:i4>
      </vt:variant>
      <vt:variant>
        <vt:i4>5</vt:i4>
      </vt:variant>
      <vt:variant>
        <vt:lpwstr/>
      </vt:variant>
      <vt:variant>
        <vt:lpwstr>_Toc272168587</vt:lpwstr>
      </vt:variant>
      <vt:variant>
        <vt:i4>1114163</vt:i4>
      </vt:variant>
      <vt:variant>
        <vt:i4>360</vt:i4>
      </vt:variant>
      <vt:variant>
        <vt:i4>0</vt:i4>
      </vt:variant>
      <vt:variant>
        <vt:i4>5</vt:i4>
      </vt:variant>
      <vt:variant>
        <vt:lpwstr/>
      </vt:variant>
      <vt:variant>
        <vt:lpwstr>_Toc272168586</vt:lpwstr>
      </vt:variant>
      <vt:variant>
        <vt:i4>1114163</vt:i4>
      </vt:variant>
      <vt:variant>
        <vt:i4>354</vt:i4>
      </vt:variant>
      <vt:variant>
        <vt:i4>0</vt:i4>
      </vt:variant>
      <vt:variant>
        <vt:i4>5</vt:i4>
      </vt:variant>
      <vt:variant>
        <vt:lpwstr/>
      </vt:variant>
      <vt:variant>
        <vt:lpwstr>_Toc272168585</vt:lpwstr>
      </vt:variant>
      <vt:variant>
        <vt:i4>1114163</vt:i4>
      </vt:variant>
      <vt:variant>
        <vt:i4>348</vt:i4>
      </vt:variant>
      <vt:variant>
        <vt:i4>0</vt:i4>
      </vt:variant>
      <vt:variant>
        <vt:i4>5</vt:i4>
      </vt:variant>
      <vt:variant>
        <vt:lpwstr/>
      </vt:variant>
      <vt:variant>
        <vt:lpwstr>_Toc272168584</vt:lpwstr>
      </vt:variant>
      <vt:variant>
        <vt:i4>1114163</vt:i4>
      </vt:variant>
      <vt:variant>
        <vt:i4>342</vt:i4>
      </vt:variant>
      <vt:variant>
        <vt:i4>0</vt:i4>
      </vt:variant>
      <vt:variant>
        <vt:i4>5</vt:i4>
      </vt:variant>
      <vt:variant>
        <vt:lpwstr/>
      </vt:variant>
      <vt:variant>
        <vt:lpwstr>_Toc272168583</vt:lpwstr>
      </vt:variant>
      <vt:variant>
        <vt:i4>1114163</vt:i4>
      </vt:variant>
      <vt:variant>
        <vt:i4>336</vt:i4>
      </vt:variant>
      <vt:variant>
        <vt:i4>0</vt:i4>
      </vt:variant>
      <vt:variant>
        <vt:i4>5</vt:i4>
      </vt:variant>
      <vt:variant>
        <vt:lpwstr/>
      </vt:variant>
      <vt:variant>
        <vt:lpwstr>_Toc272168582</vt:lpwstr>
      </vt:variant>
      <vt:variant>
        <vt:i4>1114163</vt:i4>
      </vt:variant>
      <vt:variant>
        <vt:i4>330</vt:i4>
      </vt:variant>
      <vt:variant>
        <vt:i4>0</vt:i4>
      </vt:variant>
      <vt:variant>
        <vt:i4>5</vt:i4>
      </vt:variant>
      <vt:variant>
        <vt:lpwstr/>
      </vt:variant>
      <vt:variant>
        <vt:lpwstr>_Toc272168581</vt:lpwstr>
      </vt:variant>
      <vt:variant>
        <vt:i4>1114163</vt:i4>
      </vt:variant>
      <vt:variant>
        <vt:i4>324</vt:i4>
      </vt:variant>
      <vt:variant>
        <vt:i4>0</vt:i4>
      </vt:variant>
      <vt:variant>
        <vt:i4>5</vt:i4>
      </vt:variant>
      <vt:variant>
        <vt:lpwstr/>
      </vt:variant>
      <vt:variant>
        <vt:lpwstr>_Toc272168580</vt:lpwstr>
      </vt:variant>
      <vt:variant>
        <vt:i4>1966131</vt:i4>
      </vt:variant>
      <vt:variant>
        <vt:i4>318</vt:i4>
      </vt:variant>
      <vt:variant>
        <vt:i4>0</vt:i4>
      </vt:variant>
      <vt:variant>
        <vt:i4>5</vt:i4>
      </vt:variant>
      <vt:variant>
        <vt:lpwstr/>
      </vt:variant>
      <vt:variant>
        <vt:lpwstr>_Toc272168579</vt:lpwstr>
      </vt:variant>
      <vt:variant>
        <vt:i4>1966131</vt:i4>
      </vt:variant>
      <vt:variant>
        <vt:i4>312</vt:i4>
      </vt:variant>
      <vt:variant>
        <vt:i4>0</vt:i4>
      </vt:variant>
      <vt:variant>
        <vt:i4>5</vt:i4>
      </vt:variant>
      <vt:variant>
        <vt:lpwstr/>
      </vt:variant>
      <vt:variant>
        <vt:lpwstr>_Toc272168578</vt:lpwstr>
      </vt:variant>
      <vt:variant>
        <vt:i4>1966131</vt:i4>
      </vt:variant>
      <vt:variant>
        <vt:i4>306</vt:i4>
      </vt:variant>
      <vt:variant>
        <vt:i4>0</vt:i4>
      </vt:variant>
      <vt:variant>
        <vt:i4>5</vt:i4>
      </vt:variant>
      <vt:variant>
        <vt:lpwstr/>
      </vt:variant>
      <vt:variant>
        <vt:lpwstr>_Toc272168577</vt:lpwstr>
      </vt:variant>
      <vt:variant>
        <vt:i4>1966131</vt:i4>
      </vt:variant>
      <vt:variant>
        <vt:i4>300</vt:i4>
      </vt:variant>
      <vt:variant>
        <vt:i4>0</vt:i4>
      </vt:variant>
      <vt:variant>
        <vt:i4>5</vt:i4>
      </vt:variant>
      <vt:variant>
        <vt:lpwstr/>
      </vt:variant>
      <vt:variant>
        <vt:lpwstr>_Toc272168576</vt:lpwstr>
      </vt:variant>
      <vt:variant>
        <vt:i4>1966131</vt:i4>
      </vt:variant>
      <vt:variant>
        <vt:i4>294</vt:i4>
      </vt:variant>
      <vt:variant>
        <vt:i4>0</vt:i4>
      </vt:variant>
      <vt:variant>
        <vt:i4>5</vt:i4>
      </vt:variant>
      <vt:variant>
        <vt:lpwstr/>
      </vt:variant>
      <vt:variant>
        <vt:lpwstr>_Toc272168575</vt:lpwstr>
      </vt:variant>
      <vt:variant>
        <vt:i4>1966131</vt:i4>
      </vt:variant>
      <vt:variant>
        <vt:i4>288</vt:i4>
      </vt:variant>
      <vt:variant>
        <vt:i4>0</vt:i4>
      </vt:variant>
      <vt:variant>
        <vt:i4>5</vt:i4>
      </vt:variant>
      <vt:variant>
        <vt:lpwstr/>
      </vt:variant>
      <vt:variant>
        <vt:lpwstr>_Toc272168574</vt:lpwstr>
      </vt:variant>
      <vt:variant>
        <vt:i4>1966131</vt:i4>
      </vt:variant>
      <vt:variant>
        <vt:i4>282</vt:i4>
      </vt:variant>
      <vt:variant>
        <vt:i4>0</vt:i4>
      </vt:variant>
      <vt:variant>
        <vt:i4>5</vt:i4>
      </vt:variant>
      <vt:variant>
        <vt:lpwstr/>
      </vt:variant>
      <vt:variant>
        <vt:lpwstr>_Toc272168573</vt:lpwstr>
      </vt:variant>
      <vt:variant>
        <vt:i4>1966131</vt:i4>
      </vt:variant>
      <vt:variant>
        <vt:i4>276</vt:i4>
      </vt:variant>
      <vt:variant>
        <vt:i4>0</vt:i4>
      </vt:variant>
      <vt:variant>
        <vt:i4>5</vt:i4>
      </vt:variant>
      <vt:variant>
        <vt:lpwstr/>
      </vt:variant>
      <vt:variant>
        <vt:lpwstr>_Toc272168572</vt:lpwstr>
      </vt:variant>
      <vt:variant>
        <vt:i4>1966131</vt:i4>
      </vt:variant>
      <vt:variant>
        <vt:i4>270</vt:i4>
      </vt:variant>
      <vt:variant>
        <vt:i4>0</vt:i4>
      </vt:variant>
      <vt:variant>
        <vt:i4>5</vt:i4>
      </vt:variant>
      <vt:variant>
        <vt:lpwstr/>
      </vt:variant>
      <vt:variant>
        <vt:lpwstr>_Toc272168571</vt:lpwstr>
      </vt:variant>
      <vt:variant>
        <vt:i4>1966131</vt:i4>
      </vt:variant>
      <vt:variant>
        <vt:i4>264</vt:i4>
      </vt:variant>
      <vt:variant>
        <vt:i4>0</vt:i4>
      </vt:variant>
      <vt:variant>
        <vt:i4>5</vt:i4>
      </vt:variant>
      <vt:variant>
        <vt:lpwstr/>
      </vt:variant>
      <vt:variant>
        <vt:lpwstr>_Toc272168570</vt:lpwstr>
      </vt:variant>
      <vt:variant>
        <vt:i4>2031667</vt:i4>
      </vt:variant>
      <vt:variant>
        <vt:i4>258</vt:i4>
      </vt:variant>
      <vt:variant>
        <vt:i4>0</vt:i4>
      </vt:variant>
      <vt:variant>
        <vt:i4>5</vt:i4>
      </vt:variant>
      <vt:variant>
        <vt:lpwstr/>
      </vt:variant>
      <vt:variant>
        <vt:lpwstr>_Toc272168569</vt:lpwstr>
      </vt:variant>
      <vt:variant>
        <vt:i4>2031667</vt:i4>
      </vt:variant>
      <vt:variant>
        <vt:i4>252</vt:i4>
      </vt:variant>
      <vt:variant>
        <vt:i4>0</vt:i4>
      </vt:variant>
      <vt:variant>
        <vt:i4>5</vt:i4>
      </vt:variant>
      <vt:variant>
        <vt:lpwstr/>
      </vt:variant>
      <vt:variant>
        <vt:lpwstr>_Toc272168568</vt:lpwstr>
      </vt:variant>
      <vt:variant>
        <vt:i4>2031667</vt:i4>
      </vt:variant>
      <vt:variant>
        <vt:i4>246</vt:i4>
      </vt:variant>
      <vt:variant>
        <vt:i4>0</vt:i4>
      </vt:variant>
      <vt:variant>
        <vt:i4>5</vt:i4>
      </vt:variant>
      <vt:variant>
        <vt:lpwstr/>
      </vt:variant>
      <vt:variant>
        <vt:lpwstr>_Toc272168567</vt:lpwstr>
      </vt:variant>
      <vt:variant>
        <vt:i4>2031667</vt:i4>
      </vt:variant>
      <vt:variant>
        <vt:i4>240</vt:i4>
      </vt:variant>
      <vt:variant>
        <vt:i4>0</vt:i4>
      </vt:variant>
      <vt:variant>
        <vt:i4>5</vt:i4>
      </vt:variant>
      <vt:variant>
        <vt:lpwstr/>
      </vt:variant>
      <vt:variant>
        <vt:lpwstr>_Toc272168566</vt:lpwstr>
      </vt:variant>
      <vt:variant>
        <vt:i4>2031667</vt:i4>
      </vt:variant>
      <vt:variant>
        <vt:i4>234</vt:i4>
      </vt:variant>
      <vt:variant>
        <vt:i4>0</vt:i4>
      </vt:variant>
      <vt:variant>
        <vt:i4>5</vt:i4>
      </vt:variant>
      <vt:variant>
        <vt:lpwstr/>
      </vt:variant>
      <vt:variant>
        <vt:lpwstr>_Toc272168565</vt:lpwstr>
      </vt:variant>
      <vt:variant>
        <vt:i4>2031667</vt:i4>
      </vt:variant>
      <vt:variant>
        <vt:i4>228</vt:i4>
      </vt:variant>
      <vt:variant>
        <vt:i4>0</vt:i4>
      </vt:variant>
      <vt:variant>
        <vt:i4>5</vt:i4>
      </vt:variant>
      <vt:variant>
        <vt:lpwstr/>
      </vt:variant>
      <vt:variant>
        <vt:lpwstr>_Toc272168564</vt:lpwstr>
      </vt:variant>
      <vt:variant>
        <vt:i4>2031667</vt:i4>
      </vt:variant>
      <vt:variant>
        <vt:i4>222</vt:i4>
      </vt:variant>
      <vt:variant>
        <vt:i4>0</vt:i4>
      </vt:variant>
      <vt:variant>
        <vt:i4>5</vt:i4>
      </vt:variant>
      <vt:variant>
        <vt:lpwstr/>
      </vt:variant>
      <vt:variant>
        <vt:lpwstr>_Toc272168563</vt:lpwstr>
      </vt:variant>
      <vt:variant>
        <vt:i4>2031667</vt:i4>
      </vt:variant>
      <vt:variant>
        <vt:i4>216</vt:i4>
      </vt:variant>
      <vt:variant>
        <vt:i4>0</vt:i4>
      </vt:variant>
      <vt:variant>
        <vt:i4>5</vt:i4>
      </vt:variant>
      <vt:variant>
        <vt:lpwstr/>
      </vt:variant>
      <vt:variant>
        <vt:lpwstr>_Toc272168562</vt:lpwstr>
      </vt:variant>
      <vt:variant>
        <vt:i4>2031667</vt:i4>
      </vt:variant>
      <vt:variant>
        <vt:i4>210</vt:i4>
      </vt:variant>
      <vt:variant>
        <vt:i4>0</vt:i4>
      </vt:variant>
      <vt:variant>
        <vt:i4>5</vt:i4>
      </vt:variant>
      <vt:variant>
        <vt:lpwstr/>
      </vt:variant>
      <vt:variant>
        <vt:lpwstr>_Toc272168561</vt:lpwstr>
      </vt:variant>
      <vt:variant>
        <vt:i4>2031667</vt:i4>
      </vt:variant>
      <vt:variant>
        <vt:i4>204</vt:i4>
      </vt:variant>
      <vt:variant>
        <vt:i4>0</vt:i4>
      </vt:variant>
      <vt:variant>
        <vt:i4>5</vt:i4>
      </vt:variant>
      <vt:variant>
        <vt:lpwstr/>
      </vt:variant>
      <vt:variant>
        <vt:lpwstr>_Toc272168560</vt:lpwstr>
      </vt:variant>
      <vt:variant>
        <vt:i4>1835059</vt:i4>
      </vt:variant>
      <vt:variant>
        <vt:i4>198</vt:i4>
      </vt:variant>
      <vt:variant>
        <vt:i4>0</vt:i4>
      </vt:variant>
      <vt:variant>
        <vt:i4>5</vt:i4>
      </vt:variant>
      <vt:variant>
        <vt:lpwstr/>
      </vt:variant>
      <vt:variant>
        <vt:lpwstr>_Toc272168559</vt:lpwstr>
      </vt:variant>
      <vt:variant>
        <vt:i4>1835059</vt:i4>
      </vt:variant>
      <vt:variant>
        <vt:i4>192</vt:i4>
      </vt:variant>
      <vt:variant>
        <vt:i4>0</vt:i4>
      </vt:variant>
      <vt:variant>
        <vt:i4>5</vt:i4>
      </vt:variant>
      <vt:variant>
        <vt:lpwstr/>
      </vt:variant>
      <vt:variant>
        <vt:lpwstr>_Toc272168558</vt:lpwstr>
      </vt:variant>
      <vt:variant>
        <vt:i4>1835059</vt:i4>
      </vt:variant>
      <vt:variant>
        <vt:i4>186</vt:i4>
      </vt:variant>
      <vt:variant>
        <vt:i4>0</vt:i4>
      </vt:variant>
      <vt:variant>
        <vt:i4>5</vt:i4>
      </vt:variant>
      <vt:variant>
        <vt:lpwstr/>
      </vt:variant>
      <vt:variant>
        <vt:lpwstr>_Toc272168557</vt:lpwstr>
      </vt:variant>
      <vt:variant>
        <vt:i4>1835059</vt:i4>
      </vt:variant>
      <vt:variant>
        <vt:i4>180</vt:i4>
      </vt:variant>
      <vt:variant>
        <vt:i4>0</vt:i4>
      </vt:variant>
      <vt:variant>
        <vt:i4>5</vt:i4>
      </vt:variant>
      <vt:variant>
        <vt:lpwstr/>
      </vt:variant>
      <vt:variant>
        <vt:lpwstr>_Toc272168556</vt:lpwstr>
      </vt:variant>
      <vt:variant>
        <vt:i4>1835059</vt:i4>
      </vt:variant>
      <vt:variant>
        <vt:i4>174</vt:i4>
      </vt:variant>
      <vt:variant>
        <vt:i4>0</vt:i4>
      </vt:variant>
      <vt:variant>
        <vt:i4>5</vt:i4>
      </vt:variant>
      <vt:variant>
        <vt:lpwstr/>
      </vt:variant>
      <vt:variant>
        <vt:lpwstr>_Toc272168555</vt:lpwstr>
      </vt:variant>
      <vt:variant>
        <vt:i4>1835059</vt:i4>
      </vt:variant>
      <vt:variant>
        <vt:i4>168</vt:i4>
      </vt:variant>
      <vt:variant>
        <vt:i4>0</vt:i4>
      </vt:variant>
      <vt:variant>
        <vt:i4>5</vt:i4>
      </vt:variant>
      <vt:variant>
        <vt:lpwstr/>
      </vt:variant>
      <vt:variant>
        <vt:lpwstr>_Toc272168554</vt:lpwstr>
      </vt:variant>
      <vt:variant>
        <vt:i4>1835059</vt:i4>
      </vt:variant>
      <vt:variant>
        <vt:i4>162</vt:i4>
      </vt:variant>
      <vt:variant>
        <vt:i4>0</vt:i4>
      </vt:variant>
      <vt:variant>
        <vt:i4>5</vt:i4>
      </vt:variant>
      <vt:variant>
        <vt:lpwstr/>
      </vt:variant>
      <vt:variant>
        <vt:lpwstr>_Toc272168553</vt:lpwstr>
      </vt:variant>
      <vt:variant>
        <vt:i4>1835059</vt:i4>
      </vt:variant>
      <vt:variant>
        <vt:i4>156</vt:i4>
      </vt:variant>
      <vt:variant>
        <vt:i4>0</vt:i4>
      </vt:variant>
      <vt:variant>
        <vt:i4>5</vt:i4>
      </vt:variant>
      <vt:variant>
        <vt:lpwstr/>
      </vt:variant>
      <vt:variant>
        <vt:lpwstr>_Toc272168552</vt:lpwstr>
      </vt:variant>
      <vt:variant>
        <vt:i4>1835059</vt:i4>
      </vt:variant>
      <vt:variant>
        <vt:i4>150</vt:i4>
      </vt:variant>
      <vt:variant>
        <vt:i4>0</vt:i4>
      </vt:variant>
      <vt:variant>
        <vt:i4>5</vt:i4>
      </vt:variant>
      <vt:variant>
        <vt:lpwstr/>
      </vt:variant>
      <vt:variant>
        <vt:lpwstr>_Toc272168551</vt:lpwstr>
      </vt:variant>
      <vt:variant>
        <vt:i4>1835059</vt:i4>
      </vt:variant>
      <vt:variant>
        <vt:i4>144</vt:i4>
      </vt:variant>
      <vt:variant>
        <vt:i4>0</vt:i4>
      </vt:variant>
      <vt:variant>
        <vt:i4>5</vt:i4>
      </vt:variant>
      <vt:variant>
        <vt:lpwstr/>
      </vt:variant>
      <vt:variant>
        <vt:lpwstr>_Toc272168550</vt:lpwstr>
      </vt:variant>
      <vt:variant>
        <vt:i4>1900595</vt:i4>
      </vt:variant>
      <vt:variant>
        <vt:i4>138</vt:i4>
      </vt:variant>
      <vt:variant>
        <vt:i4>0</vt:i4>
      </vt:variant>
      <vt:variant>
        <vt:i4>5</vt:i4>
      </vt:variant>
      <vt:variant>
        <vt:lpwstr/>
      </vt:variant>
      <vt:variant>
        <vt:lpwstr>_Toc272168549</vt:lpwstr>
      </vt:variant>
      <vt:variant>
        <vt:i4>1048633</vt:i4>
      </vt:variant>
      <vt:variant>
        <vt:i4>129</vt:i4>
      </vt:variant>
      <vt:variant>
        <vt:i4>0</vt:i4>
      </vt:variant>
      <vt:variant>
        <vt:i4>5</vt:i4>
      </vt:variant>
      <vt:variant>
        <vt:lpwstr/>
      </vt:variant>
      <vt:variant>
        <vt:lpwstr>_Toc267380420</vt:lpwstr>
      </vt:variant>
      <vt:variant>
        <vt:i4>1245241</vt:i4>
      </vt:variant>
      <vt:variant>
        <vt:i4>123</vt:i4>
      </vt:variant>
      <vt:variant>
        <vt:i4>0</vt:i4>
      </vt:variant>
      <vt:variant>
        <vt:i4>5</vt:i4>
      </vt:variant>
      <vt:variant>
        <vt:lpwstr/>
      </vt:variant>
      <vt:variant>
        <vt:lpwstr>_Toc267380419</vt:lpwstr>
      </vt:variant>
      <vt:variant>
        <vt:i4>1703996</vt:i4>
      </vt:variant>
      <vt:variant>
        <vt:i4>110</vt:i4>
      </vt:variant>
      <vt:variant>
        <vt:i4>0</vt:i4>
      </vt:variant>
      <vt:variant>
        <vt:i4>5</vt:i4>
      </vt:variant>
      <vt:variant>
        <vt:lpwstr/>
      </vt:variant>
      <vt:variant>
        <vt:lpwstr>_Toc267380187</vt:lpwstr>
      </vt:variant>
      <vt:variant>
        <vt:i4>1703996</vt:i4>
      </vt:variant>
      <vt:variant>
        <vt:i4>104</vt:i4>
      </vt:variant>
      <vt:variant>
        <vt:i4>0</vt:i4>
      </vt:variant>
      <vt:variant>
        <vt:i4>5</vt:i4>
      </vt:variant>
      <vt:variant>
        <vt:lpwstr/>
      </vt:variant>
      <vt:variant>
        <vt:lpwstr>_Toc267380183</vt:lpwstr>
      </vt:variant>
      <vt:variant>
        <vt:i4>1703996</vt:i4>
      </vt:variant>
      <vt:variant>
        <vt:i4>98</vt:i4>
      </vt:variant>
      <vt:variant>
        <vt:i4>0</vt:i4>
      </vt:variant>
      <vt:variant>
        <vt:i4>5</vt:i4>
      </vt:variant>
      <vt:variant>
        <vt:lpwstr/>
      </vt:variant>
      <vt:variant>
        <vt:lpwstr>_Toc267380182</vt:lpwstr>
      </vt:variant>
      <vt:variant>
        <vt:i4>1703996</vt:i4>
      </vt:variant>
      <vt:variant>
        <vt:i4>92</vt:i4>
      </vt:variant>
      <vt:variant>
        <vt:i4>0</vt:i4>
      </vt:variant>
      <vt:variant>
        <vt:i4>5</vt:i4>
      </vt:variant>
      <vt:variant>
        <vt:lpwstr/>
      </vt:variant>
      <vt:variant>
        <vt:lpwstr>_Toc267380181</vt:lpwstr>
      </vt:variant>
      <vt:variant>
        <vt:i4>1703996</vt:i4>
      </vt:variant>
      <vt:variant>
        <vt:i4>86</vt:i4>
      </vt:variant>
      <vt:variant>
        <vt:i4>0</vt:i4>
      </vt:variant>
      <vt:variant>
        <vt:i4>5</vt:i4>
      </vt:variant>
      <vt:variant>
        <vt:lpwstr/>
      </vt:variant>
      <vt:variant>
        <vt:lpwstr>_Toc267380180</vt:lpwstr>
      </vt:variant>
      <vt:variant>
        <vt:i4>3276807</vt:i4>
      </vt:variant>
      <vt:variant>
        <vt:i4>81</vt:i4>
      </vt:variant>
      <vt:variant>
        <vt:i4>0</vt:i4>
      </vt:variant>
      <vt:variant>
        <vt:i4>5</vt:i4>
      </vt:variant>
      <vt:variant>
        <vt:lpwstr>mailto:amuradza@sadc.int</vt:lpwstr>
      </vt:variant>
      <vt:variant>
        <vt:lpwstr/>
      </vt:variant>
      <vt:variant>
        <vt:i4>5177446</vt:i4>
      </vt:variant>
      <vt:variant>
        <vt:i4>78</vt:i4>
      </vt:variant>
      <vt:variant>
        <vt:i4>0</vt:i4>
      </vt:variant>
      <vt:variant>
        <vt:i4>5</vt:i4>
      </vt:variant>
      <vt:variant>
        <vt:lpwstr>mailto:tchabwera@sadc.int</vt:lpwstr>
      </vt:variant>
      <vt:variant>
        <vt:lpwstr/>
      </vt:variant>
      <vt:variant>
        <vt:i4>2949151</vt:i4>
      </vt:variant>
      <vt:variant>
        <vt:i4>75</vt:i4>
      </vt:variant>
      <vt:variant>
        <vt:i4>0</vt:i4>
      </vt:variant>
      <vt:variant>
        <vt:i4>5</vt:i4>
      </vt:variant>
      <vt:variant>
        <vt:lpwstr>mailto:pchifani@sadc.int</vt:lpwstr>
      </vt:variant>
      <vt:variant>
        <vt:lpwstr/>
      </vt:variant>
      <vt:variant>
        <vt:i4>3735570</vt:i4>
      </vt:variant>
      <vt:variant>
        <vt:i4>72</vt:i4>
      </vt:variant>
      <vt:variant>
        <vt:i4>0</vt:i4>
      </vt:variant>
      <vt:variant>
        <vt:i4>5</vt:i4>
      </vt:variant>
      <vt:variant>
        <vt:lpwstr>mailto:tenders@sadc.int</vt:lpwstr>
      </vt:variant>
      <vt:variant>
        <vt:lpwstr/>
      </vt:variant>
      <vt:variant>
        <vt:i4>5701732</vt:i4>
      </vt:variant>
      <vt:variant>
        <vt:i4>69</vt:i4>
      </vt:variant>
      <vt:variant>
        <vt:i4>0</vt:i4>
      </vt:variant>
      <vt:variant>
        <vt:i4>5</vt:i4>
      </vt:variant>
      <vt:variant>
        <vt:lpwstr>mailto:ictsupport2022@sadc.int</vt:lpwstr>
      </vt:variant>
      <vt:variant>
        <vt:lpwstr/>
      </vt:variant>
      <vt:variant>
        <vt:i4>3276807</vt:i4>
      </vt:variant>
      <vt:variant>
        <vt:i4>66</vt:i4>
      </vt:variant>
      <vt:variant>
        <vt:i4>0</vt:i4>
      </vt:variant>
      <vt:variant>
        <vt:i4>5</vt:i4>
      </vt:variant>
      <vt:variant>
        <vt:lpwstr>mailto:amuradza@sadc.int</vt:lpwstr>
      </vt:variant>
      <vt:variant>
        <vt:lpwstr/>
      </vt:variant>
      <vt:variant>
        <vt:i4>5177446</vt:i4>
      </vt:variant>
      <vt:variant>
        <vt:i4>63</vt:i4>
      </vt:variant>
      <vt:variant>
        <vt:i4>0</vt:i4>
      </vt:variant>
      <vt:variant>
        <vt:i4>5</vt:i4>
      </vt:variant>
      <vt:variant>
        <vt:lpwstr>mailto:tchabwera@sadc.int</vt:lpwstr>
      </vt:variant>
      <vt:variant>
        <vt:lpwstr/>
      </vt:variant>
      <vt:variant>
        <vt:i4>2949151</vt:i4>
      </vt:variant>
      <vt:variant>
        <vt:i4>60</vt:i4>
      </vt:variant>
      <vt:variant>
        <vt:i4>0</vt:i4>
      </vt:variant>
      <vt:variant>
        <vt:i4>5</vt:i4>
      </vt:variant>
      <vt:variant>
        <vt:lpwstr>mailto:pchifani@sadc.int</vt:lpwstr>
      </vt:variant>
      <vt:variant>
        <vt:lpwstr/>
      </vt:variant>
      <vt:variant>
        <vt:i4>3735570</vt:i4>
      </vt:variant>
      <vt:variant>
        <vt:i4>57</vt:i4>
      </vt:variant>
      <vt:variant>
        <vt:i4>0</vt:i4>
      </vt:variant>
      <vt:variant>
        <vt:i4>5</vt:i4>
      </vt:variant>
      <vt:variant>
        <vt:lpwstr>mailto:tenders@sadc.int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Stoea</dc:creator>
  <cp:keywords/>
  <dc:description/>
  <cp:lastModifiedBy>Lentletse R.  Senthufhe</cp:lastModifiedBy>
  <cp:revision>2</cp:revision>
  <cp:lastPrinted>2016-07-22T15:16:00Z</cp:lastPrinted>
  <dcterms:created xsi:type="dcterms:W3CDTF">2022-08-05T15:19:00Z</dcterms:created>
  <dcterms:modified xsi:type="dcterms:W3CDTF">2022-08-05T15:19:00Z</dcterms:modified>
</cp:coreProperties>
</file>