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314A6" w14:textId="5798C8A7" w:rsidR="00382375" w:rsidRPr="000B5FFB" w:rsidRDefault="00382375" w:rsidP="00382375">
      <w:pPr>
        <w:jc w:val="center"/>
        <w:rPr>
          <w:rFonts w:ascii="Arial" w:hAnsi="Arial" w:cs="Arial"/>
          <w:b/>
          <w:lang w:val="en-GB"/>
        </w:rPr>
      </w:pPr>
      <w:bookmarkStart w:id="0" w:name="_Toc267378912"/>
      <w:r w:rsidRPr="000B5FFB">
        <w:rPr>
          <w:rFonts w:ascii="Arial" w:hAnsi="Arial" w:cs="Arial"/>
          <w:b/>
          <w:lang w:val="en-GB"/>
        </w:rPr>
        <w:t>R</w:t>
      </w:r>
      <w:r w:rsidR="00E70A74" w:rsidRPr="000B5FFB">
        <w:rPr>
          <w:rFonts w:ascii="Arial" w:hAnsi="Arial" w:cs="Arial"/>
          <w:b/>
          <w:lang w:val="en-GB"/>
        </w:rPr>
        <w:t>E</w:t>
      </w:r>
      <w:r w:rsidRPr="000B5FFB">
        <w:rPr>
          <w:rFonts w:ascii="Arial" w:hAnsi="Arial" w:cs="Arial"/>
          <w:b/>
          <w:lang w:val="en-GB"/>
        </w:rPr>
        <w:t xml:space="preserve">QUEST FOR </w:t>
      </w:r>
      <w:bookmarkEnd w:id="0"/>
      <w:r w:rsidR="00607D12">
        <w:rPr>
          <w:rFonts w:ascii="Arial" w:hAnsi="Arial" w:cs="Arial"/>
          <w:b/>
          <w:lang w:val="en-GB"/>
        </w:rPr>
        <w:t>PROPOSAL</w:t>
      </w:r>
    </w:p>
    <w:p w14:paraId="3B9C1A05" w14:textId="77777777" w:rsidR="00FC5BAF" w:rsidRPr="000B5FFB" w:rsidRDefault="00FC5BAF" w:rsidP="00382375">
      <w:pPr>
        <w:jc w:val="center"/>
        <w:rPr>
          <w:rFonts w:ascii="Arial" w:hAnsi="Arial" w:cs="Arial"/>
          <w:b/>
          <w:lang w:val="en-GB"/>
        </w:rPr>
      </w:pPr>
    </w:p>
    <w:p w14:paraId="6E9EF314" w14:textId="77777777" w:rsidR="00FC5BAF" w:rsidRPr="000B5FFB" w:rsidRDefault="00CD5BE8" w:rsidP="00382375">
      <w:pPr>
        <w:jc w:val="center"/>
        <w:rPr>
          <w:rFonts w:ascii="Arial" w:hAnsi="Arial" w:cs="Arial"/>
          <w:b/>
          <w:lang w:val="en-GB"/>
        </w:rPr>
      </w:pPr>
      <w:r w:rsidRPr="000B5FFB">
        <w:rPr>
          <w:rFonts w:ascii="Arial" w:hAnsi="Arial" w:cs="Arial"/>
          <w:noProof/>
          <w:lang w:val="tn-BW" w:eastAsia="tn-BW"/>
        </w:rPr>
        <w:drawing>
          <wp:inline distT="0" distB="0" distL="0" distR="0" wp14:anchorId="4B7EC8C0" wp14:editId="40E2E907">
            <wp:extent cx="1571625" cy="162306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623060"/>
                    </a:xfrm>
                    <a:prstGeom prst="rect">
                      <a:avLst/>
                    </a:prstGeom>
                    <a:noFill/>
                    <a:ln>
                      <a:noFill/>
                    </a:ln>
                  </pic:spPr>
                </pic:pic>
              </a:graphicData>
            </a:graphic>
          </wp:inline>
        </w:drawing>
      </w:r>
    </w:p>
    <w:p w14:paraId="62E0281F" w14:textId="77777777" w:rsidR="00867E27" w:rsidRDefault="00867E27" w:rsidP="00382375">
      <w:pPr>
        <w:jc w:val="center"/>
        <w:rPr>
          <w:rFonts w:ascii="Arial" w:hAnsi="Arial" w:cs="Arial"/>
          <w:b/>
          <w:lang w:val="en-GB"/>
        </w:rPr>
      </w:pPr>
    </w:p>
    <w:p w14:paraId="4C700FCB" w14:textId="77777777" w:rsidR="00FC5BAF" w:rsidRPr="000B5FFB" w:rsidRDefault="00FC5BAF" w:rsidP="00382375">
      <w:pPr>
        <w:jc w:val="center"/>
        <w:rPr>
          <w:rFonts w:ascii="Arial" w:hAnsi="Arial" w:cs="Arial"/>
          <w:b/>
          <w:lang w:val="en-GB"/>
        </w:rPr>
      </w:pPr>
      <w:r w:rsidRPr="000B5FFB">
        <w:rPr>
          <w:rFonts w:ascii="Arial" w:hAnsi="Arial" w:cs="Arial"/>
          <w:b/>
          <w:lang w:val="en-GB"/>
        </w:rPr>
        <w:t>SELECTION OF INDIVIDUAL CONSULTANTS</w:t>
      </w:r>
    </w:p>
    <w:p w14:paraId="021AB31F" w14:textId="77777777" w:rsidR="00382375" w:rsidRPr="000B5FFB" w:rsidRDefault="00382375" w:rsidP="00382375">
      <w:pPr>
        <w:rPr>
          <w:rFonts w:ascii="Arial" w:hAnsi="Arial" w:cs="Arial"/>
          <w:lang w:val="en-GB"/>
        </w:rPr>
      </w:pPr>
    </w:p>
    <w:p w14:paraId="55564D9B" w14:textId="77777777" w:rsidR="00867E27" w:rsidRDefault="00867E27" w:rsidP="00867E27">
      <w:pPr>
        <w:ind w:left="709"/>
        <w:jc w:val="center"/>
        <w:rPr>
          <w:rFonts w:ascii="Arial" w:hAnsi="Arial" w:cs="Arial"/>
          <w:b/>
          <w:lang w:val="en-GB"/>
        </w:rPr>
      </w:pPr>
    </w:p>
    <w:p w14:paraId="6BA0EBCB" w14:textId="556A7264" w:rsidR="00181A7F" w:rsidRPr="00181A7F" w:rsidRDefault="001C54EA" w:rsidP="00181A7F">
      <w:pPr>
        <w:pBdr>
          <w:bottom w:val="single" w:sz="12" w:space="1" w:color="auto"/>
        </w:pBdr>
        <w:tabs>
          <w:tab w:val="left" w:pos="567"/>
        </w:tabs>
        <w:spacing w:before="100" w:beforeAutospacing="1" w:after="100" w:afterAutospacing="1"/>
        <w:jc w:val="both"/>
        <w:rPr>
          <w:rStyle w:val="Strong"/>
          <w:rFonts w:ascii="Arial" w:hAnsi="Arial" w:cs="Arial"/>
        </w:rPr>
      </w:pPr>
      <w:r>
        <w:rPr>
          <w:rStyle w:val="Strong"/>
          <w:rFonts w:ascii="Arial" w:hAnsi="Arial" w:cs="Arial"/>
          <w:caps/>
        </w:rPr>
        <w:t>Procurement of Services-</w:t>
      </w:r>
      <w:r w:rsidR="008D3438" w:rsidRPr="008D3438">
        <w:rPr>
          <w:rStyle w:val="Strong"/>
          <w:rFonts w:ascii="Arial" w:hAnsi="Arial" w:cs="Arial"/>
        </w:rPr>
        <w:t xml:space="preserve"> RECRUIT</w:t>
      </w:r>
      <w:r w:rsidR="005E70CE">
        <w:rPr>
          <w:rStyle w:val="Strong"/>
          <w:rFonts w:ascii="Arial" w:hAnsi="Arial" w:cs="Arial"/>
        </w:rPr>
        <w:t>MENT</w:t>
      </w:r>
      <w:r w:rsidR="008D3438" w:rsidRPr="008D3438">
        <w:rPr>
          <w:rStyle w:val="Strong"/>
          <w:rFonts w:ascii="Arial" w:hAnsi="Arial" w:cs="Arial"/>
        </w:rPr>
        <w:t xml:space="preserve"> </w:t>
      </w:r>
      <w:r w:rsidR="005E70CE">
        <w:rPr>
          <w:rStyle w:val="Strong"/>
          <w:rFonts w:ascii="Arial" w:hAnsi="Arial" w:cs="Arial"/>
        </w:rPr>
        <w:t xml:space="preserve">OF </w:t>
      </w:r>
      <w:r w:rsidR="008D3438" w:rsidRPr="008D3438">
        <w:rPr>
          <w:rStyle w:val="Strong"/>
          <w:rFonts w:ascii="Arial" w:hAnsi="Arial" w:cs="Arial"/>
        </w:rPr>
        <w:t xml:space="preserve">A SHORT-TERM </w:t>
      </w:r>
      <w:r w:rsidR="005E70CE">
        <w:rPr>
          <w:rStyle w:val="Strong"/>
          <w:rFonts w:ascii="Arial" w:hAnsi="Arial" w:cs="Arial"/>
        </w:rPr>
        <w:t xml:space="preserve">INDIVIDUAL </w:t>
      </w:r>
      <w:r w:rsidR="008D3438" w:rsidRPr="008D3438">
        <w:rPr>
          <w:rStyle w:val="Strong"/>
          <w:rFonts w:ascii="Arial" w:hAnsi="Arial" w:cs="Arial"/>
        </w:rPr>
        <w:t xml:space="preserve">CONSULTANT FOR </w:t>
      </w:r>
      <w:r w:rsidR="005E70CE">
        <w:rPr>
          <w:rStyle w:val="Strong"/>
          <w:rFonts w:ascii="Arial" w:hAnsi="Arial" w:cs="Arial"/>
        </w:rPr>
        <w:t xml:space="preserve">PROVISION OF </w:t>
      </w:r>
      <w:r w:rsidR="008D3438" w:rsidRPr="008D3438">
        <w:rPr>
          <w:rStyle w:val="Strong"/>
          <w:rFonts w:ascii="Arial" w:hAnsi="Arial" w:cs="Arial"/>
        </w:rPr>
        <w:t>SUPPORT TO MAPPING THE REGIONAL AND NATIONAL INFRASTRUCT</w:t>
      </w:r>
      <w:r w:rsidR="003903BA">
        <w:rPr>
          <w:rStyle w:val="Strong"/>
          <w:rFonts w:ascii="Arial" w:hAnsi="Arial" w:cs="Arial"/>
        </w:rPr>
        <w:t>U</w:t>
      </w:r>
      <w:bookmarkStart w:id="1" w:name="_GoBack"/>
      <w:bookmarkEnd w:id="1"/>
      <w:r w:rsidR="008D3438" w:rsidRPr="008D3438">
        <w:rPr>
          <w:rStyle w:val="Strong"/>
          <w:rFonts w:ascii="Arial" w:hAnsi="Arial" w:cs="Arial"/>
        </w:rPr>
        <w:t>RE FOR PEACE</w:t>
      </w:r>
      <w:r w:rsidR="00181A7F" w:rsidRPr="00181A7F">
        <w:rPr>
          <w:rStyle w:val="Strong"/>
          <w:rFonts w:ascii="Arial" w:hAnsi="Arial" w:cs="Arial"/>
        </w:rPr>
        <w:t xml:space="preserve"> </w:t>
      </w:r>
    </w:p>
    <w:p w14:paraId="7BC73EBA" w14:textId="77777777" w:rsidR="00867E27" w:rsidRDefault="00867E27" w:rsidP="00604DB3">
      <w:pPr>
        <w:ind w:left="709"/>
        <w:jc w:val="center"/>
        <w:rPr>
          <w:rFonts w:ascii="Arial" w:hAnsi="Arial" w:cs="Arial"/>
          <w:b/>
          <w:bCs/>
          <w:sz w:val="28"/>
          <w:szCs w:val="28"/>
          <w:lang w:val="en-GB"/>
        </w:rPr>
      </w:pPr>
    </w:p>
    <w:p w14:paraId="25BE69AC" w14:textId="77777777" w:rsidR="00867E27" w:rsidRDefault="00867E27" w:rsidP="00604DB3">
      <w:pPr>
        <w:ind w:left="709"/>
        <w:jc w:val="center"/>
        <w:rPr>
          <w:rFonts w:ascii="Arial" w:hAnsi="Arial" w:cs="Arial"/>
          <w:b/>
          <w:bCs/>
          <w:sz w:val="28"/>
          <w:szCs w:val="28"/>
          <w:lang w:val="en-GB"/>
        </w:rPr>
      </w:pPr>
    </w:p>
    <w:p w14:paraId="14E8A7F4" w14:textId="77777777" w:rsidR="00867E27" w:rsidRDefault="00867E27" w:rsidP="00604DB3">
      <w:pPr>
        <w:ind w:left="709"/>
        <w:jc w:val="center"/>
        <w:rPr>
          <w:rFonts w:ascii="Arial" w:hAnsi="Arial" w:cs="Arial"/>
          <w:b/>
          <w:bCs/>
          <w:sz w:val="28"/>
          <w:szCs w:val="28"/>
          <w:lang w:val="en-GB"/>
        </w:rPr>
      </w:pPr>
    </w:p>
    <w:p w14:paraId="3C800585" w14:textId="3210AB42" w:rsidR="00604DB3" w:rsidRPr="0002104F" w:rsidRDefault="00604DB3" w:rsidP="00604DB3">
      <w:pPr>
        <w:ind w:left="709"/>
        <w:jc w:val="center"/>
        <w:rPr>
          <w:rFonts w:ascii="Arial" w:hAnsi="Arial" w:cs="Arial"/>
          <w:b/>
          <w:sz w:val="28"/>
          <w:szCs w:val="28"/>
          <w:lang w:val="en-GB"/>
        </w:rPr>
      </w:pPr>
      <w:r w:rsidRPr="0002104F">
        <w:rPr>
          <w:rFonts w:ascii="Arial" w:hAnsi="Arial" w:cs="Arial"/>
          <w:b/>
          <w:bCs/>
          <w:sz w:val="28"/>
          <w:szCs w:val="28"/>
          <w:lang w:val="en-GB"/>
        </w:rPr>
        <w:t xml:space="preserve">REFERENCE </w:t>
      </w:r>
      <w:r w:rsidR="009B29A1">
        <w:rPr>
          <w:rFonts w:ascii="Arial" w:hAnsi="Arial" w:cs="Arial"/>
          <w:b/>
          <w:bCs/>
          <w:sz w:val="28"/>
          <w:szCs w:val="28"/>
          <w:lang w:val="en-GB"/>
        </w:rPr>
        <w:t xml:space="preserve">NUMBER: </w:t>
      </w:r>
      <w:r w:rsidR="006659EB" w:rsidRPr="006659EB">
        <w:rPr>
          <w:rFonts w:ascii="Arial" w:hAnsi="Arial" w:cs="Arial"/>
          <w:b/>
          <w:bCs/>
          <w:sz w:val="28"/>
          <w:szCs w:val="28"/>
          <w:lang w:val="en-GB"/>
        </w:rPr>
        <w:t>SADC/3/5/2/42</w:t>
      </w:r>
    </w:p>
    <w:p w14:paraId="16609CE8" w14:textId="77777777" w:rsidR="00604DB3" w:rsidRPr="000B5FFB" w:rsidRDefault="00604DB3" w:rsidP="00604DB3">
      <w:pPr>
        <w:ind w:left="709"/>
        <w:jc w:val="center"/>
        <w:rPr>
          <w:rFonts w:ascii="Arial" w:hAnsi="Arial" w:cs="Arial"/>
          <w:b/>
          <w:lang w:val="en-GB"/>
        </w:rPr>
      </w:pPr>
    </w:p>
    <w:p w14:paraId="13701EBD" w14:textId="77777777" w:rsidR="00D8263B" w:rsidRDefault="00D8263B" w:rsidP="00D8263B">
      <w:pPr>
        <w:jc w:val="center"/>
        <w:rPr>
          <w:rFonts w:ascii="Arial" w:hAnsi="Arial" w:cs="Arial"/>
          <w:lang w:val="en-GB"/>
        </w:rPr>
      </w:pPr>
    </w:p>
    <w:p w14:paraId="4F5803D0" w14:textId="77777777" w:rsidR="0002104F" w:rsidRDefault="0002104F" w:rsidP="00D8263B">
      <w:pPr>
        <w:jc w:val="center"/>
        <w:rPr>
          <w:rFonts w:ascii="Arial" w:hAnsi="Arial" w:cs="Arial"/>
          <w:lang w:val="en-GB"/>
        </w:rPr>
      </w:pPr>
    </w:p>
    <w:p w14:paraId="7E972384" w14:textId="77777777" w:rsidR="0002104F" w:rsidRDefault="0002104F" w:rsidP="00D8263B">
      <w:pPr>
        <w:jc w:val="center"/>
        <w:rPr>
          <w:rFonts w:ascii="Arial" w:hAnsi="Arial" w:cs="Arial"/>
          <w:lang w:val="en-GB"/>
        </w:rPr>
      </w:pPr>
    </w:p>
    <w:p w14:paraId="073A80CF" w14:textId="77777777" w:rsidR="0002104F" w:rsidRDefault="0002104F" w:rsidP="00D8263B">
      <w:pPr>
        <w:jc w:val="center"/>
        <w:rPr>
          <w:rFonts w:ascii="Arial" w:hAnsi="Arial" w:cs="Arial"/>
          <w:lang w:val="en-GB"/>
        </w:rPr>
      </w:pPr>
    </w:p>
    <w:p w14:paraId="6A6C306E" w14:textId="77777777" w:rsidR="0002104F" w:rsidRDefault="0002104F" w:rsidP="00D8263B">
      <w:pPr>
        <w:jc w:val="center"/>
        <w:rPr>
          <w:rFonts w:ascii="Arial" w:hAnsi="Arial" w:cs="Arial"/>
          <w:lang w:val="en-GB"/>
        </w:rPr>
      </w:pPr>
    </w:p>
    <w:p w14:paraId="538AE4BF" w14:textId="77777777" w:rsidR="0002104F" w:rsidRDefault="0002104F" w:rsidP="00D8263B">
      <w:pPr>
        <w:jc w:val="center"/>
        <w:rPr>
          <w:rFonts w:ascii="Arial" w:hAnsi="Arial" w:cs="Arial"/>
          <w:lang w:val="en-GB"/>
        </w:rPr>
      </w:pPr>
    </w:p>
    <w:p w14:paraId="587FA458" w14:textId="77777777" w:rsidR="0002104F" w:rsidRDefault="0002104F" w:rsidP="00D8263B">
      <w:pPr>
        <w:jc w:val="center"/>
        <w:rPr>
          <w:rFonts w:ascii="Arial" w:hAnsi="Arial" w:cs="Arial"/>
          <w:lang w:val="en-GB"/>
        </w:rPr>
      </w:pPr>
    </w:p>
    <w:p w14:paraId="33D0B975" w14:textId="77777777" w:rsidR="0002104F" w:rsidRDefault="0002104F" w:rsidP="00D8263B">
      <w:pPr>
        <w:jc w:val="center"/>
        <w:rPr>
          <w:rFonts w:ascii="Arial" w:hAnsi="Arial" w:cs="Arial"/>
          <w:lang w:val="en-GB"/>
        </w:rPr>
      </w:pPr>
    </w:p>
    <w:p w14:paraId="69679026" w14:textId="77777777" w:rsidR="0002104F" w:rsidRDefault="0002104F" w:rsidP="00D8263B">
      <w:pPr>
        <w:jc w:val="center"/>
        <w:rPr>
          <w:rFonts w:ascii="Arial" w:hAnsi="Arial" w:cs="Arial"/>
          <w:lang w:val="en-GB"/>
        </w:rPr>
      </w:pPr>
    </w:p>
    <w:p w14:paraId="4511E90E" w14:textId="77777777" w:rsidR="0002104F" w:rsidRDefault="0002104F" w:rsidP="00D8263B">
      <w:pPr>
        <w:jc w:val="center"/>
        <w:rPr>
          <w:rFonts w:ascii="Arial" w:hAnsi="Arial" w:cs="Arial"/>
          <w:lang w:val="en-GB"/>
        </w:rPr>
      </w:pPr>
    </w:p>
    <w:p w14:paraId="5B26A376" w14:textId="77777777" w:rsidR="0002104F" w:rsidRDefault="0002104F" w:rsidP="00D8263B">
      <w:pPr>
        <w:jc w:val="center"/>
        <w:rPr>
          <w:rFonts w:ascii="Arial" w:hAnsi="Arial" w:cs="Arial"/>
          <w:lang w:val="en-GB"/>
        </w:rPr>
      </w:pPr>
    </w:p>
    <w:p w14:paraId="7459DCDA" w14:textId="77777777" w:rsidR="0002104F" w:rsidRDefault="0002104F" w:rsidP="00D8263B">
      <w:pPr>
        <w:jc w:val="center"/>
        <w:rPr>
          <w:rFonts w:ascii="Arial" w:hAnsi="Arial" w:cs="Arial"/>
          <w:lang w:val="en-GB"/>
        </w:rPr>
      </w:pPr>
    </w:p>
    <w:p w14:paraId="367A821E" w14:textId="77777777" w:rsidR="0002104F" w:rsidRDefault="0002104F" w:rsidP="00D8263B">
      <w:pPr>
        <w:jc w:val="center"/>
        <w:rPr>
          <w:rFonts w:ascii="Arial" w:hAnsi="Arial" w:cs="Arial"/>
          <w:lang w:val="en-GB"/>
        </w:rPr>
      </w:pPr>
    </w:p>
    <w:p w14:paraId="14DE9A88" w14:textId="77777777" w:rsidR="0002104F" w:rsidRDefault="0002104F" w:rsidP="00D8263B">
      <w:pPr>
        <w:jc w:val="center"/>
        <w:rPr>
          <w:rFonts w:ascii="Arial" w:hAnsi="Arial" w:cs="Arial"/>
          <w:lang w:val="en-GB"/>
        </w:rPr>
      </w:pPr>
    </w:p>
    <w:p w14:paraId="3ADB20E2" w14:textId="77777777" w:rsidR="0002104F" w:rsidRDefault="0002104F" w:rsidP="00D8263B">
      <w:pPr>
        <w:jc w:val="center"/>
        <w:rPr>
          <w:rFonts w:ascii="Arial" w:hAnsi="Arial" w:cs="Arial"/>
          <w:lang w:val="en-GB"/>
        </w:rPr>
      </w:pPr>
    </w:p>
    <w:p w14:paraId="038950E7" w14:textId="77777777" w:rsidR="0002104F" w:rsidRDefault="0002104F" w:rsidP="00D8263B">
      <w:pPr>
        <w:jc w:val="center"/>
        <w:rPr>
          <w:rFonts w:ascii="Arial" w:hAnsi="Arial" w:cs="Arial"/>
          <w:lang w:val="en-GB"/>
        </w:rPr>
      </w:pPr>
    </w:p>
    <w:p w14:paraId="45F15661" w14:textId="77777777" w:rsidR="0002104F" w:rsidRDefault="0002104F" w:rsidP="00D8263B">
      <w:pPr>
        <w:jc w:val="center"/>
        <w:rPr>
          <w:rFonts w:ascii="Arial" w:hAnsi="Arial" w:cs="Arial"/>
          <w:lang w:val="en-GB"/>
        </w:rPr>
      </w:pPr>
    </w:p>
    <w:p w14:paraId="568BA460" w14:textId="77777777" w:rsidR="0002104F" w:rsidRDefault="0002104F" w:rsidP="00D8263B">
      <w:pPr>
        <w:jc w:val="center"/>
        <w:rPr>
          <w:rFonts w:ascii="Arial" w:hAnsi="Arial" w:cs="Arial"/>
          <w:lang w:val="en-GB"/>
        </w:rPr>
      </w:pPr>
    </w:p>
    <w:p w14:paraId="08164468" w14:textId="058741C0" w:rsidR="0002104F" w:rsidRDefault="001C54EA" w:rsidP="00B13521">
      <w:pPr>
        <w:jc w:val="center"/>
        <w:rPr>
          <w:rFonts w:ascii="Arial" w:hAnsi="Arial" w:cs="Arial"/>
          <w:b/>
          <w:lang w:val="en-GB"/>
        </w:rPr>
      </w:pPr>
      <w:r>
        <w:rPr>
          <w:rFonts w:ascii="Arial" w:hAnsi="Arial" w:cs="Arial"/>
          <w:b/>
          <w:lang w:val="en-GB"/>
        </w:rPr>
        <w:t>15</w:t>
      </w:r>
      <w:r w:rsidRPr="001C54EA">
        <w:rPr>
          <w:rFonts w:ascii="Arial" w:hAnsi="Arial" w:cs="Arial"/>
          <w:b/>
          <w:vertAlign w:val="superscript"/>
          <w:lang w:val="en-GB"/>
        </w:rPr>
        <w:t>th</w:t>
      </w:r>
      <w:r>
        <w:rPr>
          <w:rFonts w:ascii="Arial" w:hAnsi="Arial" w:cs="Arial"/>
          <w:b/>
          <w:lang w:val="en-GB"/>
        </w:rPr>
        <w:t xml:space="preserve"> </w:t>
      </w:r>
      <w:r w:rsidR="008D3438">
        <w:rPr>
          <w:rFonts w:ascii="Arial" w:hAnsi="Arial" w:cs="Arial"/>
          <w:b/>
          <w:lang w:val="en-GB"/>
        </w:rPr>
        <w:t>MAY 2019</w:t>
      </w:r>
    </w:p>
    <w:p w14:paraId="3211EC25" w14:textId="72C778CA" w:rsidR="00F72D8A" w:rsidRDefault="00F72D8A" w:rsidP="00B13521">
      <w:pPr>
        <w:jc w:val="center"/>
        <w:rPr>
          <w:rFonts w:ascii="Arial" w:hAnsi="Arial" w:cs="Arial"/>
          <w:b/>
          <w:lang w:val="en-GB"/>
        </w:rPr>
      </w:pPr>
    </w:p>
    <w:p w14:paraId="6971D710" w14:textId="77777777" w:rsidR="00F72D8A" w:rsidRDefault="00F72D8A" w:rsidP="00B13521">
      <w:pPr>
        <w:jc w:val="center"/>
        <w:rPr>
          <w:rFonts w:ascii="Arial" w:hAnsi="Arial" w:cs="Arial"/>
          <w:b/>
          <w:lang w:val="en-GB"/>
        </w:rPr>
      </w:pPr>
    </w:p>
    <w:p w14:paraId="594B09FE" w14:textId="77777777" w:rsidR="00AD554C" w:rsidRPr="00C8584F" w:rsidRDefault="00AD554C" w:rsidP="00D8263B">
      <w:pPr>
        <w:jc w:val="center"/>
        <w:rPr>
          <w:rFonts w:ascii="Arial" w:hAnsi="Arial" w:cs="Arial"/>
          <w:b/>
          <w:lang w:val="en-GB"/>
        </w:rPr>
      </w:pPr>
    </w:p>
    <w:p w14:paraId="2ECB48AA" w14:textId="2718DAC3" w:rsidR="00AB4D9D" w:rsidRPr="00F72D8A" w:rsidRDefault="00660D9C" w:rsidP="004F54C6">
      <w:pPr>
        <w:numPr>
          <w:ilvl w:val="0"/>
          <w:numId w:val="8"/>
        </w:numPr>
        <w:ind w:left="709"/>
        <w:jc w:val="both"/>
        <w:rPr>
          <w:rFonts w:ascii="Arial" w:hAnsi="Arial" w:cs="Arial"/>
          <w:b/>
          <w:lang w:val="en-GB"/>
        </w:rPr>
      </w:pPr>
      <w:r w:rsidRPr="00F72D8A">
        <w:rPr>
          <w:rFonts w:ascii="Arial" w:hAnsi="Arial" w:cs="Arial"/>
          <w:b/>
          <w:lang w:val="en-GB"/>
        </w:rPr>
        <w:lastRenderedPageBreak/>
        <w:t>The SADC Secretariat</w:t>
      </w:r>
      <w:r w:rsidR="00382375" w:rsidRPr="00F72D8A">
        <w:rPr>
          <w:rFonts w:ascii="Arial" w:hAnsi="Arial" w:cs="Arial"/>
          <w:b/>
          <w:lang w:val="en-GB"/>
        </w:rPr>
        <w:t xml:space="preserve"> </w:t>
      </w:r>
      <w:r w:rsidR="00382375" w:rsidRPr="00F72D8A">
        <w:rPr>
          <w:rFonts w:ascii="Arial" w:hAnsi="Arial" w:cs="Arial"/>
          <w:lang w:val="en-GB"/>
        </w:rPr>
        <w:t xml:space="preserve">is inviting </w:t>
      </w:r>
      <w:r w:rsidR="00BC328A" w:rsidRPr="00F72D8A">
        <w:rPr>
          <w:rFonts w:ascii="Arial" w:hAnsi="Arial" w:cs="Arial"/>
          <w:lang w:val="en-GB"/>
        </w:rPr>
        <w:t xml:space="preserve">Individual Consultants </w:t>
      </w:r>
      <w:r w:rsidR="00382375" w:rsidRPr="00F72D8A">
        <w:rPr>
          <w:rFonts w:ascii="Arial" w:hAnsi="Arial" w:cs="Arial"/>
          <w:lang w:val="en-GB"/>
        </w:rPr>
        <w:t xml:space="preserve">to submit </w:t>
      </w:r>
      <w:r w:rsidR="00BC328A" w:rsidRPr="00F72D8A">
        <w:rPr>
          <w:rFonts w:ascii="Arial" w:hAnsi="Arial" w:cs="Arial"/>
          <w:lang w:val="en-GB"/>
        </w:rPr>
        <w:t xml:space="preserve">their CV </w:t>
      </w:r>
      <w:r w:rsidR="00382375" w:rsidRPr="00F72D8A">
        <w:rPr>
          <w:rFonts w:ascii="Arial" w:hAnsi="Arial" w:cs="Arial"/>
          <w:lang w:val="en-GB"/>
        </w:rPr>
        <w:t xml:space="preserve">and </w:t>
      </w:r>
      <w:r w:rsidR="00BC328A" w:rsidRPr="00F72D8A">
        <w:rPr>
          <w:rFonts w:ascii="Arial" w:hAnsi="Arial" w:cs="Arial"/>
          <w:lang w:val="en-GB"/>
        </w:rPr>
        <w:t xml:space="preserve">Financial Proposal </w:t>
      </w:r>
      <w:r w:rsidR="00382375" w:rsidRPr="00F72D8A">
        <w:rPr>
          <w:rFonts w:ascii="Arial" w:hAnsi="Arial" w:cs="Arial"/>
          <w:lang w:val="en-GB"/>
        </w:rPr>
        <w:t>for the following services</w:t>
      </w:r>
      <w:r w:rsidR="00AB4D9D" w:rsidRPr="00F72D8A">
        <w:rPr>
          <w:rFonts w:ascii="Arial" w:hAnsi="Arial" w:cs="Arial"/>
          <w:lang w:val="en-GB"/>
        </w:rPr>
        <w:t>:</w:t>
      </w:r>
    </w:p>
    <w:p w14:paraId="47AF711B" w14:textId="77777777" w:rsidR="0086173D" w:rsidRPr="000B5FFB" w:rsidRDefault="0086173D" w:rsidP="0086173D">
      <w:pPr>
        <w:ind w:left="-11"/>
        <w:jc w:val="both"/>
        <w:rPr>
          <w:rFonts w:ascii="Arial" w:hAnsi="Arial" w:cs="Arial"/>
          <w:b/>
          <w:lang w:val="en-GB"/>
        </w:rPr>
      </w:pPr>
    </w:p>
    <w:p w14:paraId="3093005C" w14:textId="16301C54" w:rsidR="0086173D" w:rsidRPr="00C95C0D" w:rsidRDefault="00604DB3" w:rsidP="00B912D3">
      <w:pPr>
        <w:spacing w:line="360" w:lineRule="auto"/>
        <w:ind w:left="709" w:firstLine="11"/>
        <w:jc w:val="both"/>
        <w:rPr>
          <w:rFonts w:ascii="Arial" w:hAnsi="Arial" w:cs="Arial"/>
          <w:b/>
          <w:lang w:val="tn-ZA"/>
        </w:rPr>
      </w:pPr>
      <w:r w:rsidRPr="00C95C0D">
        <w:rPr>
          <w:rFonts w:ascii="Arial" w:hAnsi="Arial" w:cs="Arial"/>
          <w:b/>
          <w:lang w:val="tn-ZA"/>
        </w:rPr>
        <w:t>“</w:t>
      </w:r>
      <w:r w:rsidR="005E70CE" w:rsidRPr="005E70CE">
        <w:rPr>
          <w:rFonts w:ascii="Arial" w:hAnsi="Arial" w:cs="Arial"/>
          <w:b/>
          <w:bCs/>
        </w:rPr>
        <w:t>RECRUITMENT OF A SHORT-TERM INDIVIDUAL CONSULTANT FOR PROVISION OF SUPPORT TO MAPPING THE REGIONAL AND NATIONAL INFRASTRUCUTRE FOR PEACE</w:t>
      </w:r>
      <w:r w:rsidRPr="00C95C0D">
        <w:rPr>
          <w:rFonts w:ascii="Arial" w:hAnsi="Arial" w:cs="Arial"/>
          <w:b/>
          <w:lang w:val="tn-ZA"/>
        </w:rPr>
        <w:t>”</w:t>
      </w:r>
    </w:p>
    <w:p w14:paraId="1281A450" w14:textId="77777777" w:rsidR="00FA7D4A" w:rsidRPr="000B5FFB" w:rsidRDefault="00FA7D4A" w:rsidP="00D04AD8">
      <w:pPr>
        <w:jc w:val="both"/>
        <w:rPr>
          <w:rFonts w:ascii="Arial" w:hAnsi="Arial" w:cs="Arial"/>
          <w:bCs/>
          <w:lang w:val="en-ZA"/>
        </w:rPr>
      </w:pPr>
    </w:p>
    <w:p w14:paraId="12895134" w14:textId="77777777" w:rsidR="00382375" w:rsidRPr="000B5FFB" w:rsidRDefault="00382375" w:rsidP="005845D5">
      <w:pPr>
        <w:ind w:left="720"/>
        <w:jc w:val="both"/>
        <w:rPr>
          <w:rFonts w:ascii="Arial" w:hAnsi="Arial" w:cs="Arial"/>
          <w:lang w:val="en-GB"/>
        </w:rPr>
      </w:pPr>
      <w:r w:rsidRPr="000B5FFB">
        <w:rPr>
          <w:rFonts w:ascii="Arial" w:hAnsi="Arial" w:cs="Arial"/>
          <w:lang w:val="en-GB"/>
        </w:rPr>
        <w:t>The Terms of Reference defining the minimum technical requirements for these services are</w:t>
      </w:r>
      <w:r w:rsidR="00BC328A" w:rsidRPr="000B5FFB">
        <w:rPr>
          <w:rFonts w:ascii="Arial" w:hAnsi="Arial" w:cs="Arial"/>
          <w:lang w:val="en-GB"/>
        </w:rPr>
        <w:t xml:space="preserve"> attached as Annex 1 to this R</w:t>
      </w:r>
      <w:r w:rsidR="0022736B" w:rsidRPr="000B5FFB">
        <w:rPr>
          <w:rFonts w:ascii="Arial" w:hAnsi="Arial" w:cs="Arial"/>
          <w:lang w:val="en-GB"/>
        </w:rPr>
        <w:t>equest for Expression of Interest</w:t>
      </w:r>
      <w:r w:rsidRPr="000B5FFB">
        <w:rPr>
          <w:rFonts w:ascii="Arial" w:hAnsi="Arial" w:cs="Arial"/>
          <w:lang w:val="en-GB"/>
        </w:rPr>
        <w:t xml:space="preserve">. </w:t>
      </w:r>
    </w:p>
    <w:p w14:paraId="38FCFDF3" w14:textId="77777777" w:rsidR="00BC328A" w:rsidRPr="000B5FFB" w:rsidRDefault="00BC328A" w:rsidP="00382375">
      <w:pPr>
        <w:jc w:val="both"/>
        <w:rPr>
          <w:rFonts w:ascii="Arial" w:hAnsi="Arial" w:cs="Arial"/>
          <w:b/>
          <w:lang w:val="en-GB"/>
        </w:rPr>
      </w:pPr>
    </w:p>
    <w:p w14:paraId="5CA726BF" w14:textId="77777777" w:rsidR="00BC328A" w:rsidRPr="000B5FFB" w:rsidRDefault="00BC328A" w:rsidP="00986F39">
      <w:pPr>
        <w:ind w:left="720" w:hanging="720"/>
        <w:jc w:val="both"/>
        <w:rPr>
          <w:rFonts w:ascii="Arial" w:hAnsi="Arial" w:cs="Arial"/>
          <w:b/>
          <w:lang w:val="en-GB"/>
        </w:rPr>
      </w:pPr>
      <w:r w:rsidRPr="000B5FFB">
        <w:rPr>
          <w:rFonts w:ascii="Arial" w:hAnsi="Arial" w:cs="Arial"/>
          <w:b/>
          <w:lang w:val="en-GB"/>
        </w:rPr>
        <w:t xml:space="preserve">2. </w:t>
      </w:r>
      <w:r w:rsidRPr="000B5FFB">
        <w:rPr>
          <w:rFonts w:ascii="Arial" w:hAnsi="Arial" w:cs="Arial"/>
          <w:b/>
          <w:lang w:val="en-GB"/>
        </w:rPr>
        <w:tab/>
        <w:t xml:space="preserve">Only Individual Consultants are eligible for this assignment provided that they fulfil the following eligibility criteria: </w:t>
      </w:r>
    </w:p>
    <w:p w14:paraId="13865491" w14:textId="77777777" w:rsidR="00900768" w:rsidRPr="000B5FFB" w:rsidRDefault="00900768" w:rsidP="00382375">
      <w:pPr>
        <w:jc w:val="both"/>
        <w:rPr>
          <w:rFonts w:ascii="Arial" w:hAnsi="Arial" w:cs="Arial"/>
          <w:b/>
          <w:lang w:val="en-GB"/>
        </w:rPr>
      </w:pPr>
    </w:p>
    <w:p w14:paraId="2366F6B9" w14:textId="77777777" w:rsidR="00900768" w:rsidRPr="000B5FFB" w:rsidRDefault="00900768" w:rsidP="00A153C8">
      <w:pPr>
        <w:autoSpaceDE w:val="0"/>
        <w:autoSpaceDN w:val="0"/>
        <w:adjustRightInd w:val="0"/>
        <w:spacing w:after="120"/>
        <w:ind w:left="993" w:hanging="283"/>
        <w:jc w:val="both"/>
        <w:rPr>
          <w:rFonts w:ascii="Arial" w:hAnsi="Arial" w:cs="Arial"/>
          <w:i/>
          <w:lang w:val="en-GB"/>
        </w:rPr>
      </w:pPr>
      <w:r w:rsidRPr="000B5FFB">
        <w:rPr>
          <w:rFonts w:ascii="Arial" w:hAnsi="Arial" w:cs="Arial"/>
          <w:i/>
          <w:lang w:val="en-GB"/>
        </w:rPr>
        <w:t>a)</w:t>
      </w:r>
      <w:r w:rsidR="00A153C8" w:rsidRPr="000B5FFB">
        <w:rPr>
          <w:rFonts w:ascii="Arial" w:hAnsi="Arial" w:cs="Arial"/>
          <w:i/>
          <w:lang w:val="en-GB"/>
        </w:rPr>
        <w:tab/>
      </w:r>
      <w:r w:rsidRPr="000B5FFB">
        <w:rPr>
          <w:rFonts w:ascii="Arial" w:hAnsi="Arial" w:cs="Arial"/>
          <w:i/>
          <w:lang w:val="en-GB"/>
        </w:rPr>
        <w:t xml:space="preserve">they are </w:t>
      </w:r>
      <w:r w:rsidR="00AB4D9D" w:rsidRPr="000B5FFB">
        <w:rPr>
          <w:rFonts w:ascii="Arial" w:hAnsi="Arial" w:cs="Arial"/>
          <w:i/>
          <w:lang w:val="en-GB"/>
        </w:rPr>
        <w:t xml:space="preserve">not </w:t>
      </w:r>
      <w:r w:rsidRPr="000B5FFB">
        <w:rPr>
          <w:rFonts w:ascii="Arial" w:hAnsi="Arial" w:cs="Arial"/>
          <w:i/>
          <w:lang w:val="en-GB"/>
        </w:rPr>
        <w:t xml:space="preserve">bankrupt or </w:t>
      </w:r>
      <w:r w:rsidR="00AB4D9D" w:rsidRPr="000B5FFB">
        <w:rPr>
          <w:rFonts w:ascii="Arial" w:hAnsi="Arial" w:cs="Arial"/>
          <w:i/>
          <w:lang w:val="en-GB"/>
        </w:rPr>
        <w:t xml:space="preserve">being </w:t>
      </w:r>
      <w:r w:rsidRPr="000B5FFB">
        <w:rPr>
          <w:rFonts w:ascii="Arial" w:hAnsi="Arial" w:cs="Arial"/>
          <w:i/>
          <w:lang w:val="en-GB"/>
        </w:rPr>
        <w:t xml:space="preserve">wound up, are having their affairs administered by the courts, have entered into arrangements with creditors, have suspended business activities, are being subject of proceedings concerning those matters, or are being in any similar situations arising from similar procedures provided for in the national legislation or regulations of the SADC member states;  </w:t>
      </w:r>
    </w:p>
    <w:p w14:paraId="4013EBF4" w14:textId="77777777" w:rsidR="00900768" w:rsidRPr="000B5FFB" w:rsidRDefault="00900768" w:rsidP="00A153C8">
      <w:pPr>
        <w:spacing w:after="120"/>
        <w:ind w:left="993" w:hanging="283"/>
        <w:jc w:val="both"/>
        <w:rPr>
          <w:rFonts w:ascii="Arial" w:hAnsi="Arial" w:cs="Arial"/>
          <w:i/>
          <w:lang w:val="en-GB"/>
        </w:rPr>
      </w:pPr>
      <w:r w:rsidRPr="000B5FFB">
        <w:rPr>
          <w:rFonts w:ascii="Arial" w:hAnsi="Arial" w:cs="Arial"/>
          <w:i/>
          <w:lang w:val="en-GB"/>
        </w:rPr>
        <w:t>b)</w:t>
      </w:r>
      <w:r w:rsidR="00A153C8" w:rsidRPr="000B5FFB">
        <w:rPr>
          <w:rFonts w:ascii="Arial" w:hAnsi="Arial" w:cs="Arial"/>
          <w:i/>
          <w:lang w:val="en-GB"/>
        </w:rPr>
        <w:tab/>
      </w:r>
      <w:r w:rsidRPr="000B5FFB">
        <w:rPr>
          <w:rFonts w:ascii="Arial" w:hAnsi="Arial" w:cs="Arial"/>
          <w:i/>
          <w:lang w:val="en-GB"/>
        </w:rPr>
        <w:t>they have</w:t>
      </w:r>
      <w:r w:rsidR="00AB4D9D" w:rsidRPr="000B5FFB">
        <w:rPr>
          <w:rFonts w:ascii="Arial" w:hAnsi="Arial" w:cs="Arial"/>
          <w:i/>
          <w:lang w:val="en-GB"/>
        </w:rPr>
        <w:t xml:space="preserve"> not</w:t>
      </w:r>
      <w:r w:rsidRPr="000B5FFB">
        <w:rPr>
          <w:rFonts w:ascii="Arial" w:hAnsi="Arial" w:cs="Arial"/>
          <w:i/>
          <w:lang w:val="en-GB"/>
        </w:rPr>
        <w:t xml:space="preserve"> been convicted of offences concerning their professional conduct by a judgment which </w:t>
      </w:r>
      <w:r w:rsidR="00A153C8" w:rsidRPr="000B5FFB">
        <w:rPr>
          <w:rFonts w:ascii="Arial" w:hAnsi="Arial" w:cs="Arial"/>
          <w:i/>
          <w:lang w:val="en-GB"/>
        </w:rPr>
        <w:t xml:space="preserve">has </w:t>
      </w:r>
      <w:r w:rsidRPr="000B5FFB">
        <w:rPr>
          <w:rFonts w:ascii="Arial" w:hAnsi="Arial" w:cs="Arial"/>
          <w:i/>
          <w:lang w:val="en-GB"/>
        </w:rPr>
        <w:t xml:space="preserve">the force of res judicata; (i.e. against which no appeal is possible);  </w:t>
      </w:r>
    </w:p>
    <w:p w14:paraId="574FB3D3" w14:textId="77777777" w:rsidR="00900768" w:rsidRPr="000B5FFB" w:rsidRDefault="00900768" w:rsidP="00A153C8">
      <w:pPr>
        <w:spacing w:after="120"/>
        <w:ind w:left="993" w:hanging="283"/>
        <w:jc w:val="both"/>
        <w:rPr>
          <w:rFonts w:ascii="Arial" w:hAnsi="Arial" w:cs="Arial"/>
          <w:i/>
          <w:lang w:val="en-GB"/>
        </w:rPr>
      </w:pPr>
      <w:r w:rsidRPr="000B5FFB">
        <w:rPr>
          <w:rFonts w:ascii="Arial" w:hAnsi="Arial" w:cs="Arial"/>
          <w:i/>
          <w:lang w:val="en-GB"/>
        </w:rPr>
        <w:t>c)</w:t>
      </w:r>
      <w:r w:rsidR="00A153C8" w:rsidRPr="000B5FFB">
        <w:rPr>
          <w:rFonts w:ascii="Arial" w:hAnsi="Arial" w:cs="Arial"/>
          <w:i/>
          <w:lang w:val="en-GB"/>
        </w:rPr>
        <w:tab/>
      </w:r>
      <w:r w:rsidRPr="000B5FFB">
        <w:rPr>
          <w:rFonts w:ascii="Arial" w:hAnsi="Arial" w:cs="Arial"/>
          <w:i/>
          <w:lang w:val="en-GB"/>
        </w:rPr>
        <w:t xml:space="preserve">they have </w:t>
      </w:r>
      <w:r w:rsidR="00AB4D9D" w:rsidRPr="000B5FFB">
        <w:rPr>
          <w:rFonts w:ascii="Arial" w:hAnsi="Arial" w:cs="Arial"/>
          <w:i/>
          <w:lang w:val="en-GB"/>
        </w:rPr>
        <w:t xml:space="preserve">not </w:t>
      </w:r>
      <w:r w:rsidRPr="000B5FFB">
        <w:rPr>
          <w:rFonts w:ascii="Arial" w:hAnsi="Arial" w:cs="Arial"/>
          <w:i/>
          <w:lang w:val="en-GB"/>
        </w:rPr>
        <w:t xml:space="preserve">been declared guilty of grave professional misconduct proven by any means which SADC Secretariat can justify; </w:t>
      </w:r>
    </w:p>
    <w:p w14:paraId="27B28ABB" w14:textId="77777777" w:rsidR="00900768" w:rsidRPr="000B5FFB" w:rsidRDefault="00900768" w:rsidP="00A153C8">
      <w:pPr>
        <w:spacing w:after="120"/>
        <w:ind w:left="993" w:hanging="283"/>
        <w:jc w:val="both"/>
        <w:rPr>
          <w:rFonts w:ascii="Arial" w:hAnsi="Arial" w:cs="Arial"/>
          <w:i/>
          <w:lang w:val="en-GB"/>
        </w:rPr>
      </w:pPr>
      <w:r w:rsidRPr="000B5FFB">
        <w:rPr>
          <w:rFonts w:ascii="Arial" w:hAnsi="Arial" w:cs="Arial"/>
          <w:i/>
          <w:lang w:val="en-GB"/>
        </w:rPr>
        <w:t>d)</w:t>
      </w:r>
      <w:r w:rsidR="00A153C8" w:rsidRPr="000B5FFB">
        <w:rPr>
          <w:rFonts w:ascii="Arial" w:hAnsi="Arial" w:cs="Arial"/>
          <w:i/>
          <w:lang w:val="en-GB"/>
        </w:rPr>
        <w:tab/>
      </w:r>
      <w:r w:rsidRPr="000B5FFB">
        <w:rPr>
          <w:rFonts w:ascii="Arial" w:hAnsi="Arial" w:cs="Arial"/>
          <w:i/>
          <w:lang w:val="en-GB"/>
        </w:rPr>
        <w:t xml:space="preserve">they have fulfilled obligations related to the payments of social security contributions or the payment of taxes in accordance with the legal provisions of the country in which they are established or with those countries where the contract is to be performed;  </w:t>
      </w:r>
    </w:p>
    <w:p w14:paraId="0781030D" w14:textId="77777777" w:rsidR="00900768" w:rsidRPr="000B5FFB" w:rsidRDefault="00900768" w:rsidP="00A153C8">
      <w:pPr>
        <w:spacing w:after="120"/>
        <w:ind w:left="993" w:hanging="283"/>
        <w:jc w:val="both"/>
        <w:rPr>
          <w:rFonts w:ascii="Arial" w:hAnsi="Arial" w:cs="Arial"/>
          <w:i/>
          <w:lang w:val="en-GB"/>
        </w:rPr>
      </w:pPr>
      <w:r w:rsidRPr="000B5FFB">
        <w:rPr>
          <w:rFonts w:ascii="Arial" w:hAnsi="Arial" w:cs="Arial"/>
          <w:i/>
          <w:lang w:val="en-GB"/>
        </w:rPr>
        <w:t>e)</w:t>
      </w:r>
      <w:r w:rsidR="00A153C8" w:rsidRPr="000B5FFB">
        <w:rPr>
          <w:rFonts w:ascii="Arial" w:hAnsi="Arial" w:cs="Arial"/>
          <w:i/>
          <w:lang w:val="en-GB"/>
        </w:rPr>
        <w:tab/>
      </w:r>
      <w:r w:rsidRPr="000B5FFB">
        <w:rPr>
          <w:rFonts w:ascii="Arial" w:hAnsi="Arial" w:cs="Arial"/>
          <w:i/>
          <w:lang w:val="en-GB"/>
        </w:rPr>
        <w:t xml:space="preserve">they have </w:t>
      </w:r>
      <w:r w:rsidR="00AB4D9D" w:rsidRPr="000B5FFB">
        <w:rPr>
          <w:rFonts w:ascii="Arial" w:hAnsi="Arial" w:cs="Arial"/>
          <w:i/>
          <w:lang w:val="en-GB"/>
        </w:rPr>
        <w:t xml:space="preserve">not </w:t>
      </w:r>
      <w:r w:rsidRPr="000B5FFB">
        <w:rPr>
          <w:rFonts w:ascii="Arial" w:hAnsi="Arial" w:cs="Arial"/>
          <w:i/>
          <w:lang w:val="en-GB"/>
        </w:rPr>
        <w:t>been the subject of a judgment which has the force of res judicata for fraud, corruption, involvement in a criminal organisation or any other illegal activity detrimental to the SADC Secretariat' financial interests; or</w:t>
      </w:r>
    </w:p>
    <w:p w14:paraId="7B5EB866" w14:textId="77777777" w:rsidR="00900768" w:rsidRPr="000B5FFB" w:rsidRDefault="00900768" w:rsidP="00A153C8">
      <w:pPr>
        <w:spacing w:after="120"/>
        <w:ind w:left="993" w:hanging="283"/>
        <w:jc w:val="both"/>
        <w:rPr>
          <w:rFonts w:ascii="Arial" w:hAnsi="Arial" w:cs="Arial"/>
          <w:i/>
          <w:lang w:val="en-GB"/>
        </w:rPr>
      </w:pPr>
      <w:r w:rsidRPr="000B5FFB">
        <w:rPr>
          <w:rFonts w:ascii="Arial" w:hAnsi="Arial" w:cs="Arial"/>
          <w:i/>
          <w:lang w:val="en-GB"/>
        </w:rPr>
        <w:t>f)</w:t>
      </w:r>
      <w:r w:rsidR="00A153C8" w:rsidRPr="000B5FFB">
        <w:rPr>
          <w:rFonts w:ascii="Arial" w:hAnsi="Arial" w:cs="Arial"/>
          <w:i/>
          <w:lang w:val="en-GB"/>
        </w:rPr>
        <w:tab/>
      </w:r>
      <w:r w:rsidRPr="000B5FFB">
        <w:rPr>
          <w:rFonts w:ascii="Arial" w:hAnsi="Arial" w:cs="Arial"/>
          <w:i/>
          <w:lang w:val="en-GB"/>
        </w:rPr>
        <w:t>they are</w:t>
      </w:r>
      <w:r w:rsidR="00AB4D9D" w:rsidRPr="000B5FFB">
        <w:rPr>
          <w:rFonts w:ascii="Arial" w:hAnsi="Arial" w:cs="Arial"/>
          <w:i/>
          <w:lang w:val="en-GB"/>
        </w:rPr>
        <w:t xml:space="preserve"> not</w:t>
      </w:r>
      <w:r w:rsidRPr="000B5FFB">
        <w:rPr>
          <w:rFonts w:ascii="Arial" w:hAnsi="Arial" w:cs="Arial"/>
          <w:i/>
          <w:lang w:val="en-GB"/>
        </w:rPr>
        <w:t xml:space="preserve"> being currently subject to an administrative penalty.</w:t>
      </w:r>
    </w:p>
    <w:p w14:paraId="7BD52779" w14:textId="77777777" w:rsidR="00EC3A43" w:rsidRPr="000B5FFB" w:rsidRDefault="00EC3A43" w:rsidP="00382375">
      <w:pPr>
        <w:jc w:val="both"/>
        <w:rPr>
          <w:rFonts w:ascii="Arial" w:hAnsi="Arial" w:cs="Arial"/>
          <w:b/>
          <w:lang w:val="en-GB"/>
        </w:rPr>
      </w:pPr>
    </w:p>
    <w:p w14:paraId="3B584811" w14:textId="2225E082" w:rsidR="00382375" w:rsidRPr="000B5FFB" w:rsidRDefault="006D021F" w:rsidP="00986F39">
      <w:pPr>
        <w:ind w:left="720" w:hanging="720"/>
        <w:jc w:val="both"/>
        <w:rPr>
          <w:rFonts w:ascii="Arial" w:hAnsi="Arial" w:cs="Arial"/>
          <w:lang w:val="en-GB"/>
        </w:rPr>
      </w:pPr>
      <w:r w:rsidRPr="000B5FFB">
        <w:rPr>
          <w:rFonts w:ascii="Arial" w:hAnsi="Arial" w:cs="Arial"/>
          <w:b/>
          <w:lang w:val="en-GB"/>
        </w:rPr>
        <w:t>3</w:t>
      </w:r>
      <w:r w:rsidR="00EC3A43" w:rsidRPr="000B5FFB">
        <w:rPr>
          <w:rFonts w:ascii="Arial" w:hAnsi="Arial" w:cs="Arial"/>
          <w:b/>
          <w:lang w:val="en-GB"/>
        </w:rPr>
        <w:t>.</w:t>
      </w:r>
      <w:r w:rsidR="00EC3A43" w:rsidRPr="000B5FFB">
        <w:rPr>
          <w:rFonts w:ascii="Arial" w:hAnsi="Arial" w:cs="Arial"/>
          <w:b/>
          <w:lang w:val="en-GB"/>
        </w:rPr>
        <w:tab/>
      </w:r>
      <w:r w:rsidR="00EC3A43" w:rsidRPr="0086622A">
        <w:rPr>
          <w:rFonts w:ascii="Arial" w:hAnsi="Arial" w:cs="Arial"/>
          <w:lang w:val="en-GB"/>
        </w:rPr>
        <w:t xml:space="preserve">The maximum budget for this </w:t>
      </w:r>
      <w:r w:rsidR="00BC328A" w:rsidRPr="0086622A">
        <w:rPr>
          <w:rFonts w:ascii="Arial" w:hAnsi="Arial" w:cs="Arial"/>
          <w:lang w:val="en-GB"/>
        </w:rPr>
        <w:t>contract</w:t>
      </w:r>
      <w:r w:rsidR="00EC3A43" w:rsidRPr="0086622A">
        <w:rPr>
          <w:rFonts w:ascii="Arial" w:hAnsi="Arial" w:cs="Arial"/>
          <w:lang w:val="en-GB"/>
        </w:rPr>
        <w:t xml:space="preserve"> is US </w:t>
      </w:r>
      <w:r w:rsidR="00EC3A43" w:rsidRPr="007C550F">
        <w:rPr>
          <w:rFonts w:ascii="Arial" w:hAnsi="Arial" w:cs="Arial"/>
          <w:lang w:val="en-GB"/>
        </w:rPr>
        <w:t>$</w:t>
      </w:r>
      <w:r w:rsidR="00EC3A43" w:rsidRPr="007C550F">
        <w:rPr>
          <w:rFonts w:ascii="Arial" w:hAnsi="Arial" w:cs="Arial"/>
          <w:b/>
          <w:lang w:val="en-GB"/>
        </w:rPr>
        <w:t xml:space="preserve"> </w:t>
      </w:r>
      <w:r w:rsidR="007C550F" w:rsidRPr="00CB40D2">
        <w:rPr>
          <w:rFonts w:ascii="Arial" w:hAnsi="Arial" w:cs="Arial"/>
          <w:b/>
        </w:rPr>
        <w:t>US$</w:t>
      </w:r>
      <w:r w:rsidR="007C550F" w:rsidRPr="005A7EBE">
        <w:rPr>
          <w:rFonts w:ascii="Arial" w:hAnsi="Arial" w:cs="Arial"/>
          <w:b/>
        </w:rPr>
        <w:t>14</w:t>
      </w:r>
      <w:r w:rsidR="005A7EBE" w:rsidRPr="005A7EBE">
        <w:rPr>
          <w:rFonts w:ascii="Arial" w:hAnsi="Arial" w:cs="Arial"/>
          <w:b/>
        </w:rPr>
        <w:t>,850</w:t>
      </w:r>
      <w:r w:rsidR="0086622A" w:rsidRPr="0086622A">
        <w:rPr>
          <w:rFonts w:ascii="Arial" w:hAnsi="Arial" w:cs="Arial"/>
          <w:b/>
          <w:lang w:val="en-GB"/>
        </w:rPr>
        <w:t xml:space="preserve"> inclusive of professional fees and reimbursable</w:t>
      </w:r>
      <w:r w:rsidR="00930A6C">
        <w:rPr>
          <w:rFonts w:ascii="Arial" w:hAnsi="Arial" w:cs="Arial"/>
          <w:b/>
          <w:lang w:val="en-GB"/>
        </w:rPr>
        <w:t xml:space="preserve"> </w:t>
      </w:r>
      <w:r w:rsidR="00F71BBF">
        <w:rPr>
          <w:rFonts w:ascii="Arial" w:hAnsi="Arial" w:cs="Arial"/>
          <w:b/>
          <w:lang w:val="en-GB"/>
        </w:rPr>
        <w:t>expenses.</w:t>
      </w:r>
      <w:r w:rsidR="00483A66" w:rsidRPr="0086622A">
        <w:rPr>
          <w:rFonts w:ascii="Arial" w:hAnsi="Arial" w:cs="Arial"/>
          <w:b/>
          <w:i/>
          <w:lang w:val="en-GB"/>
        </w:rPr>
        <w:t xml:space="preserve"> </w:t>
      </w:r>
      <w:r w:rsidR="00EC3A43" w:rsidRPr="0086622A">
        <w:rPr>
          <w:rFonts w:ascii="Arial" w:hAnsi="Arial" w:cs="Arial"/>
          <w:b/>
          <w:lang w:val="en-GB"/>
        </w:rPr>
        <w:t xml:space="preserve"> </w:t>
      </w:r>
      <w:r w:rsidR="00AF150F" w:rsidRPr="0086622A">
        <w:rPr>
          <w:rFonts w:ascii="Arial" w:hAnsi="Arial" w:cs="Arial"/>
          <w:lang w:val="en-GB"/>
        </w:rPr>
        <w:t>Proposals</w:t>
      </w:r>
      <w:r w:rsidR="00EC3A43" w:rsidRPr="0086622A">
        <w:rPr>
          <w:rFonts w:ascii="Arial" w:hAnsi="Arial" w:cs="Arial"/>
          <w:lang w:val="en-GB"/>
        </w:rPr>
        <w:t xml:space="preserve"> exceeding this budget will not be accepted. </w:t>
      </w:r>
    </w:p>
    <w:p w14:paraId="44D1786F" w14:textId="77777777" w:rsidR="00284C02" w:rsidRPr="000B5FFB" w:rsidRDefault="00284C02" w:rsidP="00382375">
      <w:pPr>
        <w:jc w:val="both"/>
        <w:rPr>
          <w:rFonts w:ascii="Arial" w:hAnsi="Arial" w:cs="Arial"/>
          <w:lang w:val="en-GB"/>
        </w:rPr>
      </w:pPr>
    </w:p>
    <w:p w14:paraId="3306265F" w14:textId="77777777" w:rsidR="00604DB3" w:rsidRPr="000B5FFB" w:rsidRDefault="006D021F" w:rsidP="00604DB3">
      <w:pPr>
        <w:ind w:left="720" w:hanging="720"/>
        <w:jc w:val="both"/>
        <w:rPr>
          <w:rFonts w:ascii="Arial" w:hAnsi="Arial" w:cs="Arial"/>
          <w:b/>
          <w:lang w:val="en-GB"/>
        </w:rPr>
      </w:pPr>
      <w:r w:rsidRPr="000B5FFB">
        <w:rPr>
          <w:rFonts w:ascii="Arial" w:hAnsi="Arial" w:cs="Arial"/>
          <w:b/>
          <w:lang w:val="en-GB"/>
        </w:rPr>
        <w:t>4</w:t>
      </w:r>
      <w:r w:rsidR="00C201C5" w:rsidRPr="000B5FFB">
        <w:rPr>
          <w:rFonts w:ascii="Arial" w:hAnsi="Arial" w:cs="Arial"/>
          <w:lang w:val="en-GB"/>
        </w:rPr>
        <w:t>.</w:t>
      </w:r>
      <w:r w:rsidR="00284C02" w:rsidRPr="000B5FFB">
        <w:rPr>
          <w:rFonts w:ascii="Arial" w:hAnsi="Arial" w:cs="Arial"/>
          <w:lang w:val="en-GB"/>
        </w:rPr>
        <w:tab/>
      </w:r>
      <w:r w:rsidR="00BC328A" w:rsidRPr="000B5FFB">
        <w:rPr>
          <w:rFonts w:ascii="Arial" w:hAnsi="Arial" w:cs="Arial"/>
          <w:lang w:val="en-GB"/>
        </w:rPr>
        <w:t>Your Expression of Interest</w:t>
      </w:r>
      <w:r w:rsidR="00382375" w:rsidRPr="000B5FFB">
        <w:rPr>
          <w:rFonts w:ascii="Arial" w:hAnsi="Arial" w:cs="Arial"/>
          <w:lang w:val="en-GB"/>
        </w:rPr>
        <w:t xml:space="preserve"> must be pr</w:t>
      </w:r>
      <w:r w:rsidR="006A4750" w:rsidRPr="000B5FFB">
        <w:rPr>
          <w:rFonts w:ascii="Arial" w:hAnsi="Arial" w:cs="Arial"/>
          <w:lang w:val="en-GB"/>
        </w:rPr>
        <w:t>esented as per Standard Expression of Interest</w:t>
      </w:r>
      <w:r w:rsidR="00382375" w:rsidRPr="000B5FFB">
        <w:rPr>
          <w:rFonts w:ascii="Arial" w:hAnsi="Arial" w:cs="Arial"/>
          <w:lang w:val="en-GB"/>
        </w:rPr>
        <w:t xml:space="preserve"> Forms attached as Annex 2 to this </w:t>
      </w:r>
      <w:r w:rsidRPr="000B5FFB">
        <w:rPr>
          <w:rFonts w:ascii="Arial" w:hAnsi="Arial" w:cs="Arial"/>
          <w:lang w:val="en-GB"/>
        </w:rPr>
        <w:t>REOI</w:t>
      </w:r>
      <w:r w:rsidR="007C0DD6" w:rsidRPr="000B5FFB">
        <w:rPr>
          <w:rFonts w:ascii="Arial" w:hAnsi="Arial" w:cs="Arial"/>
          <w:lang w:val="en-GB"/>
        </w:rPr>
        <w:t>,</w:t>
      </w:r>
      <w:r w:rsidR="00382375" w:rsidRPr="000B5FFB">
        <w:rPr>
          <w:rFonts w:ascii="Arial" w:hAnsi="Arial" w:cs="Arial"/>
          <w:lang w:val="en-GB"/>
        </w:rPr>
        <w:t xml:space="preserve"> in </w:t>
      </w:r>
      <w:r w:rsidR="007C0DD6" w:rsidRPr="000B5FFB">
        <w:rPr>
          <w:rFonts w:ascii="Arial" w:hAnsi="Arial" w:cs="Arial"/>
          <w:lang w:val="en-GB"/>
        </w:rPr>
        <w:t xml:space="preserve">the </w:t>
      </w:r>
      <w:r w:rsidR="00382375" w:rsidRPr="000B5FFB">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0DFAE182" w14:textId="77777777" w:rsidR="00604DB3" w:rsidRPr="000B5FFB" w:rsidRDefault="00604DB3" w:rsidP="00604DB3">
      <w:pPr>
        <w:ind w:left="720" w:hanging="720"/>
        <w:jc w:val="both"/>
        <w:rPr>
          <w:rFonts w:ascii="Arial" w:hAnsi="Arial" w:cs="Arial"/>
          <w:lang w:val="en-GB"/>
        </w:rPr>
      </w:pPr>
    </w:p>
    <w:p w14:paraId="6CA9E747" w14:textId="276652F7" w:rsidR="00AB4D9D" w:rsidRPr="006659EB" w:rsidRDefault="00604DB3" w:rsidP="006659EB">
      <w:pPr>
        <w:autoSpaceDE w:val="0"/>
        <w:autoSpaceDN w:val="0"/>
        <w:adjustRightInd w:val="0"/>
        <w:rPr>
          <w:rFonts w:ascii="Arial" w:hAnsi="Arial" w:cs="Arial"/>
          <w:b/>
          <w:sz w:val="22"/>
          <w:szCs w:val="22"/>
        </w:rPr>
      </w:pPr>
      <w:r w:rsidRPr="000B5FFB">
        <w:rPr>
          <w:rFonts w:ascii="Arial" w:hAnsi="Arial" w:cs="Arial"/>
          <w:lang w:val="en-GB"/>
        </w:rPr>
        <w:t>5.</w:t>
      </w:r>
      <w:r w:rsidRPr="000B5FFB">
        <w:rPr>
          <w:rFonts w:ascii="Arial" w:hAnsi="Arial" w:cs="Arial"/>
          <w:lang w:val="en-GB"/>
        </w:rPr>
        <w:tab/>
      </w:r>
      <w:r w:rsidR="00EA011D" w:rsidRPr="006D23D9">
        <w:rPr>
          <w:rFonts w:ascii="Arial" w:hAnsi="Arial" w:cs="Arial"/>
          <w:lang w:val="en-GB"/>
        </w:rPr>
        <w:t xml:space="preserve">Your </w:t>
      </w:r>
      <w:r w:rsidR="003A127C" w:rsidRPr="006D23D9">
        <w:rPr>
          <w:rFonts w:ascii="Arial" w:hAnsi="Arial" w:cs="Arial"/>
          <w:lang w:val="en-GB"/>
        </w:rPr>
        <w:t>proposal</w:t>
      </w:r>
      <w:r w:rsidR="00EA011D" w:rsidRPr="006D23D9">
        <w:rPr>
          <w:rFonts w:ascii="Arial" w:hAnsi="Arial" w:cs="Arial"/>
          <w:lang w:val="en-GB"/>
        </w:rPr>
        <w:t xml:space="preserve"> </w:t>
      </w:r>
      <w:r w:rsidRPr="006D23D9">
        <w:rPr>
          <w:rFonts w:ascii="Arial" w:hAnsi="Arial" w:cs="Arial"/>
          <w:lang w:val="en-GB"/>
        </w:rPr>
        <w:t xml:space="preserve">in a sealed envelope </w:t>
      </w:r>
      <w:r w:rsidR="00524FA9" w:rsidRPr="006D23D9">
        <w:rPr>
          <w:rFonts w:ascii="Arial" w:hAnsi="Arial" w:cs="Arial"/>
          <w:lang w:val="en-GB"/>
        </w:rPr>
        <w:t xml:space="preserve">clearly marked </w:t>
      </w:r>
      <w:r w:rsidR="00524FA9" w:rsidRPr="006D23D9">
        <w:rPr>
          <w:rFonts w:ascii="Arial" w:hAnsi="Arial" w:cs="Arial"/>
          <w:b/>
          <w:lang w:val="en-GB"/>
        </w:rPr>
        <w:t>“</w:t>
      </w:r>
      <w:r w:rsidR="00E71D4A" w:rsidRPr="0034158B">
        <w:rPr>
          <w:rFonts w:ascii="Arial" w:hAnsi="Arial" w:cs="Arial"/>
          <w:b/>
          <w:color w:val="000000" w:themeColor="text1"/>
          <w:lang w:val="en-GB"/>
        </w:rPr>
        <w:t>REFERENCE NUMBER</w:t>
      </w:r>
      <w:r w:rsidR="006659EB" w:rsidRPr="0034158B">
        <w:rPr>
          <w:rFonts w:ascii="Arial" w:hAnsi="Arial" w:cs="Arial"/>
          <w:b/>
          <w:color w:val="000000" w:themeColor="text1"/>
          <w:lang w:val="en-GB"/>
        </w:rPr>
        <w:t>:</w:t>
      </w:r>
      <w:r w:rsidR="006659EB" w:rsidRPr="006659EB">
        <w:rPr>
          <w:rFonts w:ascii="Arial" w:hAnsi="Arial" w:cs="Arial"/>
          <w:b/>
          <w:color w:val="000000" w:themeColor="text1"/>
          <w:lang w:val="en-GB"/>
        </w:rPr>
        <w:t xml:space="preserve"> SADC/3/5/2/42</w:t>
      </w:r>
      <w:r w:rsidR="00D04AD8" w:rsidRPr="006659EB">
        <w:rPr>
          <w:rFonts w:ascii="Arial" w:hAnsi="Arial" w:cs="Arial"/>
          <w:b/>
          <w:color w:val="000000" w:themeColor="text1"/>
          <w:lang w:val="en-GB"/>
        </w:rPr>
        <w:t xml:space="preserve"> </w:t>
      </w:r>
      <w:r w:rsidR="00BA1EA8" w:rsidRPr="006659EB">
        <w:rPr>
          <w:rFonts w:ascii="Arial" w:hAnsi="Arial" w:cs="Arial"/>
          <w:b/>
          <w:bCs/>
          <w:color w:val="000000" w:themeColor="text1"/>
          <w:lang w:val="en-GB"/>
        </w:rPr>
        <w:t>-</w:t>
      </w:r>
      <w:r w:rsidR="00BA1EA8" w:rsidRPr="0034158B">
        <w:rPr>
          <w:rFonts w:ascii="Arial" w:hAnsi="Arial" w:cs="Arial"/>
          <w:b/>
          <w:bCs/>
          <w:color w:val="000000" w:themeColor="text1"/>
          <w:lang w:val="en-GB"/>
        </w:rPr>
        <w:t xml:space="preserve"> </w:t>
      </w:r>
      <w:r w:rsidR="006D23D9" w:rsidRPr="0034158B">
        <w:rPr>
          <w:rFonts w:ascii="Arial" w:hAnsi="Arial" w:cs="Arial"/>
          <w:b/>
          <w:lang w:val="tn-ZA"/>
        </w:rPr>
        <w:t>“</w:t>
      </w:r>
      <w:r w:rsidR="005E70CE" w:rsidRPr="005E70CE">
        <w:rPr>
          <w:rFonts w:ascii="Arial" w:hAnsi="Arial" w:cs="Arial"/>
          <w:b/>
          <w:bCs/>
          <w:sz w:val="22"/>
          <w:szCs w:val="22"/>
        </w:rPr>
        <w:t>RECRUITMENT OF A SHORT-TERM INDIVIDUAL CONSULTANT FOR PROVISION OF SUPPORT TO MAPPING THE REGIONAL AND NATIONAL INFRASTRUCUTRE FOR PEACE</w:t>
      </w:r>
      <w:r w:rsidR="006D23D9" w:rsidRPr="0034158B">
        <w:rPr>
          <w:rFonts w:ascii="Arial" w:hAnsi="Arial" w:cs="Arial"/>
          <w:b/>
          <w:lang w:val="tn-ZA"/>
        </w:rPr>
        <w:t xml:space="preserve">” </w:t>
      </w:r>
      <w:r w:rsidR="006D23D9" w:rsidRPr="006659EB">
        <w:rPr>
          <w:rFonts w:ascii="Arial" w:hAnsi="Arial" w:cs="Arial"/>
          <w:lang w:val="tn-ZA"/>
        </w:rPr>
        <w:t>should</w:t>
      </w:r>
      <w:r w:rsidR="00524FA9" w:rsidRPr="0034158B">
        <w:rPr>
          <w:rFonts w:ascii="Arial" w:hAnsi="Arial" w:cs="Arial"/>
          <w:lang w:val="en-GB"/>
        </w:rPr>
        <w:t xml:space="preserve"> b</w:t>
      </w:r>
      <w:r w:rsidR="00524FA9" w:rsidRPr="000B5FFB">
        <w:rPr>
          <w:rFonts w:ascii="Arial" w:hAnsi="Arial" w:cs="Arial"/>
          <w:lang w:val="en-GB"/>
        </w:rPr>
        <w:t>e submitted in our tender box</w:t>
      </w:r>
      <w:r w:rsidR="002A60CF" w:rsidRPr="000B5FFB">
        <w:rPr>
          <w:rFonts w:ascii="Arial" w:hAnsi="Arial" w:cs="Arial"/>
          <w:lang w:val="en-GB"/>
        </w:rPr>
        <w:t xml:space="preserve"> located at the following</w:t>
      </w:r>
      <w:r w:rsidR="008D3438">
        <w:rPr>
          <w:rFonts w:ascii="Arial" w:hAnsi="Arial" w:cs="Arial"/>
          <w:b/>
        </w:rPr>
        <w:t xml:space="preserve"> </w:t>
      </w:r>
      <w:r w:rsidR="00524FA9" w:rsidRPr="000B5FFB">
        <w:rPr>
          <w:rFonts w:ascii="Arial" w:hAnsi="Arial" w:cs="Arial"/>
          <w:lang w:val="en-GB"/>
        </w:rPr>
        <w:t>address</w:t>
      </w:r>
      <w:r w:rsidR="005B375A" w:rsidRPr="000B5FFB">
        <w:rPr>
          <w:rFonts w:ascii="Arial" w:hAnsi="Arial" w:cs="Arial"/>
          <w:lang w:val="en-GB"/>
        </w:rPr>
        <w:t>:</w:t>
      </w:r>
      <w:r w:rsidR="00382375" w:rsidRPr="000B5FFB">
        <w:rPr>
          <w:rFonts w:ascii="Arial" w:hAnsi="Arial" w:cs="Arial"/>
          <w:lang w:val="en-GB"/>
        </w:rPr>
        <w:t xml:space="preserve"> </w:t>
      </w:r>
    </w:p>
    <w:p w14:paraId="4D1A91B1" w14:textId="77777777" w:rsidR="00AB4D9D" w:rsidRPr="000B5FFB" w:rsidRDefault="00AB4D9D" w:rsidP="00382375">
      <w:pPr>
        <w:jc w:val="both"/>
        <w:rPr>
          <w:rFonts w:ascii="Arial" w:hAnsi="Arial" w:cs="Arial"/>
          <w:lang w:val="en-GB"/>
        </w:rPr>
      </w:pPr>
    </w:p>
    <w:p w14:paraId="0F5419BB" w14:textId="77777777" w:rsidR="00AD5BB9" w:rsidRPr="000B5FFB" w:rsidRDefault="00AD5BB9" w:rsidP="00AD5BB9">
      <w:pPr>
        <w:ind w:left="1440"/>
        <w:jc w:val="both"/>
        <w:rPr>
          <w:rFonts w:ascii="Arial" w:hAnsi="Arial" w:cs="Arial"/>
          <w:i/>
        </w:rPr>
      </w:pPr>
      <w:r w:rsidRPr="000B5FFB">
        <w:rPr>
          <w:rFonts w:ascii="Arial" w:hAnsi="Arial" w:cs="Arial"/>
          <w:i/>
          <w:lang w:val="en-GB"/>
        </w:rPr>
        <w:t>Secretary to the Tender Committee</w:t>
      </w:r>
      <w:r w:rsidR="00F2429F" w:rsidRPr="000B5FFB">
        <w:rPr>
          <w:rFonts w:ascii="Arial" w:hAnsi="Arial" w:cs="Arial"/>
          <w:i/>
          <w:lang w:val="en-GB"/>
        </w:rPr>
        <w:t xml:space="preserve"> </w:t>
      </w:r>
    </w:p>
    <w:p w14:paraId="286BDA06" w14:textId="77777777" w:rsidR="00660175" w:rsidRPr="000B5FFB" w:rsidRDefault="00660175" w:rsidP="00AD5BB9">
      <w:pPr>
        <w:ind w:left="1440"/>
        <w:jc w:val="both"/>
        <w:rPr>
          <w:rFonts w:ascii="Arial" w:hAnsi="Arial" w:cs="Arial"/>
          <w:i/>
        </w:rPr>
      </w:pPr>
      <w:r w:rsidRPr="000B5FFB">
        <w:rPr>
          <w:rFonts w:ascii="Arial" w:hAnsi="Arial" w:cs="Arial"/>
          <w:i/>
        </w:rPr>
        <w:t>SADC Secretariat</w:t>
      </w:r>
    </w:p>
    <w:p w14:paraId="4C97EFC5" w14:textId="77777777" w:rsidR="00AD5BB9" w:rsidRPr="000B5FFB" w:rsidRDefault="00AD5BB9" w:rsidP="00AD5BB9">
      <w:pPr>
        <w:ind w:left="1440"/>
        <w:jc w:val="both"/>
        <w:rPr>
          <w:rFonts w:ascii="Arial" w:hAnsi="Arial" w:cs="Arial"/>
          <w:i/>
        </w:rPr>
      </w:pPr>
      <w:r w:rsidRPr="000B5FFB">
        <w:rPr>
          <w:rFonts w:ascii="Arial" w:hAnsi="Arial" w:cs="Arial"/>
          <w:i/>
        </w:rPr>
        <w:t>Plot 54385 CBD</w:t>
      </w:r>
    </w:p>
    <w:p w14:paraId="7BD63F5D" w14:textId="77777777" w:rsidR="00AD5BB9" w:rsidRPr="000B5FFB" w:rsidRDefault="00AD5BB9" w:rsidP="00AD5BB9">
      <w:pPr>
        <w:ind w:left="1440"/>
        <w:jc w:val="both"/>
        <w:rPr>
          <w:rFonts w:ascii="Arial" w:hAnsi="Arial" w:cs="Arial"/>
          <w:i/>
        </w:rPr>
      </w:pPr>
      <w:r w:rsidRPr="000B5FFB">
        <w:rPr>
          <w:rFonts w:ascii="Arial" w:hAnsi="Arial" w:cs="Arial"/>
          <w:i/>
        </w:rPr>
        <w:t>Private Bag 0095</w:t>
      </w:r>
    </w:p>
    <w:p w14:paraId="6549DB14" w14:textId="77777777" w:rsidR="00AD5BB9" w:rsidRPr="000B5FFB" w:rsidRDefault="00AD5BB9" w:rsidP="00AD5BB9">
      <w:pPr>
        <w:ind w:left="1440"/>
        <w:jc w:val="both"/>
        <w:rPr>
          <w:rFonts w:ascii="Arial" w:hAnsi="Arial" w:cs="Arial"/>
          <w:i/>
        </w:rPr>
      </w:pPr>
      <w:r w:rsidRPr="000B5FFB">
        <w:rPr>
          <w:rFonts w:ascii="Arial" w:hAnsi="Arial" w:cs="Arial"/>
          <w:i/>
        </w:rPr>
        <w:t>Gaborone</w:t>
      </w:r>
    </w:p>
    <w:p w14:paraId="5D6677B0" w14:textId="77777777" w:rsidR="00AD5BB9" w:rsidRDefault="00AD5BB9" w:rsidP="00AD5BB9">
      <w:pPr>
        <w:ind w:left="1440"/>
        <w:jc w:val="both"/>
        <w:rPr>
          <w:rFonts w:ascii="Arial" w:hAnsi="Arial" w:cs="Arial"/>
          <w:i/>
        </w:rPr>
      </w:pPr>
      <w:r w:rsidRPr="000B5FFB">
        <w:rPr>
          <w:rFonts w:ascii="Arial" w:hAnsi="Arial" w:cs="Arial"/>
          <w:i/>
        </w:rPr>
        <w:t>Botswana</w:t>
      </w:r>
    </w:p>
    <w:p w14:paraId="3F0A8A95" w14:textId="77777777" w:rsidR="00351771" w:rsidRPr="000B5FFB" w:rsidRDefault="00351771" w:rsidP="00382375">
      <w:pPr>
        <w:rPr>
          <w:rFonts w:ascii="Arial" w:hAnsi="Arial" w:cs="Arial"/>
          <w:lang w:val="en-GB"/>
        </w:rPr>
      </w:pPr>
    </w:p>
    <w:p w14:paraId="12734256" w14:textId="332A5883" w:rsidR="00382375" w:rsidRPr="000B5FFB" w:rsidRDefault="006D021F" w:rsidP="007C550F">
      <w:pPr>
        <w:pStyle w:val="BodyText2"/>
        <w:ind w:left="720" w:hanging="720"/>
        <w:rPr>
          <w:rFonts w:ascii="Arial" w:hAnsi="Arial" w:cs="Arial"/>
          <w:lang w:val="en-GB"/>
        </w:rPr>
      </w:pPr>
      <w:r w:rsidRPr="000B5FFB">
        <w:rPr>
          <w:rFonts w:ascii="Arial" w:hAnsi="Arial" w:cs="Arial"/>
          <w:lang w:val="en-GB"/>
        </w:rPr>
        <w:t>6</w:t>
      </w:r>
      <w:r w:rsidR="00382375" w:rsidRPr="000B5FFB">
        <w:rPr>
          <w:rFonts w:ascii="Arial" w:hAnsi="Arial" w:cs="Arial"/>
          <w:lang w:val="en-GB"/>
        </w:rPr>
        <w:t>.</w:t>
      </w:r>
      <w:r w:rsidR="00382375" w:rsidRPr="000B5FFB">
        <w:rPr>
          <w:rFonts w:ascii="Arial" w:hAnsi="Arial" w:cs="Arial"/>
          <w:lang w:val="en-GB"/>
        </w:rPr>
        <w:tab/>
        <w:t xml:space="preserve">The deadline for submission of your proposal, to the address indicated in Paragraph </w:t>
      </w:r>
      <w:r w:rsidR="007C0DD6" w:rsidRPr="000B5FFB">
        <w:rPr>
          <w:rFonts w:ascii="Arial" w:hAnsi="Arial" w:cs="Arial"/>
          <w:lang w:val="en-GB"/>
        </w:rPr>
        <w:t>5 above</w:t>
      </w:r>
      <w:r w:rsidR="00F01042" w:rsidRPr="000B5FFB">
        <w:rPr>
          <w:rFonts w:ascii="Arial" w:hAnsi="Arial" w:cs="Arial"/>
          <w:lang w:val="en-GB"/>
        </w:rPr>
        <w:t>,</w:t>
      </w:r>
      <w:r w:rsidR="00382375" w:rsidRPr="000B5FFB">
        <w:rPr>
          <w:rFonts w:ascii="Arial" w:hAnsi="Arial" w:cs="Arial"/>
          <w:lang w:val="en-GB"/>
        </w:rPr>
        <w:t xml:space="preserve"> is: </w:t>
      </w:r>
      <w:r w:rsidR="00DE7873">
        <w:rPr>
          <w:rFonts w:ascii="Arial" w:hAnsi="Arial" w:cs="Arial"/>
          <w:b/>
          <w:color w:val="000000"/>
        </w:rPr>
        <w:t>Friday, 7th June</w:t>
      </w:r>
      <w:r w:rsidR="008D3438">
        <w:rPr>
          <w:rFonts w:ascii="Arial" w:hAnsi="Arial" w:cs="Arial"/>
          <w:b/>
          <w:color w:val="000000"/>
        </w:rPr>
        <w:t xml:space="preserve"> 2019</w:t>
      </w:r>
      <w:r w:rsidR="007C550F" w:rsidRPr="00F16874">
        <w:rPr>
          <w:rFonts w:ascii="Arial" w:hAnsi="Arial" w:cs="Arial"/>
          <w:b/>
          <w:color w:val="000000"/>
        </w:rPr>
        <w:t xml:space="preserve"> at 16:00hrs local time</w:t>
      </w:r>
      <w:r w:rsidR="007C550F">
        <w:rPr>
          <w:rFonts w:ascii="Arial" w:hAnsi="Arial" w:cs="Arial"/>
          <w:b/>
          <w:color w:val="000000"/>
        </w:rPr>
        <w:t>.</w:t>
      </w:r>
    </w:p>
    <w:p w14:paraId="6AC4864D" w14:textId="77777777" w:rsidR="00382375" w:rsidRPr="000B5FFB" w:rsidRDefault="00382375" w:rsidP="00382375">
      <w:pPr>
        <w:rPr>
          <w:rFonts w:ascii="Arial" w:hAnsi="Arial" w:cs="Arial"/>
          <w:lang w:val="en-GB"/>
        </w:rPr>
      </w:pPr>
    </w:p>
    <w:p w14:paraId="1061267F" w14:textId="3B00741B" w:rsidR="00382375" w:rsidRPr="000B5FFB" w:rsidRDefault="006D021F" w:rsidP="004C6FC9">
      <w:pPr>
        <w:ind w:left="720" w:hanging="720"/>
        <w:rPr>
          <w:rFonts w:ascii="Arial" w:hAnsi="Arial" w:cs="Arial"/>
          <w:lang w:val="en-GB"/>
        </w:rPr>
      </w:pPr>
      <w:r w:rsidRPr="000B5FFB">
        <w:rPr>
          <w:rFonts w:ascii="Arial" w:hAnsi="Arial" w:cs="Arial"/>
          <w:lang w:val="en-GB"/>
        </w:rPr>
        <w:t>7</w:t>
      </w:r>
      <w:r w:rsidR="00382375" w:rsidRPr="000B5FFB">
        <w:rPr>
          <w:rFonts w:ascii="Arial" w:hAnsi="Arial" w:cs="Arial"/>
          <w:lang w:val="en-GB"/>
        </w:rPr>
        <w:t>.</w:t>
      </w:r>
      <w:r w:rsidR="00382375" w:rsidRPr="000B5FFB">
        <w:rPr>
          <w:rFonts w:ascii="Arial" w:hAnsi="Arial" w:cs="Arial"/>
          <w:lang w:val="en-GB"/>
        </w:rPr>
        <w:tab/>
        <w:t>Proposal</w:t>
      </w:r>
      <w:r w:rsidR="00A153C8" w:rsidRPr="000B5FFB">
        <w:rPr>
          <w:rFonts w:ascii="Arial" w:hAnsi="Arial" w:cs="Arial"/>
          <w:lang w:val="en-GB"/>
        </w:rPr>
        <w:t>s</w:t>
      </w:r>
      <w:r w:rsidR="00382375" w:rsidRPr="000B5FFB">
        <w:rPr>
          <w:rFonts w:ascii="Arial" w:hAnsi="Arial" w:cs="Arial"/>
          <w:lang w:val="en-GB"/>
        </w:rPr>
        <w:t xml:space="preserve"> submitted by E-mail</w:t>
      </w:r>
      <w:r w:rsidR="00AB4D9D" w:rsidRPr="000B5FFB">
        <w:rPr>
          <w:rFonts w:ascii="Arial" w:hAnsi="Arial" w:cs="Arial"/>
          <w:lang w:val="en-GB"/>
        </w:rPr>
        <w:t xml:space="preserve"> </w:t>
      </w:r>
      <w:r w:rsidR="00AB4D9D" w:rsidRPr="000B5FFB">
        <w:rPr>
          <w:rFonts w:ascii="Arial" w:hAnsi="Arial" w:cs="Arial"/>
          <w:b/>
          <w:i/>
          <w:lang w:val="en-GB"/>
        </w:rPr>
        <w:t xml:space="preserve">are </w:t>
      </w:r>
      <w:r w:rsidR="003141B7" w:rsidRPr="000B5FFB">
        <w:rPr>
          <w:rFonts w:ascii="Arial" w:hAnsi="Arial" w:cs="Arial"/>
          <w:lang w:val="en-GB"/>
        </w:rPr>
        <w:t>acceptable</w:t>
      </w:r>
      <w:r w:rsidR="004C6FC9">
        <w:rPr>
          <w:rFonts w:ascii="Arial" w:hAnsi="Arial" w:cs="Arial"/>
          <w:lang w:val="en-GB"/>
        </w:rPr>
        <w:t xml:space="preserve"> and should be submitted to </w:t>
      </w:r>
      <w:hyperlink r:id="rId9" w:history="1">
        <w:r w:rsidR="00E5497B" w:rsidRPr="00482240">
          <w:rPr>
            <w:rStyle w:val="Hyperlink"/>
            <w:rFonts w:ascii="Arial" w:hAnsi="Arial" w:cs="Arial"/>
            <w:lang w:val="en-GB"/>
          </w:rPr>
          <w:t>shortermconsultancy@sadc.int.</w:t>
        </w:r>
      </w:hyperlink>
      <w:r w:rsidR="009972DC">
        <w:rPr>
          <w:rFonts w:ascii="Arial" w:hAnsi="Arial" w:cs="Arial"/>
          <w:lang w:val="en-GB"/>
        </w:rPr>
        <w:t xml:space="preserve"> </w:t>
      </w:r>
      <w:r w:rsidR="00B13521">
        <w:rPr>
          <w:rFonts w:ascii="Arial" w:hAnsi="Arial" w:cs="Arial"/>
          <w:lang w:val="en-GB"/>
        </w:rPr>
        <w:t>by the</w:t>
      </w:r>
      <w:r w:rsidR="009972DC">
        <w:rPr>
          <w:rFonts w:ascii="Arial" w:hAnsi="Arial" w:cs="Arial"/>
          <w:lang w:val="en-GB"/>
        </w:rPr>
        <w:t xml:space="preserve"> deadline in Para 6 above</w:t>
      </w:r>
      <w:r w:rsidR="00382375" w:rsidRPr="000B5FFB">
        <w:rPr>
          <w:rFonts w:ascii="Arial" w:hAnsi="Arial" w:cs="Arial"/>
          <w:lang w:val="en-GB"/>
        </w:rPr>
        <w:t xml:space="preserve"> </w:t>
      </w:r>
    </w:p>
    <w:p w14:paraId="7A0E869D" w14:textId="77777777" w:rsidR="00483A66" w:rsidRPr="000B5FFB" w:rsidRDefault="00483A66" w:rsidP="00382375">
      <w:pPr>
        <w:rPr>
          <w:rFonts w:ascii="Arial" w:hAnsi="Arial" w:cs="Arial"/>
          <w:lang w:val="en-GB"/>
        </w:rPr>
      </w:pPr>
    </w:p>
    <w:p w14:paraId="1A4F22E2" w14:textId="483DB282" w:rsidR="00C201C5" w:rsidRDefault="006D021F" w:rsidP="00C201C5">
      <w:pPr>
        <w:jc w:val="both"/>
        <w:rPr>
          <w:rFonts w:ascii="Arial" w:hAnsi="Arial" w:cs="Arial"/>
          <w:lang w:val="en-GB"/>
        </w:rPr>
      </w:pPr>
      <w:r w:rsidRPr="000B5FFB">
        <w:rPr>
          <w:rFonts w:ascii="Arial" w:hAnsi="Arial" w:cs="Arial"/>
          <w:b/>
          <w:lang w:val="en-GB"/>
        </w:rPr>
        <w:t>8</w:t>
      </w:r>
      <w:r w:rsidR="00F606FD" w:rsidRPr="000B5FFB">
        <w:rPr>
          <w:rFonts w:ascii="Arial" w:hAnsi="Arial" w:cs="Arial"/>
          <w:b/>
          <w:lang w:val="en-GB"/>
        </w:rPr>
        <w:t>.</w:t>
      </w:r>
      <w:r w:rsidR="00F606FD" w:rsidRPr="000B5FFB">
        <w:rPr>
          <w:rFonts w:ascii="Arial" w:hAnsi="Arial" w:cs="Arial"/>
          <w:lang w:val="en-GB"/>
        </w:rPr>
        <w:tab/>
        <w:t xml:space="preserve">Your CV </w:t>
      </w:r>
      <w:r w:rsidR="00C201C5" w:rsidRPr="000B5FFB">
        <w:rPr>
          <w:rFonts w:ascii="Arial" w:hAnsi="Arial" w:cs="Arial"/>
          <w:lang w:val="en-GB"/>
        </w:rPr>
        <w:t>will be evaluate</w:t>
      </w:r>
      <w:r w:rsidR="00F606FD" w:rsidRPr="000B5FFB">
        <w:rPr>
          <w:rFonts w:ascii="Arial" w:hAnsi="Arial" w:cs="Arial"/>
          <w:lang w:val="en-GB"/>
        </w:rPr>
        <w:t>d</w:t>
      </w:r>
      <w:r w:rsidR="00C201C5" w:rsidRPr="000B5FFB">
        <w:rPr>
          <w:rFonts w:ascii="Arial" w:hAnsi="Arial" w:cs="Arial"/>
          <w:lang w:val="en-GB"/>
        </w:rPr>
        <w:t xml:space="preserve"> against the following criteria. </w:t>
      </w:r>
    </w:p>
    <w:p w14:paraId="01F5F4F4" w14:textId="637ABA5F" w:rsidR="001B008B" w:rsidRDefault="001B008B" w:rsidP="00C201C5">
      <w:pPr>
        <w:jc w:val="both"/>
        <w:rPr>
          <w:rFonts w:ascii="Arial" w:hAnsi="Arial" w:cs="Arial"/>
          <w:lang w:val="en-GB"/>
        </w:rPr>
      </w:pPr>
    </w:p>
    <w:tbl>
      <w:tblPr>
        <w:tblStyle w:val="TableGrid"/>
        <w:tblW w:w="0" w:type="auto"/>
        <w:tblLook w:val="04A0" w:firstRow="1" w:lastRow="0" w:firstColumn="1" w:lastColumn="0" w:noHBand="0" w:noVBand="1"/>
      </w:tblPr>
      <w:tblGrid>
        <w:gridCol w:w="6741"/>
        <w:gridCol w:w="2195"/>
      </w:tblGrid>
      <w:tr w:rsidR="001B008B" w:rsidRPr="001504A6" w14:paraId="46DA44E8" w14:textId="77777777" w:rsidTr="00C63891">
        <w:tc>
          <w:tcPr>
            <w:tcW w:w="6912" w:type="dxa"/>
            <w:shd w:val="clear" w:color="auto" w:fill="D9D9D9" w:themeFill="background1" w:themeFillShade="D9"/>
          </w:tcPr>
          <w:p w14:paraId="2C5611DB" w14:textId="77777777" w:rsidR="001B008B" w:rsidRPr="001504A6" w:rsidRDefault="001B008B" w:rsidP="00C63891">
            <w:pPr>
              <w:spacing w:line="276" w:lineRule="auto"/>
              <w:jc w:val="both"/>
              <w:rPr>
                <w:rFonts w:ascii="Arial" w:hAnsi="Arial" w:cs="Arial"/>
              </w:rPr>
            </w:pPr>
            <w:r w:rsidRPr="001504A6">
              <w:rPr>
                <w:rFonts w:ascii="Arial" w:hAnsi="Arial" w:cs="Arial"/>
                <w:b/>
              </w:rPr>
              <w:t>Category</w:t>
            </w:r>
          </w:p>
        </w:tc>
        <w:tc>
          <w:tcPr>
            <w:tcW w:w="2223" w:type="dxa"/>
            <w:shd w:val="clear" w:color="auto" w:fill="D9D9D9" w:themeFill="background1" w:themeFillShade="D9"/>
          </w:tcPr>
          <w:p w14:paraId="7CF7BB52" w14:textId="77777777" w:rsidR="001B008B" w:rsidRPr="001504A6" w:rsidRDefault="001B008B" w:rsidP="00C63891">
            <w:pPr>
              <w:spacing w:line="276" w:lineRule="auto"/>
              <w:jc w:val="both"/>
              <w:rPr>
                <w:rFonts w:ascii="Arial" w:hAnsi="Arial" w:cs="Arial"/>
              </w:rPr>
            </w:pPr>
            <w:r w:rsidRPr="001504A6">
              <w:rPr>
                <w:rFonts w:ascii="Arial" w:hAnsi="Arial" w:cs="Arial"/>
                <w:b/>
              </w:rPr>
              <w:t>Maximum Score</w:t>
            </w:r>
          </w:p>
        </w:tc>
      </w:tr>
      <w:tr w:rsidR="001B008B" w:rsidRPr="006C2DA3" w14:paraId="7F436C94" w14:textId="77777777" w:rsidTr="00C63891">
        <w:tc>
          <w:tcPr>
            <w:tcW w:w="6912" w:type="dxa"/>
          </w:tcPr>
          <w:p w14:paraId="3E924588" w14:textId="77777777" w:rsidR="001B008B" w:rsidRPr="006C2DA3" w:rsidRDefault="001B008B" w:rsidP="00C63891">
            <w:pPr>
              <w:spacing w:line="276" w:lineRule="auto"/>
              <w:jc w:val="both"/>
              <w:rPr>
                <w:rFonts w:ascii="Arial" w:hAnsi="Arial" w:cs="Arial"/>
                <w:highlight w:val="yellow"/>
              </w:rPr>
            </w:pPr>
            <w:r>
              <w:rPr>
                <w:rFonts w:ascii="Arial" w:hAnsi="Arial" w:cs="Arial"/>
                <w:b/>
                <w:spacing w:val="-3"/>
                <w:sz w:val="22"/>
                <w:szCs w:val="22"/>
                <w:lang w:val="en-GB"/>
              </w:rPr>
              <w:t>Qualification and skills in Education</w:t>
            </w:r>
          </w:p>
        </w:tc>
        <w:tc>
          <w:tcPr>
            <w:tcW w:w="2223" w:type="dxa"/>
          </w:tcPr>
          <w:p w14:paraId="0C8256AA" w14:textId="77777777" w:rsidR="001B008B" w:rsidRPr="006C2DA3" w:rsidRDefault="001B008B" w:rsidP="00C63891">
            <w:pPr>
              <w:tabs>
                <w:tab w:val="left" w:pos="-4140"/>
                <w:tab w:val="left" w:pos="-3240"/>
                <w:tab w:val="left" w:pos="-1134"/>
              </w:tabs>
              <w:spacing w:line="276" w:lineRule="auto"/>
              <w:jc w:val="right"/>
              <w:rPr>
                <w:rFonts w:ascii="Arial" w:hAnsi="Arial" w:cs="Arial"/>
              </w:rPr>
            </w:pPr>
            <w:r>
              <w:rPr>
                <w:rFonts w:ascii="Arial" w:hAnsi="Arial" w:cs="Arial"/>
              </w:rPr>
              <w:t>20</w:t>
            </w:r>
          </w:p>
        </w:tc>
      </w:tr>
      <w:tr w:rsidR="001B008B" w:rsidRPr="006C2DA3" w14:paraId="6C16D76B" w14:textId="77777777" w:rsidTr="00C63891">
        <w:tc>
          <w:tcPr>
            <w:tcW w:w="6912" w:type="dxa"/>
          </w:tcPr>
          <w:p w14:paraId="58A96C24" w14:textId="77777777" w:rsidR="001B008B" w:rsidRPr="006C2DA3" w:rsidRDefault="001B008B" w:rsidP="00C63891">
            <w:pPr>
              <w:spacing w:line="276" w:lineRule="auto"/>
              <w:jc w:val="both"/>
              <w:rPr>
                <w:rFonts w:ascii="Arial" w:hAnsi="Arial" w:cs="Arial"/>
                <w:highlight w:val="yellow"/>
              </w:rPr>
            </w:pPr>
            <w:r>
              <w:rPr>
                <w:rFonts w:ascii="Arial" w:hAnsi="Arial" w:cs="Arial"/>
                <w:b/>
                <w:spacing w:val="-3"/>
                <w:sz w:val="22"/>
                <w:szCs w:val="22"/>
                <w:lang w:val="en-GB"/>
              </w:rPr>
              <w:t>General Professional Experience and Skills</w:t>
            </w:r>
          </w:p>
        </w:tc>
        <w:tc>
          <w:tcPr>
            <w:tcW w:w="2223" w:type="dxa"/>
          </w:tcPr>
          <w:p w14:paraId="76A67D03" w14:textId="77777777" w:rsidR="001B008B" w:rsidRPr="006C2DA3" w:rsidRDefault="001B008B" w:rsidP="00C63891">
            <w:pPr>
              <w:tabs>
                <w:tab w:val="left" w:pos="-4140"/>
                <w:tab w:val="left" w:pos="-3240"/>
                <w:tab w:val="left" w:pos="-1134"/>
              </w:tabs>
              <w:spacing w:line="276" w:lineRule="auto"/>
              <w:jc w:val="right"/>
              <w:rPr>
                <w:rFonts w:ascii="Arial" w:hAnsi="Arial" w:cs="Arial"/>
              </w:rPr>
            </w:pPr>
            <w:r>
              <w:rPr>
                <w:rFonts w:ascii="Arial" w:hAnsi="Arial" w:cs="Arial"/>
              </w:rPr>
              <w:t>25</w:t>
            </w:r>
          </w:p>
        </w:tc>
      </w:tr>
      <w:tr w:rsidR="001B008B" w:rsidRPr="006C2DA3" w14:paraId="6ABA7789" w14:textId="77777777" w:rsidTr="00C63891">
        <w:tc>
          <w:tcPr>
            <w:tcW w:w="6912" w:type="dxa"/>
          </w:tcPr>
          <w:p w14:paraId="43532379" w14:textId="77777777" w:rsidR="001B008B" w:rsidRPr="006C2DA3" w:rsidRDefault="001B008B" w:rsidP="00C63891">
            <w:pPr>
              <w:spacing w:line="276" w:lineRule="auto"/>
              <w:jc w:val="both"/>
              <w:rPr>
                <w:rFonts w:ascii="Arial" w:hAnsi="Arial" w:cs="Arial"/>
                <w:highlight w:val="yellow"/>
              </w:rPr>
            </w:pPr>
            <w:r>
              <w:rPr>
                <w:rFonts w:ascii="Arial" w:hAnsi="Arial" w:cs="Arial"/>
                <w:b/>
                <w:spacing w:val="-3"/>
                <w:sz w:val="22"/>
                <w:szCs w:val="22"/>
                <w:lang w:val="en-GB"/>
              </w:rPr>
              <w:t>Specific Professional experience and Skills</w:t>
            </w:r>
          </w:p>
        </w:tc>
        <w:tc>
          <w:tcPr>
            <w:tcW w:w="2223" w:type="dxa"/>
          </w:tcPr>
          <w:p w14:paraId="6784BFAE" w14:textId="77777777" w:rsidR="001B008B" w:rsidRPr="006C2DA3" w:rsidRDefault="001B008B" w:rsidP="00C63891">
            <w:pPr>
              <w:tabs>
                <w:tab w:val="left" w:pos="-4140"/>
                <w:tab w:val="left" w:pos="-3240"/>
                <w:tab w:val="left" w:pos="-1134"/>
              </w:tabs>
              <w:spacing w:line="276" w:lineRule="auto"/>
              <w:jc w:val="right"/>
              <w:rPr>
                <w:rFonts w:ascii="Arial" w:hAnsi="Arial" w:cs="Arial"/>
              </w:rPr>
            </w:pPr>
            <w:r>
              <w:rPr>
                <w:rFonts w:ascii="Arial" w:hAnsi="Arial" w:cs="Arial"/>
              </w:rPr>
              <w:t>50</w:t>
            </w:r>
          </w:p>
        </w:tc>
      </w:tr>
      <w:tr w:rsidR="001B008B" w:rsidRPr="006C2DA3" w14:paraId="5B2B0EB6" w14:textId="77777777" w:rsidTr="00C63891">
        <w:tc>
          <w:tcPr>
            <w:tcW w:w="6912" w:type="dxa"/>
          </w:tcPr>
          <w:p w14:paraId="0E88B03E" w14:textId="77777777" w:rsidR="001B008B" w:rsidRDefault="001B008B" w:rsidP="00C63891">
            <w:pPr>
              <w:spacing w:line="276" w:lineRule="auto"/>
              <w:jc w:val="both"/>
              <w:rPr>
                <w:rFonts w:ascii="Arial" w:hAnsi="Arial" w:cs="Arial"/>
                <w:b/>
                <w:spacing w:val="-3"/>
                <w:sz w:val="22"/>
                <w:szCs w:val="22"/>
                <w:lang w:val="en-GB"/>
              </w:rPr>
            </w:pPr>
            <w:r>
              <w:rPr>
                <w:rFonts w:ascii="Arial" w:hAnsi="Arial" w:cs="Arial"/>
                <w:b/>
                <w:spacing w:val="-3"/>
                <w:sz w:val="22"/>
                <w:szCs w:val="22"/>
                <w:lang w:val="en-GB"/>
              </w:rPr>
              <w:t>SADC Member state Citizen</w:t>
            </w:r>
          </w:p>
        </w:tc>
        <w:tc>
          <w:tcPr>
            <w:tcW w:w="2223" w:type="dxa"/>
          </w:tcPr>
          <w:p w14:paraId="2CDDFC76" w14:textId="77777777" w:rsidR="001B008B" w:rsidRPr="006C2DA3" w:rsidRDefault="001B008B" w:rsidP="00C63891">
            <w:pPr>
              <w:tabs>
                <w:tab w:val="left" w:pos="-4140"/>
                <w:tab w:val="left" w:pos="-3240"/>
                <w:tab w:val="left" w:pos="-1134"/>
              </w:tabs>
              <w:spacing w:line="276" w:lineRule="auto"/>
              <w:jc w:val="right"/>
              <w:rPr>
                <w:rFonts w:ascii="Arial" w:hAnsi="Arial" w:cs="Arial"/>
                <w:highlight w:val="yellow"/>
              </w:rPr>
            </w:pPr>
            <w:r w:rsidRPr="006C2DA3">
              <w:rPr>
                <w:rFonts w:ascii="Arial" w:hAnsi="Arial" w:cs="Arial"/>
              </w:rPr>
              <w:t>5</w:t>
            </w:r>
          </w:p>
        </w:tc>
      </w:tr>
      <w:tr w:rsidR="001B008B" w:rsidRPr="006C2DA3" w14:paraId="4B87FAEA" w14:textId="77777777" w:rsidTr="00C63891">
        <w:tc>
          <w:tcPr>
            <w:tcW w:w="6912" w:type="dxa"/>
          </w:tcPr>
          <w:p w14:paraId="1DE03FC6" w14:textId="77777777" w:rsidR="001B008B" w:rsidRPr="006C2DA3" w:rsidRDefault="001B008B" w:rsidP="00C63891">
            <w:pPr>
              <w:spacing w:line="276" w:lineRule="auto"/>
              <w:jc w:val="both"/>
              <w:rPr>
                <w:rFonts w:ascii="Arial" w:hAnsi="Arial" w:cs="Arial"/>
                <w:highlight w:val="yellow"/>
              </w:rPr>
            </w:pPr>
            <w:r w:rsidRPr="006C2DA3">
              <w:rPr>
                <w:rFonts w:ascii="Arial" w:hAnsi="Arial" w:cs="Arial"/>
                <w:b/>
              </w:rPr>
              <w:t>Total</w:t>
            </w:r>
          </w:p>
        </w:tc>
        <w:tc>
          <w:tcPr>
            <w:tcW w:w="2223" w:type="dxa"/>
          </w:tcPr>
          <w:p w14:paraId="3EFB58BC" w14:textId="77777777" w:rsidR="001B008B" w:rsidRPr="006C2DA3" w:rsidRDefault="001B008B" w:rsidP="00C63891">
            <w:pPr>
              <w:spacing w:line="276" w:lineRule="auto"/>
              <w:jc w:val="right"/>
              <w:rPr>
                <w:rFonts w:ascii="Arial" w:hAnsi="Arial" w:cs="Arial"/>
                <w:highlight w:val="yellow"/>
              </w:rPr>
            </w:pPr>
            <w:r w:rsidRPr="006C2DA3">
              <w:rPr>
                <w:rFonts w:ascii="Arial" w:hAnsi="Arial" w:cs="Arial"/>
                <w:b/>
              </w:rPr>
              <w:t>100</w:t>
            </w:r>
          </w:p>
        </w:tc>
      </w:tr>
    </w:tbl>
    <w:p w14:paraId="30D6922A" w14:textId="2EEC0C27" w:rsidR="00570E19" w:rsidRPr="000B5FFB" w:rsidRDefault="00570E19" w:rsidP="00483A66">
      <w:pPr>
        <w:rPr>
          <w:rFonts w:ascii="Arial" w:hAnsi="Arial" w:cs="Arial"/>
          <w:lang w:val="en-GB"/>
        </w:rPr>
      </w:pPr>
    </w:p>
    <w:p w14:paraId="32B22F8C" w14:textId="77777777" w:rsidR="00382375" w:rsidRPr="000B5FFB" w:rsidRDefault="006D021F" w:rsidP="00986F39">
      <w:pPr>
        <w:pStyle w:val="BodyText2"/>
        <w:ind w:left="720" w:hanging="720"/>
        <w:rPr>
          <w:rFonts w:ascii="Arial" w:hAnsi="Arial" w:cs="Arial"/>
          <w:b/>
          <w:lang w:val="en-GB"/>
        </w:rPr>
      </w:pPr>
      <w:r w:rsidRPr="000B5FFB">
        <w:rPr>
          <w:rFonts w:ascii="Arial" w:hAnsi="Arial" w:cs="Arial"/>
          <w:b/>
          <w:lang w:val="en-GB"/>
        </w:rPr>
        <w:t>9</w:t>
      </w:r>
      <w:r w:rsidR="00382375" w:rsidRPr="000B5FFB">
        <w:rPr>
          <w:rFonts w:ascii="Arial" w:hAnsi="Arial" w:cs="Arial"/>
          <w:b/>
          <w:lang w:val="en-GB"/>
        </w:rPr>
        <w:t>.</w:t>
      </w:r>
      <w:r w:rsidR="00382375" w:rsidRPr="000B5FFB">
        <w:rPr>
          <w:rFonts w:ascii="Arial" w:hAnsi="Arial" w:cs="Arial"/>
          <w:lang w:val="en-GB"/>
        </w:rPr>
        <w:tab/>
        <w:t>You</w:t>
      </w:r>
      <w:r w:rsidR="00F06C16" w:rsidRPr="000B5FFB">
        <w:rPr>
          <w:rFonts w:ascii="Arial" w:hAnsi="Arial" w:cs="Arial"/>
          <w:lang w:val="en-GB"/>
        </w:rPr>
        <w:t>r</w:t>
      </w:r>
      <w:r w:rsidR="00382375" w:rsidRPr="000B5FFB">
        <w:rPr>
          <w:rFonts w:ascii="Arial" w:hAnsi="Arial" w:cs="Arial"/>
          <w:lang w:val="en-GB"/>
        </w:rPr>
        <w:t xml:space="preserve"> proposal should be submitted as per the following instructions and in accordance with the Terms and Conditions of the Standard </w:t>
      </w:r>
      <w:r w:rsidR="006A4750" w:rsidRPr="000B5FFB">
        <w:rPr>
          <w:rFonts w:ascii="Arial" w:hAnsi="Arial" w:cs="Arial"/>
          <w:lang w:val="en-GB"/>
        </w:rPr>
        <w:t>Contract attached as Annex 3 to this REOI</w:t>
      </w:r>
      <w:r w:rsidR="00382375" w:rsidRPr="000B5FFB">
        <w:rPr>
          <w:rFonts w:ascii="Arial" w:hAnsi="Arial" w:cs="Arial"/>
          <w:lang w:val="en-GB"/>
        </w:rPr>
        <w:t>:</w:t>
      </w:r>
    </w:p>
    <w:p w14:paraId="78D6E2FA" w14:textId="77777777" w:rsidR="00382375" w:rsidRPr="000B5FFB" w:rsidRDefault="00382375" w:rsidP="00382375">
      <w:pPr>
        <w:rPr>
          <w:rFonts w:ascii="Arial" w:hAnsi="Arial" w:cs="Arial"/>
          <w:lang w:val="en-GB"/>
        </w:rPr>
      </w:pPr>
    </w:p>
    <w:p w14:paraId="66CE77D8" w14:textId="77777777" w:rsidR="007C0DD6" w:rsidRPr="000B5FFB" w:rsidRDefault="00382375" w:rsidP="003141B7">
      <w:pPr>
        <w:ind w:left="1134" w:hanging="425"/>
        <w:jc w:val="both"/>
        <w:rPr>
          <w:rFonts w:ascii="Arial" w:hAnsi="Arial" w:cs="Arial"/>
          <w:lang w:val="en-GB"/>
        </w:rPr>
      </w:pPr>
      <w:r w:rsidRPr="000B5FFB">
        <w:rPr>
          <w:rFonts w:ascii="Arial" w:hAnsi="Arial" w:cs="Arial"/>
          <w:lang w:val="en-GB"/>
        </w:rPr>
        <w:t xml:space="preserve">(i) </w:t>
      </w:r>
      <w:r w:rsidRPr="000B5FFB">
        <w:rPr>
          <w:rFonts w:ascii="Arial" w:hAnsi="Arial" w:cs="Arial"/>
          <w:lang w:val="en-GB"/>
        </w:rPr>
        <w:tab/>
        <w:t xml:space="preserve">PRICES: </w:t>
      </w:r>
    </w:p>
    <w:p w14:paraId="19D89062" w14:textId="77777777" w:rsidR="00382375" w:rsidRPr="000B5FFB" w:rsidRDefault="00382375" w:rsidP="003141B7">
      <w:pPr>
        <w:ind w:left="1134"/>
        <w:jc w:val="both"/>
        <w:rPr>
          <w:rFonts w:ascii="Arial" w:hAnsi="Arial" w:cs="Arial"/>
          <w:color w:val="000000"/>
          <w:lang w:val="en-GB"/>
        </w:rPr>
      </w:pPr>
      <w:r w:rsidRPr="000B5FFB">
        <w:rPr>
          <w:rFonts w:ascii="Arial" w:hAnsi="Arial" w:cs="Arial"/>
          <w:lang w:val="en-GB"/>
        </w:rPr>
        <w:t xml:space="preserve">The financial proposal shall be inclusive of all expenses deemed necessary by the </w:t>
      </w:r>
      <w:r w:rsidR="006A4750" w:rsidRPr="000B5FFB">
        <w:rPr>
          <w:rFonts w:ascii="Arial" w:hAnsi="Arial" w:cs="Arial"/>
          <w:lang w:val="en-GB"/>
        </w:rPr>
        <w:t>Individual Consultant</w:t>
      </w:r>
      <w:r w:rsidRPr="000B5FFB">
        <w:rPr>
          <w:rFonts w:ascii="Arial" w:hAnsi="Arial" w:cs="Arial"/>
          <w:lang w:val="en-GB"/>
        </w:rPr>
        <w:t xml:space="preserve"> for the performance of the </w:t>
      </w:r>
      <w:r w:rsidR="006A4750" w:rsidRPr="000B5FFB">
        <w:rPr>
          <w:rFonts w:ascii="Arial" w:hAnsi="Arial" w:cs="Arial"/>
          <w:lang w:val="en-GB"/>
        </w:rPr>
        <w:t>contract</w:t>
      </w:r>
      <w:r w:rsidRPr="000B5FFB">
        <w:rPr>
          <w:rFonts w:ascii="Arial" w:hAnsi="Arial" w:cs="Arial"/>
          <w:color w:val="000000"/>
          <w:lang w:val="en-GB"/>
        </w:rPr>
        <w:t xml:space="preserve">. </w:t>
      </w:r>
    </w:p>
    <w:p w14:paraId="2427BD32" w14:textId="647B2104" w:rsidR="00382375" w:rsidRPr="000B5FFB" w:rsidRDefault="00382375" w:rsidP="00382375">
      <w:pPr>
        <w:ind w:left="720"/>
        <w:jc w:val="both"/>
        <w:rPr>
          <w:rFonts w:ascii="Arial" w:hAnsi="Arial" w:cs="Arial"/>
          <w:color w:val="000000"/>
          <w:lang w:val="en-GB"/>
        </w:rPr>
      </w:pPr>
    </w:p>
    <w:p w14:paraId="2391E67B" w14:textId="77777777" w:rsidR="00A42DC2" w:rsidRPr="000B5FFB" w:rsidRDefault="00382375" w:rsidP="003141B7">
      <w:pPr>
        <w:ind w:left="1134" w:hanging="425"/>
        <w:jc w:val="both"/>
        <w:rPr>
          <w:rFonts w:ascii="Arial" w:hAnsi="Arial" w:cs="Arial"/>
          <w:lang w:val="en-GB"/>
        </w:rPr>
      </w:pPr>
      <w:r w:rsidRPr="000B5FFB">
        <w:rPr>
          <w:rFonts w:ascii="Arial" w:hAnsi="Arial" w:cs="Arial"/>
          <w:lang w:val="en-GB"/>
        </w:rPr>
        <w:t>(ii)</w:t>
      </w:r>
      <w:r w:rsidRPr="000B5FFB">
        <w:rPr>
          <w:rFonts w:ascii="Arial" w:hAnsi="Arial" w:cs="Arial"/>
          <w:lang w:val="en-GB"/>
        </w:rPr>
        <w:tab/>
        <w:t xml:space="preserve">EVALUATION AND AWARD OF </w:t>
      </w:r>
      <w:r w:rsidR="006A4750" w:rsidRPr="000B5FFB">
        <w:rPr>
          <w:rFonts w:ascii="Arial" w:hAnsi="Arial" w:cs="Arial"/>
          <w:lang w:val="en-GB"/>
        </w:rPr>
        <w:t xml:space="preserve">THE CONTRACT: </w:t>
      </w:r>
    </w:p>
    <w:p w14:paraId="2F43C2D1" w14:textId="77777777" w:rsidR="00A153C8" w:rsidRPr="000B5FFB" w:rsidRDefault="006A4750" w:rsidP="003141B7">
      <w:pPr>
        <w:ind w:left="1134"/>
        <w:jc w:val="both"/>
        <w:rPr>
          <w:rFonts w:ascii="Arial" w:hAnsi="Arial" w:cs="Arial"/>
          <w:lang w:val="en-GB"/>
        </w:rPr>
      </w:pPr>
      <w:r w:rsidRPr="000B5FFB">
        <w:rPr>
          <w:rFonts w:ascii="Arial" w:hAnsi="Arial" w:cs="Arial"/>
          <w:lang w:val="en-GB"/>
        </w:rPr>
        <w:t>Expressions of Interest</w:t>
      </w:r>
      <w:r w:rsidR="00382375" w:rsidRPr="000B5FFB">
        <w:rPr>
          <w:rFonts w:ascii="Arial" w:hAnsi="Arial" w:cs="Arial"/>
          <w:lang w:val="en-GB"/>
        </w:rPr>
        <w:t xml:space="preserve"> determined to be </w:t>
      </w:r>
      <w:r w:rsidR="004E533E" w:rsidRPr="000B5FFB">
        <w:rPr>
          <w:rFonts w:ascii="Arial" w:hAnsi="Arial" w:cs="Arial"/>
          <w:lang w:val="en-GB"/>
        </w:rPr>
        <w:t>formal</w:t>
      </w:r>
      <w:r w:rsidR="00F01042" w:rsidRPr="000B5FFB">
        <w:rPr>
          <w:rFonts w:ascii="Arial" w:hAnsi="Arial" w:cs="Arial"/>
          <w:lang w:val="en-GB"/>
        </w:rPr>
        <w:t>ly</w:t>
      </w:r>
      <w:r w:rsidR="004E533E" w:rsidRPr="000B5FFB">
        <w:rPr>
          <w:rFonts w:ascii="Arial" w:hAnsi="Arial" w:cs="Arial"/>
          <w:lang w:val="en-GB"/>
        </w:rPr>
        <w:t xml:space="preserve"> </w:t>
      </w:r>
      <w:r w:rsidR="008E0345" w:rsidRPr="000B5FFB">
        <w:rPr>
          <w:rFonts w:ascii="Arial" w:hAnsi="Arial" w:cs="Arial"/>
          <w:lang w:val="en-GB"/>
        </w:rPr>
        <w:t xml:space="preserve">compliant </w:t>
      </w:r>
      <w:r w:rsidR="00382375" w:rsidRPr="000B5FFB">
        <w:rPr>
          <w:rFonts w:ascii="Arial" w:hAnsi="Arial" w:cs="Arial"/>
          <w:lang w:val="en-GB"/>
        </w:rPr>
        <w:t xml:space="preserve">to the </w:t>
      </w:r>
      <w:r w:rsidR="004E533E" w:rsidRPr="000B5FFB">
        <w:rPr>
          <w:rFonts w:ascii="Arial" w:hAnsi="Arial" w:cs="Arial"/>
          <w:lang w:val="en-GB"/>
        </w:rPr>
        <w:t>requirement</w:t>
      </w:r>
      <w:r w:rsidR="00186025" w:rsidRPr="000B5FFB">
        <w:rPr>
          <w:rFonts w:ascii="Arial" w:hAnsi="Arial" w:cs="Arial"/>
          <w:lang w:val="en-GB"/>
        </w:rPr>
        <w:t>s</w:t>
      </w:r>
      <w:r w:rsidR="004E533E" w:rsidRPr="000B5FFB">
        <w:rPr>
          <w:rFonts w:ascii="Arial" w:hAnsi="Arial" w:cs="Arial"/>
          <w:lang w:val="en-GB"/>
        </w:rPr>
        <w:t xml:space="preserve"> </w:t>
      </w:r>
      <w:r w:rsidR="00186025" w:rsidRPr="000B5FFB">
        <w:rPr>
          <w:rFonts w:ascii="Arial" w:hAnsi="Arial" w:cs="Arial"/>
          <w:lang w:val="en-GB"/>
        </w:rPr>
        <w:t>will be further evaluated technically.</w:t>
      </w:r>
    </w:p>
    <w:p w14:paraId="5595A65D" w14:textId="77777777" w:rsidR="00A42DC2" w:rsidRPr="000B5FFB" w:rsidRDefault="00A42DC2" w:rsidP="003141B7">
      <w:pPr>
        <w:ind w:left="1134"/>
        <w:jc w:val="both"/>
        <w:rPr>
          <w:rFonts w:ascii="Arial" w:hAnsi="Arial" w:cs="Arial"/>
          <w:lang w:val="en-GB"/>
        </w:rPr>
      </w:pPr>
    </w:p>
    <w:p w14:paraId="691C20D7" w14:textId="77777777" w:rsidR="00A153C8" w:rsidRPr="000B5FFB" w:rsidRDefault="008E0345" w:rsidP="003141B7">
      <w:pPr>
        <w:ind w:left="1134"/>
        <w:jc w:val="both"/>
        <w:rPr>
          <w:rFonts w:ascii="Arial" w:hAnsi="Arial" w:cs="Arial"/>
          <w:lang w:val="en-GB"/>
        </w:rPr>
      </w:pPr>
      <w:r w:rsidRPr="000B5FFB">
        <w:rPr>
          <w:rFonts w:ascii="Arial" w:hAnsi="Arial" w:cs="Arial"/>
          <w:lang w:val="en-GB"/>
        </w:rPr>
        <w:t>An</w:t>
      </w:r>
      <w:r w:rsidR="006A4750" w:rsidRPr="000B5FFB">
        <w:rPr>
          <w:rFonts w:ascii="Arial" w:hAnsi="Arial" w:cs="Arial"/>
          <w:lang w:val="en-GB"/>
        </w:rPr>
        <w:t xml:space="preserve"> Expression of Interest</w:t>
      </w:r>
      <w:r w:rsidR="00382375" w:rsidRPr="000B5FFB">
        <w:rPr>
          <w:rFonts w:ascii="Arial" w:hAnsi="Arial" w:cs="Arial"/>
          <w:lang w:val="en-GB"/>
        </w:rPr>
        <w:t xml:space="preserve"> is considered </w:t>
      </w:r>
      <w:r w:rsidRPr="000B5FFB">
        <w:rPr>
          <w:rFonts w:ascii="Arial" w:hAnsi="Arial" w:cs="Arial"/>
          <w:lang w:val="en-GB"/>
        </w:rPr>
        <w:t xml:space="preserve">compliant </w:t>
      </w:r>
      <w:r w:rsidR="00382375" w:rsidRPr="000B5FFB">
        <w:rPr>
          <w:rFonts w:ascii="Arial" w:hAnsi="Arial" w:cs="Arial"/>
          <w:lang w:val="en-GB"/>
        </w:rPr>
        <w:t xml:space="preserve">to </w:t>
      </w:r>
      <w:r w:rsidR="004E533E" w:rsidRPr="000B5FFB">
        <w:rPr>
          <w:rFonts w:ascii="Arial" w:hAnsi="Arial" w:cs="Arial"/>
          <w:lang w:val="en-GB"/>
        </w:rPr>
        <w:t>the requirements if</w:t>
      </w:r>
      <w:r w:rsidR="00382375" w:rsidRPr="000B5FFB">
        <w:rPr>
          <w:rFonts w:ascii="Arial" w:hAnsi="Arial" w:cs="Arial"/>
          <w:lang w:val="en-GB"/>
        </w:rPr>
        <w:t xml:space="preserve">: </w:t>
      </w:r>
    </w:p>
    <w:p w14:paraId="7724B6E3" w14:textId="77777777" w:rsidR="00A153C8" w:rsidRPr="000B5FFB" w:rsidRDefault="00A153C8" w:rsidP="00434A2F">
      <w:pPr>
        <w:numPr>
          <w:ilvl w:val="0"/>
          <w:numId w:val="9"/>
        </w:numPr>
        <w:ind w:left="1560"/>
        <w:jc w:val="both"/>
        <w:rPr>
          <w:rFonts w:ascii="Arial" w:hAnsi="Arial" w:cs="Arial"/>
          <w:lang w:val="en-GB"/>
        </w:rPr>
      </w:pPr>
      <w:r w:rsidRPr="000B5FFB">
        <w:rPr>
          <w:rFonts w:ascii="Arial" w:hAnsi="Arial" w:cs="Arial"/>
          <w:lang w:val="en-GB"/>
        </w:rPr>
        <w:t xml:space="preserve">It </w:t>
      </w:r>
      <w:r w:rsidR="004E533E" w:rsidRPr="000B5FFB">
        <w:rPr>
          <w:rFonts w:ascii="Arial" w:hAnsi="Arial" w:cs="Arial"/>
          <w:lang w:val="en-GB"/>
        </w:rPr>
        <w:t>fulfils the formal requirements</w:t>
      </w:r>
      <w:r w:rsidR="00382375" w:rsidRPr="000B5FFB">
        <w:rPr>
          <w:rFonts w:ascii="Arial" w:hAnsi="Arial" w:cs="Arial"/>
          <w:lang w:val="en-GB"/>
        </w:rPr>
        <w:t xml:space="preserve"> (see Paragraph</w:t>
      </w:r>
      <w:r w:rsidR="00EC3A43" w:rsidRPr="000B5FFB">
        <w:rPr>
          <w:rFonts w:ascii="Arial" w:hAnsi="Arial" w:cs="Arial"/>
          <w:lang w:val="en-GB"/>
        </w:rPr>
        <w:t>s</w:t>
      </w:r>
      <w:r w:rsidR="00382375" w:rsidRPr="000B5FFB">
        <w:rPr>
          <w:rFonts w:ascii="Arial" w:hAnsi="Arial" w:cs="Arial"/>
          <w:lang w:val="en-GB"/>
        </w:rPr>
        <w:t xml:space="preserve"> </w:t>
      </w:r>
      <w:r w:rsidR="00C201C5" w:rsidRPr="000B5FFB">
        <w:rPr>
          <w:rFonts w:ascii="Arial" w:hAnsi="Arial" w:cs="Arial"/>
          <w:lang w:val="en-GB"/>
        </w:rPr>
        <w:t>2,3,4</w:t>
      </w:r>
      <w:r w:rsidR="00382375" w:rsidRPr="000B5FFB">
        <w:rPr>
          <w:rFonts w:ascii="Arial" w:hAnsi="Arial" w:cs="Arial"/>
          <w:lang w:val="en-GB"/>
        </w:rPr>
        <w:t>,</w:t>
      </w:r>
      <w:r w:rsidR="00C201C5" w:rsidRPr="000B5FFB">
        <w:rPr>
          <w:rFonts w:ascii="Arial" w:hAnsi="Arial" w:cs="Arial"/>
          <w:lang w:val="en-GB"/>
        </w:rPr>
        <w:t>5</w:t>
      </w:r>
      <w:r w:rsidR="006D021F" w:rsidRPr="000B5FFB">
        <w:rPr>
          <w:rFonts w:ascii="Arial" w:hAnsi="Arial" w:cs="Arial"/>
          <w:lang w:val="en-GB"/>
        </w:rPr>
        <w:t>,6 and 7</w:t>
      </w:r>
      <w:r w:rsidR="00382375" w:rsidRPr="000B5FFB">
        <w:rPr>
          <w:rFonts w:ascii="Arial" w:hAnsi="Arial" w:cs="Arial"/>
          <w:lang w:val="en-GB"/>
        </w:rPr>
        <w:t xml:space="preserve"> above),</w:t>
      </w:r>
    </w:p>
    <w:p w14:paraId="56891A0D" w14:textId="77777777" w:rsidR="00A153C8" w:rsidRPr="000B5FFB" w:rsidRDefault="00A153C8" w:rsidP="00434A2F">
      <w:pPr>
        <w:numPr>
          <w:ilvl w:val="0"/>
          <w:numId w:val="9"/>
        </w:numPr>
        <w:ind w:left="1560"/>
        <w:jc w:val="both"/>
        <w:rPr>
          <w:rFonts w:ascii="Arial" w:hAnsi="Arial" w:cs="Arial"/>
          <w:lang w:val="en-GB"/>
        </w:rPr>
      </w:pPr>
      <w:r w:rsidRPr="000B5FFB">
        <w:rPr>
          <w:rFonts w:ascii="Arial" w:hAnsi="Arial" w:cs="Arial"/>
          <w:lang w:val="en-GB"/>
        </w:rPr>
        <w:t>T</w:t>
      </w:r>
      <w:r w:rsidR="00382375" w:rsidRPr="000B5FFB">
        <w:rPr>
          <w:rFonts w:ascii="Arial" w:hAnsi="Arial" w:cs="Arial"/>
          <w:lang w:val="en-GB"/>
        </w:rPr>
        <w:t xml:space="preserve">he financial proposal </w:t>
      </w:r>
      <w:r w:rsidR="00902413" w:rsidRPr="000B5FFB">
        <w:rPr>
          <w:rFonts w:ascii="Arial" w:hAnsi="Arial" w:cs="Arial"/>
          <w:lang w:val="en-GB"/>
        </w:rPr>
        <w:t xml:space="preserve">(professional fees) </w:t>
      </w:r>
      <w:r w:rsidR="00382375" w:rsidRPr="000B5FFB">
        <w:rPr>
          <w:rFonts w:ascii="Arial" w:hAnsi="Arial" w:cs="Arial"/>
          <w:lang w:val="en-GB"/>
        </w:rPr>
        <w:t xml:space="preserve">does not exceed the maximum available budget for the </w:t>
      </w:r>
      <w:r w:rsidR="006D021F" w:rsidRPr="000B5FFB">
        <w:rPr>
          <w:rFonts w:ascii="Arial" w:hAnsi="Arial" w:cs="Arial"/>
          <w:lang w:val="en-GB"/>
        </w:rPr>
        <w:t>contract</w:t>
      </w:r>
      <w:r w:rsidR="00902413" w:rsidRPr="000B5FFB">
        <w:rPr>
          <w:rFonts w:ascii="Arial" w:hAnsi="Arial" w:cs="Arial"/>
          <w:lang w:val="en-GB"/>
        </w:rPr>
        <w:t xml:space="preserve"> as indicated under Para 3</w:t>
      </w:r>
      <w:r w:rsidR="00382375" w:rsidRPr="000B5FFB">
        <w:rPr>
          <w:rFonts w:ascii="Arial" w:hAnsi="Arial" w:cs="Arial"/>
          <w:lang w:val="en-GB"/>
        </w:rPr>
        <w:t xml:space="preserve">. </w:t>
      </w:r>
    </w:p>
    <w:p w14:paraId="64B93AAA" w14:textId="77777777" w:rsidR="00186025" w:rsidRPr="000B5FFB" w:rsidRDefault="00186025" w:rsidP="003141B7">
      <w:pPr>
        <w:ind w:left="1080"/>
        <w:jc w:val="both"/>
        <w:rPr>
          <w:rFonts w:ascii="Arial" w:hAnsi="Arial" w:cs="Arial"/>
          <w:lang w:val="en-GB"/>
        </w:rPr>
      </w:pPr>
    </w:p>
    <w:p w14:paraId="310C72B6" w14:textId="77777777" w:rsidR="00186025" w:rsidRPr="000B5FFB" w:rsidRDefault="00382375" w:rsidP="003141B7">
      <w:pPr>
        <w:ind w:left="1080"/>
        <w:jc w:val="both"/>
        <w:rPr>
          <w:rFonts w:ascii="Arial" w:hAnsi="Arial" w:cs="Arial"/>
          <w:lang w:val="en-GB"/>
        </w:rPr>
      </w:pPr>
      <w:r w:rsidRPr="000B5FFB">
        <w:rPr>
          <w:rFonts w:ascii="Arial" w:hAnsi="Arial" w:cs="Arial"/>
          <w:lang w:val="en-GB"/>
        </w:rPr>
        <w:lastRenderedPageBreak/>
        <w:t xml:space="preserve">The award will be made to the </w:t>
      </w:r>
      <w:r w:rsidR="006A4750" w:rsidRPr="000B5FFB">
        <w:rPr>
          <w:rFonts w:ascii="Arial" w:hAnsi="Arial" w:cs="Arial"/>
          <w:lang w:val="en-GB"/>
        </w:rPr>
        <w:t xml:space="preserve">applicant </w:t>
      </w:r>
      <w:r w:rsidR="008E0345" w:rsidRPr="000B5FFB">
        <w:rPr>
          <w:rFonts w:ascii="Arial" w:hAnsi="Arial" w:cs="Arial"/>
          <w:lang w:val="en-GB"/>
        </w:rPr>
        <w:t>who</w:t>
      </w:r>
      <w:r w:rsidR="006D021F" w:rsidRPr="000B5FFB">
        <w:rPr>
          <w:rFonts w:ascii="Arial" w:hAnsi="Arial" w:cs="Arial"/>
          <w:lang w:val="en-GB"/>
        </w:rPr>
        <w:t xml:space="preserve"> obtained the highest </w:t>
      </w:r>
      <w:r w:rsidR="009B6A59" w:rsidRPr="000B5FFB">
        <w:rPr>
          <w:rFonts w:ascii="Arial" w:hAnsi="Arial" w:cs="Arial"/>
          <w:lang w:val="en-GB"/>
        </w:rPr>
        <w:t>technical</w:t>
      </w:r>
      <w:r w:rsidR="008E0345" w:rsidRPr="000B5FFB">
        <w:rPr>
          <w:rFonts w:ascii="Arial" w:hAnsi="Arial" w:cs="Arial"/>
          <w:lang w:val="en-GB"/>
        </w:rPr>
        <w:t xml:space="preserve"> </w:t>
      </w:r>
      <w:r w:rsidR="006D021F" w:rsidRPr="000B5FFB">
        <w:rPr>
          <w:rFonts w:ascii="Arial" w:hAnsi="Arial" w:cs="Arial"/>
          <w:lang w:val="en-GB"/>
        </w:rPr>
        <w:t>score</w:t>
      </w:r>
      <w:r w:rsidR="00902413" w:rsidRPr="000B5FFB">
        <w:rPr>
          <w:rFonts w:ascii="Arial" w:hAnsi="Arial" w:cs="Arial"/>
          <w:lang w:val="en-GB"/>
        </w:rPr>
        <w:t xml:space="preserve"> and</w:t>
      </w:r>
      <w:r w:rsidR="006D23D9">
        <w:rPr>
          <w:rFonts w:ascii="Arial" w:hAnsi="Arial" w:cs="Arial"/>
          <w:lang w:val="en-GB"/>
        </w:rPr>
        <w:t xml:space="preserve"> with the financial offer</w:t>
      </w:r>
      <w:r w:rsidR="00902413" w:rsidRPr="000B5FFB">
        <w:rPr>
          <w:rFonts w:ascii="Arial" w:hAnsi="Arial" w:cs="Arial"/>
          <w:lang w:val="en-GB"/>
        </w:rPr>
        <w:t xml:space="preserve"> </w:t>
      </w:r>
      <w:r w:rsidR="00A770AB">
        <w:rPr>
          <w:rFonts w:ascii="Arial" w:hAnsi="Arial" w:cs="Arial"/>
          <w:lang w:val="en-GB"/>
        </w:rPr>
        <w:t xml:space="preserve">(professional fees) </w:t>
      </w:r>
      <w:r w:rsidR="00902413" w:rsidRPr="000B5FFB">
        <w:rPr>
          <w:rFonts w:ascii="Arial" w:hAnsi="Arial" w:cs="Arial"/>
          <w:lang w:val="en-GB"/>
        </w:rPr>
        <w:t>within the budget as indicated under Para 3</w:t>
      </w:r>
      <w:r w:rsidR="008E0345" w:rsidRPr="000B5FFB">
        <w:rPr>
          <w:rFonts w:ascii="Arial" w:hAnsi="Arial" w:cs="Arial"/>
          <w:lang w:val="en-GB"/>
        </w:rPr>
        <w:t>.</w:t>
      </w:r>
      <w:r w:rsidR="00A42DC2" w:rsidRPr="000B5FFB">
        <w:rPr>
          <w:rFonts w:ascii="Arial" w:hAnsi="Arial" w:cs="Arial"/>
          <w:lang w:val="en-GB"/>
        </w:rPr>
        <w:t xml:space="preserve"> </w:t>
      </w:r>
      <w:r w:rsidR="00186025" w:rsidRPr="000B5FFB">
        <w:rPr>
          <w:rFonts w:ascii="Arial" w:hAnsi="Arial" w:cs="Arial"/>
          <w:lang w:val="en-GB"/>
        </w:rPr>
        <w:t xml:space="preserve">Expressions of Interest not obtaining a minimum </w:t>
      </w:r>
      <w:r w:rsidR="00902413" w:rsidRPr="000B5FFB">
        <w:rPr>
          <w:rFonts w:ascii="Arial" w:hAnsi="Arial" w:cs="Arial"/>
          <w:lang w:val="en-GB"/>
        </w:rPr>
        <w:t xml:space="preserve">technical </w:t>
      </w:r>
      <w:r w:rsidR="00186025" w:rsidRPr="000B5FFB">
        <w:rPr>
          <w:rFonts w:ascii="Arial" w:hAnsi="Arial" w:cs="Arial"/>
          <w:lang w:val="en-GB"/>
        </w:rPr>
        <w:t xml:space="preserve">score of </w:t>
      </w:r>
      <w:r w:rsidR="00997E6B" w:rsidRPr="000B5FFB">
        <w:rPr>
          <w:rFonts w:ascii="Arial" w:hAnsi="Arial" w:cs="Arial"/>
          <w:lang w:val="en-GB"/>
        </w:rPr>
        <w:t>70</w:t>
      </w:r>
      <w:r w:rsidR="00186025" w:rsidRPr="000B5FFB">
        <w:rPr>
          <w:rFonts w:ascii="Arial" w:hAnsi="Arial" w:cs="Arial"/>
          <w:lang w:val="en-GB"/>
        </w:rPr>
        <w:t xml:space="preserve">% will be rejected. </w:t>
      </w:r>
    </w:p>
    <w:p w14:paraId="4599799F" w14:textId="77777777" w:rsidR="008E0345" w:rsidRPr="000B5FFB" w:rsidRDefault="008E0345" w:rsidP="00382375">
      <w:pPr>
        <w:ind w:left="720"/>
        <w:jc w:val="both"/>
        <w:rPr>
          <w:rFonts w:ascii="Arial" w:hAnsi="Arial" w:cs="Arial"/>
          <w:lang w:val="en-GB"/>
        </w:rPr>
      </w:pPr>
    </w:p>
    <w:p w14:paraId="2BDBA9DF" w14:textId="77777777" w:rsidR="00A42DC2" w:rsidRPr="000B5FFB" w:rsidRDefault="00382375" w:rsidP="00382375">
      <w:pPr>
        <w:ind w:left="720"/>
        <w:jc w:val="both"/>
        <w:rPr>
          <w:rFonts w:ascii="Arial" w:hAnsi="Arial" w:cs="Arial"/>
          <w:lang w:val="en-GB"/>
        </w:rPr>
      </w:pPr>
      <w:r w:rsidRPr="000B5FFB">
        <w:rPr>
          <w:rFonts w:ascii="Arial" w:hAnsi="Arial" w:cs="Arial"/>
          <w:lang w:val="en-GB"/>
        </w:rPr>
        <w:t xml:space="preserve">(iii) </w:t>
      </w:r>
      <w:r w:rsidRPr="000B5FFB">
        <w:rPr>
          <w:rFonts w:ascii="Arial" w:hAnsi="Arial" w:cs="Arial"/>
          <w:lang w:val="en-GB"/>
        </w:rPr>
        <w:tab/>
        <w:t xml:space="preserve">VALIDITY OF THE </w:t>
      </w:r>
      <w:r w:rsidR="006A4750" w:rsidRPr="000B5FFB">
        <w:rPr>
          <w:rFonts w:ascii="Arial" w:hAnsi="Arial" w:cs="Arial"/>
          <w:lang w:val="en-GB"/>
        </w:rPr>
        <w:t>EXPRESSION OF INTEREST</w:t>
      </w:r>
      <w:r w:rsidRPr="000B5FFB">
        <w:rPr>
          <w:rFonts w:ascii="Arial" w:hAnsi="Arial" w:cs="Arial"/>
          <w:lang w:val="en-GB"/>
        </w:rPr>
        <w:t xml:space="preserve">: </w:t>
      </w:r>
    </w:p>
    <w:p w14:paraId="25109313" w14:textId="77777777" w:rsidR="00382375" w:rsidRPr="000B5FFB" w:rsidRDefault="00382375" w:rsidP="003141B7">
      <w:pPr>
        <w:ind w:left="1134"/>
        <w:jc w:val="both"/>
        <w:rPr>
          <w:rFonts w:ascii="Arial" w:hAnsi="Arial" w:cs="Arial"/>
          <w:lang w:val="en-GB"/>
        </w:rPr>
      </w:pPr>
      <w:r w:rsidRPr="000B5FFB">
        <w:rPr>
          <w:rFonts w:ascii="Arial" w:hAnsi="Arial" w:cs="Arial"/>
          <w:lang w:val="en-GB"/>
        </w:rPr>
        <w:t xml:space="preserve">Your </w:t>
      </w:r>
      <w:r w:rsidR="006A4750" w:rsidRPr="000B5FFB">
        <w:rPr>
          <w:rFonts w:ascii="Arial" w:hAnsi="Arial" w:cs="Arial"/>
          <w:lang w:val="en-GB"/>
        </w:rPr>
        <w:t xml:space="preserve">Expression of Interest </w:t>
      </w:r>
      <w:r w:rsidRPr="000B5FFB">
        <w:rPr>
          <w:rFonts w:ascii="Arial" w:hAnsi="Arial" w:cs="Arial"/>
          <w:lang w:val="en-GB"/>
        </w:rPr>
        <w:t>sh</w:t>
      </w:r>
      <w:r w:rsidR="006D021F" w:rsidRPr="000B5FFB">
        <w:rPr>
          <w:rFonts w:ascii="Arial" w:hAnsi="Arial" w:cs="Arial"/>
          <w:lang w:val="en-GB"/>
        </w:rPr>
        <w:t xml:space="preserve">ould be valid for a period of </w:t>
      </w:r>
      <w:r w:rsidR="00F606FD" w:rsidRPr="000B5FFB">
        <w:rPr>
          <w:rFonts w:ascii="Arial" w:hAnsi="Arial" w:cs="Arial"/>
          <w:lang w:val="en-GB"/>
        </w:rPr>
        <w:t>90</w:t>
      </w:r>
      <w:r w:rsidRPr="000B5FFB">
        <w:rPr>
          <w:rFonts w:ascii="Arial" w:hAnsi="Arial" w:cs="Arial"/>
          <w:lang w:val="en-GB"/>
        </w:rPr>
        <w:t xml:space="preserve"> days from the date </w:t>
      </w:r>
      <w:r w:rsidR="00BE4A6D" w:rsidRPr="000B5FFB">
        <w:rPr>
          <w:rFonts w:ascii="Arial" w:hAnsi="Arial" w:cs="Arial"/>
          <w:lang w:val="en-GB"/>
        </w:rPr>
        <w:t xml:space="preserve">of </w:t>
      </w:r>
      <w:r w:rsidRPr="000B5FFB">
        <w:rPr>
          <w:rFonts w:ascii="Arial" w:hAnsi="Arial" w:cs="Arial"/>
          <w:lang w:val="en-GB"/>
        </w:rPr>
        <w:t xml:space="preserve">deadline for submission indicated in Paragraph </w:t>
      </w:r>
      <w:r w:rsidR="00BE4A6D" w:rsidRPr="000B5FFB">
        <w:rPr>
          <w:rFonts w:ascii="Arial" w:hAnsi="Arial" w:cs="Arial"/>
          <w:lang w:val="en-GB"/>
        </w:rPr>
        <w:t xml:space="preserve">6 </w:t>
      </w:r>
      <w:r w:rsidRPr="000B5FFB">
        <w:rPr>
          <w:rFonts w:ascii="Arial" w:hAnsi="Arial" w:cs="Arial"/>
          <w:lang w:val="en-GB"/>
        </w:rPr>
        <w:t>above.</w:t>
      </w:r>
    </w:p>
    <w:p w14:paraId="07E70930" w14:textId="77777777" w:rsidR="00382375" w:rsidRPr="000B5FFB" w:rsidRDefault="00382375" w:rsidP="00382375">
      <w:pPr>
        <w:ind w:left="720"/>
        <w:jc w:val="both"/>
        <w:rPr>
          <w:rFonts w:ascii="Arial" w:hAnsi="Arial" w:cs="Arial"/>
          <w:lang w:val="en-GB"/>
        </w:rPr>
      </w:pPr>
    </w:p>
    <w:p w14:paraId="45581C47" w14:textId="77777777" w:rsidR="00382375" w:rsidRPr="000B5FFB" w:rsidRDefault="003D026D" w:rsidP="00986F39">
      <w:pPr>
        <w:ind w:left="720" w:hanging="720"/>
        <w:jc w:val="both"/>
        <w:rPr>
          <w:rFonts w:ascii="Arial" w:hAnsi="Arial" w:cs="Arial"/>
          <w:lang w:val="en-GB"/>
        </w:rPr>
      </w:pPr>
      <w:r w:rsidRPr="000B5FFB">
        <w:rPr>
          <w:rFonts w:ascii="Arial" w:hAnsi="Arial" w:cs="Arial"/>
          <w:lang w:val="en-GB"/>
        </w:rPr>
        <w:t>10</w:t>
      </w:r>
      <w:r w:rsidR="00382375" w:rsidRPr="000B5FFB">
        <w:rPr>
          <w:rFonts w:ascii="Arial" w:hAnsi="Arial" w:cs="Arial"/>
          <w:lang w:val="en-GB"/>
        </w:rPr>
        <w:t xml:space="preserve">. </w:t>
      </w:r>
      <w:r w:rsidR="00382375" w:rsidRPr="000B5FFB">
        <w:rPr>
          <w:rFonts w:ascii="Arial" w:hAnsi="Arial" w:cs="Arial"/>
          <w:lang w:val="en-GB"/>
        </w:rPr>
        <w:tab/>
        <w:t>The assign</w:t>
      </w:r>
      <w:r w:rsidR="00F606FD" w:rsidRPr="000B5FFB">
        <w:rPr>
          <w:rFonts w:ascii="Arial" w:hAnsi="Arial" w:cs="Arial"/>
          <w:lang w:val="en-GB"/>
        </w:rPr>
        <w:t xml:space="preserve">ment is expected to commence within </w:t>
      </w:r>
      <w:r w:rsidR="007F192D" w:rsidRPr="000B5FFB">
        <w:rPr>
          <w:rFonts w:ascii="Arial" w:hAnsi="Arial" w:cs="Arial"/>
          <w:lang w:val="en-GB"/>
        </w:rPr>
        <w:t xml:space="preserve">two </w:t>
      </w:r>
      <w:r w:rsidR="00F606FD" w:rsidRPr="000B5FFB">
        <w:rPr>
          <w:rFonts w:ascii="Arial" w:hAnsi="Arial" w:cs="Arial"/>
          <w:lang w:val="en-GB"/>
        </w:rPr>
        <w:t>(</w:t>
      </w:r>
      <w:r w:rsidR="007F192D" w:rsidRPr="000B5FFB">
        <w:rPr>
          <w:rFonts w:ascii="Arial" w:hAnsi="Arial" w:cs="Arial"/>
          <w:lang w:val="en-GB"/>
        </w:rPr>
        <w:t>2</w:t>
      </w:r>
      <w:r w:rsidR="00F606FD" w:rsidRPr="000B5FFB">
        <w:rPr>
          <w:rFonts w:ascii="Arial" w:hAnsi="Arial" w:cs="Arial"/>
          <w:lang w:val="en-GB"/>
        </w:rPr>
        <w:t xml:space="preserve">) weeks from the signature of the contract. </w:t>
      </w:r>
      <w:r w:rsidR="00382375" w:rsidRPr="000B5FFB">
        <w:rPr>
          <w:rFonts w:ascii="Arial" w:hAnsi="Arial" w:cs="Arial"/>
          <w:lang w:val="en-GB"/>
        </w:rPr>
        <w:t xml:space="preserve"> </w:t>
      </w:r>
    </w:p>
    <w:p w14:paraId="60419F37" w14:textId="77777777" w:rsidR="00382375" w:rsidRPr="000B5FFB" w:rsidRDefault="00382375" w:rsidP="00382375">
      <w:pPr>
        <w:jc w:val="both"/>
        <w:rPr>
          <w:rFonts w:ascii="Arial" w:hAnsi="Arial" w:cs="Arial"/>
          <w:lang w:val="en-GB"/>
        </w:rPr>
      </w:pPr>
    </w:p>
    <w:p w14:paraId="5085EF80" w14:textId="11FB5D8A" w:rsidR="00382375" w:rsidRPr="000B5FFB" w:rsidRDefault="003D026D" w:rsidP="003141B7">
      <w:pPr>
        <w:ind w:left="720" w:hanging="720"/>
        <w:jc w:val="both"/>
        <w:rPr>
          <w:rFonts w:ascii="Arial" w:hAnsi="Arial" w:cs="Arial"/>
          <w:lang w:val="en-GB"/>
        </w:rPr>
      </w:pPr>
      <w:r w:rsidRPr="000B5FFB">
        <w:rPr>
          <w:rFonts w:ascii="Arial" w:hAnsi="Arial" w:cs="Arial"/>
          <w:lang w:val="en-GB"/>
        </w:rPr>
        <w:t>11</w:t>
      </w:r>
      <w:r w:rsidR="00382375" w:rsidRPr="000B5FFB">
        <w:rPr>
          <w:rFonts w:ascii="Arial" w:hAnsi="Arial" w:cs="Arial"/>
          <w:lang w:val="en-GB"/>
        </w:rPr>
        <w:t>.</w:t>
      </w:r>
      <w:r w:rsidR="00382375" w:rsidRPr="000B5FFB">
        <w:rPr>
          <w:rFonts w:ascii="Arial" w:hAnsi="Arial" w:cs="Arial"/>
          <w:lang w:val="en-GB"/>
        </w:rPr>
        <w:tab/>
        <w:t>Additional request</w:t>
      </w:r>
      <w:r w:rsidR="00BE4A6D" w:rsidRPr="000B5FFB">
        <w:rPr>
          <w:rFonts w:ascii="Arial" w:hAnsi="Arial" w:cs="Arial"/>
          <w:lang w:val="en-GB"/>
        </w:rPr>
        <w:t>s</w:t>
      </w:r>
      <w:r w:rsidR="00382375" w:rsidRPr="000B5FFB">
        <w:rPr>
          <w:rFonts w:ascii="Arial" w:hAnsi="Arial" w:cs="Arial"/>
          <w:lang w:val="en-GB"/>
        </w:rPr>
        <w:t xml:space="preserve"> for information and clarifications can </w:t>
      </w:r>
      <w:r w:rsidR="00101B1E" w:rsidRPr="000B5FFB">
        <w:rPr>
          <w:rFonts w:ascii="Arial" w:hAnsi="Arial" w:cs="Arial"/>
          <w:lang w:val="en-GB"/>
        </w:rPr>
        <w:t xml:space="preserve">be </w:t>
      </w:r>
      <w:r w:rsidR="00106590" w:rsidRPr="000B5FFB">
        <w:rPr>
          <w:rFonts w:ascii="Arial" w:hAnsi="Arial" w:cs="Arial"/>
          <w:lang w:val="en-GB"/>
        </w:rPr>
        <w:t>made</w:t>
      </w:r>
      <w:r w:rsidR="00101B1E" w:rsidRPr="000B5FFB">
        <w:rPr>
          <w:rFonts w:ascii="Arial" w:hAnsi="Arial" w:cs="Arial"/>
          <w:lang w:val="en-GB"/>
        </w:rPr>
        <w:t xml:space="preserve"> until</w:t>
      </w:r>
      <w:r w:rsidR="00382375" w:rsidRPr="000B5FFB">
        <w:rPr>
          <w:rFonts w:ascii="Arial" w:hAnsi="Arial" w:cs="Arial"/>
          <w:lang w:val="en-GB"/>
        </w:rPr>
        <w:t xml:space="preserve"> </w:t>
      </w:r>
      <w:r w:rsidR="00B036D5">
        <w:rPr>
          <w:rFonts w:ascii="Arial" w:hAnsi="Arial" w:cs="Arial"/>
          <w:lang w:val="en-GB"/>
        </w:rPr>
        <w:t>7</w:t>
      </w:r>
      <w:r w:rsidR="00902413" w:rsidRPr="000B5FFB">
        <w:rPr>
          <w:rFonts w:ascii="Arial" w:hAnsi="Arial" w:cs="Arial"/>
          <w:lang w:val="en-GB"/>
        </w:rPr>
        <w:t xml:space="preserve"> </w:t>
      </w:r>
      <w:r w:rsidR="004C6FC9">
        <w:rPr>
          <w:rFonts w:ascii="Arial" w:hAnsi="Arial" w:cs="Arial"/>
          <w:lang w:val="en-GB"/>
        </w:rPr>
        <w:t xml:space="preserve">calendar </w:t>
      </w:r>
      <w:r w:rsidR="00382375" w:rsidRPr="000B5FFB">
        <w:rPr>
          <w:rFonts w:ascii="Arial" w:hAnsi="Arial" w:cs="Arial"/>
          <w:lang w:val="en-GB"/>
        </w:rPr>
        <w:t xml:space="preserve">days prior to deadline indicated in the paragraph </w:t>
      </w:r>
      <w:r w:rsidR="00106590" w:rsidRPr="000B5FFB">
        <w:rPr>
          <w:rFonts w:ascii="Arial" w:hAnsi="Arial" w:cs="Arial"/>
          <w:lang w:val="en-GB"/>
        </w:rPr>
        <w:t>6</w:t>
      </w:r>
      <w:r w:rsidR="00382375" w:rsidRPr="000B5FFB">
        <w:rPr>
          <w:rFonts w:ascii="Arial" w:hAnsi="Arial" w:cs="Arial"/>
          <w:lang w:val="en-GB"/>
        </w:rPr>
        <w:t xml:space="preserve"> above, from:</w:t>
      </w:r>
    </w:p>
    <w:p w14:paraId="3D41D844" w14:textId="77777777" w:rsidR="00106590" w:rsidRPr="000B5FFB" w:rsidRDefault="00382375" w:rsidP="00382375">
      <w:pPr>
        <w:rPr>
          <w:rFonts w:ascii="Arial" w:hAnsi="Arial" w:cs="Arial"/>
          <w:lang w:val="en-GB"/>
        </w:rPr>
      </w:pPr>
      <w:r w:rsidRPr="000B5FFB">
        <w:rPr>
          <w:rFonts w:ascii="Arial" w:hAnsi="Arial" w:cs="Arial"/>
          <w:lang w:val="en-GB"/>
        </w:rPr>
        <w:tab/>
      </w:r>
    </w:p>
    <w:p w14:paraId="22128F95" w14:textId="77777777" w:rsidR="00382375" w:rsidRPr="004C6FC9" w:rsidRDefault="00A42DC2" w:rsidP="00106590">
      <w:pPr>
        <w:ind w:firstLine="720"/>
        <w:rPr>
          <w:rFonts w:ascii="Arial" w:hAnsi="Arial" w:cs="Arial"/>
          <w:b/>
          <w:lang w:val="en-GB"/>
        </w:rPr>
      </w:pPr>
      <w:r w:rsidRPr="004C6FC9">
        <w:rPr>
          <w:rFonts w:ascii="Arial" w:hAnsi="Arial" w:cs="Arial"/>
          <w:lang w:val="en-GB"/>
        </w:rPr>
        <w:t xml:space="preserve">The </w:t>
      </w:r>
      <w:r w:rsidR="00382375" w:rsidRPr="004C6FC9">
        <w:rPr>
          <w:rFonts w:ascii="Arial" w:hAnsi="Arial" w:cs="Arial"/>
          <w:lang w:val="en-GB"/>
        </w:rPr>
        <w:t xml:space="preserve">Procuring entity: </w:t>
      </w:r>
      <w:r w:rsidR="00106590" w:rsidRPr="004C6FC9">
        <w:rPr>
          <w:rFonts w:ascii="Arial" w:hAnsi="Arial" w:cs="Arial"/>
          <w:b/>
          <w:lang w:val="en-GB"/>
        </w:rPr>
        <w:t>SADC Secretariat</w:t>
      </w:r>
    </w:p>
    <w:p w14:paraId="3D1B09AA" w14:textId="6BAA5447" w:rsidR="005D26A7" w:rsidRDefault="00382375" w:rsidP="00382375">
      <w:pPr>
        <w:rPr>
          <w:rFonts w:ascii="Arial" w:hAnsi="Arial" w:cs="Arial"/>
          <w:lang w:val="en-GB"/>
        </w:rPr>
      </w:pPr>
      <w:r w:rsidRPr="004C6FC9">
        <w:rPr>
          <w:rFonts w:ascii="Arial" w:hAnsi="Arial" w:cs="Arial"/>
          <w:lang w:val="en-GB"/>
        </w:rPr>
        <w:tab/>
        <w:t xml:space="preserve">Contact </w:t>
      </w:r>
      <w:r w:rsidR="005D26A7" w:rsidRPr="004C6FC9">
        <w:rPr>
          <w:rFonts w:ascii="Arial" w:hAnsi="Arial" w:cs="Arial"/>
          <w:lang w:val="en-GB"/>
        </w:rPr>
        <w:t>person:</w:t>
      </w:r>
      <w:r w:rsidR="00BA7D4E">
        <w:rPr>
          <w:rFonts w:ascii="Arial" w:hAnsi="Arial" w:cs="Arial"/>
          <w:lang w:val="en-GB"/>
        </w:rPr>
        <w:t xml:space="preserve"> Mr Kitenge Tunda</w:t>
      </w:r>
    </w:p>
    <w:p w14:paraId="514EA3FC" w14:textId="666041F6" w:rsidR="00382375" w:rsidRPr="004C6FC9" w:rsidRDefault="00382375" w:rsidP="00382375">
      <w:pPr>
        <w:rPr>
          <w:rFonts w:ascii="Arial" w:hAnsi="Arial" w:cs="Arial"/>
          <w:lang w:val="en-GB"/>
        </w:rPr>
      </w:pPr>
      <w:r w:rsidRPr="004C6FC9">
        <w:rPr>
          <w:rFonts w:ascii="Arial" w:hAnsi="Arial" w:cs="Arial"/>
          <w:lang w:val="en-GB"/>
        </w:rPr>
        <w:tab/>
        <w:t xml:space="preserve">Telephone: </w:t>
      </w:r>
      <w:r w:rsidR="00B13521" w:rsidRPr="00B13521">
        <w:rPr>
          <w:rFonts w:ascii="Arial" w:hAnsi="Arial" w:cs="Arial"/>
          <w:b/>
          <w:lang w:val="en-GB"/>
        </w:rPr>
        <w:t>+267</w:t>
      </w:r>
      <w:r w:rsidR="00106590" w:rsidRPr="00B13521">
        <w:rPr>
          <w:rFonts w:ascii="Arial" w:hAnsi="Arial" w:cs="Arial"/>
          <w:b/>
          <w:lang w:val="en-GB"/>
        </w:rPr>
        <w:t>3951863</w:t>
      </w:r>
    </w:p>
    <w:p w14:paraId="50F5E398" w14:textId="714B4CEB" w:rsidR="00382375" w:rsidRPr="004C6FC9" w:rsidRDefault="00382375" w:rsidP="00382375">
      <w:pPr>
        <w:rPr>
          <w:rFonts w:ascii="Arial" w:hAnsi="Arial" w:cs="Arial"/>
          <w:lang w:val="en-GB"/>
        </w:rPr>
      </w:pPr>
      <w:r w:rsidRPr="004C6FC9">
        <w:rPr>
          <w:rFonts w:ascii="Arial" w:hAnsi="Arial" w:cs="Arial"/>
          <w:lang w:val="en-GB"/>
        </w:rPr>
        <w:tab/>
        <w:t>Fax</w:t>
      </w:r>
      <w:r w:rsidR="00B13521" w:rsidRPr="004C6FC9">
        <w:rPr>
          <w:rFonts w:ascii="Arial" w:hAnsi="Arial" w:cs="Arial"/>
          <w:lang w:val="en-GB"/>
        </w:rPr>
        <w:t>:</w:t>
      </w:r>
      <w:r w:rsidR="00B13521" w:rsidRPr="004C6FC9">
        <w:rPr>
          <w:rFonts w:ascii="Arial" w:hAnsi="Arial" w:cs="Arial"/>
          <w:b/>
          <w:lang w:val="en-GB"/>
        </w:rPr>
        <w:t xml:space="preserve"> </w:t>
      </w:r>
      <w:r w:rsidR="00B13521">
        <w:rPr>
          <w:rFonts w:ascii="Arial" w:hAnsi="Arial" w:cs="Arial"/>
          <w:b/>
          <w:lang w:val="en-GB"/>
        </w:rPr>
        <w:t>+267</w:t>
      </w:r>
      <w:r w:rsidR="00B13521" w:rsidRPr="004C6FC9">
        <w:rPr>
          <w:rFonts w:ascii="Arial" w:hAnsi="Arial" w:cs="Arial"/>
          <w:b/>
          <w:lang w:val="en-GB"/>
        </w:rPr>
        <w:t>3972848</w:t>
      </w:r>
    </w:p>
    <w:p w14:paraId="04293163" w14:textId="16E169A4" w:rsidR="00CD5BE8" w:rsidRPr="00314E76" w:rsidRDefault="007C0613" w:rsidP="00CD5BE8">
      <w:pPr>
        <w:ind w:left="720"/>
        <w:rPr>
          <w:rStyle w:val="Hyperlink"/>
          <w:rFonts w:ascii="Arial" w:hAnsi="Arial" w:cs="Arial"/>
          <w:b/>
          <w:color w:val="auto"/>
          <w:lang w:val="en-GB"/>
        </w:rPr>
      </w:pPr>
      <w:r w:rsidRPr="00A770AB">
        <w:rPr>
          <w:rFonts w:ascii="Arial" w:hAnsi="Arial" w:cs="Arial"/>
          <w:lang w:val="en-GB"/>
        </w:rPr>
        <w:t xml:space="preserve">E-mail: </w:t>
      </w:r>
      <w:r w:rsidR="00314E76" w:rsidRPr="00314E76">
        <w:rPr>
          <w:rFonts w:ascii="Arial" w:hAnsi="Arial" w:cs="Arial"/>
        </w:rPr>
        <w:t xml:space="preserve"> </w:t>
      </w:r>
      <w:r w:rsidR="00BA7D4E">
        <w:rPr>
          <w:rFonts w:ascii="Arial" w:hAnsi="Arial" w:cs="Arial"/>
          <w:color w:val="4472C4"/>
          <w:u w:val="single"/>
        </w:rPr>
        <w:t>ktunda</w:t>
      </w:r>
      <w:r w:rsidR="00B13521">
        <w:rPr>
          <w:rFonts w:ascii="Arial" w:hAnsi="Arial" w:cs="Arial"/>
          <w:color w:val="4472C4"/>
          <w:u w:val="single"/>
        </w:rPr>
        <w:t>@sadc.int</w:t>
      </w:r>
      <w:r w:rsidR="00B13521">
        <w:rPr>
          <w:rFonts w:ascii="Arial" w:hAnsi="Arial" w:cs="Arial"/>
        </w:rPr>
        <w:t xml:space="preserve"> </w:t>
      </w:r>
      <w:r w:rsidR="00B13521">
        <w:rPr>
          <w:rFonts w:ascii="Arial" w:hAnsi="Arial" w:cs="Arial"/>
          <w:b/>
          <w:lang w:val="en-GB"/>
        </w:rPr>
        <w:t>Copy</w:t>
      </w:r>
      <w:r w:rsidR="00CD5BE8" w:rsidRPr="00A770AB">
        <w:rPr>
          <w:rFonts w:ascii="Arial" w:hAnsi="Arial" w:cs="Arial"/>
          <w:b/>
          <w:lang w:val="en-GB"/>
        </w:rPr>
        <w:t xml:space="preserve"> to </w:t>
      </w:r>
      <w:hyperlink r:id="rId10" w:history="1">
        <w:r w:rsidR="00F72D8A" w:rsidRPr="006659EB">
          <w:rPr>
            <w:rStyle w:val="Hyperlink"/>
            <w:rFonts w:ascii="Arial" w:hAnsi="Arial" w:cs="Arial"/>
            <w:color w:val="0070C0"/>
          </w:rPr>
          <w:t>pchifani@sadc.int</w:t>
        </w:r>
      </w:hyperlink>
      <w:r w:rsidR="006659EB" w:rsidRPr="006659EB">
        <w:rPr>
          <w:rFonts w:ascii="Arial" w:hAnsi="Arial" w:cs="Arial"/>
          <w:color w:val="0070C0"/>
        </w:rPr>
        <w:t>, ggwaza@sadc.int</w:t>
      </w:r>
    </w:p>
    <w:p w14:paraId="3B585D69" w14:textId="77777777" w:rsidR="00382375" w:rsidRPr="00A770AB" w:rsidRDefault="007F192D" w:rsidP="00CD5BE8">
      <w:pPr>
        <w:ind w:left="720"/>
        <w:rPr>
          <w:rFonts w:ascii="Arial" w:hAnsi="Arial" w:cs="Arial"/>
          <w:lang w:val="en-GB"/>
        </w:rPr>
      </w:pPr>
      <w:r w:rsidRPr="00A770AB">
        <w:rPr>
          <w:rStyle w:val="Hyperlink"/>
          <w:rFonts w:ascii="Arial" w:hAnsi="Arial" w:cs="Arial"/>
          <w:b/>
          <w:i/>
          <w:u w:val="none"/>
          <w:lang w:val="en-GB"/>
        </w:rPr>
        <w:tab/>
      </w:r>
      <w:r w:rsidR="00106590" w:rsidRPr="00A770AB">
        <w:rPr>
          <w:rFonts w:ascii="Arial" w:hAnsi="Arial" w:cs="Arial"/>
          <w:b/>
          <w:i/>
          <w:lang w:val="en-GB"/>
        </w:rPr>
        <w:tab/>
      </w:r>
    </w:p>
    <w:p w14:paraId="480452B2" w14:textId="79D61406" w:rsidR="00A42DC2" w:rsidRPr="000B5FFB" w:rsidRDefault="00A42DC2" w:rsidP="003141B7">
      <w:pPr>
        <w:ind w:left="720" w:hanging="720"/>
        <w:jc w:val="both"/>
        <w:rPr>
          <w:rFonts w:ascii="Arial" w:hAnsi="Arial" w:cs="Arial"/>
          <w:lang w:val="en-GB"/>
        </w:rPr>
      </w:pPr>
      <w:r w:rsidRPr="000B5FFB">
        <w:rPr>
          <w:rFonts w:ascii="Arial" w:hAnsi="Arial" w:cs="Arial"/>
          <w:b/>
          <w:lang w:val="en-GB"/>
        </w:rPr>
        <w:tab/>
      </w:r>
      <w:r w:rsidR="00367838" w:rsidRPr="000B5FFB">
        <w:rPr>
          <w:rFonts w:ascii="Arial" w:hAnsi="Arial" w:cs="Arial"/>
          <w:lang w:val="en-GB"/>
        </w:rPr>
        <w:t>The answer on the</w:t>
      </w:r>
      <w:r w:rsidRPr="000B5FFB">
        <w:rPr>
          <w:rFonts w:ascii="Arial" w:hAnsi="Arial" w:cs="Arial"/>
          <w:lang w:val="en-GB"/>
        </w:rPr>
        <w:t xml:space="preserve"> questions received </w:t>
      </w:r>
      <w:r w:rsidR="00367838" w:rsidRPr="000B5FFB">
        <w:rPr>
          <w:rFonts w:ascii="Arial" w:hAnsi="Arial" w:cs="Arial"/>
          <w:lang w:val="en-GB"/>
        </w:rPr>
        <w:t xml:space="preserve">will be sent to the Consultant and all questions received </w:t>
      </w:r>
      <w:r w:rsidRPr="000B5FFB">
        <w:rPr>
          <w:rFonts w:ascii="Arial" w:hAnsi="Arial" w:cs="Arial"/>
          <w:lang w:val="en-GB"/>
        </w:rPr>
        <w:t>as well as the answer</w:t>
      </w:r>
      <w:r w:rsidR="00367838" w:rsidRPr="000B5FFB">
        <w:rPr>
          <w:rFonts w:ascii="Arial" w:hAnsi="Arial" w:cs="Arial"/>
          <w:lang w:val="en-GB"/>
        </w:rPr>
        <w:t>(s) to them will</w:t>
      </w:r>
      <w:r w:rsidRPr="000B5FFB">
        <w:rPr>
          <w:rFonts w:ascii="Arial" w:hAnsi="Arial" w:cs="Arial"/>
          <w:lang w:val="en-GB"/>
        </w:rPr>
        <w:t xml:space="preserve"> be posted on </w:t>
      </w:r>
      <w:r w:rsidR="00367838" w:rsidRPr="000B5FFB">
        <w:rPr>
          <w:rFonts w:ascii="Arial" w:hAnsi="Arial" w:cs="Arial"/>
          <w:lang w:val="en-GB"/>
        </w:rPr>
        <w:t xml:space="preserve">the SADC Secretariat’s website at the latest </w:t>
      </w:r>
      <w:r w:rsidR="00B036D5">
        <w:rPr>
          <w:rFonts w:ascii="Arial" w:hAnsi="Arial" w:cs="Arial"/>
          <w:lang w:val="en-GB"/>
        </w:rPr>
        <w:t>3</w:t>
      </w:r>
      <w:r w:rsidR="00367838" w:rsidRPr="000B5FFB">
        <w:rPr>
          <w:rFonts w:ascii="Arial" w:hAnsi="Arial" w:cs="Arial"/>
          <w:lang w:val="en-GB"/>
        </w:rPr>
        <w:t xml:space="preserve"> </w:t>
      </w:r>
      <w:r w:rsidR="004C6FC9">
        <w:rPr>
          <w:rFonts w:ascii="Arial" w:hAnsi="Arial" w:cs="Arial"/>
          <w:lang w:val="en-GB"/>
        </w:rPr>
        <w:t xml:space="preserve">calendar </w:t>
      </w:r>
      <w:r w:rsidR="00367838" w:rsidRPr="000B5FFB">
        <w:rPr>
          <w:rFonts w:ascii="Arial" w:hAnsi="Arial" w:cs="Arial"/>
          <w:lang w:val="en-GB"/>
        </w:rPr>
        <w:t xml:space="preserve">days before the deadline for </w:t>
      </w:r>
      <w:r w:rsidR="007F192D" w:rsidRPr="000B5FFB">
        <w:rPr>
          <w:rFonts w:ascii="Arial" w:hAnsi="Arial" w:cs="Arial"/>
          <w:lang w:val="en-GB"/>
        </w:rPr>
        <w:t>submission</w:t>
      </w:r>
      <w:r w:rsidR="00997E6B" w:rsidRPr="000B5FFB">
        <w:rPr>
          <w:rFonts w:ascii="Arial" w:hAnsi="Arial" w:cs="Arial"/>
          <w:lang w:val="en-GB"/>
        </w:rPr>
        <w:t xml:space="preserve"> </w:t>
      </w:r>
      <w:r w:rsidR="00367838" w:rsidRPr="000B5FFB">
        <w:rPr>
          <w:rFonts w:ascii="Arial" w:hAnsi="Arial" w:cs="Arial"/>
          <w:lang w:val="en-GB"/>
        </w:rPr>
        <w:t xml:space="preserve">of </w:t>
      </w:r>
      <w:r w:rsidR="003D261E" w:rsidRPr="000B5FFB">
        <w:rPr>
          <w:rFonts w:ascii="Arial" w:hAnsi="Arial" w:cs="Arial"/>
          <w:lang w:val="en-GB"/>
        </w:rPr>
        <w:t xml:space="preserve">the </w:t>
      </w:r>
      <w:r w:rsidR="00367838" w:rsidRPr="000B5FFB">
        <w:rPr>
          <w:rFonts w:ascii="Arial" w:hAnsi="Arial" w:cs="Arial"/>
          <w:lang w:val="en-GB"/>
        </w:rPr>
        <w:t>proposals.</w:t>
      </w:r>
    </w:p>
    <w:p w14:paraId="68E5506D" w14:textId="77777777" w:rsidR="00A42DC2" w:rsidRPr="000B5FFB" w:rsidRDefault="00A42DC2" w:rsidP="00382375">
      <w:pPr>
        <w:rPr>
          <w:rFonts w:ascii="Arial" w:hAnsi="Arial" w:cs="Arial"/>
          <w:b/>
          <w:lang w:val="en-GB"/>
        </w:rPr>
      </w:pPr>
    </w:p>
    <w:p w14:paraId="404B56AA" w14:textId="77777777" w:rsidR="00CD5BE8" w:rsidRDefault="00CD5BE8" w:rsidP="00CD5BE8">
      <w:pPr>
        <w:ind w:firstLine="720"/>
        <w:rPr>
          <w:rFonts w:ascii="Arial" w:hAnsi="Arial" w:cs="Arial"/>
          <w:b/>
          <w:lang w:val="en-GB"/>
        </w:rPr>
      </w:pPr>
    </w:p>
    <w:p w14:paraId="25489545" w14:textId="77777777" w:rsidR="00382375" w:rsidRPr="000B5FFB" w:rsidRDefault="00382375" w:rsidP="00CD5BE8">
      <w:pPr>
        <w:ind w:firstLine="720"/>
        <w:rPr>
          <w:rFonts w:ascii="Arial" w:hAnsi="Arial" w:cs="Arial"/>
          <w:b/>
          <w:lang w:val="en-GB"/>
        </w:rPr>
      </w:pPr>
      <w:r w:rsidRPr="000B5FFB">
        <w:rPr>
          <w:rFonts w:ascii="Arial" w:hAnsi="Arial" w:cs="Arial"/>
          <w:b/>
          <w:lang w:val="en-GB"/>
        </w:rPr>
        <w:t>ANNEXES:</w:t>
      </w:r>
    </w:p>
    <w:p w14:paraId="6C9345EA" w14:textId="77777777" w:rsidR="00382375" w:rsidRPr="000B5FFB" w:rsidRDefault="00382375" w:rsidP="00382375">
      <w:pPr>
        <w:rPr>
          <w:rFonts w:ascii="Arial" w:hAnsi="Arial" w:cs="Arial"/>
          <w:lang w:val="en-GB"/>
        </w:rPr>
      </w:pPr>
    </w:p>
    <w:p w14:paraId="68EE17A5" w14:textId="77777777" w:rsidR="00382375" w:rsidRPr="000B5FFB" w:rsidRDefault="00382375" w:rsidP="00CD5BE8">
      <w:pPr>
        <w:ind w:firstLine="720"/>
        <w:rPr>
          <w:rFonts w:ascii="Arial" w:hAnsi="Arial" w:cs="Arial"/>
          <w:b/>
          <w:lang w:val="en-GB"/>
        </w:rPr>
      </w:pPr>
      <w:r w:rsidRPr="000B5FFB">
        <w:rPr>
          <w:rFonts w:ascii="Arial" w:hAnsi="Arial" w:cs="Arial"/>
          <w:lang w:val="en-GB"/>
        </w:rPr>
        <w:t xml:space="preserve">ANNEX 1: </w:t>
      </w:r>
      <w:r w:rsidRPr="000B5FFB">
        <w:rPr>
          <w:rFonts w:ascii="Arial" w:hAnsi="Arial" w:cs="Arial"/>
          <w:b/>
          <w:lang w:val="en-GB"/>
        </w:rPr>
        <w:t>Terms of Reference</w:t>
      </w:r>
    </w:p>
    <w:p w14:paraId="110DF5AD" w14:textId="77777777" w:rsidR="00382375" w:rsidRPr="000B5FFB" w:rsidRDefault="00382375" w:rsidP="00CD5BE8">
      <w:pPr>
        <w:ind w:firstLine="720"/>
        <w:rPr>
          <w:rFonts w:ascii="Arial" w:hAnsi="Arial" w:cs="Arial"/>
          <w:lang w:val="en-GB"/>
        </w:rPr>
      </w:pPr>
      <w:r w:rsidRPr="000B5FFB">
        <w:rPr>
          <w:rFonts w:ascii="Arial" w:hAnsi="Arial" w:cs="Arial"/>
          <w:lang w:val="en-GB"/>
        </w:rPr>
        <w:t>ANNEX 2</w:t>
      </w:r>
      <w:r w:rsidRPr="000B5FFB">
        <w:rPr>
          <w:rFonts w:ascii="Arial" w:hAnsi="Arial" w:cs="Arial"/>
          <w:b/>
          <w:lang w:val="en-GB"/>
        </w:rPr>
        <w:t xml:space="preserve">: </w:t>
      </w:r>
      <w:r w:rsidR="006A4750" w:rsidRPr="000B5FFB">
        <w:rPr>
          <w:rFonts w:ascii="Arial" w:hAnsi="Arial" w:cs="Arial"/>
          <w:b/>
          <w:lang w:val="en-GB"/>
        </w:rPr>
        <w:t xml:space="preserve">Expression of Interest </w:t>
      </w:r>
      <w:r w:rsidRPr="000B5FFB">
        <w:rPr>
          <w:rFonts w:ascii="Arial" w:hAnsi="Arial" w:cs="Arial"/>
          <w:b/>
          <w:lang w:val="en-GB"/>
        </w:rPr>
        <w:t>Form</w:t>
      </w:r>
      <w:r w:rsidR="006A4750" w:rsidRPr="000B5FFB">
        <w:rPr>
          <w:rFonts w:ascii="Arial" w:hAnsi="Arial" w:cs="Arial"/>
          <w:b/>
          <w:lang w:val="en-GB"/>
        </w:rPr>
        <w:t>s</w:t>
      </w:r>
      <w:r w:rsidRPr="000B5FFB">
        <w:rPr>
          <w:rFonts w:ascii="Arial" w:hAnsi="Arial" w:cs="Arial"/>
          <w:b/>
          <w:lang w:val="en-GB"/>
        </w:rPr>
        <w:t xml:space="preserve">  </w:t>
      </w:r>
    </w:p>
    <w:p w14:paraId="5F96B46E" w14:textId="77777777" w:rsidR="00382375" w:rsidRPr="000B5FFB" w:rsidRDefault="00382375" w:rsidP="00CD5BE8">
      <w:pPr>
        <w:ind w:firstLine="720"/>
        <w:rPr>
          <w:rFonts w:ascii="Arial" w:hAnsi="Arial" w:cs="Arial"/>
          <w:lang w:val="en-GB"/>
        </w:rPr>
      </w:pPr>
      <w:r w:rsidRPr="000B5FFB">
        <w:rPr>
          <w:rFonts w:ascii="Arial" w:hAnsi="Arial" w:cs="Arial"/>
          <w:lang w:val="en-GB"/>
        </w:rPr>
        <w:t xml:space="preserve">ANNEX 3: </w:t>
      </w:r>
      <w:r w:rsidRPr="000B5FFB">
        <w:rPr>
          <w:rFonts w:ascii="Arial" w:hAnsi="Arial" w:cs="Arial"/>
          <w:b/>
          <w:lang w:val="en-GB"/>
        </w:rPr>
        <w:t xml:space="preserve">Standard </w:t>
      </w:r>
      <w:r w:rsidR="00F606FD" w:rsidRPr="000B5FFB">
        <w:rPr>
          <w:rFonts w:ascii="Arial" w:hAnsi="Arial" w:cs="Arial"/>
          <w:b/>
          <w:lang w:val="en-GB"/>
        </w:rPr>
        <w:t>Contract for Individual Consultants</w:t>
      </w:r>
    </w:p>
    <w:p w14:paraId="3394BDD9" w14:textId="77777777" w:rsidR="00382375" w:rsidRPr="000B5FFB" w:rsidRDefault="00382375" w:rsidP="00382375">
      <w:pPr>
        <w:rPr>
          <w:rFonts w:ascii="Arial" w:hAnsi="Arial" w:cs="Arial"/>
          <w:lang w:val="en-GB"/>
        </w:rPr>
      </w:pPr>
    </w:p>
    <w:p w14:paraId="6C43F829" w14:textId="77777777" w:rsidR="00CD5BE8" w:rsidRDefault="00CD5BE8" w:rsidP="00CD5BE8">
      <w:pPr>
        <w:ind w:firstLine="720"/>
        <w:rPr>
          <w:rFonts w:ascii="Arial" w:hAnsi="Arial" w:cs="Arial"/>
          <w:b/>
          <w:lang w:val="en-GB"/>
        </w:rPr>
      </w:pPr>
    </w:p>
    <w:p w14:paraId="06941DEE" w14:textId="77777777" w:rsidR="00CD5BE8" w:rsidRDefault="00CD5BE8" w:rsidP="00CD5BE8">
      <w:pPr>
        <w:ind w:firstLine="720"/>
        <w:rPr>
          <w:rFonts w:ascii="Arial" w:hAnsi="Arial" w:cs="Arial"/>
          <w:b/>
          <w:lang w:val="en-GB"/>
        </w:rPr>
      </w:pPr>
    </w:p>
    <w:p w14:paraId="7B4CEFA0" w14:textId="77777777" w:rsidR="00382375" w:rsidRPr="000B5FFB" w:rsidRDefault="00382375" w:rsidP="00CD5BE8">
      <w:pPr>
        <w:ind w:firstLine="720"/>
        <w:rPr>
          <w:rFonts w:ascii="Arial" w:hAnsi="Arial" w:cs="Arial"/>
          <w:b/>
          <w:lang w:val="en-GB"/>
        </w:rPr>
      </w:pPr>
      <w:r w:rsidRPr="000B5FFB">
        <w:rPr>
          <w:rFonts w:ascii="Arial" w:hAnsi="Arial" w:cs="Arial"/>
          <w:b/>
          <w:lang w:val="en-GB"/>
        </w:rPr>
        <w:t>Sincerely,</w:t>
      </w:r>
    </w:p>
    <w:p w14:paraId="5191C7DB" w14:textId="77777777" w:rsidR="00CD5BE8" w:rsidRDefault="00CD5BE8" w:rsidP="00CD5BE8">
      <w:pPr>
        <w:ind w:firstLine="720"/>
        <w:rPr>
          <w:rFonts w:ascii="Arial" w:hAnsi="Arial" w:cs="Arial"/>
          <w:i/>
          <w:lang w:val="en-GB"/>
        </w:rPr>
      </w:pPr>
    </w:p>
    <w:p w14:paraId="60AD0AC7" w14:textId="77777777" w:rsidR="00CD5BE8" w:rsidRDefault="00CD5BE8" w:rsidP="00CD5BE8">
      <w:pPr>
        <w:ind w:firstLine="720"/>
        <w:rPr>
          <w:rFonts w:ascii="Arial" w:hAnsi="Arial" w:cs="Arial"/>
          <w:i/>
          <w:lang w:val="en-GB"/>
        </w:rPr>
      </w:pPr>
    </w:p>
    <w:p w14:paraId="6983558C" w14:textId="77777777" w:rsidR="00CD5BE8" w:rsidRDefault="00CD5BE8" w:rsidP="00CD5BE8">
      <w:pPr>
        <w:ind w:firstLine="720"/>
        <w:rPr>
          <w:rFonts w:ascii="Arial" w:hAnsi="Arial" w:cs="Arial"/>
          <w:i/>
          <w:lang w:val="en-GB"/>
        </w:rPr>
      </w:pPr>
    </w:p>
    <w:p w14:paraId="3934F2BF" w14:textId="4D7B6CCA" w:rsidR="00382375" w:rsidRPr="006659EB" w:rsidRDefault="00DF201A" w:rsidP="006659EB">
      <w:pPr>
        <w:ind w:firstLine="720"/>
        <w:rPr>
          <w:rFonts w:ascii="Arial" w:hAnsi="Arial" w:cs="Arial"/>
          <w:i/>
          <w:lang w:val="en-GB"/>
        </w:rPr>
      </w:pPr>
      <w:r w:rsidRPr="000B5FFB">
        <w:rPr>
          <w:rFonts w:ascii="Arial" w:hAnsi="Arial" w:cs="Arial"/>
          <w:i/>
          <w:lang w:val="en-GB"/>
        </w:rPr>
        <w:t>_________</w:t>
      </w:r>
      <w:r w:rsidR="006659EB">
        <w:rPr>
          <w:rFonts w:ascii="Arial" w:hAnsi="Arial" w:cs="Arial"/>
          <w:i/>
          <w:lang w:val="en-GB"/>
        </w:rPr>
        <w:t>____________</w:t>
      </w:r>
    </w:p>
    <w:p w14:paraId="3F515657" w14:textId="77777777" w:rsidR="00382375" w:rsidRPr="000B5FFB" w:rsidRDefault="00382375" w:rsidP="00CD5BE8">
      <w:pPr>
        <w:ind w:firstLine="720"/>
        <w:rPr>
          <w:rFonts w:ascii="Arial" w:hAnsi="Arial" w:cs="Arial"/>
          <w:lang w:val="en-GB"/>
        </w:rPr>
      </w:pPr>
      <w:r w:rsidRPr="000B5FFB">
        <w:rPr>
          <w:rFonts w:ascii="Arial" w:hAnsi="Arial" w:cs="Arial"/>
          <w:b/>
          <w:lang w:val="en-GB"/>
        </w:rPr>
        <w:t>Title:</w:t>
      </w:r>
      <w:r w:rsidRPr="000B5FFB">
        <w:rPr>
          <w:rFonts w:ascii="Arial" w:hAnsi="Arial" w:cs="Arial"/>
          <w:lang w:val="en-GB"/>
        </w:rPr>
        <w:t xml:space="preserve"> </w:t>
      </w:r>
      <w:r w:rsidR="00DF201A" w:rsidRPr="000B5FFB">
        <w:rPr>
          <w:rFonts w:ascii="Arial" w:hAnsi="Arial" w:cs="Arial"/>
          <w:i/>
          <w:lang w:val="en-GB"/>
        </w:rPr>
        <w:t>Head of Procurement Unit</w:t>
      </w:r>
    </w:p>
    <w:p w14:paraId="2E6A0FFD" w14:textId="77777777" w:rsidR="00F43613" w:rsidRPr="000B5FFB" w:rsidRDefault="00F43613" w:rsidP="00344671">
      <w:pPr>
        <w:pStyle w:val="BodyText2"/>
        <w:tabs>
          <w:tab w:val="left" w:pos="720"/>
          <w:tab w:val="left" w:pos="1440"/>
          <w:tab w:val="left" w:pos="2880"/>
          <w:tab w:val="right" w:leader="dot" w:pos="8640"/>
        </w:tabs>
        <w:ind w:left="-270"/>
        <w:jc w:val="left"/>
        <w:rPr>
          <w:rFonts w:ascii="Arial" w:hAnsi="Arial" w:cs="Arial"/>
          <w:lang w:val="en-GB"/>
        </w:rPr>
        <w:sectPr w:rsidR="00F43613" w:rsidRPr="000B5FFB" w:rsidSect="0002104F">
          <w:headerReference w:type="even" r:id="rId11"/>
          <w:footerReference w:type="even" r:id="rId12"/>
          <w:footerReference w:type="default" r:id="rId13"/>
          <w:headerReference w:type="first" r:id="rId14"/>
          <w:footerReference w:type="first" r:id="rId15"/>
          <w:footnotePr>
            <w:numRestart w:val="eachPage"/>
          </w:footnotePr>
          <w:pgSz w:w="11909" w:h="16834" w:code="9"/>
          <w:pgMar w:top="1728" w:right="1379" w:bottom="1584" w:left="1584" w:header="576" w:footer="576" w:gutter="0"/>
          <w:cols w:space="720"/>
          <w:titlePg/>
          <w:docGrid w:linePitch="360"/>
        </w:sectPr>
      </w:pPr>
    </w:p>
    <w:p w14:paraId="35F42238" w14:textId="77777777" w:rsidR="00382375" w:rsidRPr="000B5FFB" w:rsidRDefault="00382375" w:rsidP="00344671">
      <w:pPr>
        <w:pStyle w:val="BodyText2"/>
        <w:tabs>
          <w:tab w:val="left" w:pos="720"/>
          <w:tab w:val="left" w:pos="1440"/>
          <w:tab w:val="left" w:pos="2880"/>
          <w:tab w:val="right" w:leader="dot" w:pos="8640"/>
        </w:tabs>
        <w:ind w:left="-270"/>
        <w:jc w:val="center"/>
        <w:rPr>
          <w:rFonts w:ascii="Arial" w:hAnsi="Arial" w:cs="Arial"/>
          <w:b/>
          <w:lang w:val="en-GB"/>
        </w:rPr>
      </w:pPr>
    </w:p>
    <w:p w14:paraId="71D198DB" w14:textId="77777777" w:rsidR="0052363F" w:rsidRPr="000B5FFB" w:rsidRDefault="003A127C" w:rsidP="00344671">
      <w:pPr>
        <w:ind w:left="-270"/>
        <w:jc w:val="center"/>
        <w:rPr>
          <w:rFonts w:ascii="Arial" w:eastAsia="Calibri" w:hAnsi="Arial" w:cs="Arial"/>
          <w:lang w:val="tn-ZA"/>
        </w:rPr>
      </w:pPr>
      <w:r w:rsidRPr="000B5FFB">
        <w:rPr>
          <w:rFonts w:ascii="Arial" w:hAnsi="Arial" w:cs="Arial"/>
          <w:b/>
          <w:lang w:val="en-GB"/>
        </w:rPr>
        <w:t xml:space="preserve">ANNEX 1: </w:t>
      </w:r>
      <w:r w:rsidR="00F06C16" w:rsidRPr="000B5FFB">
        <w:rPr>
          <w:rFonts w:ascii="Arial" w:hAnsi="Arial" w:cs="Arial"/>
          <w:b/>
          <w:lang w:val="en-GB"/>
        </w:rPr>
        <w:t>TERMS OF REFERENCE</w:t>
      </w:r>
    </w:p>
    <w:p w14:paraId="10E1F396" w14:textId="77777777" w:rsidR="00CB19FF" w:rsidRDefault="00CB19FF" w:rsidP="00CB19FF">
      <w:pPr>
        <w:rPr>
          <w:rFonts w:ascii="Arial" w:eastAsia="MS Mincho" w:hAnsi="Arial" w:cs="Arial"/>
          <w:lang w:val="en-GB"/>
        </w:rPr>
      </w:pPr>
    </w:p>
    <w:p w14:paraId="474A75DE" w14:textId="77777777" w:rsidR="00FF7E0C" w:rsidRPr="00FF7E0C" w:rsidRDefault="00FF7E0C" w:rsidP="00FF7E0C">
      <w:pPr>
        <w:spacing w:line="360" w:lineRule="auto"/>
        <w:ind w:right="720"/>
        <w:jc w:val="both"/>
        <w:textAlignment w:val="baseline"/>
        <w:rPr>
          <w:rFonts w:ascii="Arial" w:hAnsi="Arial" w:cs="Arial"/>
        </w:rPr>
      </w:pPr>
    </w:p>
    <w:p w14:paraId="53269A56" w14:textId="5B88F8A6" w:rsidR="007C2094" w:rsidRDefault="007C2094" w:rsidP="007C2094">
      <w:pPr>
        <w:pStyle w:val="Standard"/>
        <w:spacing w:line="360" w:lineRule="auto"/>
        <w:jc w:val="both"/>
        <w:rPr>
          <w:rFonts w:ascii="Arial" w:hAnsi="Arial" w:cs="Arial"/>
          <w:sz w:val="22"/>
          <w:szCs w:val="22"/>
        </w:rPr>
      </w:pPr>
    </w:p>
    <w:p w14:paraId="2A296EEB" w14:textId="77777777" w:rsidR="00890ED0" w:rsidRPr="001504A6" w:rsidRDefault="00890ED0" w:rsidP="00890ED0">
      <w:pPr>
        <w:numPr>
          <w:ilvl w:val="0"/>
          <w:numId w:val="21"/>
        </w:numPr>
        <w:spacing w:line="276" w:lineRule="auto"/>
        <w:jc w:val="both"/>
        <w:rPr>
          <w:rFonts w:ascii="Arial" w:hAnsi="Arial" w:cs="Arial"/>
          <w:b/>
        </w:rPr>
      </w:pPr>
      <w:r w:rsidRPr="001504A6">
        <w:rPr>
          <w:rFonts w:ascii="Arial" w:hAnsi="Arial" w:cs="Arial"/>
          <w:b/>
        </w:rPr>
        <w:t xml:space="preserve">BACKGROUND TO THE </w:t>
      </w:r>
      <w:r>
        <w:rPr>
          <w:rFonts w:ascii="Arial" w:hAnsi="Arial" w:cs="Arial"/>
          <w:b/>
        </w:rPr>
        <w:t xml:space="preserve">SADC </w:t>
      </w:r>
      <w:r w:rsidRPr="001504A6">
        <w:rPr>
          <w:rFonts w:ascii="Arial" w:hAnsi="Arial" w:cs="Arial"/>
          <w:b/>
        </w:rPr>
        <w:t>PEACE AND SECURITY PROGRAMME</w:t>
      </w:r>
    </w:p>
    <w:p w14:paraId="1290EC9D" w14:textId="77777777" w:rsidR="00890ED0" w:rsidRPr="001504A6" w:rsidRDefault="00890ED0" w:rsidP="00890ED0">
      <w:pPr>
        <w:spacing w:line="276" w:lineRule="auto"/>
        <w:jc w:val="both"/>
        <w:rPr>
          <w:rFonts w:ascii="Arial" w:hAnsi="Arial" w:cs="Arial"/>
        </w:rPr>
      </w:pPr>
    </w:p>
    <w:p w14:paraId="5CD20233" w14:textId="77777777" w:rsidR="00890ED0" w:rsidRPr="001504A6" w:rsidRDefault="00890ED0" w:rsidP="00890ED0">
      <w:pPr>
        <w:spacing w:line="276" w:lineRule="auto"/>
        <w:jc w:val="both"/>
        <w:rPr>
          <w:rFonts w:ascii="Arial" w:hAnsi="Arial" w:cs="Arial"/>
        </w:rPr>
      </w:pPr>
      <w:r w:rsidRPr="001504A6">
        <w:rPr>
          <w:rFonts w:ascii="Arial" w:hAnsi="Arial" w:cs="Arial"/>
        </w:rPr>
        <w:t xml:space="preserve">The European Union (EU) funded </w:t>
      </w:r>
      <w:r w:rsidRPr="00FD2DF6">
        <w:rPr>
          <w:rFonts w:ascii="Arial" w:hAnsi="Arial" w:cs="Arial"/>
          <w:i/>
        </w:rPr>
        <w:t>“Support to Peace and Security in the SADC Region”</w:t>
      </w:r>
      <w:r w:rsidRPr="001504A6">
        <w:rPr>
          <w:rFonts w:ascii="Arial" w:hAnsi="Arial" w:cs="Arial"/>
        </w:rPr>
        <w:t xml:space="preserve"> Pillar-Assessed Grant or Delegation Agreement (</w:t>
      </w:r>
      <w:proofErr w:type="spellStart"/>
      <w:r w:rsidRPr="001504A6">
        <w:rPr>
          <w:rFonts w:ascii="Arial" w:hAnsi="Arial" w:cs="Arial"/>
        </w:rPr>
        <w:t>PAGoDA</w:t>
      </w:r>
      <w:proofErr w:type="spellEnd"/>
      <w:r w:rsidRPr="001504A6">
        <w:rPr>
          <w:rFonts w:ascii="Arial" w:hAnsi="Arial" w:cs="Arial"/>
        </w:rPr>
        <w:t xml:space="preserve">) is designed to strengthen the capacity of the SADC Secretariat and more specifically the Organ on Politics, </w:t>
      </w:r>
      <w:proofErr w:type="spellStart"/>
      <w:r w:rsidRPr="001504A6">
        <w:rPr>
          <w:rFonts w:ascii="Arial" w:hAnsi="Arial" w:cs="Arial"/>
        </w:rPr>
        <w:t>Defence</w:t>
      </w:r>
      <w:proofErr w:type="spellEnd"/>
      <w:r w:rsidRPr="001504A6">
        <w:rPr>
          <w:rFonts w:ascii="Arial" w:hAnsi="Arial" w:cs="Arial"/>
        </w:rPr>
        <w:t xml:space="preserve"> and Security Cooperation (“the Organ”) in implementing its mandate to effect regional integration in the political and security sectors. The overall objective</w:t>
      </w:r>
      <w:r>
        <w:rPr>
          <w:rFonts w:ascii="Arial" w:hAnsi="Arial" w:cs="Arial"/>
        </w:rPr>
        <w:t xml:space="preserve"> of the 11the EDF PAGODA is to </w:t>
      </w:r>
      <w:r w:rsidRPr="001504A6">
        <w:rPr>
          <w:rFonts w:ascii="Arial" w:hAnsi="Arial" w:cs="Arial"/>
          <w:lang w:val="en-ZW"/>
        </w:rPr>
        <w:t>promote peace, security, stability and democracy across the SADC region in line with the SADC Treaty. The programme also further aims to strengthen the SADC peace and security architecture in the areas of conflict prevention and resolution and public and human security, in line with SIPO II objectives.</w:t>
      </w:r>
    </w:p>
    <w:p w14:paraId="7FAB3D15" w14:textId="77777777" w:rsidR="00890ED0" w:rsidRPr="001504A6" w:rsidRDefault="00890ED0" w:rsidP="00890ED0">
      <w:pPr>
        <w:spacing w:line="276" w:lineRule="auto"/>
        <w:contextualSpacing/>
        <w:jc w:val="both"/>
        <w:rPr>
          <w:rFonts w:ascii="Arial" w:hAnsi="Arial" w:cs="Arial"/>
        </w:rPr>
      </w:pPr>
    </w:p>
    <w:p w14:paraId="675357AC" w14:textId="77777777" w:rsidR="00890ED0" w:rsidRPr="001504A6" w:rsidRDefault="00890ED0" w:rsidP="00890ED0">
      <w:pPr>
        <w:spacing w:line="276" w:lineRule="auto"/>
        <w:jc w:val="both"/>
        <w:rPr>
          <w:rFonts w:ascii="Arial" w:hAnsi="Arial" w:cs="Arial"/>
        </w:rPr>
      </w:pPr>
      <w:r w:rsidRPr="001504A6">
        <w:rPr>
          <w:rFonts w:ascii="Arial" w:hAnsi="Arial" w:cs="Arial"/>
        </w:rPr>
        <w:t xml:space="preserve">The expected results, and Key Results Area of the </w:t>
      </w:r>
      <w:proofErr w:type="spellStart"/>
      <w:r w:rsidRPr="001504A6">
        <w:rPr>
          <w:rFonts w:ascii="Arial" w:hAnsi="Arial" w:cs="Arial"/>
        </w:rPr>
        <w:t>Programme</w:t>
      </w:r>
      <w:proofErr w:type="spellEnd"/>
      <w:r w:rsidRPr="001504A6">
        <w:rPr>
          <w:rFonts w:ascii="Arial" w:hAnsi="Arial" w:cs="Arial"/>
        </w:rPr>
        <w:t xml:space="preserve"> are:</w:t>
      </w:r>
    </w:p>
    <w:p w14:paraId="035743DF" w14:textId="77777777" w:rsidR="00890ED0" w:rsidRPr="001504A6" w:rsidRDefault="00890ED0" w:rsidP="00890ED0">
      <w:pPr>
        <w:spacing w:line="276" w:lineRule="auto"/>
        <w:ind w:left="1701" w:hanging="1134"/>
        <w:jc w:val="both"/>
        <w:rPr>
          <w:rFonts w:ascii="Arial" w:hAnsi="Arial" w:cs="Arial"/>
          <w:lang w:val="en-ZW" w:eastAsia="ja-JP"/>
        </w:rPr>
      </w:pPr>
      <w:r w:rsidRPr="001504A6">
        <w:rPr>
          <w:rFonts w:ascii="Arial" w:hAnsi="Arial" w:cs="Arial"/>
          <w:lang w:val="en-ZW" w:eastAsia="ja-JP"/>
        </w:rPr>
        <w:t>Result 1:</w:t>
      </w:r>
      <w:r w:rsidRPr="001504A6">
        <w:rPr>
          <w:rFonts w:ascii="Arial" w:hAnsi="Arial" w:cs="Arial"/>
          <w:lang w:val="en-ZW" w:eastAsia="ja-JP"/>
        </w:rPr>
        <w:tab/>
        <w:t>Strengthened capacity for electoral assistance in SADC;</w:t>
      </w:r>
    </w:p>
    <w:p w14:paraId="45D36215" w14:textId="77777777" w:rsidR="00890ED0" w:rsidRPr="001504A6" w:rsidRDefault="00890ED0" w:rsidP="00890ED0">
      <w:pPr>
        <w:spacing w:line="276" w:lineRule="auto"/>
        <w:ind w:left="1701" w:hanging="1134"/>
        <w:jc w:val="both"/>
        <w:rPr>
          <w:rFonts w:ascii="Arial" w:hAnsi="Arial" w:cs="Arial"/>
          <w:lang w:val="en-ZW" w:eastAsia="ja-JP"/>
        </w:rPr>
      </w:pPr>
      <w:r w:rsidRPr="001504A6">
        <w:rPr>
          <w:rFonts w:ascii="Arial" w:hAnsi="Arial" w:cs="Arial"/>
          <w:lang w:val="en-ZW" w:eastAsia="ja-JP"/>
        </w:rPr>
        <w:t>Result 2:</w:t>
      </w:r>
      <w:r w:rsidRPr="001504A6">
        <w:rPr>
          <w:rFonts w:ascii="Arial" w:hAnsi="Arial" w:cs="Arial"/>
          <w:lang w:val="en-ZW" w:eastAsia="ja-JP"/>
        </w:rPr>
        <w:tab/>
        <w:t>Enhanced capacity in SADC for (gender-sensitive) conflict prevention, management and resolution;</w:t>
      </w:r>
    </w:p>
    <w:p w14:paraId="59668F93" w14:textId="77777777" w:rsidR="00890ED0" w:rsidRPr="001504A6" w:rsidRDefault="00890ED0" w:rsidP="00890ED0">
      <w:pPr>
        <w:spacing w:line="276" w:lineRule="auto"/>
        <w:ind w:left="1701" w:hanging="1134"/>
        <w:jc w:val="both"/>
        <w:rPr>
          <w:rFonts w:ascii="Arial" w:hAnsi="Arial" w:cs="Arial"/>
          <w:lang w:val="en-ZW" w:eastAsia="ja-JP"/>
        </w:rPr>
      </w:pPr>
      <w:r w:rsidRPr="001504A6">
        <w:rPr>
          <w:rFonts w:ascii="Arial" w:hAnsi="Arial" w:cs="Arial"/>
          <w:lang w:val="en-ZW" w:eastAsia="ja-JP"/>
        </w:rPr>
        <w:t>Result 3:</w:t>
      </w:r>
      <w:r w:rsidRPr="001504A6">
        <w:rPr>
          <w:rFonts w:ascii="Arial" w:hAnsi="Arial" w:cs="Arial"/>
          <w:lang w:val="en-ZW" w:eastAsia="ja-JP"/>
        </w:rPr>
        <w:tab/>
        <w:t xml:space="preserve">Strengthened capacity of SADC Member States to uphold and enhance cross-border safety and security; and </w:t>
      </w:r>
    </w:p>
    <w:p w14:paraId="4E9EF356" w14:textId="77777777" w:rsidR="00890ED0" w:rsidRPr="001504A6" w:rsidRDefault="00890ED0" w:rsidP="00890ED0">
      <w:pPr>
        <w:spacing w:line="276" w:lineRule="auto"/>
        <w:ind w:left="1701" w:hanging="1134"/>
        <w:jc w:val="both"/>
        <w:rPr>
          <w:rFonts w:ascii="Arial" w:hAnsi="Arial" w:cs="Arial"/>
          <w:lang w:val="en-ZW" w:eastAsia="ja-JP"/>
        </w:rPr>
      </w:pPr>
      <w:r w:rsidRPr="001504A6">
        <w:rPr>
          <w:rFonts w:ascii="Arial" w:hAnsi="Arial" w:cs="Arial"/>
          <w:lang w:val="en-ZW" w:eastAsia="ja-JP"/>
        </w:rPr>
        <w:t>Result 4:</w:t>
      </w:r>
      <w:r w:rsidRPr="001504A6">
        <w:rPr>
          <w:rFonts w:ascii="Arial" w:hAnsi="Arial" w:cs="Arial"/>
          <w:lang w:val="en-ZW" w:eastAsia="ja-JP"/>
        </w:rPr>
        <w:tab/>
        <w:t>Strengthened SADC capacity to address the prevalence of sexual and gender-based violence</w:t>
      </w:r>
    </w:p>
    <w:p w14:paraId="42EA0A86" w14:textId="77777777" w:rsidR="00890ED0" w:rsidRPr="001504A6" w:rsidRDefault="00890ED0" w:rsidP="00890ED0">
      <w:pPr>
        <w:spacing w:line="276" w:lineRule="auto"/>
        <w:jc w:val="both"/>
        <w:rPr>
          <w:rFonts w:ascii="Arial" w:hAnsi="Arial" w:cs="Arial"/>
          <w:lang w:val="en-ZW" w:eastAsia="ja-JP"/>
        </w:rPr>
      </w:pPr>
      <w:r w:rsidRPr="001504A6">
        <w:rPr>
          <w:rFonts w:ascii="Arial" w:hAnsi="Arial" w:cs="Arial"/>
          <w:lang w:val="en-ZW" w:eastAsia="ja-JP"/>
        </w:rPr>
        <w:t>To achieve the expected results, the programme will:</w:t>
      </w:r>
    </w:p>
    <w:p w14:paraId="27A2A02E" w14:textId="77777777" w:rsidR="00890ED0" w:rsidRPr="001504A6" w:rsidRDefault="00890ED0" w:rsidP="00890ED0">
      <w:pPr>
        <w:pStyle w:val="ListParagraph"/>
        <w:numPr>
          <w:ilvl w:val="0"/>
          <w:numId w:val="24"/>
        </w:numPr>
        <w:spacing w:after="160" w:line="276" w:lineRule="auto"/>
        <w:jc w:val="both"/>
        <w:rPr>
          <w:rFonts w:ascii="Arial" w:hAnsi="Arial" w:cs="Arial"/>
          <w:lang w:val="en-ZW" w:eastAsia="ja-JP"/>
        </w:rPr>
      </w:pPr>
      <w:r w:rsidRPr="001504A6">
        <w:rPr>
          <w:rFonts w:ascii="Arial" w:hAnsi="Arial" w:cs="Arial"/>
          <w:lang w:val="en-ZW" w:eastAsia="ja-JP"/>
        </w:rPr>
        <w:t>Enhance SADC’s capacity for electoral assistance through training and deployment of relevant staff and stakeholders at regional and national levels; enabling peer exchange and dialogue opportunities; promoting domestication of existing legal and strategic frameworks as well as technical support to roll out expert rosters;</w:t>
      </w:r>
    </w:p>
    <w:p w14:paraId="24E7D4F6" w14:textId="77777777" w:rsidR="00890ED0" w:rsidRPr="001504A6" w:rsidRDefault="00890ED0" w:rsidP="00890ED0">
      <w:pPr>
        <w:pStyle w:val="ListParagraph"/>
        <w:numPr>
          <w:ilvl w:val="0"/>
          <w:numId w:val="24"/>
        </w:numPr>
        <w:spacing w:after="160" w:line="276" w:lineRule="auto"/>
        <w:jc w:val="both"/>
        <w:rPr>
          <w:rFonts w:ascii="Arial" w:hAnsi="Arial" w:cs="Arial"/>
          <w:lang w:val="en-ZW" w:eastAsia="ja-JP"/>
        </w:rPr>
      </w:pPr>
      <w:r w:rsidRPr="001504A6">
        <w:rPr>
          <w:rFonts w:ascii="Arial" w:hAnsi="Arial" w:cs="Arial"/>
          <w:lang w:val="en-ZW" w:eastAsia="ja-JP"/>
        </w:rPr>
        <w:t>Strengthen SADC’s capacity to prevent, manage and resolve intra and inter-state conflicts by enhancing deployment capabilities, developing conflict tracking tools and promoting inclusive approaches to addressing conflict;</w:t>
      </w:r>
    </w:p>
    <w:p w14:paraId="6CE1A972" w14:textId="77777777" w:rsidR="00890ED0" w:rsidRPr="001504A6" w:rsidRDefault="00890ED0" w:rsidP="00890ED0">
      <w:pPr>
        <w:pStyle w:val="ListParagraph"/>
        <w:numPr>
          <w:ilvl w:val="0"/>
          <w:numId w:val="24"/>
        </w:numPr>
        <w:spacing w:after="160" w:line="276" w:lineRule="auto"/>
        <w:jc w:val="both"/>
        <w:rPr>
          <w:rFonts w:ascii="Arial" w:hAnsi="Arial" w:cs="Arial"/>
          <w:lang w:val="en-ZW" w:eastAsia="ja-JP"/>
        </w:rPr>
      </w:pPr>
      <w:r w:rsidRPr="001504A6">
        <w:rPr>
          <w:rFonts w:ascii="Arial" w:hAnsi="Arial" w:cs="Arial"/>
          <w:lang w:val="en-ZW" w:eastAsia="ja-JP"/>
        </w:rPr>
        <w:t xml:space="preserve">Strengthen capacity of SADC Member States to uphold and enhance cross-border safety and security and implement global and regional commitments related to transnational (organised) crime; and </w:t>
      </w:r>
    </w:p>
    <w:p w14:paraId="282E7094" w14:textId="77777777" w:rsidR="00890ED0" w:rsidRPr="001504A6" w:rsidRDefault="00890ED0" w:rsidP="00890ED0">
      <w:pPr>
        <w:pStyle w:val="ListParagraph"/>
        <w:numPr>
          <w:ilvl w:val="0"/>
          <w:numId w:val="24"/>
        </w:numPr>
        <w:spacing w:after="160" w:line="276" w:lineRule="auto"/>
        <w:jc w:val="both"/>
        <w:rPr>
          <w:rFonts w:ascii="Arial" w:hAnsi="Arial" w:cs="Arial"/>
          <w:lang w:val="en-ZW" w:eastAsia="ja-JP"/>
        </w:rPr>
      </w:pPr>
      <w:r w:rsidRPr="001504A6">
        <w:rPr>
          <w:rFonts w:ascii="Arial" w:hAnsi="Arial" w:cs="Arial"/>
          <w:lang w:val="en-ZW" w:eastAsia="ja-JP"/>
        </w:rPr>
        <w:t xml:space="preserve">Enhance and strengthen capacity of key service providers (as defined in the SADC Regional Gender Based Violence Strategy and Framework for Action (2019 - 2030) to effectively respond to </w:t>
      </w:r>
      <w:proofErr w:type="gramStart"/>
      <w:r w:rsidRPr="001504A6">
        <w:rPr>
          <w:rFonts w:ascii="Arial" w:hAnsi="Arial" w:cs="Arial"/>
          <w:lang w:val="en-ZW" w:eastAsia="ja-JP"/>
        </w:rPr>
        <w:t>gender based</w:t>
      </w:r>
      <w:proofErr w:type="gramEnd"/>
      <w:r w:rsidRPr="001504A6">
        <w:rPr>
          <w:rFonts w:ascii="Arial" w:hAnsi="Arial" w:cs="Arial"/>
          <w:lang w:val="en-ZW" w:eastAsia="ja-JP"/>
        </w:rPr>
        <w:t xml:space="preserve"> violence.</w:t>
      </w:r>
    </w:p>
    <w:p w14:paraId="18A1A27A" w14:textId="111A7EFC" w:rsidR="00890ED0" w:rsidRPr="001504A6" w:rsidRDefault="00890ED0" w:rsidP="00890ED0">
      <w:pPr>
        <w:spacing w:line="276" w:lineRule="auto"/>
        <w:jc w:val="both"/>
        <w:rPr>
          <w:rFonts w:ascii="Arial" w:hAnsi="Arial" w:cs="Arial"/>
        </w:rPr>
      </w:pPr>
      <w:r w:rsidRPr="001504A6">
        <w:rPr>
          <w:rFonts w:ascii="Arial" w:hAnsi="Arial" w:cs="Arial"/>
        </w:rPr>
        <w:t xml:space="preserve">Signed November 2018, the </w:t>
      </w:r>
      <w:proofErr w:type="spellStart"/>
      <w:r w:rsidRPr="001504A6">
        <w:rPr>
          <w:rFonts w:ascii="Arial" w:hAnsi="Arial" w:cs="Arial"/>
        </w:rPr>
        <w:t>Programme</w:t>
      </w:r>
      <w:proofErr w:type="spellEnd"/>
      <w:r w:rsidRPr="001504A6">
        <w:rPr>
          <w:rFonts w:ascii="Arial" w:hAnsi="Arial" w:cs="Arial"/>
        </w:rPr>
        <w:t xml:space="preserve"> will be implemented </w:t>
      </w:r>
      <w:r w:rsidRPr="00FD2DF6">
        <w:rPr>
          <w:rFonts w:ascii="Arial" w:hAnsi="Arial" w:cs="Arial"/>
        </w:rPr>
        <w:t>for a period of four</w:t>
      </w:r>
      <w:r w:rsidR="00760543">
        <w:rPr>
          <w:rFonts w:ascii="Arial" w:hAnsi="Arial" w:cs="Arial"/>
        </w:rPr>
        <w:t xml:space="preserve"> </w:t>
      </w:r>
      <w:r w:rsidRPr="00FD2DF6">
        <w:rPr>
          <w:rFonts w:ascii="Arial" w:hAnsi="Arial" w:cs="Arial"/>
        </w:rPr>
        <w:t>(4)</w:t>
      </w:r>
      <w:r w:rsidRPr="001504A6">
        <w:rPr>
          <w:rFonts w:ascii="Arial" w:hAnsi="Arial" w:cs="Arial"/>
        </w:rPr>
        <w:t xml:space="preserve"> </w:t>
      </w:r>
      <w:r>
        <w:rPr>
          <w:rFonts w:ascii="Arial" w:hAnsi="Arial" w:cs="Arial"/>
        </w:rPr>
        <w:t>years, November 2018 – October 2022.</w:t>
      </w:r>
    </w:p>
    <w:p w14:paraId="0BE2EB74" w14:textId="77777777" w:rsidR="00890ED0" w:rsidRPr="001504A6" w:rsidRDefault="00890ED0" w:rsidP="00890ED0">
      <w:pPr>
        <w:spacing w:line="276" w:lineRule="auto"/>
        <w:jc w:val="both"/>
        <w:rPr>
          <w:rFonts w:ascii="Arial" w:hAnsi="Arial" w:cs="Arial"/>
        </w:rPr>
      </w:pPr>
    </w:p>
    <w:p w14:paraId="1B6F7F69" w14:textId="77777777" w:rsidR="00890ED0" w:rsidRPr="001504A6" w:rsidRDefault="00890ED0" w:rsidP="00890ED0">
      <w:pPr>
        <w:numPr>
          <w:ilvl w:val="0"/>
          <w:numId w:val="21"/>
        </w:numPr>
        <w:spacing w:line="276" w:lineRule="auto"/>
        <w:jc w:val="both"/>
        <w:rPr>
          <w:rFonts w:ascii="Arial" w:hAnsi="Arial" w:cs="Arial"/>
          <w:b/>
        </w:rPr>
      </w:pPr>
      <w:r w:rsidRPr="001504A6">
        <w:rPr>
          <w:rFonts w:ascii="Arial" w:hAnsi="Arial" w:cs="Arial"/>
          <w:b/>
        </w:rPr>
        <w:lastRenderedPageBreak/>
        <w:t>DESCRIPTION OF THE ASSIGNMENT</w:t>
      </w:r>
    </w:p>
    <w:p w14:paraId="1F779073" w14:textId="77777777" w:rsidR="00890ED0" w:rsidRPr="001504A6" w:rsidRDefault="00890ED0" w:rsidP="00890ED0">
      <w:pPr>
        <w:spacing w:line="276" w:lineRule="auto"/>
        <w:jc w:val="both"/>
        <w:rPr>
          <w:rFonts w:ascii="Arial" w:hAnsi="Arial" w:cs="Arial"/>
        </w:rPr>
      </w:pPr>
    </w:p>
    <w:p w14:paraId="48ED532F" w14:textId="3A5CCC39" w:rsidR="00890ED0" w:rsidRPr="003A2170" w:rsidRDefault="00890ED0" w:rsidP="00890ED0">
      <w:pPr>
        <w:spacing w:line="276" w:lineRule="auto"/>
        <w:jc w:val="both"/>
        <w:rPr>
          <w:rFonts w:ascii="Arial" w:hAnsi="Arial" w:cs="Arial"/>
        </w:rPr>
      </w:pPr>
      <w:r>
        <w:rPr>
          <w:rFonts w:ascii="Arial" w:hAnsi="Arial" w:cs="Arial"/>
        </w:rPr>
        <w:t>The assignm</w:t>
      </w:r>
      <w:r w:rsidR="00760543">
        <w:rPr>
          <w:rFonts w:ascii="Arial" w:hAnsi="Arial" w:cs="Arial"/>
        </w:rPr>
        <w:t>ent focuses on Key Result Area</w:t>
      </w:r>
      <w:r>
        <w:rPr>
          <w:rFonts w:ascii="Arial" w:hAnsi="Arial" w:cs="Arial"/>
        </w:rPr>
        <w:t xml:space="preserve"> which will assist SADC </w:t>
      </w:r>
      <w:r w:rsidRPr="003A2170">
        <w:rPr>
          <w:rFonts w:ascii="Arial" w:hAnsi="Arial" w:cs="Arial"/>
        </w:rPr>
        <w:t>to improve on its mediation and conflict prevention capacities</w:t>
      </w:r>
      <w:r>
        <w:rPr>
          <w:rFonts w:ascii="Arial" w:hAnsi="Arial" w:cs="Arial"/>
        </w:rPr>
        <w:t>.</w:t>
      </w:r>
      <w:r w:rsidRPr="003A2170">
        <w:rPr>
          <w:rFonts w:ascii="Arial" w:hAnsi="Arial" w:cs="Arial"/>
        </w:rPr>
        <w:t xml:space="preserve">  It is in this area of focus that this Action will enhance capacity in SADC for (gender-sensitive) conflict prevention, management and resolution.</w:t>
      </w:r>
    </w:p>
    <w:p w14:paraId="539D0FE2" w14:textId="77777777" w:rsidR="00890ED0" w:rsidRPr="003A2170" w:rsidRDefault="00890ED0" w:rsidP="00890ED0">
      <w:pPr>
        <w:spacing w:line="276" w:lineRule="auto"/>
        <w:jc w:val="both"/>
        <w:rPr>
          <w:rFonts w:ascii="Arial" w:hAnsi="Arial" w:cs="Arial"/>
        </w:rPr>
      </w:pPr>
    </w:p>
    <w:p w14:paraId="4B773AD3" w14:textId="77777777" w:rsidR="00890ED0" w:rsidRPr="003A2170" w:rsidRDefault="00890ED0" w:rsidP="00890ED0">
      <w:pPr>
        <w:spacing w:line="276" w:lineRule="auto"/>
        <w:jc w:val="both"/>
        <w:rPr>
          <w:rFonts w:ascii="Arial" w:hAnsi="Arial" w:cs="Arial"/>
        </w:rPr>
      </w:pPr>
      <w:r w:rsidRPr="003A2170">
        <w:rPr>
          <w:rFonts w:ascii="Arial" w:hAnsi="Arial" w:cs="Arial"/>
        </w:rPr>
        <w:t>In particular, this Action will aim to achieve the following key activities/outputs:</w:t>
      </w:r>
    </w:p>
    <w:p w14:paraId="381895CE" w14:textId="77777777" w:rsidR="00890ED0" w:rsidRPr="003A2170" w:rsidRDefault="00890ED0" w:rsidP="00890ED0">
      <w:pPr>
        <w:spacing w:line="276" w:lineRule="auto"/>
        <w:jc w:val="both"/>
        <w:rPr>
          <w:rFonts w:ascii="Arial" w:hAnsi="Arial" w:cs="Arial"/>
        </w:rPr>
      </w:pPr>
    </w:p>
    <w:p w14:paraId="2237E1EB" w14:textId="77777777" w:rsidR="00890ED0" w:rsidRPr="00545303" w:rsidRDefault="00890ED0" w:rsidP="00890ED0">
      <w:pPr>
        <w:pStyle w:val="ListParagraph"/>
        <w:numPr>
          <w:ilvl w:val="1"/>
          <w:numId w:val="21"/>
        </w:numPr>
        <w:spacing w:line="276" w:lineRule="auto"/>
        <w:jc w:val="both"/>
        <w:rPr>
          <w:rFonts w:ascii="Arial" w:hAnsi="Arial" w:cs="Arial"/>
        </w:rPr>
      </w:pPr>
      <w:r w:rsidRPr="00545303">
        <w:rPr>
          <w:rFonts w:ascii="Arial" w:hAnsi="Arial" w:cs="Arial"/>
        </w:rPr>
        <w:t>Strengthen regional and national infrastructures for peace;</w:t>
      </w:r>
    </w:p>
    <w:p w14:paraId="54E2C54B" w14:textId="77777777" w:rsidR="00890ED0" w:rsidRPr="00545303" w:rsidRDefault="00890ED0" w:rsidP="00890ED0">
      <w:pPr>
        <w:pStyle w:val="ListParagraph"/>
        <w:spacing w:line="276" w:lineRule="auto"/>
        <w:ind w:left="1440"/>
        <w:jc w:val="both"/>
        <w:rPr>
          <w:rFonts w:ascii="Arial" w:hAnsi="Arial" w:cs="Arial"/>
        </w:rPr>
      </w:pPr>
    </w:p>
    <w:p w14:paraId="1AB7AEAE" w14:textId="77777777" w:rsidR="00890ED0" w:rsidRPr="00545303" w:rsidRDefault="00890ED0" w:rsidP="00890ED0">
      <w:pPr>
        <w:pStyle w:val="ListParagraph"/>
        <w:numPr>
          <w:ilvl w:val="1"/>
          <w:numId w:val="21"/>
        </w:numPr>
        <w:spacing w:line="276" w:lineRule="auto"/>
        <w:jc w:val="both"/>
        <w:rPr>
          <w:rFonts w:ascii="Arial" w:hAnsi="Arial" w:cs="Arial"/>
        </w:rPr>
      </w:pPr>
      <w:r w:rsidRPr="00545303">
        <w:rPr>
          <w:rFonts w:ascii="Arial" w:hAnsi="Arial" w:cs="Arial"/>
        </w:rPr>
        <w:t>Train mediation practitioners to strengthen SADC's deployment capability;</w:t>
      </w:r>
    </w:p>
    <w:p w14:paraId="13B51A49" w14:textId="77777777" w:rsidR="00890ED0" w:rsidRPr="00545303" w:rsidRDefault="00890ED0" w:rsidP="00890ED0">
      <w:pPr>
        <w:pStyle w:val="ListParagraph"/>
        <w:spacing w:line="276" w:lineRule="auto"/>
        <w:ind w:left="1440"/>
        <w:jc w:val="both"/>
        <w:rPr>
          <w:rFonts w:ascii="Arial" w:hAnsi="Arial" w:cs="Arial"/>
        </w:rPr>
      </w:pPr>
    </w:p>
    <w:p w14:paraId="25BE2A87" w14:textId="77777777" w:rsidR="00890ED0" w:rsidRDefault="00890ED0" w:rsidP="00890ED0">
      <w:pPr>
        <w:pStyle w:val="ListParagraph"/>
        <w:numPr>
          <w:ilvl w:val="1"/>
          <w:numId w:val="21"/>
        </w:numPr>
        <w:spacing w:line="276" w:lineRule="auto"/>
        <w:jc w:val="both"/>
        <w:rPr>
          <w:rFonts w:ascii="Arial" w:hAnsi="Arial" w:cs="Arial"/>
        </w:rPr>
      </w:pPr>
      <w:r w:rsidRPr="000055B3">
        <w:rPr>
          <w:rFonts w:ascii="Arial" w:hAnsi="Arial" w:cs="Arial"/>
        </w:rPr>
        <w:t xml:space="preserve">Support implementation of the SADC Regional Strategy on Women, Peace and Security (2018-2022) at regional and national </w:t>
      </w:r>
      <w:proofErr w:type="gramStart"/>
      <w:r w:rsidRPr="000055B3">
        <w:rPr>
          <w:rFonts w:ascii="Arial" w:hAnsi="Arial" w:cs="Arial"/>
        </w:rPr>
        <w:t>levels;  and</w:t>
      </w:r>
      <w:proofErr w:type="gramEnd"/>
    </w:p>
    <w:p w14:paraId="0B7245E0" w14:textId="77777777" w:rsidR="00890ED0" w:rsidRPr="000055B3" w:rsidRDefault="00890ED0" w:rsidP="00890ED0">
      <w:pPr>
        <w:pStyle w:val="ListParagraph"/>
        <w:rPr>
          <w:rFonts w:ascii="Arial" w:hAnsi="Arial" w:cs="Arial"/>
        </w:rPr>
      </w:pPr>
    </w:p>
    <w:p w14:paraId="39EF6B22" w14:textId="77777777" w:rsidR="00890ED0" w:rsidRPr="003A2170" w:rsidRDefault="00890ED0" w:rsidP="00890ED0">
      <w:pPr>
        <w:spacing w:line="276" w:lineRule="auto"/>
        <w:ind w:left="1440" w:hanging="720"/>
        <w:jc w:val="both"/>
        <w:rPr>
          <w:rFonts w:ascii="Arial" w:hAnsi="Arial" w:cs="Arial"/>
        </w:rPr>
      </w:pPr>
      <w:r w:rsidRPr="003A2170">
        <w:rPr>
          <w:rFonts w:ascii="Arial" w:hAnsi="Arial" w:cs="Arial"/>
        </w:rPr>
        <w:t>2.4</w:t>
      </w:r>
      <w:r w:rsidRPr="003A2170">
        <w:rPr>
          <w:rFonts w:ascii="Arial" w:hAnsi="Arial" w:cs="Arial"/>
        </w:rPr>
        <w:tab/>
        <w:t>Design (in house) a conflict tracking tool and implement specific complementary interventions aimed at identifying and addressing structural and cultural drivers of social conflict at the national and regional levels.</w:t>
      </w:r>
    </w:p>
    <w:p w14:paraId="30EDB924" w14:textId="77777777" w:rsidR="00890ED0" w:rsidRPr="003A2170" w:rsidRDefault="00890ED0" w:rsidP="00890ED0">
      <w:pPr>
        <w:spacing w:line="276" w:lineRule="auto"/>
        <w:jc w:val="both"/>
        <w:rPr>
          <w:rFonts w:ascii="Arial" w:hAnsi="Arial" w:cs="Arial"/>
        </w:rPr>
      </w:pPr>
    </w:p>
    <w:p w14:paraId="2AE45FFD" w14:textId="77777777" w:rsidR="00890ED0" w:rsidRPr="00545303" w:rsidRDefault="00890ED0" w:rsidP="00890ED0">
      <w:pPr>
        <w:spacing w:line="276" w:lineRule="auto"/>
        <w:jc w:val="both"/>
        <w:rPr>
          <w:rFonts w:ascii="Arial" w:hAnsi="Arial" w:cs="Arial"/>
          <w:b/>
        </w:rPr>
      </w:pPr>
      <w:r w:rsidRPr="00545303">
        <w:rPr>
          <w:rFonts w:ascii="Arial" w:hAnsi="Arial" w:cs="Arial"/>
          <w:b/>
        </w:rPr>
        <w:t>3</w:t>
      </w:r>
      <w:r>
        <w:rPr>
          <w:rFonts w:ascii="Arial" w:hAnsi="Arial" w:cs="Arial"/>
          <w:b/>
        </w:rPr>
        <w:t>.</w:t>
      </w:r>
      <w:r w:rsidRPr="00545303">
        <w:rPr>
          <w:rFonts w:ascii="Arial" w:hAnsi="Arial" w:cs="Arial"/>
          <w:b/>
        </w:rPr>
        <w:tab/>
      </w:r>
      <w:r>
        <w:rPr>
          <w:rFonts w:ascii="Arial" w:hAnsi="Arial" w:cs="Arial"/>
          <w:b/>
        </w:rPr>
        <w:t>OBJECTIVES</w:t>
      </w:r>
    </w:p>
    <w:p w14:paraId="16433272" w14:textId="77777777" w:rsidR="00890ED0" w:rsidRPr="003A2170" w:rsidRDefault="00890ED0" w:rsidP="00890ED0">
      <w:pPr>
        <w:spacing w:line="276" w:lineRule="auto"/>
        <w:jc w:val="both"/>
        <w:rPr>
          <w:rFonts w:ascii="Arial" w:hAnsi="Arial" w:cs="Arial"/>
        </w:rPr>
      </w:pPr>
    </w:p>
    <w:p w14:paraId="2AF30879" w14:textId="77777777" w:rsidR="00890ED0" w:rsidRPr="003A2170" w:rsidRDefault="00890ED0" w:rsidP="00890ED0">
      <w:pPr>
        <w:spacing w:line="276" w:lineRule="auto"/>
        <w:jc w:val="both"/>
        <w:rPr>
          <w:rFonts w:ascii="Arial" w:hAnsi="Arial" w:cs="Arial"/>
        </w:rPr>
      </w:pPr>
      <w:r w:rsidRPr="003A2170">
        <w:rPr>
          <w:rFonts w:ascii="Arial" w:hAnsi="Arial" w:cs="Arial"/>
        </w:rPr>
        <w:t>The objective of this consultancy is to establish the first step towards implementing Output 2.1. above, that is “Strengthen regional and national infrastructures for peace” in the SADC region and at a Member State level. The following are the specific objectives of the consultancy:</w:t>
      </w:r>
    </w:p>
    <w:p w14:paraId="4898C141" w14:textId="77777777" w:rsidR="00890ED0" w:rsidRPr="003A2170" w:rsidRDefault="00890ED0" w:rsidP="00890ED0">
      <w:pPr>
        <w:spacing w:line="276" w:lineRule="auto"/>
        <w:jc w:val="both"/>
        <w:rPr>
          <w:rFonts w:ascii="Arial" w:hAnsi="Arial" w:cs="Arial"/>
        </w:rPr>
      </w:pPr>
    </w:p>
    <w:p w14:paraId="273AB667" w14:textId="77777777" w:rsidR="00890ED0" w:rsidRPr="003A2170" w:rsidRDefault="00890ED0" w:rsidP="00890ED0">
      <w:pPr>
        <w:spacing w:line="276" w:lineRule="auto"/>
        <w:jc w:val="both"/>
        <w:rPr>
          <w:rFonts w:ascii="Arial" w:hAnsi="Arial" w:cs="Arial"/>
        </w:rPr>
      </w:pPr>
      <w:r w:rsidRPr="003A2170">
        <w:rPr>
          <w:rFonts w:ascii="Arial" w:hAnsi="Arial" w:cs="Arial"/>
        </w:rPr>
        <w:t>(i)</w:t>
      </w:r>
      <w:r w:rsidRPr="003A2170">
        <w:rPr>
          <w:rFonts w:ascii="Arial" w:hAnsi="Arial" w:cs="Arial"/>
        </w:rPr>
        <w:tab/>
        <w:t>Identify the nature of regional and national infrastructures for peace;</w:t>
      </w:r>
    </w:p>
    <w:p w14:paraId="12745474" w14:textId="77777777" w:rsidR="00890ED0" w:rsidRPr="003A2170" w:rsidRDefault="00890ED0" w:rsidP="00890ED0">
      <w:pPr>
        <w:spacing w:line="276" w:lineRule="auto"/>
        <w:jc w:val="both"/>
        <w:rPr>
          <w:rFonts w:ascii="Arial" w:hAnsi="Arial" w:cs="Arial"/>
        </w:rPr>
      </w:pPr>
    </w:p>
    <w:p w14:paraId="13D8A11D" w14:textId="77777777" w:rsidR="00890ED0" w:rsidRPr="003A2170" w:rsidRDefault="00890ED0" w:rsidP="00890ED0">
      <w:pPr>
        <w:spacing w:line="276" w:lineRule="auto"/>
        <w:jc w:val="both"/>
        <w:rPr>
          <w:rFonts w:ascii="Arial" w:hAnsi="Arial" w:cs="Arial"/>
        </w:rPr>
      </w:pPr>
    </w:p>
    <w:p w14:paraId="78A98722" w14:textId="77777777" w:rsidR="00890ED0" w:rsidRPr="003A2170" w:rsidRDefault="00890ED0" w:rsidP="00890ED0">
      <w:pPr>
        <w:spacing w:line="276" w:lineRule="auto"/>
        <w:jc w:val="both"/>
        <w:rPr>
          <w:rFonts w:ascii="Arial" w:hAnsi="Arial" w:cs="Arial"/>
        </w:rPr>
      </w:pPr>
      <w:r w:rsidRPr="003A2170">
        <w:rPr>
          <w:rFonts w:ascii="Arial" w:hAnsi="Arial" w:cs="Arial"/>
        </w:rPr>
        <w:t>(ii)</w:t>
      </w:r>
      <w:r w:rsidRPr="003A2170">
        <w:rPr>
          <w:rFonts w:ascii="Arial" w:hAnsi="Arial" w:cs="Arial"/>
        </w:rPr>
        <w:tab/>
        <w:t>Assess their mandates, operational modalities, and their human and financial capacities;</w:t>
      </w:r>
    </w:p>
    <w:p w14:paraId="1AB22CFF" w14:textId="77777777" w:rsidR="00890ED0" w:rsidRPr="003A2170" w:rsidRDefault="00890ED0" w:rsidP="00890ED0">
      <w:pPr>
        <w:spacing w:line="276" w:lineRule="auto"/>
        <w:jc w:val="both"/>
        <w:rPr>
          <w:rFonts w:ascii="Arial" w:hAnsi="Arial" w:cs="Arial"/>
        </w:rPr>
      </w:pPr>
    </w:p>
    <w:p w14:paraId="4075000A" w14:textId="77777777" w:rsidR="00890ED0" w:rsidRPr="003A2170" w:rsidRDefault="00890ED0" w:rsidP="00890ED0">
      <w:pPr>
        <w:spacing w:line="276" w:lineRule="auto"/>
        <w:jc w:val="both"/>
        <w:rPr>
          <w:rFonts w:ascii="Arial" w:hAnsi="Arial" w:cs="Arial"/>
        </w:rPr>
      </w:pPr>
      <w:r w:rsidRPr="003A2170">
        <w:rPr>
          <w:rFonts w:ascii="Arial" w:hAnsi="Arial" w:cs="Arial"/>
        </w:rPr>
        <w:t>(iii)</w:t>
      </w:r>
      <w:r w:rsidRPr="003A2170">
        <w:rPr>
          <w:rFonts w:ascii="Arial" w:hAnsi="Arial" w:cs="Arial"/>
        </w:rPr>
        <w:tab/>
        <w:t>Identify their strengths, weaknesses, and areas where improvements are required; and</w:t>
      </w:r>
    </w:p>
    <w:p w14:paraId="638F4B75" w14:textId="77777777" w:rsidR="00890ED0" w:rsidRPr="003A2170" w:rsidRDefault="00890ED0" w:rsidP="00890ED0">
      <w:pPr>
        <w:spacing w:line="276" w:lineRule="auto"/>
        <w:jc w:val="both"/>
        <w:rPr>
          <w:rFonts w:ascii="Arial" w:hAnsi="Arial" w:cs="Arial"/>
        </w:rPr>
      </w:pPr>
    </w:p>
    <w:p w14:paraId="0B4EC0D1" w14:textId="77777777" w:rsidR="00890ED0" w:rsidRPr="001504A6" w:rsidRDefault="00890ED0" w:rsidP="00890ED0">
      <w:pPr>
        <w:spacing w:line="276" w:lineRule="auto"/>
        <w:jc w:val="both"/>
        <w:rPr>
          <w:rFonts w:ascii="Arial" w:hAnsi="Arial" w:cs="Arial"/>
        </w:rPr>
      </w:pPr>
      <w:r w:rsidRPr="003A2170">
        <w:rPr>
          <w:rFonts w:ascii="Arial" w:hAnsi="Arial" w:cs="Arial"/>
        </w:rPr>
        <w:t>(iv)</w:t>
      </w:r>
      <w:r w:rsidRPr="003A2170">
        <w:rPr>
          <w:rFonts w:ascii="Arial" w:hAnsi="Arial" w:cs="Arial"/>
        </w:rPr>
        <w:tab/>
        <w:t>Make recommendations to address (iii) above in order to enhance the regional and national level infrastructures for peace.</w:t>
      </w:r>
    </w:p>
    <w:p w14:paraId="6747C852" w14:textId="77777777" w:rsidR="00890ED0" w:rsidRPr="001504A6" w:rsidRDefault="00890ED0" w:rsidP="00890ED0">
      <w:pPr>
        <w:autoSpaceDE w:val="0"/>
        <w:autoSpaceDN w:val="0"/>
        <w:adjustRightInd w:val="0"/>
        <w:rPr>
          <w:rFonts w:ascii="Arial" w:hAnsi="Arial" w:cs="Arial"/>
        </w:rPr>
      </w:pPr>
    </w:p>
    <w:p w14:paraId="47DCED0C" w14:textId="77777777" w:rsidR="00890ED0" w:rsidRPr="000055B3" w:rsidRDefault="00890ED0" w:rsidP="00890ED0">
      <w:pPr>
        <w:jc w:val="both"/>
        <w:rPr>
          <w:rFonts w:ascii="Arial" w:hAnsi="Arial" w:cs="Arial"/>
          <w:b/>
        </w:rPr>
      </w:pPr>
      <w:r>
        <w:rPr>
          <w:rFonts w:ascii="Arial" w:hAnsi="Arial" w:cs="Arial"/>
          <w:b/>
        </w:rPr>
        <w:t xml:space="preserve">4. </w:t>
      </w:r>
      <w:r w:rsidRPr="000055B3">
        <w:rPr>
          <w:rFonts w:ascii="Arial" w:hAnsi="Arial" w:cs="Arial"/>
          <w:b/>
        </w:rPr>
        <w:t xml:space="preserve">KEY DELIVERABLES </w:t>
      </w:r>
    </w:p>
    <w:p w14:paraId="017EB77C" w14:textId="77777777" w:rsidR="00890ED0" w:rsidRPr="001504A6" w:rsidRDefault="00890ED0" w:rsidP="00890ED0">
      <w:pPr>
        <w:jc w:val="both"/>
        <w:rPr>
          <w:rFonts w:ascii="Arial" w:hAnsi="Arial" w:cs="Arial"/>
        </w:rPr>
      </w:pPr>
      <w:r w:rsidRPr="001504A6">
        <w:rPr>
          <w:rFonts w:ascii="Arial" w:hAnsi="Arial" w:cs="Arial"/>
        </w:rPr>
        <w:t xml:space="preserve">The major output of this assignment is the </w:t>
      </w:r>
      <w:r w:rsidRPr="00FB11D0">
        <w:rPr>
          <w:rFonts w:ascii="Arial" w:hAnsi="Arial" w:cs="Arial"/>
          <w:i/>
        </w:rPr>
        <w:t>11</w:t>
      </w:r>
      <w:r w:rsidRPr="00FB11D0">
        <w:rPr>
          <w:rFonts w:ascii="Arial" w:hAnsi="Arial" w:cs="Arial"/>
          <w:i/>
          <w:vertAlign w:val="superscript"/>
        </w:rPr>
        <w:t>th</w:t>
      </w:r>
      <w:r w:rsidRPr="00FB11D0">
        <w:rPr>
          <w:rFonts w:ascii="Arial" w:hAnsi="Arial" w:cs="Arial"/>
          <w:i/>
        </w:rPr>
        <w:t xml:space="preserve"> EDF Peace and Security Baseline Report </w:t>
      </w:r>
      <w:r w:rsidRPr="001504A6">
        <w:rPr>
          <w:rFonts w:ascii="Arial" w:hAnsi="Arial" w:cs="Arial"/>
        </w:rPr>
        <w:t>that will be validated by stakeholders and partners.  The specific deliverables are:</w:t>
      </w:r>
    </w:p>
    <w:p w14:paraId="7551C684" w14:textId="77777777" w:rsidR="00890ED0" w:rsidRPr="001504A6" w:rsidRDefault="00890ED0" w:rsidP="00890ED0">
      <w:pPr>
        <w:pStyle w:val="ListParagraph"/>
        <w:numPr>
          <w:ilvl w:val="0"/>
          <w:numId w:val="22"/>
        </w:numPr>
        <w:spacing w:after="200" w:line="276" w:lineRule="auto"/>
        <w:jc w:val="both"/>
        <w:rPr>
          <w:rFonts w:ascii="Arial" w:hAnsi="Arial" w:cs="Arial"/>
        </w:rPr>
      </w:pPr>
      <w:r w:rsidRPr="001504A6">
        <w:rPr>
          <w:rFonts w:ascii="Arial" w:hAnsi="Arial" w:cs="Arial"/>
        </w:rPr>
        <w:lastRenderedPageBreak/>
        <w:t xml:space="preserve">A </w:t>
      </w:r>
      <w:r w:rsidRPr="001504A6">
        <w:rPr>
          <w:rFonts w:ascii="Arial" w:hAnsi="Arial" w:cs="Arial"/>
          <w:b/>
        </w:rPr>
        <w:t>final Detailed Inception Report</w:t>
      </w:r>
      <w:r w:rsidRPr="001504A6">
        <w:rPr>
          <w:rFonts w:ascii="Arial" w:hAnsi="Arial" w:cs="Arial"/>
        </w:rPr>
        <w:t xml:space="preserve"> outlining the consultant’s understanding of the assignment and the approach to be employed. The inception report will be discussed prior to the commencement of the assignment;</w:t>
      </w:r>
    </w:p>
    <w:p w14:paraId="5D39B82E" w14:textId="77777777" w:rsidR="00890ED0" w:rsidRPr="001504A6" w:rsidRDefault="00890ED0" w:rsidP="00890ED0">
      <w:pPr>
        <w:pStyle w:val="ListParagraph"/>
        <w:ind w:left="1080"/>
        <w:jc w:val="both"/>
        <w:rPr>
          <w:rFonts w:ascii="Arial" w:hAnsi="Arial" w:cs="Arial"/>
        </w:rPr>
      </w:pPr>
    </w:p>
    <w:p w14:paraId="0A5B9641" w14:textId="77777777" w:rsidR="00890ED0" w:rsidRPr="001504A6" w:rsidRDefault="00890ED0" w:rsidP="00890ED0">
      <w:pPr>
        <w:pStyle w:val="ListParagraph"/>
        <w:numPr>
          <w:ilvl w:val="0"/>
          <w:numId w:val="22"/>
        </w:numPr>
        <w:spacing w:after="200" w:line="276" w:lineRule="auto"/>
        <w:jc w:val="both"/>
        <w:rPr>
          <w:rFonts w:ascii="Arial" w:hAnsi="Arial" w:cs="Arial"/>
        </w:rPr>
      </w:pPr>
      <w:r>
        <w:rPr>
          <w:rFonts w:ascii="Arial" w:hAnsi="Arial" w:cs="Arial"/>
          <w:b/>
        </w:rPr>
        <w:t>DRAFT Report on Mapping Regional and National Infrastructures for Peace in SADC</w:t>
      </w:r>
      <w:r w:rsidRPr="001504A6">
        <w:rPr>
          <w:rFonts w:ascii="Arial" w:hAnsi="Arial" w:cs="Arial"/>
        </w:rPr>
        <w:t xml:space="preserve">, which will be subjected to a validation process in the form of a regional workshop convened by SADC Secretariat. The Consultant will also be responsible for facilitating and </w:t>
      </w:r>
      <w:proofErr w:type="spellStart"/>
      <w:r w:rsidRPr="001504A6">
        <w:rPr>
          <w:rFonts w:ascii="Arial" w:hAnsi="Arial" w:cs="Arial"/>
        </w:rPr>
        <w:t>rapporteuring</w:t>
      </w:r>
      <w:proofErr w:type="spellEnd"/>
      <w:r w:rsidRPr="001504A6">
        <w:rPr>
          <w:rFonts w:ascii="Arial" w:hAnsi="Arial" w:cs="Arial"/>
        </w:rPr>
        <w:t xml:space="preserve"> this regional validation workshop;</w:t>
      </w:r>
    </w:p>
    <w:p w14:paraId="769FF169" w14:textId="77777777" w:rsidR="00890ED0" w:rsidRPr="001504A6" w:rsidRDefault="00890ED0" w:rsidP="00890ED0">
      <w:pPr>
        <w:pStyle w:val="ListParagraph"/>
        <w:rPr>
          <w:rFonts w:ascii="Arial" w:hAnsi="Arial" w:cs="Arial"/>
        </w:rPr>
      </w:pPr>
    </w:p>
    <w:p w14:paraId="70FD3304" w14:textId="77777777" w:rsidR="00890ED0" w:rsidRPr="001504A6" w:rsidRDefault="00890ED0" w:rsidP="00890ED0">
      <w:pPr>
        <w:pStyle w:val="ListParagraph"/>
        <w:numPr>
          <w:ilvl w:val="0"/>
          <w:numId w:val="22"/>
        </w:numPr>
        <w:spacing w:after="200" w:line="276" w:lineRule="auto"/>
        <w:jc w:val="both"/>
        <w:rPr>
          <w:rFonts w:ascii="Arial" w:hAnsi="Arial" w:cs="Arial"/>
        </w:rPr>
      </w:pPr>
      <w:r w:rsidRPr="001504A6">
        <w:rPr>
          <w:rFonts w:ascii="Arial" w:hAnsi="Arial" w:cs="Arial"/>
        </w:rPr>
        <w:t xml:space="preserve">A </w:t>
      </w:r>
      <w:r w:rsidRPr="001504A6">
        <w:rPr>
          <w:rFonts w:ascii="Arial" w:hAnsi="Arial" w:cs="Arial"/>
          <w:b/>
        </w:rPr>
        <w:t>FINAL DETAILED REPORT OF THE REGIONAL WORKSHOP</w:t>
      </w:r>
      <w:r w:rsidRPr="001504A6">
        <w:rPr>
          <w:rFonts w:ascii="Arial" w:hAnsi="Arial" w:cs="Arial"/>
        </w:rPr>
        <w:t xml:space="preserve"> to va</w:t>
      </w:r>
      <w:r>
        <w:rPr>
          <w:rFonts w:ascii="Arial" w:hAnsi="Arial" w:cs="Arial"/>
        </w:rPr>
        <w:t>lidate the Report</w:t>
      </w:r>
      <w:r w:rsidRPr="001504A6">
        <w:rPr>
          <w:rFonts w:ascii="Arial" w:hAnsi="Arial" w:cs="Arial"/>
        </w:rPr>
        <w:t xml:space="preserve">; and </w:t>
      </w:r>
    </w:p>
    <w:p w14:paraId="3C9B139E" w14:textId="77777777" w:rsidR="00890ED0" w:rsidRPr="001504A6" w:rsidRDefault="00890ED0" w:rsidP="00890ED0">
      <w:pPr>
        <w:pStyle w:val="ListParagraph"/>
        <w:ind w:left="1080"/>
        <w:jc w:val="both"/>
        <w:rPr>
          <w:rFonts w:ascii="Arial" w:hAnsi="Arial" w:cs="Arial"/>
        </w:rPr>
      </w:pPr>
    </w:p>
    <w:p w14:paraId="244C7548" w14:textId="77777777" w:rsidR="00890ED0" w:rsidRPr="001504A6" w:rsidRDefault="00890ED0" w:rsidP="00890ED0">
      <w:pPr>
        <w:pStyle w:val="ListParagraph"/>
        <w:numPr>
          <w:ilvl w:val="0"/>
          <w:numId w:val="22"/>
        </w:numPr>
        <w:spacing w:after="200" w:line="276" w:lineRule="auto"/>
        <w:jc w:val="both"/>
        <w:rPr>
          <w:rFonts w:ascii="Arial" w:hAnsi="Arial" w:cs="Arial"/>
        </w:rPr>
      </w:pPr>
      <w:r w:rsidRPr="001504A6">
        <w:rPr>
          <w:rFonts w:ascii="Arial" w:hAnsi="Arial" w:cs="Arial"/>
        </w:rPr>
        <w:t xml:space="preserve">A </w:t>
      </w:r>
      <w:r>
        <w:rPr>
          <w:rFonts w:ascii="Arial" w:hAnsi="Arial" w:cs="Arial"/>
          <w:b/>
        </w:rPr>
        <w:t xml:space="preserve">FINAL REPORT </w:t>
      </w:r>
      <w:r w:rsidRPr="001504A6">
        <w:rPr>
          <w:rFonts w:ascii="Arial" w:hAnsi="Arial" w:cs="Arial"/>
        </w:rPr>
        <w:t xml:space="preserve">detailing, among others, </w:t>
      </w:r>
      <w:r>
        <w:rPr>
          <w:rFonts w:ascii="Arial" w:hAnsi="Arial" w:cs="Arial"/>
        </w:rPr>
        <w:t>the state of regional and national infrastructures for peace, their weaknesses, strengths, gaps, challenges, and recommendations on areas where specific improvements are needed.</w:t>
      </w:r>
    </w:p>
    <w:p w14:paraId="243C1FAD" w14:textId="77777777" w:rsidR="00890ED0" w:rsidRDefault="00890ED0" w:rsidP="00890ED0">
      <w:pPr>
        <w:pStyle w:val="ListParagraph"/>
        <w:rPr>
          <w:rFonts w:ascii="Arial" w:hAnsi="Arial" w:cs="Arial"/>
        </w:rPr>
      </w:pPr>
    </w:p>
    <w:p w14:paraId="3198057E" w14:textId="77777777" w:rsidR="00890ED0" w:rsidRPr="000055B3" w:rsidRDefault="00890ED0" w:rsidP="00890ED0">
      <w:pPr>
        <w:jc w:val="both"/>
        <w:rPr>
          <w:rFonts w:ascii="Arial" w:hAnsi="Arial" w:cs="Arial"/>
          <w:b/>
        </w:rPr>
      </w:pPr>
      <w:r>
        <w:rPr>
          <w:rFonts w:ascii="Arial" w:hAnsi="Arial" w:cs="Arial"/>
          <w:b/>
        </w:rPr>
        <w:t xml:space="preserve">5. </w:t>
      </w:r>
      <w:r w:rsidRPr="000055B3">
        <w:rPr>
          <w:rFonts w:ascii="Arial" w:hAnsi="Arial" w:cs="Arial"/>
          <w:b/>
        </w:rPr>
        <w:t>REQUIREMENTS</w:t>
      </w:r>
    </w:p>
    <w:p w14:paraId="30177DDA" w14:textId="77777777" w:rsidR="00890ED0" w:rsidRPr="001504A6" w:rsidRDefault="00890ED0" w:rsidP="00890ED0">
      <w:pPr>
        <w:contextualSpacing/>
        <w:jc w:val="both"/>
        <w:rPr>
          <w:rFonts w:ascii="Arial" w:eastAsia="Cambria" w:hAnsi="Arial" w:cs="Arial"/>
          <w:lang w:val="en-GB"/>
        </w:rPr>
      </w:pPr>
      <w:r w:rsidRPr="001504A6">
        <w:rPr>
          <w:rFonts w:ascii="Arial" w:hAnsi="Arial" w:cs="Arial"/>
        </w:rPr>
        <w:t xml:space="preserve">The consultant should possess </w:t>
      </w:r>
      <w:r>
        <w:rPr>
          <w:rFonts w:ascii="Arial" w:hAnsi="Arial" w:cs="Arial"/>
        </w:rPr>
        <w:t>demonstrable knowledge of key</w:t>
      </w:r>
      <w:r w:rsidRPr="001504A6">
        <w:rPr>
          <w:rFonts w:ascii="Arial" w:hAnsi="Arial" w:cs="Arial"/>
        </w:rPr>
        <w:t xml:space="preserve"> peace and security</w:t>
      </w:r>
      <w:r>
        <w:rPr>
          <w:rFonts w:ascii="Arial" w:hAnsi="Arial" w:cs="Arial"/>
        </w:rPr>
        <w:t xml:space="preserve"> issues in the region</w:t>
      </w:r>
      <w:r w:rsidRPr="001504A6">
        <w:rPr>
          <w:rFonts w:ascii="Arial" w:hAnsi="Arial" w:cs="Arial"/>
        </w:rPr>
        <w:t xml:space="preserve"> in particular</w:t>
      </w:r>
      <w:r>
        <w:rPr>
          <w:rFonts w:ascii="Arial" w:hAnsi="Arial" w:cs="Arial"/>
        </w:rPr>
        <w:t>ly,</w:t>
      </w:r>
      <w:r w:rsidRPr="001504A6">
        <w:rPr>
          <w:rFonts w:ascii="Arial" w:hAnsi="Arial" w:cs="Arial"/>
        </w:rPr>
        <w:t xml:space="preserve"> in </w:t>
      </w:r>
      <w:r w:rsidRPr="001504A6">
        <w:rPr>
          <w:rFonts w:ascii="Arial" w:eastAsia="Cambria" w:hAnsi="Arial" w:cs="Arial"/>
          <w:lang w:val="en-GB"/>
        </w:rPr>
        <w:t>the</w:t>
      </w:r>
      <w:r>
        <w:rPr>
          <w:rFonts w:ascii="Arial" w:eastAsia="Cambria" w:hAnsi="Arial" w:cs="Arial"/>
          <w:lang w:val="en-GB"/>
        </w:rPr>
        <w:t xml:space="preserve"> area of</w:t>
      </w:r>
      <w:r w:rsidRPr="001504A6">
        <w:rPr>
          <w:rFonts w:ascii="Arial" w:eastAsia="Cambria" w:hAnsi="Arial" w:cs="Arial"/>
          <w:lang w:val="en-GB"/>
        </w:rPr>
        <w:t xml:space="preserve"> con</w:t>
      </w:r>
      <w:r>
        <w:rPr>
          <w:rFonts w:ascii="Arial" w:eastAsia="Cambria" w:hAnsi="Arial" w:cs="Arial"/>
          <w:lang w:val="en-GB"/>
        </w:rPr>
        <w:t>flict prevention and mediation.</w:t>
      </w:r>
    </w:p>
    <w:p w14:paraId="1043EE30" w14:textId="77777777" w:rsidR="00890ED0" w:rsidRDefault="00890ED0" w:rsidP="00890ED0">
      <w:pPr>
        <w:contextualSpacing/>
        <w:jc w:val="both"/>
        <w:rPr>
          <w:rFonts w:ascii="Arial" w:hAnsi="Arial" w:cs="Arial"/>
        </w:rPr>
      </w:pPr>
    </w:p>
    <w:p w14:paraId="191560AF" w14:textId="77777777" w:rsidR="00890ED0" w:rsidRPr="001504A6" w:rsidRDefault="00890ED0" w:rsidP="00890ED0">
      <w:pPr>
        <w:jc w:val="both"/>
        <w:rPr>
          <w:rFonts w:ascii="Arial" w:hAnsi="Arial" w:cs="Arial"/>
          <w:b/>
          <w:i/>
        </w:rPr>
      </w:pPr>
      <w:r w:rsidRPr="001504A6">
        <w:rPr>
          <w:rFonts w:ascii="Arial" w:hAnsi="Arial" w:cs="Arial"/>
          <w:b/>
          <w:i/>
        </w:rPr>
        <w:t>Minimum requirements:</w:t>
      </w:r>
    </w:p>
    <w:p w14:paraId="642AEAB8" w14:textId="77777777" w:rsidR="00890ED0" w:rsidRPr="001504A6" w:rsidRDefault="00890ED0" w:rsidP="00890ED0">
      <w:pPr>
        <w:jc w:val="both"/>
        <w:rPr>
          <w:rFonts w:ascii="Arial" w:hAnsi="Arial" w:cs="Arial"/>
          <w:i/>
        </w:rPr>
      </w:pPr>
    </w:p>
    <w:p w14:paraId="5D7B8A2E" w14:textId="77777777" w:rsidR="00890ED0" w:rsidRPr="001504A6" w:rsidRDefault="00890ED0" w:rsidP="00890ED0">
      <w:pPr>
        <w:numPr>
          <w:ilvl w:val="0"/>
          <w:numId w:val="25"/>
        </w:numPr>
        <w:spacing w:line="276" w:lineRule="auto"/>
        <w:contextualSpacing/>
        <w:jc w:val="both"/>
        <w:rPr>
          <w:rFonts w:ascii="Arial" w:hAnsi="Arial" w:cs="Arial"/>
        </w:rPr>
      </w:pPr>
      <w:r w:rsidRPr="001504A6">
        <w:rPr>
          <w:rFonts w:ascii="Arial" w:hAnsi="Arial" w:cs="Arial"/>
        </w:rPr>
        <w:t>Postgraduate</w:t>
      </w:r>
      <w:r>
        <w:rPr>
          <w:rFonts w:ascii="Arial" w:hAnsi="Arial" w:cs="Arial"/>
        </w:rPr>
        <w:t xml:space="preserve"> degree </w:t>
      </w:r>
      <w:proofErr w:type="gramStart"/>
      <w:r>
        <w:rPr>
          <w:rFonts w:ascii="Arial" w:hAnsi="Arial" w:cs="Arial"/>
        </w:rPr>
        <w:t>in  International</w:t>
      </w:r>
      <w:proofErr w:type="gramEnd"/>
      <w:r>
        <w:rPr>
          <w:rFonts w:ascii="Arial" w:hAnsi="Arial" w:cs="Arial"/>
        </w:rPr>
        <w:t xml:space="preserve"> Relations, International Law, Political Science, Peace and Conflict Studies,</w:t>
      </w:r>
      <w:r w:rsidRPr="001504A6">
        <w:rPr>
          <w:rFonts w:ascii="Arial" w:hAnsi="Arial" w:cs="Arial"/>
        </w:rPr>
        <w:t xml:space="preserve"> or any related Social Science discipline; and</w:t>
      </w:r>
    </w:p>
    <w:p w14:paraId="6770F1C8" w14:textId="77777777" w:rsidR="00890ED0" w:rsidRPr="001504A6" w:rsidRDefault="00890ED0" w:rsidP="00890ED0">
      <w:pPr>
        <w:ind w:left="720"/>
        <w:contextualSpacing/>
        <w:jc w:val="both"/>
        <w:rPr>
          <w:rFonts w:ascii="Arial" w:hAnsi="Arial" w:cs="Arial"/>
        </w:rPr>
      </w:pPr>
    </w:p>
    <w:p w14:paraId="72F87526" w14:textId="77777777" w:rsidR="00890ED0" w:rsidRPr="001504A6" w:rsidRDefault="00890ED0" w:rsidP="00890ED0">
      <w:pPr>
        <w:numPr>
          <w:ilvl w:val="0"/>
          <w:numId w:val="25"/>
        </w:numPr>
        <w:spacing w:line="276" w:lineRule="auto"/>
        <w:contextualSpacing/>
        <w:jc w:val="both"/>
        <w:rPr>
          <w:rFonts w:ascii="Arial" w:hAnsi="Arial" w:cs="Arial"/>
        </w:rPr>
      </w:pPr>
      <w:r w:rsidRPr="001504A6">
        <w:rPr>
          <w:rFonts w:ascii="Arial" w:hAnsi="Arial" w:cs="Arial"/>
        </w:rPr>
        <w:t xml:space="preserve">At least ten years’ progressive professional experience in </w:t>
      </w:r>
      <w:r>
        <w:rPr>
          <w:rFonts w:ascii="Arial" w:hAnsi="Arial" w:cs="Arial"/>
        </w:rPr>
        <w:t>conflict management, prevention, and resolution in the SADC region and in SADC Member States.</w:t>
      </w:r>
    </w:p>
    <w:p w14:paraId="40B3176F" w14:textId="77777777" w:rsidR="00890ED0" w:rsidRPr="001504A6" w:rsidRDefault="00890ED0" w:rsidP="00890ED0">
      <w:pPr>
        <w:contextualSpacing/>
        <w:jc w:val="both"/>
        <w:rPr>
          <w:rFonts w:ascii="Arial" w:hAnsi="Arial" w:cs="Arial"/>
        </w:rPr>
      </w:pPr>
    </w:p>
    <w:p w14:paraId="3196D511" w14:textId="77777777" w:rsidR="00890ED0" w:rsidRPr="001504A6" w:rsidRDefault="00890ED0" w:rsidP="00890ED0">
      <w:pPr>
        <w:contextualSpacing/>
        <w:jc w:val="both"/>
        <w:rPr>
          <w:rFonts w:ascii="Arial" w:hAnsi="Arial" w:cs="Arial"/>
          <w:b/>
          <w:i/>
        </w:rPr>
      </w:pPr>
      <w:r w:rsidRPr="001504A6">
        <w:rPr>
          <w:rFonts w:ascii="Arial" w:hAnsi="Arial" w:cs="Arial"/>
          <w:b/>
          <w:i/>
        </w:rPr>
        <w:t>Specific/other requirements:</w:t>
      </w:r>
    </w:p>
    <w:p w14:paraId="0278BB8E" w14:textId="77777777" w:rsidR="00890ED0" w:rsidRPr="001504A6" w:rsidRDefault="00890ED0" w:rsidP="00890ED0">
      <w:pPr>
        <w:contextualSpacing/>
        <w:jc w:val="both"/>
        <w:rPr>
          <w:rFonts w:ascii="Arial" w:hAnsi="Arial" w:cs="Arial"/>
          <w:i/>
        </w:rPr>
      </w:pPr>
    </w:p>
    <w:p w14:paraId="6CBFE9E9" w14:textId="77777777" w:rsidR="00890ED0" w:rsidRDefault="00890ED0" w:rsidP="00890ED0">
      <w:pPr>
        <w:numPr>
          <w:ilvl w:val="0"/>
          <w:numId w:val="25"/>
        </w:numPr>
        <w:spacing w:line="276" w:lineRule="auto"/>
        <w:contextualSpacing/>
        <w:jc w:val="both"/>
        <w:rPr>
          <w:rFonts w:ascii="Arial" w:hAnsi="Arial" w:cs="Arial"/>
        </w:rPr>
      </w:pPr>
      <w:r w:rsidRPr="001504A6">
        <w:rPr>
          <w:rFonts w:ascii="Arial" w:hAnsi="Arial" w:cs="Arial"/>
        </w:rPr>
        <w:t xml:space="preserve">Strong appreciation of </w:t>
      </w:r>
      <w:r>
        <w:rPr>
          <w:rFonts w:ascii="Arial" w:hAnsi="Arial" w:cs="Arial"/>
        </w:rPr>
        <w:t>conflict prevention, management and resolution methodologies</w:t>
      </w:r>
      <w:r w:rsidRPr="001504A6">
        <w:rPr>
          <w:rFonts w:ascii="Arial" w:hAnsi="Arial" w:cs="Arial"/>
        </w:rPr>
        <w:t>;</w:t>
      </w:r>
    </w:p>
    <w:p w14:paraId="197D79BF" w14:textId="77777777" w:rsidR="00890ED0" w:rsidRPr="00A567C8" w:rsidRDefault="00890ED0" w:rsidP="00890ED0">
      <w:pPr>
        <w:numPr>
          <w:ilvl w:val="0"/>
          <w:numId w:val="25"/>
        </w:numPr>
        <w:spacing w:line="276" w:lineRule="auto"/>
        <w:contextualSpacing/>
        <w:jc w:val="both"/>
        <w:rPr>
          <w:rFonts w:ascii="Arial" w:hAnsi="Arial" w:cs="Arial"/>
        </w:rPr>
      </w:pPr>
      <w:r w:rsidRPr="001504A6">
        <w:rPr>
          <w:rFonts w:ascii="Arial" w:hAnsi="Arial" w:cs="Arial"/>
        </w:rPr>
        <w:t xml:space="preserve">Traceable experience in </w:t>
      </w:r>
      <w:r>
        <w:rPr>
          <w:rFonts w:ascii="Arial" w:hAnsi="Arial" w:cs="Arial"/>
        </w:rPr>
        <w:t>gap analysis and institutional needs assessments in the context of conflict prevention and infrastructures for peace</w:t>
      </w:r>
      <w:r w:rsidRPr="001504A6">
        <w:rPr>
          <w:rFonts w:ascii="Arial" w:hAnsi="Arial" w:cs="Arial"/>
        </w:rPr>
        <w:t>;</w:t>
      </w:r>
    </w:p>
    <w:p w14:paraId="7DB466BB" w14:textId="77777777" w:rsidR="00890ED0" w:rsidRPr="001504A6" w:rsidRDefault="00890ED0" w:rsidP="00890ED0">
      <w:pPr>
        <w:numPr>
          <w:ilvl w:val="0"/>
          <w:numId w:val="25"/>
        </w:numPr>
        <w:spacing w:line="276" w:lineRule="auto"/>
        <w:contextualSpacing/>
        <w:jc w:val="both"/>
        <w:rPr>
          <w:rFonts w:ascii="Arial" w:hAnsi="Arial" w:cs="Arial"/>
        </w:rPr>
      </w:pPr>
      <w:r w:rsidRPr="001504A6">
        <w:rPr>
          <w:rFonts w:ascii="Arial" w:hAnsi="Arial" w:cs="Arial"/>
        </w:rPr>
        <w:t>Experience conducting both qualitative and quantitative data collection and analysis;</w:t>
      </w:r>
    </w:p>
    <w:p w14:paraId="0CD605AE" w14:textId="77777777" w:rsidR="00890ED0" w:rsidRDefault="00890ED0" w:rsidP="00890ED0">
      <w:pPr>
        <w:numPr>
          <w:ilvl w:val="0"/>
          <w:numId w:val="25"/>
        </w:numPr>
        <w:spacing w:line="276" w:lineRule="auto"/>
        <w:contextualSpacing/>
        <w:jc w:val="both"/>
        <w:rPr>
          <w:rFonts w:ascii="Arial" w:hAnsi="Arial" w:cs="Arial"/>
        </w:rPr>
      </w:pPr>
      <w:r w:rsidRPr="001504A6">
        <w:rPr>
          <w:rFonts w:ascii="Arial" w:hAnsi="Arial" w:cs="Arial"/>
        </w:rPr>
        <w:t>Excellent report writing and workshop facilitation skills;</w:t>
      </w:r>
    </w:p>
    <w:p w14:paraId="09A48D80" w14:textId="77777777" w:rsidR="00890ED0" w:rsidRPr="001504A6" w:rsidRDefault="00890ED0" w:rsidP="00890ED0">
      <w:pPr>
        <w:spacing w:line="276" w:lineRule="auto"/>
        <w:ind w:left="720"/>
        <w:contextualSpacing/>
        <w:jc w:val="both"/>
        <w:rPr>
          <w:rFonts w:ascii="Arial" w:hAnsi="Arial" w:cs="Arial"/>
        </w:rPr>
      </w:pPr>
    </w:p>
    <w:p w14:paraId="226B1677" w14:textId="1C018D75" w:rsidR="00890ED0" w:rsidRPr="00353E0D" w:rsidRDefault="00890ED0" w:rsidP="00353E0D">
      <w:pPr>
        <w:numPr>
          <w:ilvl w:val="0"/>
          <w:numId w:val="25"/>
        </w:numPr>
        <w:spacing w:line="276" w:lineRule="auto"/>
        <w:contextualSpacing/>
        <w:jc w:val="both"/>
        <w:rPr>
          <w:rFonts w:ascii="Arial" w:hAnsi="Arial" w:cs="Arial"/>
        </w:rPr>
      </w:pPr>
      <w:r w:rsidRPr="001504A6">
        <w:rPr>
          <w:rFonts w:ascii="Arial" w:hAnsi="Arial" w:cs="Arial"/>
        </w:rPr>
        <w:t xml:space="preserve">MS Office computer package </w:t>
      </w:r>
      <w:r w:rsidR="00353E0D" w:rsidRPr="001504A6">
        <w:rPr>
          <w:rFonts w:ascii="Arial" w:hAnsi="Arial" w:cs="Arial"/>
        </w:rPr>
        <w:t>proficiency;</w:t>
      </w:r>
      <w:r w:rsidR="00353E0D" w:rsidRPr="00353E0D">
        <w:rPr>
          <w:rFonts w:ascii="Arial" w:hAnsi="Arial" w:cs="Arial"/>
        </w:rPr>
        <w:t xml:space="preserve"> and</w:t>
      </w:r>
    </w:p>
    <w:p w14:paraId="01498B35" w14:textId="77777777" w:rsidR="00890ED0" w:rsidRPr="001504A6" w:rsidRDefault="00890ED0" w:rsidP="00890ED0">
      <w:pPr>
        <w:spacing w:line="276" w:lineRule="auto"/>
        <w:contextualSpacing/>
        <w:jc w:val="both"/>
        <w:rPr>
          <w:rFonts w:ascii="Arial" w:hAnsi="Arial" w:cs="Arial"/>
        </w:rPr>
      </w:pPr>
    </w:p>
    <w:p w14:paraId="0A44889B" w14:textId="53A5478C" w:rsidR="00353E0D" w:rsidRPr="00353E0D" w:rsidRDefault="00890ED0" w:rsidP="00353E0D">
      <w:pPr>
        <w:numPr>
          <w:ilvl w:val="0"/>
          <w:numId w:val="25"/>
        </w:numPr>
        <w:spacing w:line="276" w:lineRule="auto"/>
        <w:contextualSpacing/>
        <w:jc w:val="both"/>
        <w:rPr>
          <w:rFonts w:ascii="Arial" w:hAnsi="Arial" w:cs="Arial"/>
        </w:rPr>
      </w:pPr>
      <w:r w:rsidRPr="001504A6">
        <w:rPr>
          <w:rFonts w:ascii="Arial" w:hAnsi="Arial" w:cs="Arial"/>
        </w:rPr>
        <w:t>Fluency in spoken and written English. Knowledge of Portuguese and French will be an added advantage.</w:t>
      </w:r>
    </w:p>
    <w:p w14:paraId="73BED3BA" w14:textId="77777777" w:rsidR="00353E0D" w:rsidRDefault="00353E0D" w:rsidP="00353E0D">
      <w:pPr>
        <w:jc w:val="both"/>
        <w:rPr>
          <w:rFonts w:ascii="Arial" w:hAnsi="Arial" w:cs="Arial"/>
        </w:rPr>
      </w:pPr>
      <w:r>
        <w:rPr>
          <w:rFonts w:ascii="Arial" w:hAnsi="Arial" w:cs="Arial"/>
        </w:rPr>
        <w:t>Other.</w:t>
      </w:r>
    </w:p>
    <w:p w14:paraId="7ACD8BDA" w14:textId="7A0C6B91" w:rsidR="00353E0D" w:rsidRPr="00B4333A" w:rsidRDefault="00353E0D" w:rsidP="00353E0D">
      <w:pPr>
        <w:numPr>
          <w:ilvl w:val="0"/>
          <w:numId w:val="25"/>
        </w:numPr>
        <w:jc w:val="both"/>
        <w:rPr>
          <w:rFonts w:ascii="Arial" w:hAnsi="Arial" w:cs="Arial"/>
        </w:rPr>
      </w:pPr>
      <w:r w:rsidRPr="00B4333A">
        <w:rPr>
          <w:rFonts w:ascii="Arial" w:hAnsi="Arial" w:cs="Arial"/>
        </w:rPr>
        <w:t>Be a citizen of the SADC region with experien</w:t>
      </w:r>
      <w:r>
        <w:rPr>
          <w:rFonts w:ascii="Arial" w:hAnsi="Arial" w:cs="Arial"/>
        </w:rPr>
        <w:t>ce of working in the region.</w:t>
      </w:r>
    </w:p>
    <w:p w14:paraId="3C4F5B63" w14:textId="77777777" w:rsidR="00353E0D" w:rsidRPr="001504A6" w:rsidRDefault="00353E0D" w:rsidP="00353E0D">
      <w:pPr>
        <w:spacing w:line="276" w:lineRule="auto"/>
        <w:contextualSpacing/>
        <w:jc w:val="both"/>
        <w:rPr>
          <w:rFonts w:ascii="Arial" w:hAnsi="Arial" w:cs="Arial"/>
        </w:rPr>
      </w:pPr>
    </w:p>
    <w:p w14:paraId="038EC36F" w14:textId="77777777" w:rsidR="00890ED0" w:rsidRPr="001504A6" w:rsidRDefault="00890ED0" w:rsidP="00890ED0">
      <w:pPr>
        <w:jc w:val="both"/>
        <w:rPr>
          <w:rFonts w:ascii="Arial" w:hAnsi="Arial" w:cs="Arial"/>
        </w:rPr>
      </w:pPr>
    </w:p>
    <w:p w14:paraId="16EC1CEB" w14:textId="77777777" w:rsidR="00890ED0" w:rsidRPr="001504A6" w:rsidRDefault="00890ED0" w:rsidP="00890ED0">
      <w:pPr>
        <w:jc w:val="both"/>
        <w:rPr>
          <w:rFonts w:ascii="Arial" w:hAnsi="Arial" w:cs="Arial"/>
          <w:b/>
        </w:rPr>
      </w:pPr>
      <w:r w:rsidRPr="001504A6">
        <w:rPr>
          <w:rFonts w:ascii="Arial" w:hAnsi="Arial" w:cs="Arial"/>
          <w:b/>
        </w:rPr>
        <w:lastRenderedPageBreak/>
        <w:t>Gender Mainstreaming</w:t>
      </w:r>
    </w:p>
    <w:p w14:paraId="7B1E218F" w14:textId="77777777" w:rsidR="00890ED0" w:rsidRPr="001504A6" w:rsidRDefault="00890ED0" w:rsidP="00890ED0">
      <w:pPr>
        <w:jc w:val="both"/>
        <w:rPr>
          <w:rFonts w:ascii="Arial" w:hAnsi="Arial" w:cs="Arial"/>
        </w:rPr>
      </w:pPr>
      <w:r w:rsidRPr="001504A6">
        <w:rPr>
          <w:rFonts w:ascii="Arial" w:hAnsi="Arial" w:cs="Arial"/>
        </w:rPr>
        <w:t>The SADC Secretariat particularly encourages applications from female candidates.</w:t>
      </w:r>
    </w:p>
    <w:p w14:paraId="4DFA6202" w14:textId="77777777" w:rsidR="00890ED0" w:rsidRPr="001504A6" w:rsidRDefault="00890ED0" w:rsidP="00890ED0">
      <w:pPr>
        <w:pStyle w:val="Default"/>
        <w:ind w:left="360"/>
        <w:jc w:val="both"/>
        <w:rPr>
          <w:b/>
          <w:i/>
          <w:color w:val="auto"/>
        </w:rPr>
      </w:pPr>
    </w:p>
    <w:p w14:paraId="198ED8B2" w14:textId="77777777" w:rsidR="00890ED0" w:rsidRPr="000055B3" w:rsidRDefault="00890ED0" w:rsidP="00890ED0">
      <w:pPr>
        <w:jc w:val="both"/>
        <w:rPr>
          <w:rFonts w:ascii="Arial" w:hAnsi="Arial" w:cs="Arial"/>
          <w:b/>
        </w:rPr>
      </w:pPr>
      <w:r>
        <w:rPr>
          <w:rFonts w:ascii="Arial" w:hAnsi="Arial" w:cs="Arial"/>
          <w:b/>
        </w:rPr>
        <w:t xml:space="preserve">6. </w:t>
      </w:r>
      <w:r w:rsidRPr="000055B3">
        <w:rPr>
          <w:rFonts w:ascii="Arial" w:hAnsi="Arial" w:cs="Arial"/>
          <w:b/>
        </w:rPr>
        <w:t>BUDGET AND TIMEFRAME</w:t>
      </w:r>
    </w:p>
    <w:p w14:paraId="181BE2B5" w14:textId="77777777" w:rsidR="00890ED0" w:rsidRPr="001504A6" w:rsidRDefault="00890ED0" w:rsidP="00890ED0">
      <w:pPr>
        <w:tabs>
          <w:tab w:val="left" w:pos="-4140"/>
          <w:tab w:val="left" w:pos="-3240"/>
          <w:tab w:val="left" w:pos="-1134"/>
        </w:tabs>
        <w:jc w:val="both"/>
        <w:rPr>
          <w:rFonts w:ascii="Arial" w:hAnsi="Arial" w:cs="Arial"/>
        </w:rPr>
      </w:pPr>
      <w:r w:rsidRPr="001504A6">
        <w:rPr>
          <w:rFonts w:ascii="Arial" w:hAnsi="Arial" w:cs="Arial"/>
        </w:rPr>
        <w:t>The application should include a detailed budget.</w:t>
      </w:r>
    </w:p>
    <w:p w14:paraId="00D4FC85" w14:textId="77777777" w:rsidR="00890ED0" w:rsidRPr="001504A6" w:rsidRDefault="00890ED0" w:rsidP="00890ED0">
      <w:pPr>
        <w:tabs>
          <w:tab w:val="left" w:pos="-4140"/>
          <w:tab w:val="left" w:pos="-3240"/>
          <w:tab w:val="left" w:pos="-1134"/>
        </w:tabs>
        <w:jc w:val="both"/>
        <w:rPr>
          <w:rFonts w:ascii="Arial" w:hAnsi="Arial" w:cs="Arial"/>
        </w:rPr>
      </w:pPr>
    </w:p>
    <w:p w14:paraId="05E827BA" w14:textId="77777777" w:rsidR="00890ED0" w:rsidRPr="001504A6" w:rsidRDefault="00890ED0" w:rsidP="00890ED0">
      <w:pPr>
        <w:tabs>
          <w:tab w:val="left" w:pos="-4140"/>
          <w:tab w:val="left" w:pos="-3240"/>
          <w:tab w:val="left" w:pos="-1134"/>
        </w:tabs>
        <w:jc w:val="both"/>
        <w:rPr>
          <w:rFonts w:ascii="Arial" w:hAnsi="Arial" w:cs="Arial"/>
        </w:rPr>
      </w:pPr>
      <w:r w:rsidRPr="001504A6">
        <w:rPr>
          <w:rFonts w:ascii="Arial" w:hAnsi="Arial" w:cs="Arial"/>
        </w:rPr>
        <w:t>The payment schedule will be as follows:</w:t>
      </w:r>
    </w:p>
    <w:p w14:paraId="3648C0E5" w14:textId="77777777" w:rsidR="00890ED0" w:rsidRPr="001504A6" w:rsidRDefault="00890ED0" w:rsidP="00890ED0">
      <w:pPr>
        <w:tabs>
          <w:tab w:val="left" w:pos="-4140"/>
          <w:tab w:val="left" w:pos="-3240"/>
          <w:tab w:val="left" w:pos="-1134"/>
        </w:tabs>
        <w:jc w:val="both"/>
        <w:rPr>
          <w:rFonts w:ascii="Arial" w:hAnsi="Arial" w:cs="Arial"/>
        </w:rPr>
      </w:pPr>
    </w:p>
    <w:p w14:paraId="201CEA9E" w14:textId="77777777" w:rsidR="00890ED0" w:rsidRPr="001504A6" w:rsidRDefault="00890ED0" w:rsidP="00890ED0">
      <w:pPr>
        <w:tabs>
          <w:tab w:val="left" w:pos="-4140"/>
          <w:tab w:val="left" w:pos="-3240"/>
          <w:tab w:val="left" w:pos="-1134"/>
        </w:tabs>
        <w:ind w:left="720"/>
        <w:jc w:val="both"/>
        <w:rPr>
          <w:rFonts w:ascii="Arial" w:hAnsi="Arial" w:cs="Arial"/>
        </w:rPr>
      </w:pPr>
      <w:r w:rsidRPr="001504A6">
        <w:rPr>
          <w:rFonts w:ascii="Arial" w:hAnsi="Arial" w:cs="Arial"/>
          <w:b/>
        </w:rPr>
        <w:t>20%</w:t>
      </w:r>
      <w:r w:rsidRPr="001504A6">
        <w:rPr>
          <w:rFonts w:ascii="Arial" w:hAnsi="Arial" w:cs="Arial"/>
        </w:rPr>
        <w:t xml:space="preserve"> </w:t>
      </w:r>
      <w:r w:rsidRPr="001504A6">
        <w:rPr>
          <w:rFonts w:ascii="Arial" w:hAnsi="Arial" w:cs="Arial"/>
          <w:b/>
        </w:rPr>
        <w:t>of the contract value</w:t>
      </w:r>
      <w:r w:rsidRPr="001504A6">
        <w:rPr>
          <w:rFonts w:ascii="Arial" w:hAnsi="Arial" w:cs="Arial"/>
        </w:rPr>
        <w:t xml:space="preserve"> upon submission of Final Inception Report, detailing the methodology or conceptual framework to be employed, acceptable to the Procuring Entity;</w:t>
      </w:r>
    </w:p>
    <w:p w14:paraId="10616653" w14:textId="77777777" w:rsidR="00890ED0" w:rsidRPr="001504A6" w:rsidRDefault="00890ED0" w:rsidP="00890ED0">
      <w:pPr>
        <w:tabs>
          <w:tab w:val="left" w:pos="-4140"/>
          <w:tab w:val="left" w:pos="-3240"/>
          <w:tab w:val="left" w:pos="-1134"/>
        </w:tabs>
        <w:ind w:left="720"/>
        <w:jc w:val="both"/>
        <w:rPr>
          <w:rFonts w:ascii="Arial" w:hAnsi="Arial" w:cs="Arial"/>
        </w:rPr>
      </w:pPr>
    </w:p>
    <w:p w14:paraId="039F371A" w14:textId="77777777" w:rsidR="00890ED0" w:rsidRPr="001504A6" w:rsidRDefault="00890ED0" w:rsidP="00890ED0">
      <w:pPr>
        <w:tabs>
          <w:tab w:val="left" w:pos="-4140"/>
          <w:tab w:val="left" w:pos="-3240"/>
          <w:tab w:val="left" w:pos="-1134"/>
        </w:tabs>
        <w:ind w:left="720"/>
        <w:jc w:val="both"/>
        <w:rPr>
          <w:rFonts w:ascii="Arial" w:hAnsi="Arial" w:cs="Arial"/>
        </w:rPr>
      </w:pPr>
      <w:r w:rsidRPr="001504A6">
        <w:rPr>
          <w:rFonts w:ascii="Arial" w:hAnsi="Arial" w:cs="Arial"/>
          <w:b/>
        </w:rPr>
        <w:t>30%</w:t>
      </w:r>
      <w:r w:rsidRPr="001504A6">
        <w:rPr>
          <w:rFonts w:ascii="Arial" w:hAnsi="Arial" w:cs="Arial"/>
        </w:rPr>
        <w:t xml:space="preserve"> </w:t>
      </w:r>
      <w:r w:rsidRPr="001504A6">
        <w:rPr>
          <w:rFonts w:ascii="Arial" w:hAnsi="Arial" w:cs="Arial"/>
          <w:b/>
        </w:rPr>
        <w:t>of the contract value</w:t>
      </w:r>
      <w:r w:rsidRPr="001504A6">
        <w:rPr>
          <w:rFonts w:ascii="Arial" w:hAnsi="Arial" w:cs="Arial"/>
        </w:rPr>
        <w:t xml:space="preserve"> upon submission of the draft </w:t>
      </w:r>
      <w:proofErr w:type="spellStart"/>
      <w:r>
        <w:rPr>
          <w:rFonts w:ascii="Arial" w:hAnsi="Arial" w:cs="Arial"/>
          <w:i/>
        </w:rPr>
        <w:t>Draft</w:t>
      </w:r>
      <w:proofErr w:type="spellEnd"/>
      <w:r>
        <w:rPr>
          <w:rFonts w:ascii="Arial" w:hAnsi="Arial" w:cs="Arial"/>
          <w:i/>
        </w:rPr>
        <w:t xml:space="preserve"> Report</w:t>
      </w:r>
      <w:r w:rsidRPr="001504A6">
        <w:rPr>
          <w:rFonts w:ascii="Arial" w:hAnsi="Arial" w:cs="Arial"/>
          <w:i/>
        </w:rPr>
        <w:t>,</w:t>
      </w:r>
      <w:r>
        <w:rPr>
          <w:rFonts w:ascii="Arial" w:hAnsi="Arial" w:cs="Arial"/>
          <w:i/>
        </w:rPr>
        <w:t xml:space="preserve"> </w:t>
      </w:r>
      <w:r w:rsidRPr="001504A6">
        <w:rPr>
          <w:rFonts w:ascii="Arial" w:hAnsi="Arial" w:cs="Arial"/>
        </w:rPr>
        <w:t>acceptable to the Procuring Entity; and</w:t>
      </w:r>
    </w:p>
    <w:p w14:paraId="0E1195B9" w14:textId="77777777" w:rsidR="00890ED0" w:rsidRPr="001504A6" w:rsidRDefault="00890ED0" w:rsidP="00890ED0">
      <w:pPr>
        <w:tabs>
          <w:tab w:val="left" w:pos="-4140"/>
          <w:tab w:val="left" w:pos="-3240"/>
          <w:tab w:val="left" w:pos="-1134"/>
        </w:tabs>
        <w:ind w:left="720"/>
        <w:jc w:val="both"/>
        <w:rPr>
          <w:rFonts w:ascii="Arial" w:hAnsi="Arial" w:cs="Arial"/>
        </w:rPr>
      </w:pPr>
    </w:p>
    <w:p w14:paraId="53A9934D" w14:textId="77777777" w:rsidR="00890ED0" w:rsidRDefault="00890ED0" w:rsidP="00890ED0">
      <w:pPr>
        <w:tabs>
          <w:tab w:val="left" w:pos="-4140"/>
          <w:tab w:val="left" w:pos="-3240"/>
          <w:tab w:val="left" w:pos="-1134"/>
        </w:tabs>
        <w:ind w:left="720"/>
        <w:jc w:val="both"/>
        <w:rPr>
          <w:rFonts w:ascii="Arial" w:hAnsi="Arial" w:cs="Arial"/>
          <w:i/>
        </w:rPr>
      </w:pPr>
      <w:r w:rsidRPr="001504A6">
        <w:rPr>
          <w:rFonts w:ascii="Arial" w:hAnsi="Arial" w:cs="Arial"/>
          <w:b/>
        </w:rPr>
        <w:t>50%</w:t>
      </w:r>
      <w:r w:rsidRPr="001504A6">
        <w:rPr>
          <w:rFonts w:ascii="Arial" w:hAnsi="Arial" w:cs="Arial"/>
        </w:rPr>
        <w:t xml:space="preserve"> </w:t>
      </w:r>
      <w:r w:rsidRPr="001504A6">
        <w:rPr>
          <w:rFonts w:ascii="Arial" w:hAnsi="Arial" w:cs="Arial"/>
          <w:b/>
        </w:rPr>
        <w:t>of the contract value</w:t>
      </w:r>
      <w:r>
        <w:rPr>
          <w:rFonts w:ascii="Arial" w:hAnsi="Arial" w:cs="Arial"/>
        </w:rPr>
        <w:t xml:space="preserve"> upon submission o</w:t>
      </w:r>
      <w:r w:rsidRPr="001504A6">
        <w:rPr>
          <w:rFonts w:ascii="Arial" w:hAnsi="Arial" w:cs="Arial"/>
        </w:rPr>
        <w:t>f</w:t>
      </w:r>
      <w:r>
        <w:rPr>
          <w:rFonts w:ascii="Arial" w:hAnsi="Arial" w:cs="Arial"/>
        </w:rPr>
        <w:t xml:space="preserve"> </w:t>
      </w:r>
      <w:r w:rsidRPr="00A567C8">
        <w:rPr>
          <w:rFonts w:ascii="Arial" w:hAnsi="Arial" w:cs="Arial"/>
          <w:i/>
        </w:rPr>
        <w:t>Final Report</w:t>
      </w:r>
      <w:r w:rsidRPr="001504A6">
        <w:rPr>
          <w:rFonts w:ascii="Arial" w:hAnsi="Arial" w:cs="Arial"/>
        </w:rPr>
        <w:t xml:space="preserve">, and the detailed </w:t>
      </w:r>
      <w:r w:rsidRPr="00FB11D0">
        <w:rPr>
          <w:rFonts w:ascii="Arial" w:hAnsi="Arial" w:cs="Arial"/>
          <w:i/>
        </w:rPr>
        <w:t>Regional Validation Workshop Report.</w:t>
      </w:r>
    </w:p>
    <w:p w14:paraId="2B84DA8C" w14:textId="77777777" w:rsidR="00890ED0" w:rsidRDefault="00890ED0" w:rsidP="00890ED0">
      <w:pPr>
        <w:tabs>
          <w:tab w:val="left" w:pos="-4140"/>
          <w:tab w:val="left" w:pos="-3240"/>
          <w:tab w:val="left" w:pos="-1134"/>
        </w:tabs>
        <w:ind w:left="720"/>
        <w:jc w:val="both"/>
        <w:rPr>
          <w:rFonts w:ascii="Arial" w:hAnsi="Arial" w:cs="Arial"/>
          <w:i/>
        </w:rPr>
      </w:pPr>
    </w:p>
    <w:p w14:paraId="22C10414" w14:textId="77777777" w:rsidR="00890ED0" w:rsidRDefault="00890ED0" w:rsidP="00890ED0">
      <w:pPr>
        <w:tabs>
          <w:tab w:val="left" w:pos="-4140"/>
          <w:tab w:val="left" w:pos="-3240"/>
          <w:tab w:val="left" w:pos="-1134"/>
        </w:tabs>
        <w:ind w:left="720"/>
        <w:jc w:val="both"/>
        <w:rPr>
          <w:rFonts w:ascii="Arial" w:hAnsi="Arial" w:cs="Arial"/>
          <w:i/>
        </w:rPr>
      </w:pPr>
    </w:p>
    <w:p w14:paraId="61C63739" w14:textId="77777777" w:rsidR="00890ED0" w:rsidRPr="00FB11D0" w:rsidRDefault="00890ED0" w:rsidP="00890ED0">
      <w:pPr>
        <w:tabs>
          <w:tab w:val="left" w:pos="-4140"/>
          <w:tab w:val="left" w:pos="-3240"/>
          <w:tab w:val="left" w:pos="-1134"/>
        </w:tabs>
        <w:ind w:left="720"/>
        <w:jc w:val="both"/>
        <w:rPr>
          <w:rFonts w:ascii="Arial" w:hAnsi="Arial" w:cs="Arial"/>
          <w:i/>
        </w:rPr>
      </w:pPr>
    </w:p>
    <w:p w14:paraId="0C417C3F" w14:textId="77777777" w:rsidR="00890ED0" w:rsidRPr="000055B3" w:rsidRDefault="00890ED0" w:rsidP="00890ED0">
      <w:pPr>
        <w:jc w:val="both"/>
        <w:rPr>
          <w:rFonts w:ascii="Arial" w:hAnsi="Arial" w:cs="Arial"/>
          <w:b/>
        </w:rPr>
      </w:pPr>
      <w:r>
        <w:rPr>
          <w:rFonts w:ascii="Arial" w:hAnsi="Arial" w:cs="Arial"/>
          <w:b/>
        </w:rPr>
        <w:t xml:space="preserve">7. </w:t>
      </w:r>
      <w:r w:rsidRPr="000055B3">
        <w:rPr>
          <w:rFonts w:ascii="Arial" w:hAnsi="Arial" w:cs="Arial"/>
          <w:b/>
        </w:rPr>
        <w:t xml:space="preserve">DURATION </w:t>
      </w:r>
    </w:p>
    <w:p w14:paraId="47483E00" w14:textId="77777777" w:rsidR="00890ED0" w:rsidRPr="001504A6" w:rsidRDefault="00890ED0" w:rsidP="00890ED0">
      <w:pPr>
        <w:jc w:val="both"/>
        <w:rPr>
          <w:rFonts w:ascii="Arial" w:hAnsi="Arial" w:cs="Arial"/>
        </w:rPr>
      </w:pPr>
      <w:r w:rsidRPr="001504A6">
        <w:rPr>
          <w:rFonts w:ascii="Arial" w:hAnsi="Arial" w:cs="Arial"/>
        </w:rPr>
        <w:t>The assignment is expected to be completed in 4</w:t>
      </w:r>
      <w:r>
        <w:rPr>
          <w:rFonts w:ascii="Arial" w:hAnsi="Arial" w:cs="Arial"/>
        </w:rPr>
        <w:t>2</w:t>
      </w:r>
      <w:r w:rsidRPr="001504A6">
        <w:rPr>
          <w:rFonts w:ascii="Arial" w:hAnsi="Arial" w:cs="Arial"/>
        </w:rPr>
        <w:t xml:space="preserve"> working days spread over a period not exceeding t</w:t>
      </w:r>
      <w:r>
        <w:rPr>
          <w:rFonts w:ascii="Arial" w:hAnsi="Arial" w:cs="Arial"/>
        </w:rPr>
        <w:t>wo</w:t>
      </w:r>
      <w:r w:rsidRPr="001504A6">
        <w:rPr>
          <w:rFonts w:ascii="Arial" w:hAnsi="Arial" w:cs="Arial"/>
        </w:rPr>
        <w:t xml:space="preserve"> (2) calendar months.</w:t>
      </w:r>
    </w:p>
    <w:p w14:paraId="397F59EC" w14:textId="77777777" w:rsidR="00890ED0" w:rsidRPr="001504A6" w:rsidRDefault="00890ED0" w:rsidP="00890ED0">
      <w:pPr>
        <w:tabs>
          <w:tab w:val="left" w:pos="-4140"/>
          <w:tab w:val="left" w:pos="-3240"/>
          <w:tab w:val="left" w:pos="-1134"/>
        </w:tabs>
        <w:jc w:val="both"/>
        <w:rPr>
          <w:rFonts w:ascii="Arial" w:hAnsi="Arial" w:cs="Arial"/>
        </w:rPr>
      </w:pPr>
    </w:p>
    <w:tbl>
      <w:tblPr>
        <w:tblStyle w:val="TableGrid"/>
        <w:tblW w:w="0" w:type="auto"/>
        <w:tblInd w:w="-5" w:type="dxa"/>
        <w:tblLook w:val="04A0" w:firstRow="1" w:lastRow="0" w:firstColumn="1" w:lastColumn="0" w:noHBand="0" w:noVBand="1"/>
      </w:tblPr>
      <w:tblGrid>
        <w:gridCol w:w="7230"/>
        <w:gridCol w:w="1684"/>
      </w:tblGrid>
      <w:tr w:rsidR="00890ED0" w:rsidRPr="001504A6" w14:paraId="539E9813" w14:textId="77777777" w:rsidTr="001C54EA">
        <w:tc>
          <w:tcPr>
            <w:tcW w:w="7230" w:type="dxa"/>
            <w:shd w:val="clear" w:color="auto" w:fill="D9D9D9" w:themeFill="background1" w:themeFillShade="D9"/>
          </w:tcPr>
          <w:p w14:paraId="65A976FE" w14:textId="77777777" w:rsidR="00890ED0" w:rsidRPr="001504A6" w:rsidRDefault="00890ED0" w:rsidP="001C54EA">
            <w:pPr>
              <w:spacing w:line="276" w:lineRule="auto"/>
              <w:rPr>
                <w:rFonts w:ascii="Arial" w:hAnsi="Arial" w:cs="Arial"/>
                <w:b/>
              </w:rPr>
            </w:pPr>
            <w:r w:rsidRPr="001504A6">
              <w:rPr>
                <w:rFonts w:ascii="Arial" w:hAnsi="Arial" w:cs="Arial"/>
                <w:b/>
              </w:rPr>
              <w:t>Deliverable</w:t>
            </w:r>
          </w:p>
        </w:tc>
        <w:tc>
          <w:tcPr>
            <w:tcW w:w="1684" w:type="dxa"/>
            <w:shd w:val="clear" w:color="auto" w:fill="D9D9D9" w:themeFill="background1" w:themeFillShade="D9"/>
          </w:tcPr>
          <w:p w14:paraId="3146DA52" w14:textId="77777777" w:rsidR="00890ED0" w:rsidRPr="001504A6" w:rsidRDefault="00890ED0" w:rsidP="001C54EA">
            <w:pPr>
              <w:spacing w:line="276" w:lineRule="auto"/>
              <w:rPr>
                <w:rFonts w:ascii="Arial" w:hAnsi="Arial" w:cs="Arial"/>
                <w:b/>
              </w:rPr>
            </w:pPr>
            <w:r w:rsidRPr="001504A6">
              <w:rPr>
                <w:rFonts w:ascii="Arial" w:hAnsi="Arial" w:cs="Arial"/>
                <w:b/>
              </w:rPr>
              <w:t>Timeframe</w:t>
            </w:r>
          </w:p>
          <w:p w14:paraId="063252C9" w14:textId="77777777" w:rsidR="00890ED0" w:rsidRPr="001504A6" w:rsidRDefault="00890ED0" w:rsidP="001C54EA">
            <w:pPr>
              <w:spacing w:line="276" w:lineRule="auto"/>
              <w:rPr>
                <w:rFonts w:ascii="Arial" w:hAnsi="Arial" w:cs="Arial"/>
                <w:b/>
              </w:rPr>
            </w:pPr>
            <w:r w:rsidRPr="001504A6">
              <w:rPr>
                <w:rFonts w:ascii="Arial" w:hAnsi="Arial" w:cs="Arial"/>
                <w:b/>
              </w:rPr>
              <w:t>(# of days)</w:t>
            </w:r>
          </w:p>
        </w:tc>
      </w:tr>
      <w:tr w:rsidR="00890ED0" w:rsidRPr="001504A6" w14:paraId="10A0061F" w14:textId="77777777" w:rsidTr="001C54EA">
        <w:tc>
          <w:tcPr>
            <w:tcW w:w="7230" w:type="dxa"/>
          </w:tcPr>
          <w:p w14:paraId="063CED71" w14:textId="77777777" w:rsidR="00890ED0" w:rsidRPr="001504A6" w:rsidRDefault="00890ED0" w:rsidP="001C54EA">
            <w:pPr>
              <w:rPr>
                <w:rFonts w:ascii="Arial" w:hAnsi="Arial" w:cs="Arial"/>
              </w:rPr>
            </w:pPr>
            <w:r w:rsidRPr="001504A6">
              <w:rPr>
                <w:rFonts w:ascii="Arial" w:hAnsi="Arial" w:cs="Arial"/>
              </w:rPr>
              <w:t xml:space="preserve">Final inception report detailing the methodology/ conceptual framework to be employed. This will be </w:t>
            </w:r>
            <w:proofErr w:type="spellStart"/>
            <w:r w:rsidRPr="001504A6">
              <w:rPr>
                <w:rFonts w:ascii="Arial" w:hAnsi="Arial" w:cs="Arial"/>
              </w:rPr>
              <w:t>finalised</w:t>
            </w:r>
            <w:proofErr w:type="spellEnd"/>
            <w:r w:rsidRPr="001504A6">
              <w:rPr>
                <w:rFonts w:ascii="Arial" w:hAnsi="Arial" w:cs="Arial"/>
              </w:rPr>
              <w:t xml:space="preserve"> based on inputs from the inception meeting to be held at SADC Secretariat</w:t>
            </w:r>
          </w:p>
        </w:tc>
        <w:tc>
          <w:tcPr>
            <w:tcW w:w="1684" w:type="dxa"/>
          </w:tcPr>
          <w:p w14:paraId="6A6DC80A" w14:textId="77777777" w:rsidR="00890ED0" w:rsidRPr="001504A6" w:rsidRDefault="00890ED0" w:rsidP="001C54EA">
            <w:pPr>
              <w:jc w:val="right"/>
              <w:rPr>
                <w:rFonts w:ascii="Arial" w:hAnsi="Arial" w:cs="Arial"/>
              </w:rPr>
            </w:pPr>
            <w:r w:rsidRPr="001504A6">
              <w:rPr>
                <w:rFonts w:ascii="Arial" w:hAnsi="Arial" w:cs="Arial"/>
              </w:rPr>
              <w:t>10 (from day of contract signature)</w:t>
            </w:r>
          </w:p>
        </w:tc>
      </w:tr>
      <w:tr w:rsidR="00890ED0" w:rsidRPr="001504A6" w14:paraId="59AA3789" w14:textId="77777777" w:rsidTr="001C54EA">
        <w:tc>
          <w:tcPr>
            <w:tcW w:w="7230" w:type="dxa"/>
          </w:tcPr>
          <w:p w14:paraId="6617889C" w14:textId="77777777" w:rsidR="00890ED0" w:rsidRPr="001504A6" w:rsidRDefault="00890ED0" w:rsidP="001C54EA">
            <w:pPr>
              <w:rPr>
                <w:rFonts w:ascii="Arial" w:hAnsi="Arial" w:cs="Arial"/>
              </w:rPr>
            </w:pPr>
            <w:proofErr w:type="gramStart"/>
            <w:r w:rsidRPr="00A567C8">
              <w:rPr>
                <w:rFonts w:ascii="Arial" w:hAnsi="Arial" w:cs="Arial"/>
                <w:i/>
              </w:rPr>
              <w:t xml:space="preserve">Draft </w:t>
            </w:r>
            <w:r w:rsidRPr="001504A6">
              <w:rPr>
                <w:rFonts w:ascii="Arial" w:hAnsi="Arial" w:cs="Arial"/>
                <w:i/>
              </w:rPr>
              <w:t xml:space="preserve"> Report</w:t>
            </w:r>
            <w:proofErr w:type="gramEnd"/>
            <w:r w:rsidRPr="001504A6">
              <w:rPr>
                <w:rFonts w:ascii="Arial" w:hAnsi="Arial" w:cs="Arial"/>
                <w:i/>
              </w:rPr>
              <w:t xml:space="preserve"> </w:t>
            </w:r>
          </w:p>
        </w:tc>
        <w:tc>
          <w:tcPr>
            <w:tcW w:w="1684" w:type="dxa"/>
          </w:tcPr>
          <w:p w14:paraId="2FE0AF1A" w14:textId="77777777" w:rsidR="00890ED0" w:rsidRPr="001504A6" w:rsidRDefault="00890ED0" w:rsidP="001C54EA">
            <w:pPr>
              <w:jc w:val="right"/>
              <w:rPr>
                <w:rFonts w:ascii="Arial" w:hAnsi="Arial" w:cs="Arial"/>
              </w:rPr>
            </w:pPr>
            <w:r w:rsidRPr="001504A6">
              <w:rPr>
                <w:rFonts w:ascii="Arial" w:hAnsi="Arial" w:cs="Arial"/>
              </w:rPr>
              <w:t>20</w:t>
            </w:r>
          </w:p>
        </w:tc>
      </w:tr>
      <w:tr w:rsidR="00890ED0" w:rsidRPr="001504A6" w14:paraId="4B8906A3" w14:textId="77777777" w:rsidTr="001C54EA">
        <w:tc>
          <w:tcPr>
            <w:tcW w:w="7230" w:type="dxa"/>
          </w:tcPr>
          <w:p w14:paraId="72215A5C" w14:textId="77777777" w:rsidR="00890ED0" w:rsidRPr="001504A6" w:rsidRDefault="00890ED0" w:rsidP="001C54EA">
            <w:pPr>
              <w:rPr>
                <w:rFonts w:ascii="Arial" w:hAnsi="Arial" w:cs="Arial"/>
              </w:rPr>
            </w:pPr>
            <w:r w:rsidRPr="001504A6">
              <w:rPr>
                <w:rFonts w:ascii="Arial" w:hAnsi="Arial" w:cs="Arial"/>
              </w:rPr>
              <w:t>Documentation for Validation Workshop (preparations for regional workshop)</w:t>
            </w:r>
          </w:p>
        </w:tc>
        <w:tc>
          <w:tcPr>
            <w:tcW w:w="1684" w:type="dxa"/>
          </w:tcPr>
          <w:p w14:paraId="0494623A" w14:textId="77777777" w:rsidR="00890ED0" w:rsidRPr="001504A6" w:rsidRDefault="00890ED0" w:rsidP="001C54EA">
            <w:pPr>
              <w:jc w:val="right"/>
              <w:rPr>
                <w:rFonts w:ascii="Arial" w:hAnsi="Arial" w:cs="Arial"/>
              </w:rPr>
            </w:pPr>
            <w:r w:rsidRPr="001504A6">
              <w:rPr>
                <w:rFonts w:ascii="Arial" w:hAnsi="Arial" w:cs="Arial"/>
              </w:rPr>
              <w:t>5</w:t>
            </w:r>
          </w:p>
        </w:tc>
      </w:tr>
      <w:tr w:rsidR="00890ED0" w:rsidRPr="001504A6" w14:paraId="184D6A3C" w14:textId="77777777" w:rsidTr="001C54EA">
        <w:tc>
          <w:tcPr>
            <w:tcW w:w="7230" w:type="dxa"/>
          </w:tcPr>
          <w:p w14:paraId="62D08490" w14:textId="77777777" w:rsidR="00890ED0" w:rsidRPr="001504A6" w:rsidRDefault="00890ED0" w:rsidP="001C54EA">
            <w:pPr>
              <w:rPr>
                <w:rFonts w:ascii="Arial" w:hAnsi="Arial" w:cs="Arial"/>
              </w:rPr>
            </w:pPr>
            <w:r w:rsidRPr="001504A6">
              <w:rPr>
                <w:rFonts w:ascii="Arial" w:hAnsi="Arial" w:cs="Arial"/>
              </w:rPr>
              <w:t xml:space="preserve">Workshop presentations, facilitation and </w:t>
            </w:r>
            <w:proofErr w:type="spellStart"/>
            <w:r w:rsidRPr="001504A6">
              <w:rPr>
                <w:rFonts w:ascii="Arial" w:hAnsi="Arial" w:cs="Arial"/>
              </w:rPr>
              <w:t>rapporteuring</w:t>
            </w:r>
            <w:proofErr w:type="spellEnd"/>
            <w:r w:rsidRPr="001504A6">
              <w:rPr>
                <w:rFonts w:ascii="Arial" w:hAnsi="Arial" w:cs="Arial"/>
              </w:rPr>
              <w:t xml:space="preserve"> (workshop to be convened by SADC Secretariat)</w:t>
            </w:r>
          </w:p>
        </w:tc>
        <w:tc>
          <w:tcPr>
            <w:tcW w:w="1684" w:type="dxa"/>
          </w:tcPr>
          <w:p w14:paraId="747A70FC" w14:textId="77777777" w:rsidR="00890ED0" w:rsidRPr="001504A6" w:rsidRDefault="00890ED0" w:rsidP="001C54EA">
            <w:pPr>
              <w:jc w:val="right"/>
              <w:rPr>
                <w:rFonts w:ascii="Arial" w:hAnsi="Arial" w:cs="Arial"/>
              </w:rPr>
            </w:pPr>
            <w:r>
              <w:rPr>
                <w:rFonts w:ascii="Arial" w:hAnsi="Arial" w:cs="Arial"/>
              </w:rPr>
              <w:t>2</w:t>
            </w:r>
          </w:p>
        </w:tc>
      </w:tr>
      <w:tr w:rsidR="00890ED0" w:rsidRPr="001504A6" w14:paraId="1C62CBEC" w14:textId="77777777" w:rsidTr="001C54EA">
        <w:tc>
          <w:tcPr>
            <w:tcW w:w="7230" w:type="dxa"/>
          </w:tcPr>
          <w:p w14:paraId="6CF14ED8" w14:textId="77777777" w:rsidR="00890ED0" w:rsidRPr="001504A6" w:rsidRDefault="00890ED0" w:rsidP="001C54EA">
            <w:pPr>
              <w:rPr>
                <w:rFonts w:ascii="Arial" w:hAnsi="Arial" w:cs="Arial"/>
              </w:rPr>
            </w:pPr>
            <w:r w:rsidRPr="001504A6">
              <w:rPr>
                <w:rFonts w:ascii="Arial" w:hAnsi="Arial" w:cs="Arial"/>
              </w:rPr>
              <w:t>Final</w:t>
            </w:r>
            <w:r>
              <w:rPr>
                <w:rFonts w:ascii="Arial" w:hAnsi="Arial" w:cs="Arial"/>
              </w:rPr>
              <w:t xml:space="preserve"> Reports</w:t>
            </w:r>
            <w:r w:rsidRPr="001504A6">
              <w:rPr>
                <w:rFonts w:ascii="Arial" w:hAnsi="Arial" w:cs="Arial"/>
              </w:rPr>
              <w:t>:</w:t>
            </w:r>
          </w:p>
          <w:p w14:paraId="006AA684" w14:textId="77777777" w:rsidR="00890ED0" w:rsidRPr="001504A6" w:rsidRDefault="00890ED0" w:rsidP="00890ED0">
            <w:pPr>
              <w:pStyle w:val="ListParagraph"/>
              <w:numPr>
                <w:ilvl w:val="0"/>
                <w:numId w:val="23"/>
              </w:numPr>
              <w:rPr>
                <w:rFonts w:ascii="Arial" w:hAnsi="Arial" w:cs="Arial"/>
              </w:rPr>
            </w:pPr>
            <w:r>
              <w:rPr>
                <w:rFonts w:ascii="Arial" w:hAnsi="Arial" w:cs="Arial"/>
                <w:i/>
              </w:rPr>
              <w:t>Mapping of Regional and National Infrastructures for Peace</w:t>
            </w:r>
          </w:p>
          <w:p w14:paraId="1682B4C0" w14:textId="77777777" w:rsidR="00890ED0" w:rsidRPr="001504A6" w:rsidRDefault="00890ED0" w:rsidP="00890ED0">
            <w:pPr>
              <w:pStyle w:val="ListParagraph"/>
              <w:numPr>
                <w:ilvl w:val="0"/>
                <w:numId w:val="23"/>
              </w:numPr>
              <w:rPr>
                <w:rFonts w:ascii="Arial" w:hAnsi="Arial" w:cs="Arial"/>
              </w:rPr>
            </w:pPr>
            <w:r w:rsidRPr="001504A6">
              <w:rPr>
                <w:rFonts w:ascii="Arial" w:hAnsi="Arial" w:cs="Arial"/>
              </w:rPr>
              <w:t>Detailed Regional Validation Workshop Report</w:t>
            </w:r>
          </w:p>
        </w:tc>
        <w:tc>
          <w:tcPr>
            <w:tcW w:w="1684" w:type="dxa"/>
          </w:tcPr>
          <w:p w14:paraId="2F5CF654" w14:textId="77777777" w:rsidR="00890ED0" w:rsidRPr="001504A6" w:rsidRDefault="00890ED0" w:rsidP="001C54EA">
            <w:pPr>
              <w:jc w:val="right"/>
              <w:rPr>
                <w:rFonts w:ascii="Arial" w:hAnsi="Arial" w:cs="Arial"/>
              </w:rPr>
            </w:pPr>
            <w:r w:rsidRPr="001504A6">
              <w:rPr>
                <w:rFonts w:ascii="Arial" w:hAnsi="Arial" w:cs="Arial"/>
              </w:rPr>
              <w:t>5</w:t>
            </w:r>
          </w:p>
        </w:tc>
      </w:tr>
      <w:tr w:rsidR="00890ED0" w:rsidRPr="001504A6" w14:paraId="43232CCA" w14:textId="77777777" w:rsidTr="001C54EA">
        <w:tc>
          <w:tcPr>
            <w:tcW w:w="7230" w:type="dxa"/>
          </w:tcPr>
          <w:p w14:paraId="1535DEF0" w14:textId="77777777" w:rsidR="00890ED0" w:rsidRPr="001504A6" w:rsidRDefault="00890ED0" w:rsidP="001C54EA">
            <w:pPr>
              <w:rPr>
                <w:rFonts w:ascii="Arial" w:hAnsi="Arial" w:cs="Arial"/>
                <w:b/>
              </w:rPr>
            </w:pPr>
            <w:r w:rsidRPr="001504A6">
              <w:rPr>
                <w:rFonts w:ascii="Arial" w:hAnsi="Arial" w:cs="Arial"/>
                <w:b/>
              </w:rPr>
              <w:t>Total</w:t>
            </w:r>
          </w:p>
        </w:tc>
        <w:tc>
          <w:tcPr>
            <w:tcW w:w="1684" w:type="dxa"/>
          </w:tcPr>
          <w:p w14:paraId="4EB64FE0" w14:textId="77777777" w:rsidR="00890ED0" w:rsidRPr="001504A6" w:rsidRDefault="00890ED0" w:rsidP="001C54EA">
            <w:pPr>
              <w:jc w:val="right"/>
              <w:rPr>
                <w:rFonts w:ascii="Arial" w:hAnsi="Arial" w:cs="Arial"/>
                <w:b/>
              </w:rPr>
            </w:pPr>
            <w:r w:rsidRPr="001504A6">
              <w:rPr>
                <w:rFonts w:ascii="Arial" w:hAnsi="Arial" w:cs="Arial"/>
                <w:b/>
              </w:rPr>
              <w:t>4</w:t>
            </w:r>
            <w:r>
              <w:rPr>
                <w:rFonts w:ascii="Arial" w:hAnsi="Arial" w:cs="Arial"/>
                <w:b/>
              </w:rPr>
              <w:t>2</w:t>
            </w:r>
          </w:p>
        </w:tc>
      </w:tr>
    </w:tbl>
    <w:p w14:paraId="377A0C76" w14:textId="77777777" w:rsidR="00890ED0" w:rsidRPr="001504A6" w:rsidRDefault="00890ED0" w:rsidP="00890ED0">
      <w:pPr>
        <w:jc w:val="both"/>
        <w:rPr>
          <w:rFonts w:ascii="Arial" w:hAnsi="Arial" w:cs="Arial"/>
          <w:b/>
        </w:rPr>
      </w:pPr>
    </w:p>
    <w:p w14:paraId="603CE4DB" w14:textId="77777777" w:rsidR="00890ED0" w:rsidRPr="000055B3" w:rsidRDefault="00890ED0" w:rsidP="00890ED0">
      <w:pPr>
        <w:jc w:val="both"/>
        <w:rPr>
          <w:rFonts w:ascii="Arial" w:hAnsi="Arial" w:cs="Arial"/>
        </w:rPr>
      </w:pPr>
      <w:r>
        <w:rPr>
          <w:rFonts w:ascii="Arial" w:hAnsi="Arial" w:cs="Arial"/>
          <w:b/>
        </w:rPr>
        <w:t xml:space="preserve">8. </w:t>
      </w:r>
      <w:r w:rsidRPr="000055B3">
        <w:rPr>
          <w:rFonts w:ascii="Arial" w:hAnsi="Arial" w:cs="Arial"/>
          <w:b/>
        </w:rPr>
        <w:t>REPORTING STRUCTURE</w:t>
      </w:r>
    </w:p>
    <w:p w14:paraId="1B24852B" w14:textId="77777777" w:rsidR="00890ED0" w:rsidRPr="001504A6" w:rsidRDefault="00890ED0" w:rsidP="00890ED0">
      <w:pPr>
        <w:jc w:val="both"/>
        <w:rPr>
          <w:rFonts w:ascii="Arial" w:hAnsi="Arial" w:cs="Arial"/>
        </w:rPr>
      </w:pPr>
      <w:r w:rsidRPr="001504A6">
        <w:rPr>
          <w:rFonts w:ascii="Arial" w:hAnsi="Arial" w:cs="Arial"/>
        </w:rPr>
        <w:t xml:space="preserve">The Consultant shall report to, and perform the assigned tasks under the guidance and direct supervision of the Programmer Manager.  A small technical committee will be constituted but communication will be </w:t>
      </w:r>
      <w:proofErr w:type="spellStart"/>
      <w:r w:rsidRPr="001504A6">
        <w:rPr>
          <w:rFonts w:ascii="Arial" w:hAnsi="Arial" w:cs="Arial"/>
        </w:rPr>
        <w:t>channelled</w:t>
      </w:r>
      <w:proofErr w:type="spellEnd"/>
      <w:r w:rsidRPr="001504A6">
        <w:rPr>
          <w:rFonts w:ascii="Arial" w:hAnsi="Arial" w:cs="Arial"/>
        </w:rPr>
        <w:t xml:space="preserve"> through the </w:t>
      </w:r>
      <w:proofErr w:type="spellStart"/>
      <w:r w:rsidRPr="001504A6">
        <w:rPr>
          <w:rFonts w:ascii="Arial" w:hAnsi="Arial" w:cs="Arial"/>
        </w:rPr>
        <w:t>Programme</w:t>
      </w:r>
      <w:proofErr w:type="spellEnd"/>
      <w:r w:rsidRPr="001504A6">
        <w:rPr>
          <w:rFonts w:ascii="Arial" w:hAnsi="Arial" w:cs="Arial"/>
        </w:rPr>
        <w:t xml:space="preserve"> Manager. </w:t>
      </w:r>
    </w:p>
    <w:p w14:paraId="7F374969" w14:textId="77777777" w:rsidR="00890ED0" w:rsidRDefault="00890ED0" w:rsidP="00890ED0">
      <w:pPr>
        <w:jc w:val="both"/>
        <w:rPr>
          <w:rFonts w:ascii="Arial" w:hAnsi="Arial" w:cs="Arial"/>
        </w:rPr>
      </w:pPr>
    </w:p>
    <w:p w14:paraId="07082AF2" w14:textId="77777777" w:rsidR="00890ED0" w:rsidRDefault="00890ED0" w:rsidP="00890ED0">
      <w:pPr>
        <w:jc w:val="both"/>
        <w:rPr>
          <w:rFonts w:ascii="Arial" w:hAnsi="Arial" w:cs="Arial"/>
        </w:rPr>
      </w:pPr>
    </w:p>
    <w:p w14:paraId="5F644BAC" w14:textId="77777777" w:rsidR="00890ED0" w:rsidRDefault="00890ED0" w:rsidP="00890ED0">
      <w:pPr>
        <w:jc w:val="both"/>
        <w:rPr>
          <w:rFonts w:ascii="Arial" w:hAnsi="Arial" w:cs="Arial"/>
        </w:rPr>
      </w:pPr>
    </w:p>
    <w:p w14:paraId="4D6C8A8D" w14:textId="77777777" w:rsidR="007C2094" w:rsidRPr="009A7405" w:rsidRDefault="007C2094" w:rsidP="007C2094">
      <w:pPr>
        <w:widowControl w:val="0"/>
        <w:spacing w:line="360" w:lineRule="auto"/>
        <w:jc w:val="both"/>
        <w:textAlignment w:val="baseline"/>
        <w:rPr>
          <w:rFonts w:ascii="Arial" w:hAnsi="Arial" w:cs="Arial"/>
          <w:sz w:val="22"/>
          <w:szCs w:val="22"/>
        </w:rPr>
      </w:pPr>
    </w:p>
    <w:p w14:paraId="06E039C8" w14:textId="77777777" w:rsidR="0034158B" w:rsidRDefault="0034158B" w:rsidP="0034158B">
      <w:pPr>
        <w:overflowPunct w:val="0"/>
        <w:autoSpaceDE w:val="0"/>
        <w:autoSpaceDN w:val="0"/>
        <w:adjustRightInd w:val="0"/>
        <w:jc w:val="both"/>
        <w:textAlignment w:val="baseline"/>
        <w:rPr>
          <w:rFonts w:ascii="Arial" w:eastAsia="SimSun" w:hAnsi="Arial" w:cs="Arial"/>
          <w:b/>
          <w:lang w:eastAsia="de-DE"/>
        </w:rPr>
      </w:pPr>
    </w:p>
    <w:p w14:paraId="31230F7D" w14:textId="77777777" w:rsidR="00CB19FF" w:rsidRDefault="00CB19FF" w:rsidP="00382375">
      <w:pPr>
        <w:pStyle w:val="BodyText2"/>
        <w:tabs>
          <w:tab w:val="left" w:pos="720"/>
          <w:tab w:val="left" w:pos="1440"/>
          <w:tab w:val="left" w:pos="2880"/>
          <w:tab w:val="right" w:leader="dot" w:pos="8640"/>
        </w:tabs>
        <w:jc w:val="center"/>
        <w:rPr>
          <w:rFonts w:ascii="Arial" w:hAnsi="Arial" w:cs="Arial"/>
          <w:b/>
          <w:lang w:val="en-GB"/>
        </w:rPr>
      </w:pPr>
    </w:p>
    <w:p w14:paraId="02740144" w14:textId="77777777" w:rsidR="00382375" w:rsidRPr="000B5FFB" w:rsidRDefault="00382375" w:rsidP="00382375">
      <w:pPr>
        <w:jc w:val="center"/>
        <w:rPr>
          <w:rFonts w:ascii="Arial" w:hAnsi="Arial" w:cs="Arial"/>
          <w:b/>
          <w:lang w:val="en-GB"/>
        </w:rPr>
      </w:pPr>
      <w:r w:rsidRPr="000B5FFB">
        <w:rPr>
          <w:rFonts w:ascii="Arial" w:hAnsi="Arial" w:cs="Arial"/>
          <w:b/>
          <w:lang w:val="en-GB"/>
        </w:rPr>
        <w:t xml:space="preserve">ANNEX 2: </w:t>
      </w:r>
      <w:r w:rsidR="00C90FC4" w:rsidRPr="000B5FFB">
        <w:rPr>
          <w:rFonts w:ascii="Arial" w:hAnsi="Arial" w:cs="Arial"/>
          <w:b/>
          <w:lang w:val="en-GB"/>
        </w:rPr>
        <w:t>Expression of Interest</w:t>
      </w:r>
      <w:r w:rsidR="006A4750" w:rsidRPr="000B5FFB">
        <w:rPr>
          <w:rFonts w:ascii="Arial" w:hAnsi="Arial" w:cs="Arial"/>
          <w:b/>
          <w:lang w:val="en-GB"/>
        </w:rPr>
        <w:t xml:space="preserve"> Forms </w:t>
      </w:r>
    </w:p>
    <w:p w14:paraId="37614740" w14:textId="77777777" w:rsidR="00382375" w:rsidRPr="000B5FFB" w:rsidRDefault="00382375" w:rsidP="00382375">
      <w:pPr>
        <w:jc w:val="center"/>
        <w:rPr>
          <w:rFonts w:ascii="Arial" w:hAnsi="Arial" w:cs="Arial"/>
          <w:b/>
          <w:lang w:val="en-GB"/>
        </w:rPr>
      </w:pPr>
    </w:p>
    <w:p w14:paraId="29F728E9" w14:textId="77777777" w:rsidR="00382375" w:rsidRPr="000B5FFB" w:rsidRDefault="00382375" w:rsidP="00382375">
      <w:pPr>
        <w:jc w:val="center"/>
        <w:rPr>
          <w:rFonts w:ascii="Arial" w:hAnsi="Arial" w:cs="Arial"/>
          <w:b/>
          <w:lang w:val="en-GB"/>
        </w:rPr>
      </w:pPr>
    </w:p>
    <w:p w14:paraId="09E94824" w14:textId="77777777" w:rsidR="00382375" w:rsidRPr="000B5FFB" w:rsidRDefault="00382375" w:rsidP="00382375">
      <w:pPr>
        <w:jc w:val="center"/>
        <w:rPr>
          <w:rFonts w:ascii="Arial" w:hAnsi="Arial" w:cs="Arial"/>
          <w:b/>
          <w:lang w:val="en-GB"/>
        </w:rPr>
      </w:pPr>
    </w:p>
    <w:p w14:paraId="55814A38" w14:textId="77777777" w:rsidR="00382375" w:rsidRPr="000B5FFB"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5C092893" w14:textId="3F3EFB6C" w:rsidR="0022736B" w:rsidRPr="000B5FFB" w:rsidRDefault="00C53BF6">
      <w:pPr>
        <w:pStyle w:val="TOC1"/>
        <w:tabs>
          <w:tab w:val="left" w:pos="480"/>
          <w:tab w:val="right" w:leader="dot" w:pos="8659"/>
        </w:tabs>
        <w:rPr>
          <w:rFonts w:ascii="Arial" w:hAnsi="Arial" w:cs="Arial"/>
          <w:noProof/>
          <w:lang w:val="en-GB" w:eastAsia="en-GB"/>
        </w:rPr>
      </w:pPr>
      <w:r w:rsidRPr="000B5FFB">
        <w:rPr>
          <w:rFonts w:ascii="Arial" w:hAnsi="Arial" w:cs="Arial"/>
          <w:b/>
          <w:lang w:val="en-GB"/>
        </w:rPr>
        <w:fldChar w:fldCharType="begin"/>
      </w:r>
      <w:r w:rsidR="00382375" w:rsidRPr="000B5FFB">
        <w:rPr>
          <w:rFonts w:ascii="Arial" w:hAnsi="Arial" w:cs="Arial"/>
          <w:b/>
          <w:lang w:val="en-GB"/>
        </w:rPr>
        <w:instrText xml:space="preserve"> TOC \o "1-1" \h \z \u </w:instrText>
      </w:r>
      <w:r w:rsidRPr="000B5FFB">
        <w:rPr>
          <w:rFonts w:ascii="Arial" w:hAnsi="Arial" w:cs="Arial"/>
          <w:b/>
          <w:lang w:val="en-GB"/>
        </w:rPr>
        <w:fldChar w:fldCharType="separate"/>
      </w:r>
      <w:hyperlink w:anchor="_Toc267927845" w:history="1">
        <w:r w:rsidR="0022736B" w:rsidRPr="000B5FFB">
          <w:rPr>
            <w:rStyle w:val="Hyperlink"/>
            <w:rFonts w:ascii="Arial" w:hAnsi="Arial" w:cs="Arial"/>
            <w:noProof/>
            <w:lang w:val="en-GB"/>
          </w:rPr>
          <w:t>A.</w:t>
        </w:r>
        <w:r w:rsidR="0022736B" w:rsidRPr="000B5FFB">
          <w:rPr>
            <w:rFonts w:ascii="Arial" w:hAnsi="Arial" w:cs="Arial"/>
            <w:noProof/>
            <w:lang w:val="en-GB" w:eastAsia="en-GB"/>
          </w:rPr>
          <w:tab/>
        </w:r>
        <w:r w:rsidR="0022736B" w:rsidRPr="000B5FFB">
          <w:rPr>
            <w:rStyle w:val="Hyperlink"/>
            <w:rFonts w:ascii="Arial" w:hAnsi="Arial" w:cs="Arial"/>
            <w:noProof/>
            <w:lang w:val="en-GB"/>
          </w:rPr>
          <w:t>COVER LETTER FOR THE EXPESSION OF INTEREST FOR THE PROJECT</w:t>
        </w:r>
        <w:r w:rsidR="0022736B" w:rsidRPr="000B5FFB">
          <w:rPr>
            <w:rFonts w:ascii="Arial" w:hAnsi="Arial" w:cs="Arial"/>
            <w:noProof/>
            <w:webHidden/>
          </w:rPr>
          <w:tab/>
        </w:r>
        <w:r w:rsidRPr="000B5FFB">
          <w:rPr>
            <w:rFonts w:ascii="Arial" w:hAnsi="Arial" w:cs="Arial"/>
            <w:noProof/>
            <w:webHidden/>
          </w:rPr>
          <w:fldChar w:fldCharType="begin"/>
        </w:r>
        <w:r w:rsidR="0022736B" w:rsidRPr="000B5FFB">
          <w:rPr>
            <w:rFonts w:ascii="Arial" w:hAnsi="Arial" w:cs="Arial"/>
            <w:noProof/>
            <w:webHidden/>
          </w:rPr>
          <w:instrText xml:space="preserve"> PAGEREF _Toc267927845 \h </w:instrText>
        </w:r>
        <w:r w:rsidRPr="000B5FFB">
          <w:rPr>
            <w:rFonts w:ascii="Arial" w:hAnsi="Arial" w:cs="Arial"/>
            <w:noProof/>
            <w:webHidden/>
          </w:rPr>
        </w:r>
        <w:r w:rsidRPr="000B5FFB">
          <w:rPr>
            <w:rFonts w:ascii="Arial" w:hAnsi="Arial" w:cs="Arial"/>
            <w:noProof/>
            <w:webHidden/>
          </w:rPr>
          <w:fldChar w:fldCharType="separate"/>
        </w:r>
        <w:r w:rsidR="003E06FC">
          <w:rPr>
            <w:rFonts w:ascii="Arial" w:hAnsi="Arial" w:cs="Arial"/>
            <w:noProof/>
            <w:webHidden/>
          </w:rPr>
          <w:t>10</w:t>
        </w:r>
        <w:r w:rsidRPr="000B5FFB">
          <w:rPr>
            <w:rFonts w:ascii="Arial" w:hAnsi="Arial" w:cs="Arial"/>
            <w:noProof/>
            <w:webHidden/>
          </w:rPr>
          <w:fldChar w:fldCharType="end"/>
        </w:r>
      </w:hyperlink>
    </w:p>
    <w:p w14:paraId="66666E42" w14:textId="3EC9CE16" w:rsidR="0022736B" w:rsidRPr="000B5FFB" w:rsidRDefault="004502BD">
      <w:pPr>
        <w:pStyle w:val="TOC1"/>
        <w:tabs>
          <w:tab w:val="left" w:pos="480"/>
          <w:tab w:val="right" w:leader="dot" w:pos="8659"/>
        </w:tabs>
        <w:rPr>
          <w:rFonts w:ascii="Arial" w:hAnsi="Arial" w:cs="Arial"/>
          <w:noProof/>
          <w:lang w:val="en-GB" w:eastAsia="en-GB"/>
        </w:rPr>
      </w:pPr>
      <w:hyperlink w:anchor="_Toc267927846" w:history="1">
        <w:r w:rsidR="0022736B" w:rsidRPr="000B5FFB">
          <w:rPr>
            <w:rStyle w:val="Hyperlink"/>
            <w:rFonts w:ascii="Arial" w:hAnsi="Arial" w:cs="Arial"/>
            <w:noProof/>
            <w:lang w:val="en-GB"/>
          </w:rPr>
          <w:t>B.</w:t>
        </w:r>
        <w:r w:rsidR="0022736B" w:rsidRPr="000B5FFB">
          <w:rPr>
            <w:rFonts w:ascii="Arial" w:hAnsi="Arial" w:cs="Arial"/>
            <w:noProof/>
            <w:lang w:val="en-GB" w:eastAsia="en-GB"/>
          </w:rPr>
          <w:tab/>
        </w:r>
        <w:r w:rsidR="0022736B" w:rsidRPr="000B5FFB">
          <w:rPr>
            <w:rStyle w:val="Hyperlink"/>
            <w:rFonts w:ascii="Arial" w:hAnsi="Arial" w:cs="Arial"/>
            <w:noProof/>
            <w:lang w:val="en-GB"/>
          </w:rPr>
          <w:t>CURRICULUM VITAE</w:t>
        </w:r>
        <w:r w:rsidR="0022736B" w:rsidRPr="000B5FFB">
          <w:rPr>
            <w:rFonts w:ascii="Arial" w:hAnsi="Arial" w:cs="Arial"/>
            <w:noProof/>
            <w:webHidden/>
          </w:rPr>
          <w:tab/>
        </w:r>
        <w:r w:rsidR="00C53BF6" w:rsidRPr="000B5FFB">
          <w:rPr>
            <w:rFonts w:ascii="Arial" w:hAnsi="Arial" w:cs="Arial"/>
            <w:noProof/>
            <w:webHidden/>
          </w:rPr>
          <w:fldChar w:fldCharType="begin"/>
        </w:r>
        <w:r w:rsidR="0022736B" w:rsidRPr="000B5FFB">
          <w:rPr>
            <w:rFonts w:ascii="Arial" w:hAnsi="Arial" w:cs="Arial"/>
            <w:noProof/>
            <w:webHidden/>
          </w:rPr>
          <w:instrText xml:space="preserve"> PAGEREF _Toc267927846 \h </w:instrText>
        </w:r>
        <w:r w:rsidR="00C53BF6" w:rsidRPr="000B5FFB">
          <w:rPr>
            <w:rFonts w:ascii="Arial" w:hAnsi="Arial" w:cs="Arial"/>
            <w:noProof/>
            <w:webHidden/>
          </w:rPr>
        </w:r>
        <w:r w:rsidR="00C53BF6" w:rsidRPr="000B5FFB">
          <w:rPr>
            <w:rFonts w:ascii="Arial" w:hAnsi="Arial" w:cs="Arial"/>
            <w:noProof/>
            <w:webHidden/>
          </w:rPr>
          <w:fldChar w:fldCharType="separate"/>
        </w:r>
        <w:r w:rsidR="003E06FC">
          <w:rPr>
            <w:rFonts w:ascii="Arial" w:hAnsi="Arial" w:cs="Arial"/>
            <w:noProof/>
            <w:webHidden/>
          </w:rPr>
          <w:t>12</w:t>
        </w:r>
        <w:r w:rsidR="00C53BF6" w:rsidRPr="000B5FFB">
          <w:rPr>
            <w:rFonts w:ascii="Arial" w:hAnsi="Arial" w:cs="Arial"/>
            <w:noProof/>
            <w:webHidden/>
          </w:rPr>
          <w:fldChar w:fldCharType="end"/>
        </w:r>
      </w:hyperlink>
    </w:p>
    <w:p w14:paraId="02A0D889" w14:textId="52A359F2" w:rsidR="0022736B" w:rsidRPr="000B5FFB" w:rsidRDefault="004502BD">
      <w:pPr>
        <w:pStyle w:val="TOC1"/>
        <w:tabs>
          <w:tab w:val="left" w:pos="480"/>
          <w:tab w:val="right" w:leader="dot" w:pos="8659"/>
        </w:tabs>
        <w:rPr>
          <w:rFonts w:ascii="Arial" w:hAnsi="Arial" w:cs="Arial"/>
          <w:noProof/>
          <w:lang w:val="en-GB" w:eastAsia="en-GB"/>
        </w:rPr>
      </w:pPr>
      <w:hyperlink w:anchor="_Toc267927847" w:history="1">
        <w:r w:rsidR="0022736B" w:rsidRPr="000B5FFB">
          <w:rPr>
            <w:rStyle w:val="Hyperlink"/>
            <w:rFonts w:ascii="Arial" w:hAnsi="Arial" w:cs="Arial"/>
            <w:noProof/>
            <w:lang w:val="en-GB"/>
          </w:rPr>
          <w:t>C.</w:t>
        </w:r>
        <w:r w:rsidR="0022736B" w:rsidRPr="000B5FFB">
          <w:rPr>
            <w:rFonts w:ascii="Arial" w:hAnsi="Arial" w:cs="Arial"/>
            <w:noProof/>
            <w:lang w:val="en-GB" w:eastAsia="en-GB"/>
          </w:rPr>
          <w:tab/>
        </w:r>
        <w:r w:rsidR="0022736B" w:rsidRPr="000B5FFB">
          <w:rPr>
            <w:rStyle w:val="Hyperlink"/>
            <w:rFonts w:ascii="Arial" w:hAnsi="Arial" w:cs="Arial"/>
            <w:noProof/>
            <w:lang w:val="en-GB"/>
          </w:rPr>
          <w:t>FINANCIAL PROPOSAL</w:t>
        </w:r>
        <w:r w:rsidR="0022736B" w:rsidRPr="000B5FFB">
          <w:rPr>
            <w:rFonts w:ascii="Arial" w:hAnsi="Arial" w:cs="Arial"/>
            <w:noProof/>
            <w:webHidden/>
          </w:rPr>
          <w:tab/>
        </w:r>
        <w:r w:rsidR="00C53BF6" w:rsidRPr="000B5FFB">
          <w:rPr>
            <w:rFonts w:ascii="Arial" w:hAnsi="Arial" w:cs="Arial"/>
            <w:noProof/>
            <w:webHidden/>
          </w:rPr>
          <w:fldChar w:fldCharType="begin"/>
        </w:r>
        <w:r w:rsidR="0022736B" w:rsidRPr="000B5FFB">
          <w:rPr>
            <w:rFonts w:ascii="Arial" w:hAnsi="Arial" w:cs="Arial"/>
            <w:noProof/>
            <w:webHidden/>
          </w:rPr>
          <w:instrText xml:space="preserve"> PAGEREF _Toc267927847 \h </w:instrText>
        </w:r>
        <w:r w:rsidR="00C53BF6" w:rsidRPr="000B5FFB">
          <w:rPr>
            <w:rFonts w:ascii="Arial" w:hAnsi="Arial" w:cs="Arial"/>
            <w:noProof/>
            <w:webHidden/>
          </w:rPr>
        </w:r>
        <w:r w:rsidR="00C53BF6" w:rsidRPr="000B5FFB">
          <w:rPr>
            <w:rFonts w:ascii="Arial" w:hAnsi="Arial" w:cs="Arial"/>
            <w:noProof/>
            <w:webHidden/>
          </w:rPr>
          <w:fldChar w:fldCharType="separate"/>
        </w:r>
        <w:r w:rsidR="003E06FC">
          <w:rPr>
            <w:rFonts w:ascii="Arial" w:hAnsi="Arial" w:cs="Arial"/>
            <w:noProof/>
            <w:webHidden/>
          </w:rPr>
          <w:t>16</w:t>
        </w:r>
        <w:r w:rsidR="00C53BF6" w:rsidRPr="000B5FFB">
          <w:rPr>
            <w:rFonts w:ascii="Arial" w:hAnsi="Arial" w:cs="Arial"/>
            <w:noProof/>
            <w:webHidden/>
          </w:rPr>
          <w:fldChar w:fldCharType="end"/>
        </w:r>
      </w:hyperlink>
    </w:p>
    <w:p w14:paraId="6F9FAB3A" w14:textId="77777777" w:rsidR="00382375" w:rsidRPr="000B5FFB" w:rsidRDefault="00C53BF6" w:rsidP="00382375">
      <w:pPr>
        <w:pStyle w:val="BodyText2"/>
        <w:tabs>
          <w:tab w:val="left" w:pos="720"/>
          <w:tab w:val="left" w:pos="1440"/>
          <w:tab w:val="left" w:pos="2880"/>
          <w:tab w:val="right" w:leader="dot" w:pos="8640"/>
        </w:tabs>
        <w:jc w:val="center"/>
        <w:rPr>
          <w:rFonts w:ascii="Arial" w:hAnsi="Arial" w:cs="Arial"/>
          <w:b/>
          <w:lang w:val="en-GB"/>
        </w:rPr>
      </w:pPr>
      <w:r w:rsidRPr="000B5FFB">
        <w:rPr>
          <w:rFonts w:ascii="Arial" w:hAnsi="Arial" w:cs="Arial"/>
          <w:b/>
          <w:lang w:val="en-GB"/>
        </w:rPr>
        <w:fldChar w:fldCharType="end"/>
      </w:r>
    </w:p>
    <w:p w14:paraId="5B78B766" w14:textId="77777777" w:rsidR="00382375" w:rsidRPr="000B5FFB"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4120A10A" w14:textId="77777777" w:rsidR="00382375" w:rsidRPr="000B5FFB"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1BCEE66F" w14:textId="77777777" w:rsidR="00382375"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6B6AF615" w14:textId="77777777" w:rsidR="00B35F9C" w:rsidRPr="000B5FFB" w:rsidRDefault="00B35F9C" w:rsidP="00382375">
      <w:pPr>
        <w:pStyle w:val="BodyText2"/>
        <w:tabs>
          <w:tab w:val="left" w:pos="720"/>
          <w:tab w:val="left" w:pos="1440"/>
          <w:tab w:val="left" w:pos="2880"/>
          <w:tab w:val="right" w:leader="dot" w:pos="8640"/>
        </w:tabs>
        <w:jc w:val="center"/>
        <w:rPr>
          <w:rFonts w:ascii="Arial" w:hAnsi="Arial" w:cs="Arial"/>
          <w:b/>
          <w:lang w:val="en-GB"/>
        </w:rPr>
      </w:pPr>
    </w:p>
    <w:p w14:paraId="016F6198" w14:textId="77777777" w:rsidR="00382375" w:rsidRPr="000B5FFB" w:rsidRDefault="00382375" w:rsidP="00382375">
      <w:pPr>
        <w:pStyle w:val="BodyText2"/>
        <w:tabs>
          <w:tab w:val="left" w:pos="720"/>
          <w:tab w:val="left" w:pos="1440"/>
          <w:tab w:val="left" w:pos="2880"/>
          <w:tab w:val="right" w:leader="dot" w:pos="8640"/>
        </w:tabs>
        <w:jc w:val="center"/>
        <w:rPr>
          <w:rFonts w:ascii="Arial" w:hAnsi="Arial" w:cs="Arial"/>
          <w:b/>
          <w:lang w:val="en-GB"/>
        </w:rPr>
        <w:sectPr w:rsidR="00382375" w:rsidRPr="000B5FFB" w:rsidSect="00CB19FF">
          <w:headerReference w:type="even" r:id="rId16"/>
          <w:footnotePr>
            <w:numRestart w:val="eachPage"/>
          </w:footnotePr>
          <w:pgSz w:w="11909" w:h="16834" w:code="9"/>
          <w:pgMar w:top="1440" w:right="852" w:bottom="1440" w:left="1418" w:header="576" w:footer="576" w:gutter="0"/>
          <w:cols w:space="708"/>
          <w:docGrid w:linePitch="360"/>
        </w:sectPr>
      </w:pPr>
    </w:p>
    <w:p w14:paraId="28FFAF4E" w14:textId="77777777" w:rsidR="00B35F9C" w:rsidRDefault="00B35F9C" w:rsidP="00B35F9C">
      <w:pPr>
        <w:pStyle w:val="Heading1"/>
        <w:jc w:val="center"/>
        <w:rPr>
          <w:rFonts w:ascii="Arial" w:hAnsi="Arial" w:cs="Arial"/>
          <w:lang w:val="en-GB"/>
        </w:rPr>
      </w:pPr>
      <w:bookmarkStart w:id="2" w:name="_Toc267927845"/>
      <w:bookmarkStart w:id="3" w:name="_Toc397501854"/>
    </w:p>
    <w:p w14:paraId="73F507D2" w14:textId="77777777" w:rsidR="00B35F9C" w:rsidRDefault="00B35F9C" w:rsidP="00B35F9C">
      <w:pPr>
        <w:pStyle w:val="Heading1"/>
        <w:jc w:val="center"/>
        <w:rPr>
          <w:rFonts w:ascii="Arial" w:hAnsi="Arial" w:cs="Arial"/>
          <w:lang w:val="en-GB"/>
        </w:rPr>
      </w:pPr>
    </w:p>
    <w:p w14:paraId="1A39E962" w14:textId="77777777" w:rsidR="00B35F9C" w:rsidRDefault="00B35F9C" w:rsidP="00B35F9C">
      <w:pPr>
        <w:pStyle w:val="Heading1"/>
        <w:jc w:val="center"/>
        <w:rPr>
          <w:rFonts w:ascii="Arial" w:hAnsi="Arial" w:cs="Arial"/>
          <w:lang w:val="en-GB"/>
        </w:rPr>
      </w:pPr>
    </w:p>
    <w:p w14:paraId="3ABB07A1" w14:textId="77777777" w:rsidR="00382375" w:rsidRPr="000B5FFB" w:rsidRDefault="006A4750" w:rsidP="00B35F9C">
      <w:pPr>
        <w:pStyle w:val="Heading1"/>
        <w:jc w:val="center"/>
        <w:rPr>
          <w:rFonts w:ascii="Arial" w:hAnsi="Arial" w:cs="Arial"/>
          <w:lang w:val="en-GB"/>
        </w:rPr>
      </w:pPr>
      <w:r w:rsidRPr="000B5FFB">
        <w:rPr>
          <w:rFonts w:ascii="Arial" w:hAnsi="Arial" w:cs="Arial"/>
          <w:lang w:val="en-GB"/>
        </w:rPr>
        <w:t>A.</w:t>
      </w:r>
      <w:r w:rsidRPr="000B5FFB">
        <w:rPr>
          <w:rFonts w:ascii="Arial" w:hAnsi="Arial" w:cs="Arial"/>
          <w:lang w:val="en-GB"/>
        </w:rPr>
        <w:tab/>
      </w:r>
      <w:r w:rsidR="00C90FC4" w:rsidRPr="000B5FFB">
        <w:rPr>
          <w:rFonts w:ascii="Arial" w:hAnsi="Arial" w:cs="Arial"/>
          <w:lang w:val="en-GB"/>
        </w:rPr>
        <w:t>COVER LETTER FOR THE EXP</w:t>
      </w:r>
      <w:r w:rsidR="00115F57" w:rsidRPr="000B5FFB">
        <w:rPr>
          <w:rFonts w:ascii="Arial" w:hAnsi="Arial" w:cs="Arial"/>
          <w:lang w:val="en-GB"/>
        </w:rPr>
        <w:t>R</w:t>
      </w:r>
      <w:r w:rsidR="00C90FC4" w:rsidRPr="000B5FFB">
        <w:rPr>
          <w:rFonts w:ascii="Arial" w:hAnsi="Arial" w:cs="Arial"/>
          <w:lang w:val="en-GB"/>
        </w:rPr>
        <w:t>ESSION OF INTEREST FOR THE PROJECT</w:t>
      </w:r>
      <w:bookmarkEnd w:id="2"/>
    </w:p>
    <w:p w14:paraId="342079B7" w14:textId="77777777" w:rsidR="00106590" w:rsidRPr="000B5FFB" w:rsidRDefault="00106590" w:rsidP="00106590">
      <w:pPr>
        <w:pStyle w:val="BodyText"/>
        <w:numPr>
          <w:ilvl w:val="0"/>
          <w:numId w:val="0"/>
        </w:numPr>
        <w:tabs>
          <w:tab w:val="clear" w:pos="4680"/>
        </w:tabs>
        <w:spacing w:line="240" w:lineRule="auto"/>
        <w:rPr>
          <w:rFonts w:ascii="Arial" w:hAnsi="Arial" w:cs="Arial"/>
          <w:lang w:val="en-GB"/>
        </w:rPr>
      </w:pPr>
    </w:p>
    <w:p w14:paraId="5CEA2D3B" w14:textId="3DC23616" w:rsidR="00E71D4A" w:rsidRPr="00622ED7" w:rsidRDefault="00E71D4A" w:rsidP="00E71D4A">
      <w:pPr>
        <w:pStyle w:val="BodyText"/>
        <w:numPr>
          <w:ilvl w:val="0"/>
          <w:numId w:val="0"/>
        </w:numPr>
        <w:rPr>
          <w:rFonts w:ascii="Arial" w:hAnsi="Arial" w:cs="Arial"/>
          <w:bCs/>
          <w:lang w:val="en-GB"/>
        </w:rPr>
      </w:pPr>
      <w:r w:rsidRPr="008318AF">
        <w:rPr>
          <w:rFonts w:ascii="Arial" w:hAnsi="Arial" w:cs="Arial"/>
          <w:bCs/>
          <w:lang w:val="en-GB"/>
        </w:rPr>
        <w:t>REFERENCE NUMBER</w:t>
      </w:r>
      <w:r w:rsidRPr="00622ED7">
        <w:rPr>
          <w:rFonts w:ascii="Arial" w:hAnsi="Arial" w:cs="Arial"/>
          <w:bCs/>
          <w:lang w:val="en-GB"/>
        </w:rPr>
        <w:t xml:space="preserve">: </w:t>
      </w:r>
      <w:r w:rsidR="00B8433A">
        <w:rPr>
          <w:rFonts w:ascii="Arial" w:hAnsi="Arial" w:cs="Arial"/>
          <w:b w:val="0"/>
          <w:bCs/>
          <w:sz w:val="28"/>
          <w:szCs w:val="28"/>
          <w:lang w:val="en-GB"/>
        </w:rPr>
        <w:t xml:space="preserve">NUMBER: </w:t>
      </w:r>
      <w:r w:rsidR="006659EB" w:rsidRPr="006659EB">
        <w:rPr>
          <w:rFonts w:ascii="Arial" w:hAnsi="Arial" w:cs="Arial"/>
          <w:b w:val="0"/>
          <w:bCs/>
          <w:sz w:val="28"/>
          <w:szCs w:val="28"/>
          <w:lang w:val="en-GB"/>
        </w:rPr>
        <w:t>SADC/3/5/2/42</w:t>
      </w:r>
    </w:p>
    <w:p w14:paraId="1ED622C7" w14:textId="4F64FC7A" w:rsidR="00E71D4A" w:rsidRPr="00622ED7" w:rsidRDefault="00B8433A" w:rsidP="00E71D4A">
      <w:pPr>
        <w:pStyle w:val="BodyText"/>
        <w:numPr>
          <w:ilvl w:val="0"/>
          <w:numId w:val="0"/>
        </w:numPr>
        <w:jc w:val="both"/>
        <w:rPr>
          <w:rFonts w:ascii="Arial" w:hAnsi="Arial" w:cs="Arial"/>
          <w:bCs/>
          <w:lang w:val="en-GB"/>
        </w:rPr>
      </w:pPr>
      <w:r w:rsidRPr="00C95C0D">
        <w:rPr>
          <w:rFonts w:ascii="Arial" w:hAnsi="Arial" w:cs="Arial"/>
          <w:lang w:val="tn-ZA"/>
        </w:rPr>
        <w:t>“</w:t>
      </w:r>
      <w:r w:rsidR="005E70CE" w:rsidRPr="005E70CE">
        <w:rPr>
          <w:rFonts w:ascii="Arial" w:hAnsi="Arial" w:cs="Arial"/>
          <w:bCs/>
          <w:sz w:val="22"/>
          <w:szCs w:val="22"/>
        </w:rPr>
        <w:t>RECRUITMENT OF A SHORT-TERM INDIVIDUAL CONSULTANT FOR PROVISION OF SUPPORT TO MAPPING THE REGIONAL AND NATIONAL INFRASTRUCUTRE FOR PEACE</w:t>
      </w:r>
    </w:p>
    <w:p w14:paraId="0E9F532C" w14:textId="77777777" w:rsidR="00B8433A" w:rsidRDefault="00B8433A" w:rsidP="00382375">
      <w:pPr>
        <w:jc w:val="right"/>
        <w:rPr>
          <w:rFonts w:ascii="Arial" w:hAnsi="Arial" w:cs="Arial"/>
          <w:i/>
          <w:lang w:val="en-GB"/>
        </w:rPr>
      </w:pPr>
    </w:p>
    <w:p w14:paraId="1E8E9146" w14:textId="642D64C8" w:rsidR="00382375" w:rsidRPr="000B5FFB" w:rsidRDefault="004C4A01" w:rsidP="00382375">
      <w:pPr>
        <w:jc w:val="right"/>
        <w:rPr>
          <w:rFonts w:ascii="Arial" w:hAnsi="Arial" w:cs="Arial"/>
          <w:lang w:val="en-GB"/>
        </w:rPr>
      </w:pPr>
      <w:r>
        <w:rPr>
          <w:rFonts w:ascii="Arial" w:hAnsi="Arial" w:cs="Arial"/>
          <w:i/>
          <w:lang w:val="en-GB"/>
        </w:rPr>
        <w:t xml:space="preserve">Gaborone, </w:t>
      </w:r>
      <w:r w:rsidR="00C63891">
        <w:rPr>
          <w:rFonts w:ascii="Arial" w:hAnsi="Arial" w:cs="Arial"/>
          <w:i/>
          <w:lang w:val="en-GB"/>
        </w:rPr>
        <w:t>1</w:t>
      </w:r>
      <w:r>
        <w:rPr>
          <w:rFonts w:ascii="Arial" w:hAnsi="Arial" w:cs="Arial"/>
          <w:i/>
          <w:lang w:val="en-GB"/>
        </w:rPr>
        <w:t>5</w:t>
      </w:r>
      <w:r w:rsidR="00B8433A" w:rsidRPr="00B8433A">
        <w:rPr>
          <w:rFonts w:ascii="Arial" w:hAnsi="Arial" w:cs="Arial"/>
          <w:i/>
          <w:vertAlign w:val="superscript"/>
          <w:lang w:val="en-GB"/>
        </w:rPr>
        <w:t>th</w:t>
      </w:r>
      <w:r>
        <w:rPr>
          <w:rFonts w:ascii="Arial" w:hAnsi="Arial" w:cs="Arial"/>
          <w:i/>
          <w:lang w:val="en-GB"/>
        </w:rPr>
        <w:t xml:space="preserve"> May 2019</w:t>
      </w:r>
    </w:p>
    <w:p w14:paraId="5E67F595" w14:textId="77777777" w:rsidR="00382375" w:rsidRPr="000B5FFB" w:rsidRDefault="00382375" w:rsidP="00382375">
      <w:pPr>
        <w:pStyle w:val="Header"/>
        <w:tabs>
          <w:tab w:val="clear" w:pos="4320"/>
          <w:tab w:val="clear" w:pos="8640"/>
        </w:tabs>
        <w:rPr>
          <w:rFonts w:ascii="Arial" w:hAnsi="Arial" w:cs="Arial"/>
          <w:lang w:val="en-GB" w:eastAsia="it-IT"/>
        </w:rPr>
      </w:pPr>
    </w:p>
    <w:p w14:paraId="55453616" w14:textId="77777777" w:rsidR="00382375" w:rsidRPr="00E22B74" w:rsidRDefault="00382375" w:rsidP="00382375">
      <w:pPr>
        <w:rPr>
          <w:rFonts w:ascii="Arial" w:hAnsi="Arial" w:cs="Arial"/>
          <w:lang w:val="en-GB"/>
        </w:rPr>
      </w:pPr>
      <w:r w:rsidRPr="00E22B74">
        <w:rPr>
          <w:rFonts w:ascii="Arial" w:hAnsi="Arial" w:cs="Arial"/>
          <w:lang w:val="en-GB"/>
        </w:rPr>
        <w:t>To:</w:t>
      </w:r>
      <w:r w:rsidRPr="00E22B74">
        <w:rPr>
          <w:rFonts w:ascii="Arial" w:hAnsi="Arial" w:cs="Arial"/>
          <w:lang w:val="en-GB"/>
        </w:rPr>
        <w:tab/>
      </w:r>
      <w:r w:rsidR="00AB4D9D" w:rsidRPr="00E22B74">
        <w:rPr>
          <w:rFonts w:ascii="Arial" w:hAnsi="Arial" w:cs="Arial"/>
          <w:lang w:val="en-GB"/>
        </w:rPr>
        <w:t>SADC Secretariat</w:t>
      </w:r>
    </w:p>
    <w:p w14:paraId="5B38C57A" w14:textId="77777777" w:rsidR="00382375" w:rsidRPr="00E22B74" w:rsidRDefault="00382375" w:rsidP="00382375">
      <w:pPr>
        <w:rPr>
          <w:rFonts w:ascii="Arial" w:hAnsi="Arial" w:cs="Arial"/>
          <w:lang w:val="en-GB"/>
        </w:rPr>
      </w:pPr>
    </w:p>
    <w:p w14:paraId="2BFCD135" w14:textId="77777777" w:rsidR="00382375" w:rsidRPr="00E22B74" w:rsidRDefault="00382375" w:rsidP="00382375">
      <w:pPr>
        <w:rPr>
          <w:rFonts w:ascii="Arial" w:hAnsi="Arial" w:cs="Arial"/>
          <w:lang w:val="en-GB"/>
        </w:rPr>
      </w:pPr>
      <w:r w:rsidRPr="00E22B74">
        <w:rPr>
          <w:rFonts w:ascii="Arial" w:hAnsi="Arial" w:cs="Arial"/>
          <w:lang w:val="en-GB"/>
        </w:rPr>
        <w:t>Dear Sirs:</w:t>
      </w:r>
    </w:p>
    <w:p w14:paraId="1CF2A9B6" w14:textId="77777777" w:rsidR="00382375" w:rsidRPr="00E22B74" w:rsidRDefault="00382375" w:rsidP="00263C19">
      <w:pPr>
        <w:jc w:val="both"/>
        <w:rPr>
          <w:rFonts w:ascii="Arial" w:hAnsi="Arial" w:cs="Arial"/>
          <w:lang w:val="en-GB"/>
        </w:rPr>
      </w:pPr>
    </w:p>
    <w:p w14:paraId="24655B39" w14:textId="4285590F" w:rsidR="00DA71AB" w:rsidRPr="000D68E1" w:rsidRDefault="00C90FC4" w:rsidP="000D68E1">
      <w:pPr>
        <w:pStyle w:val="BodyText"/>
        <w:numPr>
          <w:ilvl w:val="0"/>
          <w:numId w:val="0"/>
        </w:numPr>
        <w:jc w:val="both"/>
        <w:rPr>
          <w:rFonts w:ascii="Arial" w:hAnsi="Arial" w:cs="Arial"/>
          <w:b w:val="0"/>
          <w:bCs/>
          <w:lang w:val="en-GB"/>
        </w:rPr>
      </w:pPr>
      <w:r w:rsidRPr="00B8433A">
        <w:rPr>
          <w:rFonts w:ascii="Arial" w:hAnsi="Arial" w:cs="Arial"/>
          <w:lang w:val="en-GB"/>
        </w:rPr>
        <w:t>I</w:t>
      </w:r>
      <w:r w:rsidR="00382375" w:rsidRPr="00B8433A">
        <w:rPr>
          <w:rFonts w:ascii="Arial" w:hAnsi="Arial" w:cs="Arial"/>
          <w:lang w:val="en-GB"/>
        </w:rPr>
        <w:t xml:space="preserve">, the undersigned, offer to provide the consulting services for </w:t>
      </w:r>
      <w:r w:rsidR="00B8433A" w:rsidRPr="00B8433A">
        <w:rPr>
          <w:rFonts w:ascii="Arial" w:hAnsi="Arial" w:cs="Arial"/>
          <w:lang w:val="en-GB"/>
        </w:rPr>
        <w:t xml:space="preserve">the </w:t>
      </w:r>
      <w:r w:rsidR="00B8433A" w:rsidRPr="00B8433A">
        <w:rPr>
          <w:rFonts w:ascii="Arial" w:hAnsi="Arial" w:cs="Arial"/>
        </w:rPr>
        <w:t>“</w:t>
      </w:r>
      <w:r w:rsidR="005E70CE" w:rsidRPr="005E70CE">
        <w:rPr>
          <w:rFonts w:ascii="Arial" w:hAnsi="Arial" w:cs="Arial"/>
          <w:bCs/>
          <w:sz w:val="22"/>
          <w:szCs w:val="22"/>
        </w:rPr>
        <w:t>RECRUITMENT OF A SHORT-TERM INDIVIDUAL CONSULTANT FOR PROVISION OF SUPPORT TO MAPPING THE REGIONAL AND NATIONAL INFRASTRUCUTRE FOR PEACE</w:t>
      </w:r>
      <w:r w:rsidR="000D68E1">
        <w:rPr>
          <w:rFonts w:ascii="Arial" w:hAnsi="Arial" w:cs="Arial"/>
          <w:sz w:val="22"/>
          <w:szCs w:val="22"/>
        </w:rPr>
        <w:t xml:space="preserve"> </w:t>
      </w:r>
      <w:r w:rsidR="00622ED7" w:rsidRPr="000D68E1">
        <w:rPr>
          <w:rFonts w:ascii="Arial" w:hAnsi="Arial" w:cs="Arial"/>
          <w:b w:val="0"/>
          <w:lang w:val="en-GB"/>
        </w:rPr>
        <w:t>in</w:t>
      </w:r>
      <w:r w:rsidR="00382375" w:rsidRPr="000D68E1">
        <w:rPr>
          <w:rFonts w:ascii="Arial" w:hAnsi="Arial" w:cs="Arial"/>
          <w:b w:val="0"/>
          <w:lang w:val="en-GB"/>
        </w:rPr>
        <w:t xml:space="preserve"> accordanc</w:t>
      </w:r>
      <w:r w:rsidRPr="000D68E1">
        <w:rPr>
          <w:rFonts w:ascii="Arial" w:hAnsi="Arial" w:cs="Arial"/>
          <w:b w:val="0"/>
          <w:lang w:val="en-GB"/>
        </w:rPr>
        <w:t>e with your Request for Expression of Interests</w:t>
      </w:r>
      <w:r w:rsidR="00382375" w:rsidRPr="000D68E1">
        <w:rPr>
          <w:rFonts w:ascii="Arial" w:hAnsi="Arial" w:cs="Arial"/>
          <w:b w:val="0"/>
          <w:lang w:val="en-GB"/>
        </w:rPr>
        <w:t xml:space="preserve"> number </w:t>
      </w:r>
      <w:r w:rsidR="00B779A6" w:rsidRPr="006659EB">
        <w:rPr>
          <w:rFonts w:ascii="Arial" w:hAnsi="Arial" w:cs="Arial"/>
          <w:b w:val="0"/>
          <w:bCs/>
          <w:lang w:val="en-GB"/>
        </w:rPr>
        <w:t>SADC/</w:t>
      </w:r>
      <w:r w:rsidR="006659EB" w:rsidRPr="006659EB">
        <w:rPr>
          <w:rFonts w:ascii="Arial" w:hAnsi="Arial" w:cs="Arial"/>
          <w:b w:val="0"/>
          <w:bCs/>
          <w:lang w:val="en-GB"/>
        </w:rPr>
        <w:t>3/5/42</w:t>
      </w:r>
      <w:r w:rsidR="00B779A6" w:rsidRPr="000D68E1">
        <w:rPr>
          <w:rFonts w:ascii="Arial" w:hAnsi="Arial" w:cs="Arial"/>
          <w:b w:val="0"/>
          <w:bCs/>
          <w:lang w:val="en-GB"/>
        </w:rPr>
        <w:t xml:space="preserve"> -</w:t>
      </w:r>
      <w:r w:rsidR="00382375" w:rsidRPr="000D68E1">
        <w:rPr>
          <w:rFonts w:ascii="Arial" w:hAnsi="Arial" w:cs="Arial"/>
          <w:b w:val="0"/>
          <w:i/>
          <w:lang w:val="en-GB"/>
        </w:rPr>
        <w:t>,</w:t>
      </w:r>
      <w:r w:rsidR="00382375" w:rsidRPr="000D68E1">
        <w:rPr>
          <w:rFonts w:ascii="Arial" w:hAnsi="Arial" w:cs="Arial"/>
          <w:b w:val="0"/>
          <w:lang w:val="en-GB"/>
        </w:rPr>
        <w:t xml:space="preserve"> dated [</w:t>
      </w:r>
      <w:r w:rsidR="006659EB">
        <w:rPr>
          <w:rFonts w:ascii="Arial" w:hAnsi="Arial" w:cs="Arial"/>
          <w:b w:val="0"/>
          <w:lang w:val="en-GB"/>
        </w:rPr>
        <w:t>1</w:t>
      </w:r>
      <w:r w:rsidR="000D68E1">
        <w:rPr>
          <w:rFonts w:ascii="Arial" w:hAnsi="Arial" w:cs="Arial"/>
          <w:b w:val="0"/>
          <w:i/>
          <w:iCs/>
          <w:lang w:val="en-GB"/>
        </w:rPr>
        <w:t>5</w:t>
      </w:r>
      <w:r w:rsidR="000D68E1" w:rsidRPr="000D68E1">
        <w:rPr>
          <w:rFonts w:ascii="Arial" w:hAnsi="Arial" w:cs="Arial"/>
          <w:b w:val="0"/>
          <w:i/>
          <w:iCs/>
          <w:vertAlign w:val="superscript"/>
          <w:lang w:val="en-GB"/>
        </w:rPr>
        <w:t>th</w:t>
      </w:r>
      <w:r w:rsidR="000D68E1">
        <w:rPr>
          <w:rFonts w:ascii="Arial" w:hAnsi="Arial" w:cs="Arial"/>
          <w:b w:val="0"/>
          <w:i/>
          <w:iCs/>
          <w:lang w:val="en-GB"/>
        </w:rPr>
        <w:t xml:space="preserve"> May</w:t>
      </w:r>
      <w:r w:rsidR="000D68E1">
        <w:rPr>
          <w:rFonts w:ascii="Arial" w:hAnsi="Arial" w:cs="Arial"/>
          <w:b w:val="0"/>
          <w:lang w:val="en-GB"/>
        </w:rPr>
        <w:t xml:space="preserve"> 2019</w:t>
      </w:r>
      <w:r w:rsidR="002A40B5" w:rsidRPr="000D68E1">
        <w:rPr>
          <w:rFonts w:ascii="Arial" w:hAnsi="Arial" w:cs="Arial"/>
          <w:b w:val="0"/>
          <w:lang w:val="en-GB"/>
        </w:rPr>
        <w:t xml:space="preserve">] </w:t>
      </w:r>
      <w:r w:rsidR="00DA71AB" w:rsidRPr="000D68E1">
        <w:rPr>
          <w:rFonts w:ascii="Arial" w:hAnsi="Arial" w:cs="Arial"/>
          <w:b w:val="0"/>
          <w:lang w:val="en-GB"/>
        </w:rPr>
        <w:t>for the sum of [</w:t>
      </w:r>
      <w:r w:rsidR="00DA71AB" w:rsidRPr="000D68E1">
        <w:rPr>
          <w:rFonts w:ascii="Arial" w:hAnsi="Arial" w:cs="Arial"/>
          <w:b w:val="0"/>
          <w:i/>
          <w:iCs/>
          <w:lang w:val="en-GB"/>
        </w:rPr>
        <w:t>Insert a</w:t>
      </w:r>
      <w:r w:rsidR="00DA71AB" w:rsidRPr="000D68E1">
        <w:rPr>
          <w:rFonts w:ascii="Arial" w:hAnsi="Arial" w:cs="Arial"/>
          <w:b w:val="0"/>
          <w:i/>
          <w:lang w:val="en-GB"/>
        </w:rPr>
        <w:t>mount(s) in words and figures</w:t>
      </w:r>
      <w:r w:rsidR="00DA71AB" w:rsidRPr="000D68E1">
        <w:rPr>
          <w:rFonts w:ascii="Arial" w:hAnsi="Arial" w:cs="Arial"/>
          <w:b w:val="0"/>
          <w:iCs/>
          <w:vertAlign w:val="superscript"/>
          <w:lang w:val="en-GB"/>
        </w:rPr>
        <w:t>1</w:t>
      </w:r>
      <w:r w:rsidR="00DA71AB" w:rsidRPr="000D68E1">
        <w:rPr>
          <w:rStyle w:val="FootnoteReference"/>
          <w:rFonts w:ascii="Arial" w:hAnsi="Arial" w:cs="Arial"/>
          <w:b w:val="0"/>
          <w:lang w:val="en-GB"/>
        </w:rPr>
        <w:footnoteReference w:id="1"/>
      </w:r>
      <w:r w:rsidR="00DA71AB" w:rsidRPr="000D68E1">
        <w:rPr>
          <w:rFonts w:ascii="Arial" w:hAnsi="Arial" w:cs="Arial"/>
          <w:b w:val="0"/>
          <w:lang w:val="en-GB"/>
        </w:rPr>
        <w:t xml:space="preserve">].  This amount </w:t>
      </w:r>
      <w:r w:rsidR="00115F57" w:rsidRPr="000D68E1">
        <w:rPr>
          <w:rFonts w:ascii="Arial" w:hAnsi="Arial" w:cs="Arial"/>
          <w:b w:val="0"/>
          <w:lang w:val="en-GB"/>
        </w:rPr>
        <w:t xml:space="preserve">is </w:t>
      </w:r>
      <w:r w:rsidR="00DA71AB" w:rsidRPr="000D68E1">
        <w:rPr>
          <w:rFonts w:ascii="Arial" w:hAnsi="Arial" w:cs="Arial"/>
          <w:b w:val="0"/>
          <w:lang w:val="en-GB"/>
        </w:rPr>
        <w:t xml:space="preserve">inclusive of all expenses deemed necessary for the performance of the contract in accordance with the Terms of Reference requirements, and </w:t>
      </w:r>
      <w:r w:rsidR="00DA71AB" w:rsidRPr="000D68E1">
        <w:rPr>
          <w:rFonts w:ascii="Arial" w:hAnsi="Arial" w:cs="Arial"/>
          <w:b w:val="0"/>
          <w:i/>
          <w:lang w:val="en-GB"/>
        </w:rPr>
        <w:t xml:space="preserve">[“does” or “does not” delete as applicable] </w:t>
      </w:r>
      <w:r w:rsidR="00DA71AB" w:rsidRPr="000D68E1">
        <w:rPr>
          <w:rFonts w:ascii="Arial" w:hAnsi="Arial" w:cs="Arial"/>
          <w:b w:val="0"/>
          <w:lang w:val="en-GB"/>
        </w:rPr>
        <w:t>include</w:t>
      </w:r>
      <w:r w:rsidR="00DA71AB" w:rsidRPr="000D68E1">
        <w:rPr>
          <w:rFonts w:ascii="Arial" w:hAnsi="Arial" w:cs="Arial"/>
          <w:b w:val="0"/>
          <w:i/>
          <w:lang w:val="en-GB"/>
        </w:rPr>
        <w:t xml:space="preserve"> </w:t>
      </w:r>
      <w:r w:rsidR="00DA71AB" w:rsidRPr="000D68E1">
        <w:rPr>
          <w:rFonts w:ascii="Arial" w:hAnsi="Arial" w:cs="Arial"/>
          <w:b w:val="0"/>
          <w:lang w:val="en-GB"/>
        </w:rPr>
        <w:t xml:space="preserve">any of the following </w:t>
      </w:r>
      <w:r w:rsidR="00DA71AB" w:rsidRPr="000D68E1">
        <w:rPr>
          <w:rFonts w:ascii="Arial" w:hAnsi="Arial" w:cs="Arial"/>
          <w:b w:val="0"/>
          <w:color w:val="000000"/>
          <w:lang w:val="en-GB"/>
        </w:rPr>
        <w:t xml:space="preserve">taxes in </w:t>
      </w:r>
      <w:r w:rsidR="00D017D8" w:rsidRPr="000D68E1">
        <w:rPr>
          <w:rFonts w:ascii="Arial" w:hAnsi="Arial" w:cs="Arial"/>
          <w:b w:val="0"/>
          <w:color w:val="000000"/>
          <w:lang w:val="en-GB"/>
        </w:rPr>
        <w:t>Procuring Entity</w:t>
      </w:r>
      <w:r w:rsidR="005F2A44" w:rsidRPr="000D68E1">
        <w:rPr>
          <w:rFonts w:ascii="Arial" w:hAnsi="Arial" w:cs="Arial"/>
          <w:b w:val="0"/>
          <w:color w:val="000000"/>
          <w:lang w:val="en-GB"/>
        </w:rPr>
        <w:t>’s</w:t>
      </w:r>
      <w:r w:rsidR="00DA71AB" w:rsidRPr="000D68E1">
        <w:rPr>
          <w:rFonts w:ascii="Arial" w:hAnsi="Arial" w:cs="Arial"/>
          <w:b w:val="0"/>
          <w:color w:val="000000"/>
          <w:lang w:val="en-GB"/>
        </w:rPr>
        <w:t xml:space="preserve"> country: value added tax and social charges or/and income taxes on fees and benefits.</w:t>
      </w:r>
    </w:p>
    <w:p w14:paraId="5F6964B5" w14:textId="77777777" w:rsidR="00DA71AB" w:rsidRPr="00E22B74" w:rsidRDefault="00DA71AB" w:rsidP="00115F57">
      <w:pPr>
        <w:jc w:val="both"/>
        <w:rPr>
          <w:rFonts w:ascii="Arial" w:hAnsi="Arial" w:cs="Arial"/>
          <w:lang w:val="en-GB"/>
        </w:rPr>
      </w:pPr>
    </w:p>
    <w:p w14:paraId="69496D23" w14:textId="77777777" w:rsidR="00115F57" w:rsidRPr="00E22B74" w:rsidRDefault="002A40B5" w:rsidP="00115F57">
      <w:pPr>
        <w:jc w:val="both"/>
        <w:rPr>
          <w:rFonts w:ascii="Arial" w:hAnsi="Arial" w:cs="Arial"/>
          <w:lang w:val="en-GB"/>
        </w:rPr>
      </w:pPr>
      <w:r w:rsidRPr="00E22B74">
        <w:rPr>
          <w:rFonts w:ascii="Arial" w:hAnsi="Arial" w:cs="Arial"/>
          <w:lang w:val="en-GB"/>
        </w:rPr>
        <w:t xml:space="preserve">I </w:t>
      </w:r>
      <w:r w:rsidR="00382375" w:rsidRPr="00E22B74">
        <w:rPr>
          <w:rFonts w:ascii="Arial" w:hAnsi="Arial" w:cs="Arial"/>
          <w:lang w:val="en-GB"/>
        </w:rPr>
        <w:t xml:space="preserve">hereby declare that all the information and statements made in </w:t>
      </w:r>
      <w:r w:rsidR="00115F57" w:rsidRPr="00E22B74">
        <w:rPr>
          <w:rFonts w:ascii="Arial" w:hAnsi="Arial" w:cs="Arial"/>
          <w:lang w:val="en-GB"/>
        </w:rPr>
        <w:t xml:space="preserve">my </w:t>
      </w:r>
      <w:r w:rsidRPr="00E22B74">
        <w:rPr>
          <w:rFonts w:ascii="Arial" w:hAnsi="Arial" w:cs="Arial"/>
          <w:lang w:val="en-GB"/>
        </w:rPr>
        <w:t xml:space="preserve">CV </w:t>
      </w:r>
      <w:r w:rsidR="00382375" w:rsidRPr="00E22B74">
        <w:rPr>
          <w:rFonts w:ascii="Arial" w:hAnsi="Arial" w:cs="Arial"/>
          <w:lang w:val="en-GB"/>
        </w:rPr>
        <w:t>are true and accept that any misinterpretation</w:t>
      </w:r>
      <w:r w:rsidRPr="00E22B74">
        <w:rPr>
          <w:rFonts w:ascii="Arial" w:hAnsi="Arial" w:cs="Arial"/>
          <w:lang w:val="en-GB"/>
        </w:rPr>
        <w:t xml:space="preserve"> contained in it may lead to my disqualification.</w:t>
      </w:r>
    </w:p>
    <w:p w14:paraId="40ECBB72" w14:textId="77777777" w:rsidR="00CD0445" w:rsidRPr="00E22B74" w:rsidRDefault="002A40B5" w:rsidP="00115F57">
      <w:pPr>
        <w:jc w:val="both"/>
        <w:rPr>
          <w:rFonts w:ascii="Arial" w:hAnsi="Arial" w:cs="Arial"/>
          <w:lang w:val="en-GB"/>
        </w:rPr>
      </w:pPr>
      <w:r w:rsidRPr="00E22B74">
        <w:rPr>
          <w:rFonts w:ascii="Arial" w:hAnsi="Arial" w:cs="Arial"/>
          <w:lang w:val="en-GB"/>
        </w:rPr>
        <w:t xml:space="preserve"> </w:t>
      </w:r>
    </w:p>
    <w:p w14:paraId="54DFD530" w14:textId="77777777" w:rsidR="002A40B5" w:rsidRPr="00E22B74" w:rsidRDefault="002A40B5" w:rsidP="00115F57">
      <w:pPr>
        <w:jc w:val="both"/>
        <w:rPr>
          <w:rFonts w:ascii="Arial" w:hAnsi="Arial" w:cs="Arial"/>
        </w:rPr>
      </w:pPr>
      <w:r w:rsidRPr="00E22B74">
        <w:rPr>
          <w:rFonts w:ascii="Arial" w:hAnsi="Arial" w:cs="Arial"/>
        </w:rPr>
        <w:t xml:space="preserve">I take note that under the provisions of the SADC Procurement Policy applicable to this Request </w:t>
      </w:r>
      <w:proofErr w:type="gramStart"/>
      <w:r w:rsidRPr="00E22B74">
        <w:rPr>
          <w:rFonts w:ascii="Arial" w:hAnsi="Arial" w:cs="Arial"/>
        </w:rPr>
        <w:t>For</w:t>
      </w:r>
      <w:proofErr w:type="gramEnd"/>
      <w:r w:rsidRPr="00E22B74">
        <w:rPr>
          <w:rFonts w:ascii="Arial" w:hAnsi="Arial" w:cs="Arial"/>
        </w:rPr>
        <w:t xml:space="preserve"> Expression of Interest, a contract cannot be awarded to applicants who are in any of the following situations:</w:t>
      </w:r>
    </w:p>
    <w:p w14:paraId="2A0264EF" w14:textId="77777777" w:rsidR="00900768" w:rsidRPr="00E22B74" w:rsidRDefault="00900768" w:rsidP="00115F57">
      <w:pPr>
        <w:autoSpaceDE w:val="0"/>
        <w:autoSpaceDN w:val="0"/>
        <w:adjustRightInd w:val="0"/>
        <w:spacing w:after="120"/>
        <w:ind w:left="426" w:hanging="294"/>
        <w:jc w:val="both"/>
        <w:rPr>
          <w:rFonts w:ascii="Arial" w:hAnsi="Arial" w:cs="Arial"/>
          <w:i/>
          <w:lang w:val="en-GB"/>
        </w:rPr>
      </w:pPr>
      <w:r w:rsidRPr="00E22B74">
        <w:rPr>
          <w:rFonts w:ascii="Arial" w:hAnsi="Arial" w:cs="Arial"/>
          <w:i/>
          <w:lang w:val="en-GB"/>
        </w:rPr>
        <w:t>a)</w:t>
      </w:r>
      <w:r w:rsidR="00115F57" w:rsidRPr="00E22B74">
        <w:rPr>
          <w:rFonts w:ascii="Arial" w:hAnsi="Arial" w:cs="Arial"/>
          <w:i/>
          <w:lang w:val="en-GB"/>
        </w:rPr>
        <w:tab/>
      </w:r>
      <w:r w:rsidRPr="00E22B74">
        <w:rPr>
          <w:rFonts w:ascii="Arial" w:hAnsi="Arial" w:cs="Arial"/>
          <w:i/>
          <w:lang w:val="en-GB"/>
        </w:rPr>
        <w:t xml:space="preserve">they are being bankrupt or wound up, are having their affairs administered by the courts, have entered into arrangements with creditors, have suspended business activities, are being subject of proceedings concerning those matters, or are being in any similar situations arising from a </w:t>
      </w:r>
      <w:proofErr w:type="gramStart"/>
      <w:r w:rsidRPr="00E22B74">
        <w:rPr>
          <w:rFonts w:ascii="Arial" w:hAnsi="Arial" w:cs="Arial"/>
          <w:i/>
          <w:lang w:val="en-GB"/>
        </w:rPr>
        <w:t>similar procedures</w:t>
      </w:r>
      <w:proofErr w:type="gramEnd"/>
      <w:r w:rsidRPr="00E22B74">
        <w:rPr>
          <w:rFonts w:ascii="Arial" w:hAnsi="Arial" w:cs="Arial"/>
          <w:i/>
          <w:lang w:val="en-GB"/>
        </w:rPr>
        <w:t xml:space="preserve"> provided for in the national legislation or regulations of the SADC member states;  </w:t>
      </w:r>
    </w:p>
    <w:p w14:paraId="38E6FE24" w14:textId="77777777" w:rsidR="00900768" w:rsidRPr="00E22B74" w:rsidRDefault="00900768" w:rsidP="00115F57">
      <w:pPr>
        <w:spacing w:after="120"/>
        <w:ind w:left="426" w:hanging="294"/>
        <w:jc w:val="both"/>
        <w:rPr>
          <w:rFonts w:ascii="Arial" w:hAnsi="Arial" w:cs="Arial"/>
          <w:i/>
          <w:lang w:val="en-GB"/>
        </w:rPr>
      </w:pPr>
      <w:r w:rsidRPr="00E22B74">
        <w:rPr>
          <w:rFonts w:ascii="Arial" w:hAnsi="Arial" w:cs="Arial"/>
          <w:i/>
          <w:lang w:val="en-GB"/>
        </w:rPr>
        <w:t>b)</w:t>
      </w:r>
      <w:r w:rsidR="00115F57" w:rsidRPr="00E22B74">
        <w:rPr>
          <w:rFonts w:ascii="Arial" w:hAnsi="Arial" w:cs="Arial"/>
          <w:i/>
          <w:lang w:val="en-GB"/>
        </w:rPr>
        <w:tab/>
      </w:r>
      <w:r w:rsidRPr="00E22B74">
        <w:rPr>
          <w:rFonts w:ascii="Arial" w:hAnsi="Arial" w:cs="Arial"/>
          <w:i/>
          <w:lang w:val="en-GB"/>
        </w:rPr>
        <w:t xml:space="preserve">they have been convicted of offences concerning their professional conduct by a judgment which haves the force of res judicata; (i.e. against which no appeal is possible);  </w:t>
      </w:r>
    </w:p>
    <w:p w14:paraId="10B07257" w14:textId="77777777" w:rsidR="00900768" w:rsidRPr="00E22B74" w:rsidRDefault="00900768" w:rsidP="00115F57">
      <w:pPr>
        <w:spacing w:after="120"/>
        <w:ind w:left="426" w:hanging="294"/>
        <w:jc w:val="both"/>
        <w:rPr>
          <w:rFonts w:ascii="Arial" w:hAnsi="Arial" w:cs="Arial"/>
          <w:i/>
          <w:lang w:val="en-GB"/>
        </w:rPr>
      </w:pPr>
      <w:r w:rsidRPr="00E22B74">
        <w:rPr>
          <w:rFonts w:ascii="Arial" w:hAnsi="Arial" w:cs="Arial"/>
          <w:i/>
          <w:lang w:val="en-GB"/>
        </w:rPr>
        <w:t>c)</w:t>
      </w:r>
      <w:r w:rsidR="00115F57" w:rsidRPr="00E22B74">
        <w:rPr>
          <w:rFonts w:ascii="Arial" w:hAnsi="Arial" w:cs="Arial"/>
          <w:i/>
          <w:lang w:val="en-GB"/>
        </w:rPr>
        <w:tab/>
      </w:r>
      <w:r w:rsidRPr="00E22B74">
        <w:rPr>
          <w:rFonts w:ascii="Arial" w:hAnsi="Arial" w:cs="Arial"/>
          <w:i/>
          <w:lang w:val="en-GB"/>
        </w:rPr>
        <w:t xml:space="preserve">they have been declared guilty of grave professional misconduct proven by any means which SADC Secretariat can justify; </w:t>
      </w:r>
    </w:p>
    <w:p w14:paraId="5C1F1D1D" w14:textId="77777777" w:rsidR="00900768" w:rsidRPr="00E22B74" w:rsidRDefault="00900768" w:rsidP="00115F57">
      <w:pPr>
        <w:spacing w:after="120"/>
        <w:ind w:left="426" w:hanging="294"/>
        <w:jc w:val="both"/>
        <w:rPr>
          <w:rFonts w:ascii="Arial" w:hAnsi="Arial" w:cs="Arial"/>
          <w:i/>
          <w:lang w:val="en-GB"/>
        </w:rPr>
      </w:pPr>
      <w:r w:rsidRPr="00E22B74">
        <w:rPr>
          <w:rFonts w:ascii="Arial" w:hAnsi="Arial" w:cs="Arial"/>
          <w:i/>
          <w:lang w:val="en-GB"/>
        </w:rPr>
        <w:t>d)</w:t>
      </w:r>
      <w:r w:rsidR="00115F57" w:rsidRPr="00E22B74">
        <w:rPr>
          <w:rFonts w:ascii="Arial" w:hAnsi="Arial" w:cs="Arial"/>
          <w:i/>
          <w:lang w:val="en-GB"/>
        </w:rPr>
        <w:tab/>
      </w:r>
      <w:r w:rsidRPr="00E22B74">
        <w:rPr>
          <w:rFonts w:ascii="Arial" w:hAnsi="Arial" w:cs="Arial"/>
          <w:i/>
          <w:lang w:val="en-GB"/>
        </w:rPr>
        <w:t xml:space="preserve">they have not fulfilled obligations related to the payments of social security contributions or the payment of taxes in accordance with the legal provisions of the country in which they are established or with those countries where the contract is to be performed;  </w:t>
      </w:r>
    </w:p>
    <w:p w14:paraId="30ACD381" w14:textId="77777777" w:rsidR="00900768" w:rsidRPr="00E22B74" w:rsidRDefault="00900768" w:rsidP="00115F57">
      <w:pPr>
        <w:spacing w:after="120"/>
        <w:ind w:left="426" w:hanging="294"/>
        <w:jc w:val="both"/>
        <w:rPr>
          <w:rFonts w:ascii="Arial" w:hAnsi="Arial" w:cs="Arial"/>
          <w:i/>
          <w:lang w:val="en-GB"/>
        </w:rPr>
      </w:pPr>
      <w:r w:rsidRPr="00E22B74">
        <w:rPr>
          <w:rFonts w:ascii="Arial" w:hAnsi="Arial" w:cs="Arial"/>
          <w:i/>
          <w:lang w:val="en-GB"/>
        </w:rPr>
        <w:t>e)</w:t>
      </w:r>
      <w:r w:rsidR="00115F57" w:rsidRPr="00E22B74">
        <w:rPr>
          <w:rFonts w:ascii="Arial" w:hAnsi="Arial" w:cs="Arial"/>
          <w:i/>
          <w:lang w:val="en-GB"/>
        </w:rPr>
        <w:tab/>
      </w:r>
      <w:r w:rsidRPr="00E22B74">
        <w:rPr>
          <w:rFonts w:ascii="Arial" w:hAnsi="Arial" w:cs="Arial"/>
          <w:i/>
          <w:lang w:val="en-GB"/>
        </w:rPr>
        <w:t>they have been the subject of a judgment which has the force of res judicata for fraud, corruption, involvement in a criminal organisation or any other illegal activity detrimental to the SADC Secretariat' financial interests; or</w:t>
      </w:r>
    </w:p>
    <w:p w14:paraId="713AB9E7" w14:textId="77777777" w:rsidR="00900768" w:rsidRPr="00E22B74" w:rsidRDefault="00900768" w:rsidP="00115F57">
      <w:pPr>
        <w:spacing w:after="120"/>
        <w:ind w:left="426" w:hanging="294"/>
        <w:jc w:val="both"/>
        <w:rPr>
          <w:rFonts w:ascii="Arial" w:hAnsi="Arial" w:cs="Arial"/>
          <w:i/>
          <w:lang w:val="en-GB"/>
        </w:rPr>
      </w:pPr>
      <w:r w:rsidRPr="00E22B74">
        <w:rPr>
          <w:rFonts w:ascii="Arial" w:hAnsi="Arial" w:cs="Arial"/>
          <w:i/>
          <w:lang w:val="en-GB"/>
        </w:rPr>
        <w:t>f)</w:t>
      </w:r>
      <w:r w:rsidR="00115F57" w:rsidRPr="00E22B74">
        <w:rPr>
          <w:rFonts w:ascii="Arial" w:hAnsi="Arial" w:cs="Arial"/>
          <w:i/>
          <w:lang w:val="en-GB"/>
        </w:rPr>
        <w:tab/>
      </w:r>
      <w:r w:rsidRPr="00E22B74">
        <w:rPr>
          <w:rFonts w:ascii="Arial" w:hAnsi="Arial" w:cs="Arial"/>
          <w:i/>
          <w:lang w:val="en-GB"/>
        </w:rPr>
        <w:t>they are being currently subject to an administrative penalty.</w:t>
      </w:r>
    </w:p>
    <w:p w14:paraId="74FABC0A" w14:textId="77777777" w:rsidR="00CD0445" w:rsidRPr="00E22B74" w:rsidRDefault="002A40B5" w:rsidP="003141B7">
      <w:pPr>
        <w:jc w:val="both"/>
        <w:rPr>
          <w:rFonts w:ascii="Arial" w:hAnsi="Arial" w:cs="Arial"/>
        </w:rPr>
      </w:pPr>
      <w:r w:rsidRPr="00E22B74">
        <w:rPr>
          <w:rFonts w:ascii="Arial" w:hAnsi="Arial" w:cs="Arial"/>
        </w:rPr>
        <w:t xml:space="preserve">I confirm that I am not in any of the situations described above, </w:t>
      </w:r>
      <w:r w:rsidR="00CD0445" w:rsidRPr="00E22B74">
        <w:rPr>
          <w:rFonts w:ascii="Arial" w:hAnsi="Arial" w:cs="Arial"/>
        </w:rPr>
        <w:t xml:space="preserve">and </w:t>
      </w:r>
      <w:r w:rsidRPr="00E22B74">
        <w:rPr>
          <w:rFonts w:ascii="Arial" w:hAnsi="Arial" w:cs="Arial"/>
        </w:rPr>
        <w:t>I hereby declare that at any point in time, at the SADC Secretariat</w:t>
      </w:r>
      <w:r w:rsidR="003D026D" w:rsidRPr="00E22B74">
        <w:rPr>
          <w:rFonts w:ascii="Arial" w:hAnsi="Arial" w:cs="Arial"/>
        </w:rPr>
        <w:t>’s</w:t>
      </w:r>
      <w:r w:rsidRPr="00E22B74">
        <w:rPr>
          <w:rFonts w:ascii="Arial" w:hAnsi="Arial" w:cs="Arial"/>
        </w:rPr>
        <w:t xml:space="preserve"> request, I will</w:t>
      </w:r>
      <w:r w:rsidR="00CD0445" w:rsidRPr="00E22B74">
        <w:rPr>
          <w:rFonts w:ascii="Arial" w:hAnsi="Arial" w:cs="Arial"/>
        </w:rPr>
        <w:t xml:space="preserve"> provide certified copies of </w:t>
      </w:r>
      <w:r w:rsidRPr="00E22B74">
        <w:rPr>
          <w:rFonts w:ascii="Arial" w:hAnsi="Arial" w:cs="Arial"/>
        </w:rPr>
        <w:t xml:space="preserve">documents to prove </w:t>
      </w:r>
      <w:r w:rsidR="003D026D" w:rsidRPr="00E22B74">
        <w:rPr>
          <w:rFonts w:ascii="Arial" w:hAnsi="Arial" w:cs="Arial"/>
        </w:rPr>
        <w:t>so</w:t>
      </w:r>
      <w:r w:rsidR="00CD0445" w:rsidRPr="00E22B74">
        <w:rPr>
          <w:rFonts w:ascii="Arial" w:hAnsi="Arial" w:cs="Arial"/>
        </w:rPr>
        <w:t>.</w:t>
      </w:r>
    </w:p>
    <w:p w14:paraId="520CC5D7" w14:textId="77777777" w:rsidR="003D026D" w:rsidRPr="00E22B74" w:rsidRDefault="003D026D" w:rsidP="003141B7">
      <w:pPr>
        <w:jc w:val="both"/>
        <w:rPr>
          <w:rFonts w:ascii="Arial" w:hAnsi="Arial" w:cs="Arial"/>
        </w:rPr>
      </w:pPr>
    </w:p>
    <w:p w14:paraId="4F0EACD6" w14:textId="77777777" w:rsidR="002A40B5" w:rsidRPr="00E22B74" w:rsidRDefault="00CD0445" w:rsidP="003141B7">
      <w:pPr>
        <w:jc w:val="both"/>
        <w:rPr>
          <w:rFonts w:ascii="Arial" w:hAnsi="Arial" w:cs="Arial"/>
        </w:rPr>
      </w:pPr>
      <w:r w:rsidRPr="00E22B74">
        <w:rPr>
          <w:rFonts w:ascii="Arial" w:hAnsi="Arial" w:cs="Arial"/>
        </w:rPr>
        <w:t>I am aware that the penalties set out in the Procurement Policy may be applied in the case of a false declaration, should the contract be awarded to me.</w:t>
      </w:r>
    </w:p>
    <w:p w14:paraId="01095E85" w14:textId="77777777" w:rsidR="00DA71AB" w:rsidRPr="00E22B74" w:rsidRDefault="00DA71AB" w:rsidP="003141B7">
      <w:pPr>
        <w:jc w:val="both"/>
        <w:rPr>
          <w:rFonts w:ascii="Arial" w:hAnsi="Arial" w:cs="Arial"/>
        </w:rPr>
      </w:pPr>
    </w:p>
    <w:p w14:paraId="5F7BC073" w14:textId="77777777" w:rsidR="00382375" w:rsidRPr="00E22B74" w:rsidRDefault="00CD0445" w:rsidP="003141B7">
      <w:pPr>
        <w:jc w:val="both"/>
        <w:rPr>
          <w:rFonts w:ascii="Arial" w:hAnsi="Arial" w:cs="Arial"/>
        </w:rPr>
      </w:pPr>
      <w:r w:rsidRPr="00E22B74">
        <w:rPr>
          <w:rFonts w:ascii="Arial" w:hAnsi="Arial" w:cs="Arial"/>
        </w:rPr>
        <w:t>My p</w:t>
      </w:r>
      <w:r w:rsidR="00382375" w:rsidRPr="00E22B74">
        <w:rPr>
          <w:rFonts w:ascii="Arial" w:hAnsi="Arial" w:cs="Arial"/>
        </w:rPr>
        <w:t xml:space="preserve">roposal </w:t>
      </w:r>
      <w:r w:rsidR="00DA71AB" w:rsidRPr="00E22B74">
        <w:rPr>
          <w:rFonts w:ascii="Arial" w:hAnsi="Arial" w:cs="Arial"/>
        </w:rPr>
        <w:t xml:space="preserve">is binding upon me </w:t>
      </w:r>
      <w:r w:rsidR="00382375" w:rsidRPr="00E22B74">
        <w:rPr>
          <w:rFonts w:ascii="Arial" w:hAnsi="Arial" w:cs="Arial"/>
        </w:rPr>
        <w:t>for the per</w:t>
      </w:r>
      <w:r w:rsidR="00900768" w:rsidRPr="00E22B74">
        <w:rPr>
          <w:rFonts w:ascii="Arial" w:hAnsi="Arial" w:cs="Arial"/>
        </w:rPr>
        <w:t>iod indicated in Paragraph 9</w:t>
      </w:r>
      <w:r w:rsidR="00382375" w:rsidRPr="00E22B74">
        <w:rPr>
          <w:rFonts w:ascii="Arial" w:hAnsi="Arial" w:cs="Arial"/>
        </w:rPr>
        <w:t>(</w:t>
      </w:r>
      <w:r w:rsidRPr="00E22B74">
        <w:rPr>
          <w:rFonts w:ascii="Arial" w:hAnsi="Arial" w:cs="Arial"/>
        </w:rPr>
        <w:t>iii) of th</w:t>
      </w:r>
      <w:r w:rsidR="003D026D" w:rsidRPr="00E22B74">
        <w:rPr>
          <w:rFonts w:ascii="Arial" w:hAnsi="Arial" w:cs="Arial"/>
        </w:rPr>
        <w:t>is</w:t>
      </w:r>
      <w:r w:rsidRPr="00E22B74">
        <w:rPr>
          <w:rFonts w:ascii="Arial" w:hAnsi="Arial" w:cs="Arial"/>
        </w:rPr>
        <w:t xml:space="preserve"> Request for Expression of Interest</w:t>
      </w:r>
      <w:r w:rsidR="00382375" w:rsidRPr="00E22B74">
        <w:rPr>
          <w:rFonts w:ascii="Arial" w:hAnsi="Arial" w:cs="Arial"/>
        </w:rPr>
        <w:t xml:space="preserve">. </w:t>
      </w:r>
    </w:p>
    <w:p w14:paraId="2992D518" w14:textId="77777777" w:rsidR="00CD0445" w:rsidRPr="00E22B74" w:rsidRDefault="00CD0445" w:rsidP="003141B7">
      <w:pPr>
        <w:jc w:val="both"/>
        <w:rPr>
          <w:rFonts w:ascii="Arial" w:hAnsi="Arial" w:cs="Arial"/>
        </w:rPr>
      </w:pPr>
    </w:p>
    <w:p w14:paraId="0105CC72" w14:textId="77777777" w:rsidR="00DA71AB" w:rsidRPr="00E22B74" w:rsidRDefault="00DA71AB" w:rsidP="003141B7">
      <w:pPr>
        <w:jc w:val="both"/>
        <w:rPr>
          <w:rFonts w:ascii="Arial" w:hAnsi="Arial" w:cs="Arial"/>
          <w:b/>
        </w:rPr>
      </w:pPr>
      <w:r w:rsidRPr="00E22B74">
        <w:rPr>
          <w:rFonts w:ascii="Arial" w:hAnsi="Arial" w:cs="Arial"/>
        </w:rPr>
        <w:t xml:space="preserve">I undertake, if </w:t>
      </w:r>
      <w:r w:rsidR="003D026D" w:rsidRPr="00E22B74">
        <w:rPr>
          <w:rFonts w:ascii="Arial" w:hAnsi="Arial" w:cs="Arial"/>
        </w:rPr>
        <w:t xml:space="preserve">my </w:t>
      </w:r>
      <w:r w:rsidRPr="00E22B74">
        <w:rPr>
          <w:rFonts w:ascii="Arial" w:hAnsi="Arial" w:cs="Arial"/>
        </w:rPr>
        <w:t xml:space="preserve">Proposal is accepted, to initiate the consulting services related to the assignment not later than the date indicated in </w:t>
      </w:r>
      <w:r w:rsidR="006A4750" w:rsidRPr="00E22B74">
        <w:rPr>
          <w:rFonts w:ascii="Arial" w:hAnsi="Arial" w:cs="Arial"/>
        </w:rPr>
        <w:t xml:space="preserve">Paragraph 10 </w:t>
      </w:r>
      <w:r w:rsidRPr="00E22B74">
        <w:rPr>
          <w:rFonts w:ascii="Arial" w:hAnsi="Arial" w:cs="Arial"/>
        </w:rPr>
        <w:t>of the Request for Expression of Interest</w:t>
      </w:r>
      <w:r w:rsidR="00D91F95" w:rsidRPr="00E22B74">
        <w:rPr>
          <w:rFonts w:ascii="Arial" w:hAnsi="Arial" w:cs="Arial"/>
        </w:rPr>
        <w:t xml:space="preserve">, and to be available for the entire duration </w:t>
      </w:r>
      <w:r w:rsidR="003D026D" w:rsidRPr="00E22B74">
        <w:rPr>
          <w:rFonts w:ascii="Arial" w:hAnsi="Arial" w:cs="Arial"/>
        </w:rPr>
        <w:t xml:space="preserve">of </w:t>
      </w:r>
      <w:r w:rsidR="00D91F95" w:rsidRPr="00E22B74">
        <w:rPr>
          <w:rFonts w:ascii="Arial" w:hAnsi="Arial" w:cs="Arial"/>
        </w:rPr>
        <w:t>the contract as specified in the Terms of Reference</w:t>
      </w:r>
      <w:r w:rsidRPr="00E22B74">
        <w:rPr>
          <w:rFonts w:ascii="Arial" w:hAnsi="Arial" w:cs="Arial"/>
        </w:rPr>
        <w:t>.</w:t>
      </w:r>
    </w:p>
    <w:p w14:paraId="5680D2E8" w14:textId="77777777" w:rsidR="00CD0445" w:rsidRPr="00E22B74" w:rsidRDefault="00CD0445" w:rsidP="00CD0445">
      <w:pPr>
        <w:jc w:val="both"/>
        <w:rPr>
          <w:rFonts w:ascii="Arial" w:hAnsi="Arial" w:cs="Arial"/>
          <w:lang w:val="en-GB"/>
        </w:rPr>
      </w:pPr>
    </w:p>
    <w:p w14:paraId="2727EF8B" w14:textId="77777777" w:rsidR="00382375" w:rsidRPr="00E22B74" w:rsidRDefault="00CD0445" w:rsidP="00CD0445">
      <w:pPr>
        <w:ind w:firstLine="720"/>
        <w:jc w:val="both"/>
        <w:rPr>
          <w:rFonts w:ascii="Arial" w:hAnsi="Arial" w:cs="Arial"/>
          <w:lang w:val="en-GB"/>
        </w:rPr>
      </w:pPr>
      <w:r w:rsidRPr="00E22B74">
        <w:rPr>
          <w:rFonts w:ascii="Arial" w:hAnsi="Arial" w:cs="Arial"/>
          <w:lang w:val="en-GB"/>
        </w:rPr>
        <w:t xml:space="preserve">I </w:t>
      </w:r>
      <w:r w:rsidR="00382375" w:rsidRPr="00E22B74">
        <w:rPr>
          <w:rFonts w:ascii="Arial" w:hAnsi="Arial" w:cs="Arial"/>
          <w:lang w:val="en-GB"/>
        </w:rPr>
        <w:t>understand you are not bound to accept any Proposal you receive.</w:t>
      </w:r>
    </w:p>
    <w:p w14:paraId="421D5D98" w14:textId="77777777" w:rsidR="00382375" w:rsidRPr="00E22B74" w:rsidRDefault="00382375" w:rsidP="00382375">
      <w:pPr>
        <w:rPr>
          <w:rFonts w:ascii="Arial" w:hAnsi="Arial" w:cs="Arial"/>
          <w:lang w:val="en-GB"/>
        </w:rPr>
      </w:pPr>
    </w:p>
    <w:p w14:paraId="7B9C6F99" w14:textId="77777777" w:rsidR="00382375" w:rsidRPr="00E22B74" w:rsidRDefault="00382375" w:rsidP="00382375">
      <w:pPr>
        <w:ind w:firstLine="708"/>
        <w:jc w:val="both"/>
        <w:rPr>
          <w:rFonts w:ascii="Arial" w:hAnsi="Arial" w:cs="Arial"/>
          <w:lang w:val="en-GB"/>
        </w:rPr>
      </w:pPr>
      <w:r w:rsidRPr="00E22B74">
        <w:rPr>
          <w:rFonts w:ascii="Arial" w:hAnsi="Arial" w:cs="Arial"/>
          <w:lang w:val="en-GB"/>
        </w:rPr>
        <w:t>Yours sincerely,</w:t>
      </w:r>
    </w:p>
    <w:p w14:paraId="3B72498D" w14:textId="77777777" w:rsidR="00382375" w:rsidRPr="00E22B74" w:rsidRDefault="00382375" w:rsidP="00382375">
      <w:pPr>
        <w:jc w:val="both"/>
        <w:rPr>
          <w:rFonts w:ascii="Arial" w:hAnsi="Arial" w:cs="Arial"/>
          <w:lang w:val="en-GB"/>
        </w:rPr>
      </w:pPr>
    </w:p>
    <w:p w14:paraId="2A7C8190" w14:textId="77777777" w:rsidR="00382375" w:rsidRPr="00E22B74" w:rsidRDefault="00382375" w:rsidP="00382375">
      <w:pPr>
        <w:tabs>
          <w:tab w:val="right" w:pos="8460"/>
        </w:tabs>
        <w:ind w:left="720"/>
        <w:jc w:val="both"/>
        <w:rPr>
          <w:rFonts w:ascii="Arial" w:hAnsi="Arial" w:cs="Arial"/>
          <w:u w:val="single"/>
          <w:lang w:val="en-GB"/>
        </w:rPr>
      </w:pPr>
      <w:r w:rsidRPr="00E22B74">
        <w:rPr>
          <w:rFonts w:ascii="Arial" w:hAnsi="Arial" w:cs="Arial"/>
          <w:lang w:val="en-GB"/>
        </w:rPr>
        <w:t>Signature [</w:t>
      </w:r>
      <w:r w:rsidRPr="00E22B74">
        <w:rPr>
          <w:rFonts w:ascii="Arial" w:hAnsi="Arial" w:cs="Arial"/>
          <w:i/>
          <w:iCs/>
          <w:lang w:val="en-GB"/>
        </w:rPr>
        <w:t>In full and initials</w:t>
      </w:r>
      <w:r w:rsidRPr="00E22B74">
        <w:rPr>
          <w:rFonts w:ascii="Arial" w:hAnsi="Arial" w:cs="Arial"/>
          <w:lang w:val="en-GB"/>
        </w:rPr>
        <w:t xml:space="preserve">]:  </w:t>
      </w:r>
      <w:r w:rsidRPr="00E22B74">
        <w:rPr>
          <w:rFonts w:ascii="Arial" w:hAnsi="Arial" w:cs="Arial"/>
          <w:u w:val="single"/>
          <w:lang w:val="en-GB"/>
        </w:rPr>
        <w:tab/>
      </w:r>
    </w:p>
    <w:p w14:paraId="058334E7" w14:textId="77777777" w:rsidR="006A4750" w:rsidRPr="00E22B74" w:rsidRDefault="006A4750" w:rsidP="00382375">
      <w:pPr>
        <w:tabs>
          <w:tab w:val="right" w:pos="8460"/>
        </w:tabs>
        <w:ind w:left="720"/>
        <w:jc w:val="both"/>
        <w:rPr>
          <w:rFonts w:ascii="Arial" w:hAnsi="Arial" w:cs="Arial"/>
          <w:lang w:val="en-GB"/>
        </w:rPr>
      </w:pPr>
    </w:p>
    <w:p w14:paraId="15912F41" w14:textId="77777777" w:rsidR="00382375" w:rsidRPr="00E22B74" w:rsidRDefault="00382375" w:rsidP="00382375">
      <w:pPr>
        <w:tabs>
          <w:tab w:val="right" w:pos="8460"/>
        </w:tabs>
        <w:ind w:left="720"/>
        <w:jc w:val="both"/>
        <w:rPr>
          <w:rFonts w:ascii="Arial" w:hAnsi="Arial" w:cs="Arial"/>
          <w:u w:val="single"/>
          <w:lang w:val="en-GB"/>
        </w:rPr>
      </w:pPr>
      <w:r w:rsidRPr="00E22B74">
        <w:rPr>
          <w:rFonts w:ascii="Arial" w:hAnsi="Arial" w:cs="Arial"/>
          <w:lang w:val="en-GB"/>
        </w:rPr>
        <w:t xml:space="preserve">Name and Title of Signatory:  </w:t>
      </w:r>
      <w:r w:rsidRPr="00E22B74">
        <w:rPr>
          <w:rFonts w:ascii="Arial" w:hAnsi="Arial" w:cs="Arial"/>
          <w:u w:val="single"/>
          <w:lang w:val="en-GB"/>
        </w:rPr>
        <w:tab/>
      </w:r>
    </w:p>
    <w:p w14:paraId="7DCE7FF7" w14:textId="77777777" w:rsidR="00382375" w:rsidRPr="00E22B74" w:rsidRDefault="00382375" w:rsidP="00382375">
      <w:pPr>
        <w:pStyle w:val="BodyText2"/>
        <w:pBdr>
          <w:bottom w:val="single" w:sz="4" w:space="1" w:color="auto"/>
        </w:pBdr>
        <w:rPr>
          <w:rFonts w:ascii="Arial" w:hAnsi="Arial" w:cs="Arial"/>
          <w:lang w:val="en-GB"/>
        </w:rPr>
      </w:pPr>
    </w:p>
    <w:p w14:paraId="76101F23" w14:textId="77777777" w:rsidR="00AA48EC" w:rsidRPr="00E22B74" w:rsidRDefault="00AA48EC" w:rsidP="00382375">
      <w:pPr>
        <w:pStyle w:val="BodyText2"/>
        <w:pBdr>
          <w:bottom w:val="single" w:sz="4" w:space="1" w:color="auto"/>
        </w:pBdr>
        <w:rPr>
          <w:rFonts w:ascii="Arial" w:hAnsi="Arial" w:cs="Arial"/>
          <w:lang w:val="en-GB"/>
        </w:rPr>
      </w:pPr>
    </w:p>
    <w:p w14:paraId="63877E05" w14:textId="77777777" w:rsidR="00AA48EC" w:rsidRPr="00E22B74" w:rsidRDefault="00AA48EC" w:rsidP="00382375">
      <w:pPr>
        <w:pStyle w:val="BodyText2"/>
        <w:pBdr>
          <w:bottom w:val="single" w:sz="4" w:space="1" w:color="auto"/>
        </w:pBdr>
        <w:rPr>
          <w:rFonts w:ascii="Arial" w:hAnsi="Arial" w:cs="Arial"/>
          <w:lang w:val="en-GB"/>
        </w:rPr>
      </w:pPr>
    </w:p>
    <w:p w14:paraId="5FFA6CD7" w14:textId="77777777" w:rsidR="00382375" w:rsidRPr="00E22B74" w:rsidRDefault="00382375" w:rsidP="00382375">
      <w:pPr>
        <w:pStyle w:val="Heading3"/>
        <w:keepNext w:val="0"/>
        <w:rPr>
          <w:rFonts w:ascii="Arial" w:hAnsi="Arial" w:cs="Arial"/>
          <w:lang w:val="en-GB"/>
        </w:rPr>
      </w:pPr>
      <w:r w:rsidRPr="00E22B74">
        <w:rPr>
          <w:rFonts w:ascii="Arial" w:hAnsi="Arial" w:cs="Arial"/>
          <w:lang w:val="en-GB"/>
        </w:rPr>
        <w:br w:type="page"/>
      </w:r>
    </w:p>
    <w:p w14:paraId="252E6AF2" w14:textId="77777777" w:rsidR="006A4750" w:rsidRPr="000B5FFB" w:rsidRDefault="006A4750" w:rsidP="00680A7C">
      <w:pPr>
        <w:pStyle w:val="Fett1"/>
        <w:jc w:val="center"/>
        <w:outlineLvl w:val="0"/>
        <w:rPr>
          <w:rFonts w:cs="Arial"/>
          <w:sz w:val="24"/>
          <w:szCs w:val="24"/>
          <w:lang w:val="en-GB"/>
        </w:rPr>
      </w:pPr>
      <w:bookmarkStart w:id="4" w:name="_Toc267927846"/>
      <w:r w:rsidRPr="000B5FFB">
        <w:rPr>
          <w:rFonts w:cs="Arial"/>
          <w:sz w:val="24"/>
          <w:szCs w:val="24"/>
          <w:lang w:val="en-GB"/>
        </w:rPr>
        <w:lastRenderedPageBreak/>
        <w:t>B.</w:t>
      </w:r>
      <w:r w:rsidRPr="000B5FFB">
        <w:rPr>
          <w:rFonts w:cs="Arial"/>
          <w:sz w:val="24"/>
          <w:szCs w:val="24"/>
          <w:lang w:val="en-GB"/>
        </w:rPr>
        <w:tab/>
        <w:t>CURRICULUM VITAE</w:t>
      </w:r>
      <w:bookmarkEnd w:id="4"/>
    </w:p>
    <w:p w14:paraId="00C97C8A" w14:textId="31091F60" w:rsidR="006A4750" w:rsidRPr="000B5FFB" w:rsidRDefault="006A4750" w:rsidP="006A4750">
      <w:pPr>
        <w:pBdr>
          <w:bottom w:val="single" w:sz="8" w:space="1" w:color="auto"/>
        </w:pBdr>
        <w:jc w:val="center"/>
        <w:rPr>
          <w:rFonts w:ascii="Arial" w:hAnsi="Arial" w:cs="Arial"/>
          <w:b/>
          <w:i/>
          <w:lang w:val="en-GB"/>
        </w:rPr>
      </w:pPr>
      <w:r w:rsidRPr="000B5FFB">
        <w:rPr>
          <w:rFonts w:ascii="Arial" w:hAnsi="Arial" w:cs="Arial"/>
          <w:b/>
          <w:i/>
          <w:lang w:val="en-GB"/>
        </w:rPr>
        <w:t>[</w:t>
      </w:r>
      <w:r w:rsidR="007E12BA" w:rsidRPr="000B5FFB">
        <w:rPr>
          <w:rFonts w:ascii="Arial" w:hAnsi="Arial" w:cs="Arial"/>
          <w:b/>
          <w:i/>
          <w:lang w:val="en-GB"/>
        </w:rPr>
        <w:t>Insert</w:t>
      </w:r>
      <w:r w:rsidRPr="000B5FFB">
        <w:rPr>
          <w:rFonts w:ascii="Arial" w:hAnsi="Arial" w:cs="Arial"/>
          <w:b/>
          <w:i/>
          <w:lang w:val="en-GB"/>
        </w:rPr>
        <w:t xml:space="preserve"> full name]</w:t>
      </w:r>
    </w:p>
    <w:p w14:paraId="4CBB7D91" w14:textId="77777777" w:rsidR="000A479E" w:rsidRPr="000B5FFB" w:rsidRDefault="000A479E" w:rsidP="006A4750">
      <w:pPr>
        <w:pBdr>
          <w:bottom w:val="single" w:sz="8" w:space="1" w:color="auto"/>
        </w:pBdr>
        <w:jc w:val="center"/>
        <w:rPr>
          <w:rFonts w:ascii="Arial" w:hAnsi="Arial" w:cs="Arial"/>
          <w:b/>
          <w:i/>
          <w:lang w:val="en-GB"/>
        </w:rPr>
      </w:pPr>
    </w:p>
    <w:p w14:paraId="4FCD0FCC" w14:textId="77777777" w:rsidR="006A4750" w:rsidRPr="000B5FFB" w:rsidRDefault="006A4750" w:rsidP="006A4750">
      <w:pPr>
        <w:jc w:val="right"/>
        <w:rPr>
          <w:rFonts w:ascii="Arial" w:hAnsi="Arial" w:cs="Arial"/>
          <w:lang w:val="en-GB"/>
        </w:rPr>
      </w:pPr>
    </w:p>
    <w:p w14:paraId="08E3EE8A" w14:textId="77777777" w:rsidR="00382375" w:rsidRPr="000B5FFB" w:rsidRDefault="00382375" w:rsidP="00382375">
      <w:pPr>
        <w:suppressAutoHyphens/>
        <w:jc w:val="both"/>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0B5FFB" w14:paraId="5D189885" w14:textId="77777777" w:rsidTr="00EC3A43">
        <w:tc>
          <w:tcPr>
            <w:tcW w:w="3510" w:type="dxa"/>
          </w:tcPr>
          <w:p w14:paraId="2B42C70D" w14:textId="77777777" w:rsidR="00382375" w:rsidRPr="000B5FFB" w:rsidRDefault="00382375" w:rsidP="00434A2F">
            <w:pPr>
              <w:pStyle w:val="ListParagraph"/>
              <w:numPr>
                <w:ilvl w:val="0"/>
                <w:numId w:val="10"/>
              </w:numPr>
              <w:suppressAutoHyphens/>
              <w:ind w:left="426"/>
              <w:rPr>
                <w:rFonts w:ascii="Arial" w:hAnsi="Arial" w:cs="Arial"/>
                <w:b/>
                <w:lang w:val="en-GB"/>
              </w:rPr>
            </w:pPr>
            <w:r w:rsidRPr="000B5FFB">
              <w:rPr>
                <w:rFonts w:ascii="Arial" w:hAnsi="Arial" w:cs="Arial"/>
                <w:b/>
                <w:lang w:val="en-GB"/>
              </w:rPr>
              <w:t>Family name:</w:t>
            </w:r>
          </w:p>
        </w:tc>
        <w:tc>
          <w:tcPr>
            <w:tcW w:w="6237" w:type="dxa"/>
          </w:tcPr>
          <w:p w14:paraId="3BDB09ED" w14:textId="77777777" w:rsidR="00382375" w:rsidRPr="000B5FFB" w:rsidRDefault="00382375" w:rsidP="003141B7">
            <w:pPr>
              <w:pStyle w:val="ListParagraph"/>
              <w:rPr>
                <w:rFonts w:ascii="Arial" w:hAnsi="Arial" w:cs="Arial"/>
                <w:i/>
                <w:lang w:val="en-GB"/>
              </w:rPr>
            </w:pPr>
            <w:r w:rsidRPr="000B5FFB">
              <w:rPr>
                <w:rFonts w:ascii="Arial" w:hAnsi="Arial" w:cs="Arial"/>
                <w:i/>
                <w:lang w:val="en-GB"/>
              </w:rPr>
              <w:t>[insert the name]</w:t>
            </w:r>
          </w:p>
        </w:tc>
      </w:tr>
      <w:tr w:rsidR="00382375" w:rsidRPr="000B5FFB" w14:paraId="28545E1B" w14:textId="77777777" w:rsidTr="00EC3A43">
        <w:tc>
          <w:tcPr>
            <w:tcW w:w="3510" w:type="dxa"/>
          </w:tcPr>
          <w:p w14:paraId="13A014D7" w14:textId="77777777" w:rsidR="00382375" w:rsidRPr="000B5FFB" w:rsidRDefault="00382375" w:rsidP="00434A2F">
            <w:pPr>
              <w:pStyle w:val="ListParagraph"/>
              <w:numPr>
                <w:ilvl w:val="0"/>
                <w:numId w:val="10"/>
              </w:numPr>
              <w:suppressAutoHyphens/>
              <w:ind w:left="426"/>
              <w:rPr>
                <w:rFonts w:ascii="Arial" w:hAnsi="Arial" w:cs="Arial"/>
                <w:b/>
                <w:lang w:val="en-GB"/>
              </w:rPr>
            </w:pPr>
            <w:r w:rsidRPr="000B5FFB">
              <w:rPr>
                <w:rFonts w:ascii="Arial" w:hAnsi="Arial" w:cs="Arial"/>
                <w:b/>
                <w:lang w:val="en-GB"/>
              </w:rPr>
              <w:t>First names:</w:t>
            </w:r>
          </w:p>
        </w:tc>
        <w:tc>
          <w:tcPr>
            <w:tcW w:w="6237" w:type="dxa"/>
          </w:tcPr>
          <w:p w14:paraId="7F4C2C81" w14:textId="77777777" w:rsidR="00382375" w:rsidRPr="000B5FFB" w:rsidRDefault="00382375" w:rsidP="003141B7">
            <w:pPr>
              <w:pStyle w:val="ListParagraph"/>
              <w:suppressAutoHyphens/>
              <w:ind w:left="426"/>
              <w:rPr>
                <w:rFonts w:ascii="Arial" w:hAnsi="Arial" w:cs="Arial"/>
                <w:i/>
                <w:lang w:val="en-GB"/>
              </w:rPr>
            </w:pPr>
            <w:r w:rsidRPr="000B5FFB">
              <w:rPr>
                <w:rFonts w:ascii="Arial" w:hAnsi="Arial" w:cs="Arial"/>
                <w:i/>
                <w:lang w:val="en-GB"/>
              </w:rPr>
              <w:t>[insert the names in full]</w:t>
            </w:r>
          </w:p>
        </w:tc>
      </w:tr>
      <w:tr w:rsidR="00382375" w:rsidRPr="000B5FFB" w14:paraId="4850061B" w14:textId="77777777" w:rsidTr="00EC3A43">
        <w:tc>
          <w:tcPr>
            <w:tcW w:w="3510" w:type="dxa"/>
          </w:tcPr>
          <w:p w14:paraId="47AAF46B" w14:textId="77777777" w:rsidR="00382375" w:rsidRPr="000B5FFB" w:rsidRDefault="00382375" w:rsidP="00434A2F">
            <w:pPr>
              <w:pStyle w:val="ListParagraph"/>
              <w:numPr>
                <w:ilvl w:val="0"/>
                <w:numId w:val="10"/>
              </w:numPr>
              <w:suppressAutoHyphens/>
              <w:ind w:left="426"/>
              <w:rPr>
                <w:rFonts w:ascii="Arial" w:hAnsi="Arial" w:cs="Arial"/>
                <w:b/>
                <w:lang w:val="en-GB"/>
              </w:rPr>
            </w:pPr>
            <w:r w:rsidRPr="000B5FFB">
              <w:rPr>
                <w:rFonts w:ascii="Arial" w:hAnsi="Arial" w:cs="Arial"/>
                <w:b/>
                <w:lang w:val="en-GB"/>
              </w:rPr>
              <w:t>Date of birth:</w:t>
            </w:r>
          </w:p>
        </w:tc>
        <w:tc>
          <w:tcPr>
            <w:tcW w:w="6237" w:type="dxa"/>
          </w:tcPr>
          <w:p w14:paraId="046F9912" w14:textId="77777777" w:rsidR="00382375" w:rsidRPr="000B5FFB" w:rsidRDefault="00382375" w:rsidP="003141B7">
            <w:pPr>
              <w:pStyle w:val="ListParagraph"/>
              <w:suppressAutoHyphens/>
              <w:ind w:left="426"/>
              <w:rPr>
                <w:rFonts w:ascii="Arial" w:hAnsi="Arial" w:cs="Arial"/>
                <w:i/>
                <w:lang w:val="en-GB"/>
              </w:rPr>
            </w:pPr>
            <w:r w:rsidRPr="000B5FFB">
              <w:rPr>
                <w:rFonts w:ascii="Arial" w:hAnsi="Arial" w:cs="Arial"/>
                <w:i/>
                <w:lang w:val="en-GB"/>
              </w:rPr>
              <w:t>[insert the date]</w:t>
            </w:r>
          </w:p>
        </w:tc>
      </w:tr>
      <w:tr w:rsidR="00382375" w:rsidRPr="000B5FFB" w14:paraId="3842A0B0" w14:textId="77777777" w:rsidTr="00EC3A43">
        <w:tc>
          <w:tcPr>
            <w:tcW w:w="3510" w:type="dxa"/>
          </w:tcPr>
          <w:p w14:paraId="410706FC" w14:textId="77777777" w:rsidR="00382375" w:rsidRPr="000B5FFB" w:rsidRDefault="00382375" w:rsidP="00434A2F">
            <w:pPr>
              <w:pStyle w:val="ListParagraph"/>
              <w:numPr>
                <w:ilvl w:val="0"/>
                <w:numId w:val="10"/>
              </w:numPr>
              <w:suppressAutoHyphens/>
              <w:ind w:left="426"/>
              <w:rPr>
                <w:rFonts w:ascii="Arial" w:hAnsi="Arial" w:cs="Arial"/>
                <w:b/>
                <w:lang w:val="en-GB"/>
              </w:rPr>
            </w:pPr>
            <w:r w:rsidRPr="000B5FFB">
              <w:rPr>
                <w:rFonts w:ascii="Arial" w:hAnsi="Arial" w:cs="Arial"/>
                <w:b/>
                <w:lang w:val="en-GB"/>
              </w:rPr>
              <w:t>Nationality:</w:t>
            </w:r>
          </w:p>
        </w:tc>
        <w:tc>
          <w:tcPr>
            <w:tcW w:w="6237" w:type="dxa"/>
          </w:tcPr>
          <w:p w14:paraId="45A3CED5" w14:textId="77777777" w:rsidR="00382375" w:rsidRPr="000B5FFB" w:rsidRDefault="00382375" w:rsidP="003141B7">
            <w:pPr>
              <w:pStyle w:val="ListParagraph"/>
              <w:suppressAutoHyphens/>
              <w:ind w:left="426"/>
              <w:rPr>
                <w:rFonts w:ascii="Arial" w:hAnsi="Arial" w:cs="Arial"/>
                <w:i/>
                <w:lang w:val="en-GB"/>
              </w:rPr>
            </w:pPr>
            <w:r w:rsidRPr="000B5FFB">
              <w:rPr>
                <w:rFonts w:ascii="Arial" w:hAnsi="Arial" w:cs="Arial"/>
                <w:i/>
                <w:lang w:val="en-GB"/>
              </w:rPr>
              <w:t>[insert the country or countries of citizenship]</w:t>
            </w:r>
          </w:p>
        </w:tc>
      </w:tr>
      <w:tr w:rsidR="00382375" w:rsidRPr="000B5FFB" w14:paraId="78A8E2A4" w14:textId="77777777" w:rsidTr="00EC3A43">
        <w:tc>
          <w:tcPr>
            <w:tcW w:w="3510" w:type="dxa"/>
          </w:tcPr>
          <w:p w14:paraId="6F1B5B92" w14:textId="77777777" w:rsidR="00382375" w:rsidRPr="000B5FFB" w:rsidRDefault="00382375" w:rsidP="003141B7">
            <w:pPr>
              <w:pStyle w:val="ListParagraph"/>
              <w:suppressAutoHyphens/>
              <w:ind w:left="426"/>
              <w:rPr>
                <w:rFonts w:ascii="Arial" w:hAnsi="Arial" w:cs="Arial"/>
                <w:b/>
                <w:lang w:val="en-GB"/>
              </w:rPr>
            </w:pPr>
          </w:p>
        </w:tc>
        <w:tc>
          <w:tcPr>
            <w:tcW w:w="6237" w:type="dxa"/>
          </w:tcPr>
          <w:p w14:paraId="0794F5DD" w14:textId="77777777" w:rsidR="00382375" w:rsidRPr="000B5FFB" w:rsidRDefault="00382375" w:rsidP="003141B7">
            <w:pPr>
              <w:pStyle w:val="ListParagraph"/>
              <w:suppressAutoHyphens/>
              <w:ind w:left="426"/>
              <w:rPr>
                <w:rFonts w:ascii="Arial" w:hAnsi="Arial" w:cs="Arial"/>
                <w:i/>
                <w:lang w:val="en-GB"/>
              </w:rPr>
            </w:pPr>
          </w:p>
        </w:tc>
      </w:tr>
      <w:tr w:rsidR="00382375" w:rsidRPr="000B5FFB" w14:paraId="63DAC622" w14:textId="77777777" w:rsidTr="00EC3A43">
        <w:tc>
          <w:tcPr>
            <w:tcW w:w="3510" w:type="dxa"/>
          </w:tcPr>
          <w:p w14:paraId="020BB919" w14:textId="77777777" w:rsidR="00F927D0" w:rsidRPr="000B5FFB" w:rsidRDefault="003D026D" w:rsidP="00434A2F">
            <w:pPr>
              <w:pStyle w:val="ListParagraph"/>
              <w:numPr>
                <w:ilvl w:val="0"/>
                <w:numId w:val="10"/>
              </w:numPr>
              <w:suppressAutoHyphens/>
              <w:ind w:left="426"/>
              <w:rPr>
                <w:rFonts w:ascii="Arial" w:hAnsi="Arial" w:cs="Arial"/>
                <w:b/>
                <w:lang w:val="en-GB"/>
              </w:rPr>
            </w:pPr>
            <w:r w:rsidRPr="000B5FFB">
              <w:rPr>
                <w:rFonts w:ascii="Arial" w:hAnsi="Arial" w:cs="Arial"/>
                <w:b/>
                <w:lang w:val="en-GB"/>
              </w:rPr>
              <w:t>Physical address</w:t>
            </w:r>
            <w:r w:rsidR="00F927D0" w:rsidRPr="000B5FFB">
              <w:rPr>
                <w:rFonts w:ascii="Arial" w:hAnsi="Arial" w:cs="Arial"/>
                <w:b/>
                <w:lang w:val="en-GB"/>
              </w:rPr>
              <w:t>:</w:t>
            </w:r>
          </w:p>
          <w:p w14:paraId="16C8AFF4" w14:textId="77777777" w:rsidR="00382375" w:rsidRPr="000B5FFB" w:rsidRDefault="00F927D0" w:rsidP="00434A2F">
            <w:pPr>
              <w:pStyle w:val="ListParagraph"/>
              <w:numPr>
                <w:ilvl w:val="0"/>
                <w:numId w:val="10"/>
              </w:numPr>
              <w:suppressAutoHyphens/>
              <w:ind w:left="426"/>
              <w:rPr>
                <w:rFonts w:ascii="Arial" w:hAnsi="Arial" w:cs="Arial"/>
                <w:b/>
                <w:lang w:val="en-GB"/>
              </w:rPr>
            </w:pPr>
            <w:r w:rsidRPr="000B5FFB">
              <w:rPr>
                <w:rFonts w:ascii="Arial" w:hAnsi="Arial" w:cs="Arial"/>
                <w:b/>
                <w:lang w:val="en-GB"/>
              </w:rPr>
              <w:t>Postal address</w:t>
            </w:r>
          </w:p>
          <w:p w14:paraId="2C12DC24" w14:textId="77777777" w:rsidR="00F927D0" w:rsidRPr="000B5FFB" w:rsidRDefault="00F927D0" w:rsidP="00434A2F">
            <w:pPr>
              <w:pStyle w:val="ListParagraph"/>
              <w:numPr>
                <w:ilvl w:val="0"/>
                <w:numId w:val="10"/>
              </w:numPr>
              <w:suppressAutoHyphens/>
              <w:ind w:left="426"/>
              <w:rPr>
                <w:rFonts w:ascii="Arial" w:hAnsi="Arial" w:cs="Arial"/>
                <w:b/>
                <w:lang w:val="en-GB"/>
              </w:rPr>
            </w:pPr>
            <w:r w:rsidRPr="000B5FFB">
              <w:rPr>
                <w:rFonts w:ascii="Arial" w:hAnsi="Arial" w:cs="Arial"/>
                <w:b/>
                <w:lang w:val="en-GB"/>
              </w:rPr>
              <w:t>Phone:</w:t>
            </w:r>
          </w:p>
          <w:p w14:paraId="6A9419E8" w14:textId="77777777" w:rsidR="00F927D0" w:rsidRPr="000B5FFB" w:rsidRDefault="00F927D0" w:rsidP="00434A2F">
            <w:pPr>
              <w:pStyle w:val="ListParagraph"/>
              <w:numPr>
                <w:ilvl w:val="0"/>
                <w:numId w:val="10"/>
              </w:numPr>
              <w:suppressAutoHyphens/>
              <w:ind w:left="426"/>
              <w:rPr>
                <w:rFonts w:ascii="Arial" w:hAnsi="Arial" w:cs="Arial"/>
                <w:b/>
                <w:lang w:val="en-GB"/>
              </w:rPr>
            </w:pPr>
            <w:r w:rsidRPr="000B5FFB">
              <w:rPr>
                <w:rFonts w:ascii="Arial" w:hAnsi="Arial" w:cs="Arial"/>
                <w:b/>
                <w:lang w:val="en-GB"/>
              </w:rPr>
              <w:t>E-mail:</w:t>
            </w:r>
          </w:p>
        </w:tc>
        <w:tc>
          <w:tcPr>
            <w:tcW w:w="6237" w:type="dxa"/>
          </w:tcPr>
          <w:p w14:paraId="4EB2C866" w14:textId="77777777" w:rsidR="00382375" w:rsidRPr="000B5FFB" w:rsidRDefault="00382375" w:rsidP="003141B7">
            <w:pPr>
              <w:pStyle w:val="ListParagraph"/>
              <w:suppressAutoHyphens/>
              <w:ind w:left="426"/>
              <w:rPr>
                <w:rFonts w:ascii="Arial" w:hAnsi="Arial" w:cs="Arial"/>
                <w:i/>
                <w:lang w:val="en-GB"/>
              </w:rPr>
            </w:pPr>
            <w:r w:rsidRPr="000B5FFB">
              <w:rPr>
                <w:rFonts w:ascii="Arial" w:hAnsi="Arial" w:cs="Arial"/>
                <w:i/>
                <w:lang w:val="en-GB"/>
              </w:rPr>
              <w:t>[insert the physical address]</w:t>
            </w:r>
          </w:p>
          <w:p w14:paraId="3BBED935" w14:textId="77777777" w:rsidR="00F927D0" w:rsidRPr="000B5FFB" w:rsidRDefault="00F927D0" w:rsidP="003141B7">
            <w:pPr>
              <w:pStyle w:val="ListParagraph"/>
              <w:suppressAutoHyphens/>
              <w:ind w:left="426"/>
              <w:rPr>
                <w:rFonts w:ascii="Arial" w:hAnsi="Arial" w:cs="Arial"/>
                <w:i/>
                <w:lang w:val="en-GB"/>
              </w:rPr>
            </w:pPr>
          </w:p>
          <w:p w14:paraId="239F8C2A" w14:textId="77777777" w:rsidR="00F927D0" w:rsidRPr="000B5FFB" w:rsidRDefault="00F927D0" w:rsidP="003141B7">
            <w:pPr>
              <w:pStyle w:val="ListParagraph"/>
              <w:suppressAutoHyphens/>
              <w:ind w:left="426"/>
              <w:rPr>
                <w:rFonts w:ascii="Arial" w:hAnsi="Arial" w:cs="Arial"/>
                <w:i/>
                <w:lang w:val="en-GB"/>
              </w:rPr>
            </w:pPr>
            <w:r w:rsidRPr="000B5FFB">
              <w:rPr>
                <w:rFonts w:ascii="Arial" w:hAnsi="Arial" w:cs="Arial"/>
                <w:i/>
                <w:lang w:val="en-GB"/>
              </w:rPr>
              <w:t>[Insert Postal Address]</w:t>
            </w:r>
          </w:p>
          <w:p w14:paraId="3AD0ECCB" w14:textId="77777777" w:rsidR="00F927D0" w:rsidRPr="000B5FFB" w:rsidRDefault="00F927D0" w:rsidP="003141B7">
            <w:pPr>
              <w:pStyle w:val="ListParagraph"/>
              <w:suppressAutoHyphens/>
              <w:ind w:left="426"/>
              <w:rPr>
                <w:rFonts w:ascii="Arial" w:hAnsi="Arial" w:cs="Arial"/>
                <w:i/>
                <w:lang w:val="en-GB"/>
              </w:rPr>
            </w:pPr>
            <w:r w:rsidRPr="000B5FFB">
              <w:rPr>
                <w:rFonts w:ascii="Arial" w:hAnsi="Arial" w:cs="Arial"/>
                <w:i/>
                <w:lang w:val="en-GB"/>
              </w:rPr>
              <w:t>[insert the phone and mobile no.]</w:t>
            </w:r>
          </w:p>
          <w:p w14:paraId="7C18F0CC" w14:textId="77777777" w:rsidR="00F927D0" w:rsidRPr="000B5FFB" w:rsidRDefault="00F927D0" w:rsidP="003141B7">
            <w:pPr>
              <w:pStyle w:val="ListParagraph"/>
              <w:suppressAutoHyphens/>
              <w:ind w:left="426"/>
              <w:rPr>
                <w:rFonts w:ascii="Arial" w:hAnsi="Arial" w:cs="Arial"/>
                <w:i/>
                <w:lang w:val="en-GB"/>
              </w:rPr>
            </w:pPr>
            <w:r w:rsidRPr="000B5FFB">
              <w:rPr>
                <w:rFonts w:ascii="Arial" w:hAnsi="Arial" w:cs="Arial"/>
                <w:i/>
                <w:lang w:val="en-GB"/>
              </w:rPr>
              <w:t>[Insert E-mail address(es)</w:t>
            </w:r>
          </w:p>
        </w:tc>
      </w:tr>
      <w:tr w:rsidR="00382375" w:rsidRPr="000B5FFB" w14:paraId="1DF2554A" w14:textId="77777777" w:rsidTr="00EC3A43">
        <w:tc>
          <w:tcPr>
            <w:tcW w:w="3510" w:type="dxa"/>
          </w:tcPr>
          <w:p w14:paraId="5AEFE24A" w14:textId="77777777" w:rsidR="00382375" w:rsidRPr="000B5FFB" w:rsidRDefault="00382375" w:rsidP="00434A2F">
            <w:pPr>
              <w:pStyle w:val="ListParagraph"/>
              <w:numPr>
                <w:ilvl w:val="0"/>
                <w:numId w:val="11"/>
              </w:numPr>
              <w:tabs>
                <w:tab w:val="left" w:pos="426"/>
              </w:tabs>
              <w:rPr>
                <w:rFonts w:ascii="Arial" w:hAnsi="Arial" w:cs="Arial"/>
                <w:b/>
                <w:lang w:val="en-GB"/>
              </w:rPr>
            </w:pPr>
            <w:r w:rsidRPr="000B5FFB">
              <w:rPr>
                <w:rFonts w:ascii="Arial" w:hAnsi="Arial" w:cs="Arial"/>
                <w:b/>
                <w:lang w:val="en-GB"/>
              </w:rPr>
              <w:t>Education:</w:t>
            </w:r>
          </w:p>
        </w:tc>
        <w:tc>
          <w:tcPr>
            <w:tcW w:w="6237" w:type="dxa"/>
          </w:tcPr>
          <w:p w14:paraId="3FC905DA" w14:textId="77777777" w:rsidR="00382375" w:rsidRPr="000B5FFB" w:rsidRDefault="00382375" w:rsidP="00EC3A43">
            <w:pPr>
              <w:rPr>
                <w:rFonts w:ascii="Arial" w:hAnsi="Arial" w:cs="Arial"/>
                <w:lang w:val="en-GB"/>
              </w:rPr>
            </w:pPr>
          </w:p>
        </w:tc>
      </w:tr>
      <w:tr w:rsidR="00382375" w:rsidRPr="000B5FFB" w14:paraId="738FCFD2" w14:textId="77777777" w:rsidTr="00EC3A43">
        <w:tc>
          <w:tcPr>
            <w:tcW w:w="3510" w:type="dxa"/>
          </w:tcPr>
          <w:p w14:paraId="74BEAA3B" w14:textId="77777777" w:rsidR="00382375" w:rsidRPr="000B5FFB" w:rsidRDefault="00382375" w:rsidP="00EC3A43">
            <w:pPr>
              <w:tabs>
                <w:tab w:val="left" w:pos="426"/>
              </w:tabs>
              <w:ind w:left="425" w:hanging="425"/>
              <w:rPr>
                <w:rFonts w:ascii="Arial" w:hAnsi="Arial" w:cs="Arial"/>
                <w:b/>
                <w:lang w:val="en-GB"/>
              </w:rPr>
            </w:pPr>
          </w:p>
        </w:tc>
        <w:tc>
          <w:tcPr>
            <w:tcW w:w="6237" w:type="dxa"/>
          </w:tcPr>
          <w:p w14:paraId="51959C08" w14:textId="77777777" w:rsidR="00382375" w:rsidRPr="000B5FFB" w:rsidRDefault="00382375" w:rsidP="00EC3A43">
            <w:pPr>
              <w:rPr>
                <w:rFonts w:ascii="Arial" w:hAnsi="Arial" w:cs="Arial"/>
                <w:lang w:val="en-GB"/>
              </w:rPr>
            </w:pPr>
          </w:p>
        </w:tc>
      </w:tr>
      <w:tr w:rsidR="00382375" w:rsidRPr="000B5FFB" w14:paraId="0171CD03" w14:textId="77777777"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6F24A139" w14:textId="77777777" w:rsidR="00382375" w:rsidRPr="000B5FFB" w:rsidRDefault="00382375" w:rsidP="00EC3A43">
            <w:pPr>
              <w:suppressAutoHyphens/>
              <w:rPr>
                <w:rFonts w:ascii="Arial" w:hAnsi="Arial" w:cs="Arial"/>
                <w:b/>
                <w:lang w:val="en-GB"/>
              </w:rPr>
            </w:pPr>
            <w:r w:rsidRPr="000B5FFB">
              <w:rPr>
                <w:rFonts w:ascii="Arial" w:hAnsi="Arial" w:cs="Arial"/>
                <w:b/>
                <w:lang w:val="en-GB"/>
              </w:rPr>
              <w:t>Institution:</w:t>
            </w:r>
          </w:p>
          <w:p w14:paraId="6B4A044F" w14:textId="77777777" w:rsidR="00382375" w:rsidRPr="000B5FFB" w:rsidRDefault="00382375" w:rsidP="00EC3A43">
            <w:pPr>
              <w:suppressAutoHyphens/>
              <w:rPr>
                <w:rFonts w:ascii="Arial" w:hAnsi="Arial" w:cs="Arial"/>
                <w:b/>
                <w:lang w:val="en-GB"/>
              </w:rPr>
            </w:pPr>
            <w:r w:rsidRPr="000B5FFB">
              <w:rPr>
                <w:rFonts w:ascii="Arial" w:hAnsi="Arial"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11944D9A" w14:textId="77777777" w:rsidR="00382375" w:rsidRPr="000B5FFB" w:rsidRDefault="00382375" w:rsidP="00EC3A43">
            <w:pPr>
              <w:suppressAutoHyphens/>
              <w:rPr>
                <w:rFonts w:ascii="Arial" w:hAnsi="Arial" w:cs="Arial"/>
                <w:b/>
                <w:lang w:val="en-GB"/>
              </w:rPr>
            </w:pPr>
            <w:r w:rsidRPr="000B5FFB">
              <w:rPr>
                <w:rFonts w:ascii="Arial" w:hAnsi="Arial" w:cs="Arial"/>
                <w:b/>
                <w:lang w:val="en-GB"/>
              </w:rPr>
              <w:t>Degree(s) or Diploma(s) obtained:</w:t>
            </w:r>
            <w:r w:rsidR="00C53BF6" w:rsidRPr="000B5FFB">
              <w:rPr>
                <w:rFonts w:ascii="Arial" w:hAnsi="Arial" w:cs="Arial"/>
                <w:b/>
                <w:lang w:val="en-GB"/>
              </w:rPr>
              <w:fldChar w:fldCharType="begin"/>
            </w:r>
            <w:r w:rsidRPr="000B5FFB">
              <w:rPr>
                <w:rFonts w:ascii="Arial" w:hAnsi="Arial" w:cs="Arial"/>
                <w:b/>
                <w:lang w:val="en-GB"/>
              </w:rPr>
              <w:instrText xml:space="preserve">  </w:instrText>
            </w:r>
            <w:r w:rsidR="00C53BF6" w:rsidRPr="000B5FFB">
              <w:rPr>
                <w:rFonts w:ascii="Arial" w:hAnsi="Arial" w:cs="Arial"/>
                <w:b/>
                <w:lang w:val="en-GB"/>
              </w:rPr>
              <w:fldChar w:fldCharType="end"/>
            </w:r>
          </w:p>
        </w:tc>
      </w:tr>
      <w:tr w:rsidR="00382375" w:rsidRPr="000B5FFB" w14:paraId="0ED30B46"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05D2AB2F" w14:textId="77777777" w:rsidR="00382375" w:rsidRPr="000B5FFB" w:rsidRDefault="00382375" w:rsidP="00EC3A43">
            <w:pPr>
              <w:rPr>
                <w:rFonts w:ascii="Arial" w:hAnsi="Arial" w:cs="Arial"/>
                <w:lang w:val="en-GB"/>
              </w:rPr>
            </w:pPr>
            <w:r w:rsidRPr="000B5FFB">
              <w:rPr>
                <w:rFonts w:ascii="Arial" w:hAnsi="Arial"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7DFDDB4D" w14:textId="77777777" w:rsidR="00382375" w:rsidRPr="000B5FFB" w:rsidRDefault="00382375" w:rsidP="00EC3A43">
            <w:pPr>
              <w:rPr>
                <w:rFonts w:ascii="Arial" w:hAnsi="Arial" w:cs="Arial"/>
                <w:i/>
                <w:lang w:val="en-GB"/>
              </w:rPr>
            </w:pPr>
            <w:r w:rsidRPr="000B5FFB">
              <w:rPr>
                <w:rFonts w:ascii="Arial" w:hAnsi="Arial" w:cs="Arial"/>
                <w:i/>
                <w:lang w:val="en-GB"/>
              </w:rPr>
              <w:t>[insert the name of the diploma and the specialty/major]</w:t>
            </w:r>
          </w:p>
        </w:tc>
      </w:tr>
      <w:tr w:rsidR="00382375" w:rsidRPr="000B5FFB" w14:paraId="7E83FFF1"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51643F0A" w14:textId="77777777" w:rsidR="00382375" w:rsidRPr="000B5FFB" w:rsidRDefault="00382375" w:rsidP="00EC3A43">
            <w:pPr>
              <w:rPr>
                <w:rFonts w:ascii="Arial" w:hAnsi="Arial" w:cs="Arial"/>
                <w:lang w:val="en-GB"/>
              </w:rPr>
            </w:pPr>
            <w:r w:rsidRPr="000B5FFB">
              <w:rPr>
                <w:rFonts w:ascii="Arial" w:hAnsi="Arial"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0DD34ED5" w14:textId="77777777" w:rsidR="00382375" w:rsidRPr="000B5FFB" w:rsidRDefault="00382375" w:rsidP="00EC3A43">
            <w:pPr>
              <w:rPr>
                <w:rFonts w:ascii="Arial" w:hAnsi="Arial" w:cs="Arial"/>
                <w:i/>
                <w:lang w:val="en-GB"/>
              </w:rPr>
            </w:pPr>
            <w:r w:rsidRPr="000B5FFB">
              <w:rPr>
                <w:rFonts w:ascii="Arial" w:hAnsi="Arial" w:cs="Arial"/>
                <w:i/>
                <w:lang w:val="en-GB"/>
              </w:rPr>
              <w:t>[insert the name of the diploma and the specialty/major]</w:t>
            </w:r>
          </w:p>
        </w:tc>
      </w:tr>
    </w:tbl>
    <w:p w14:paraId="28FEB418" w14:textId="77777777" w:rsidR="00382375" w:rsidRPr="000B5FFB" w:rsidRDefault="00382375" w:rsidP="00382375">
      <w:pPr>
        <w:tabs>
          <w:tab w:val="left" w:pos="850"/>
          <w:tab w:val="left" w:pos="4252"/>
          <w:tab w:val="center" w:pos="6518"/>
          <w:tab w:val="center" w:pos="8220"/>
        </w:tabs>
        <w:suppressAutoHyphens/>
        <w:rPr>
          <w:rFonts w:ascii="Arial" w:hAnsi="Arial" w:cs="Arial"/>
          <w:lang w:val="en-GB"/>
        </w:rPr>
      </w:pPr>
    </w:p>
    <w:p w14:paraId="4E4FB3CA" w14:textId="77777777" w:rsidR="00382375" w:rsidRPr="000B5FFB" w:rsidRDefault="00483A66" w:rsidP="00382375">
      <w:pPr>
        <w:tabs>
          <w:tab w:val="left" w:pos="426"/>
        </w:tabs>
        <w:suppressAutoHyphens/>
        <w:rPr>
          <w:rFonts w:ascii="Arial" w:hAnsi="Arial" w:cs="Arial"/>
          <w:lang w:val="en-GB"/>
        </w:rPr>
      </w:pPr>
      <w:r w:rsidRPr="000B5FFB">
        <w:rPr>
          <w:rFonts w:ascii="Arial" w:hAnsi="Arial" w:cs="Arial"/>
          <w:b/>
          <w:lang w:val="en-GB"/>
        </w:rPr>
        <w:t>10</w:t>
      </w:r>
      <w:r w:rsidR="00382375" w:rsidRPr="000B5FFB">
        <w:rPr>
          <w:rFonts w:ascii="Arial" w:hAnsi="Arial" w:cs="Arial"/>
          <w:b/>
          <w:lang w:val="en-GB"/>
        </w:rPr>
        <w:t>.</w:t>
      </w:r>
      <w:r w:rsidR="00382375" w:rsidRPr="000B5FFB">
        <w:rPr>
          <w:rFonts w:ascii="Arial" w:hAnsi="Arial" w:cs="Arial"/>
          <w:b/>
          <w:lang w:val="en-GB"/>
        </w:rPr>
        <w:tab/>
        <w:t>Language skills:</w:t>
      </w:r>
      <w:r w:rsidR="00382375" w:rsidRPr="000B5FFB">
        <w:rPr>
          <w:rFonts w:ascii="Arial" w:hAnsi="Arial" w:cs="Arial"/>
          <w:lang w:val="en-GB"/>
        </w:rPr>
        <w:t xml:space="preserve"> (Indicate competence on a scale of 1 to 5) (1 – excellent; 5 – basic)</w:t>
      </w:r>
    </w:p>
    <w:p w14:paraId="62B139A0" w14:textId="77777777" w:rsidR="00382375" w:rsidRPr="000B5FFB" w:rsidRDefault="00382375" w:rsidP="00382375">
      <w:pPr>
        <w:tabs>
          <w:tab w:val="left" w:pos="850"/>
          <w:tab w:val="left" w:pos="4252"/>
          <w:tab w:val="center" w:pos="6518"/>
          <w:tab w:val="center" w:pos="8220"/>
        </w:tabs>
        <w:suppressAutoHyphens/>
        <w:rPr>
          <w:rFonts w:ascii="Arial" w:hAnsi="Arial"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0B5FFB" w14:paraId="06A1E48C" w14:textId="77777777" w:rsidTr="00EC3A43">
        <w:tc>
          <w:tcPr>
            <w:tcW w:w="3935" w:type="dxa"/>
            <w:shd w:val="clear" w:color="auto" w:fill="E6E6E6"/>
          </w:tcPr>
          <w:p w14:paraId="43FCA8E2" w14:textId="77777777" w:rsidR="00382375" w:rsidRPr="000B5FFB" w:rsidRDefault="00382375" w:rsidP="00EC3A43">
            <w:pPr>
              <w:pStyle w:val="underline"/>
              <w:spacing w:before="0" w:after="0"/>
              <w:jc w:val="center"/>
              <w:rPr>
                <w:rFonts w:cs="Arial"/>
                <w:b/>
                <w:sz w:val="24"/>
                <w:szCs w:val="24"/>
              </w:rPr>
            </w:pPr>
            <w:r w:rsidRPr="000B5FFB">
              <w:rPr>
                <w:rFonts w:cs="Arial"/>
                <w:b/>
                <w:sz w:val="24"/>
                <w:szCs w:val="24"/>
                <w:u w:val="none"/>
              </w:rPr>
              <w:t>Language</w:t>
            </w:r>
          </w:p>
        </w:tc>
        <w:tc>
          <w:tcPr>
            <w:tcW w:w="1984" w:type="dxa"/>
            <w:shd w:val="clear" w:color="auto" w:fill="E6E6E6"/>
          </w:tcPr>
          <w:p w14:paraId="4EE7C64F" w14:textId="77777777" w:rsidR="00382375" w:rsidRPr="000B5FFB" w:rsidRDefault="00382375" w:rsidP="00EC3A43">
            <w:pPr>
              <w:pStyle w:val="underline"/>
              <w:spacing w:before="0" w:after="0"/>
              <w:jc w:val="center"/>
              <w:rPr>
                <w:rFonts w:cs="Arial"/>
                <w:b/>
                <w:sz w:val="24"/>
                <w:szCs w:val="24"/>
                <w:u w:val="none"/>
              </w:rPr>
            </w:pPr>
            <w:r w:rsidRPr="000B5FFB">
              <w:rPr>
                <w:rFonts w:cs="Arial"/>
                <w:b/>
                <w:sz w:val="24"/>
                <w:szCs w:val="24"/>
                <w:u w:val="none"/>
              </w:rPr>
              <w:t>Reading</w:t>
            </w:r>
          </w:p>
        </w:tc>
        <w:tc>
          <w:tcPr>
            <w:tcW w:w="1984" w:type="dxa"/>
            <w:shd w:val="clear" w:color="auto" w:fill="E6E6E6"/>
          </w:tcPr>
          <w:p w14:paraId="2CAFA73B" w14:textId="77777777" w:rsidR="00382375" w:rsidRPr="000B5FFB" w:rsidRDefault="00382375" w:rsidP="00EC3A43">
            <w:pPr>
              <w:pStyle w:val="underline"/>
              <w:spacing w:before="0" w:after="0"/>
              <w:jc w:val="center"/>
              <w:rPr>
                <w:rFonts w:cs="Arial"/>
                <w:b/>
                <w:sz w:val="24"/>
                <w:szCs w:val="24"/>
                <w:u w:val="none"/>
              </w:rPr>
            </w:pPr>
            <w:r w:rsidRPr="000B5FFB">
              <w:rPr>
                <w:rFonts w:cs="Arial"/>
                <w:b/>
                <w:sz w:val="24"/>
                <w:szCs w:val="24"/>
                <w:u w:val="none"/>
              </w:rPr>
              <w:t>Speaking</w:t>
            </w:r>
          </w:p>
        </w:tc>
        <w:tc>
          <w:tcPr>
            <w:tcW w:w="1843" w:type="dxa"/>
            <w:shd w:val="clear" w:color="auto" w:fill="E6E6E6"/>
          </w:tcPr>
          <w:p w14:paraId="69AF56CD" w14:textId="77777777" w:rsidR="00382375" w:rsidRPr="000B5FFB" w:rsidRDefault="00382375" w:rsidP="00EC3A43">
            <w:pPr>
              <w:pStyle w:val="underline"/>
              <w:spacing w:before="0" w:after="0"/>
              <w:jc w:val="center"/>
              <w:rPr>
                <w:rFonts w:cs="Arial"/>
                <w:b/>
                <w:sz w:val="24"/>
                <w:szCs w:val="24"/>
                <w:u w:val="none"/>
              </w:rPr>
            </w:pPr>
            <w:r w:rsidRPr="000B5FFB">
              <w:rPr>
                <w:rFonts w:cs="Arial"/>
                <w:b/>
                <w:sz w:val="24"/>
                <w:szCs w:val="24"/>
                <w:u w:val="none"/>
              </w:rPr>
              <w:t>Writing</w:t>
            </w:r>
          </w:p>
        </w:tc>
      </w:tr>
      <w:tr w:rsidR="00382375" w:rsidRPr="000B5FFB" w14:paraId="185F1FCF" w14:textId="77777777" w:rsidTr="00EC3A43">
        <w:tc>
          <w:tcPr>
            <w:tcW w:w="3935" w:type="dxa"/>
          </w:tcPr>
          <w:p w14:paraId="0BC97BD2" w14:textId="77777777" w:rsidR="00382375" w:rsidRPr="000B5FFB" w:rsidRDefault="00382375" w:rsidP="00EC3A43">
            <w:pPr>
              <w:rPr>
                <w:rFonts w:ascii="Arial" w:hAnsi="Arial" w:cs="Arial"/>
                <w:i/>
                <w:lang w:val="en-GB"/>
              </w:rPr>
            </w:pPr>
            <w:r w:rsidRPr="000B5FFB">
              <w:rPr>
                <w:rFonts w:ascii="Arial" w:hAnsi="Arial" w:cs="Arial"/>
                <w:i/>
                <w:lang w:val="en-GB"/>
              </w:rPr>
              <w:t>[insert the language]</w:t>
            </w:r>
          </w:p>
        </w:tc>
        <w:tc>
          <w:tcPr>
            <w:tcW w:w="1984" w:type="dxa"/>
          </w:tcPr>
          <w:p w14:paraId="4B9FDA2A" w14:textId="77777777" w:rsidR="00382375" w:rsidRPr="000B5FFB" w:rsidRDefault="00382375" w:rsidP="00EC3A43">
            <w:pPr>
              <w:jc w:val="center"/>
              <w:rPr>
                <w:rFonts w:ascii="Arial" w:hAnsi="Arial" w:cs="Arial"/>
                <w:i/>
                <w:lang w:val="en-GB"/>
              </w:rPr>
            </w:pPr>
            <w:r w:rsidRPr="000B5FFB">
              <w:rPr>
                <w:rFonts w:ascii="Arial" w:hAnsi="Arial" w:cs="Arial"/>
                <w:i/>
                <w:lang w:val="en-GB"/>
              </w:rPr>
              <w:t>[insert the no.]</w:t>
            </w:r>
          </w:p>
        </w:tc>
        <w:tc>
          <w:tcPr>
            <w:tcW w:w="1984" w:type="dxa"/>
          </w:tcPr>
          <w:p w14:paraId="4E8163E9" w14:textId="77777777" w:rsidR="00382375" w:rsidRPr="000B5FFB" w:rsidRDefault="00382375" w:rsidP="00EC3A43">
            <w:pPr>
              <w:jc w:val="center"/>
              <w:rPr>
                <w:rFonts w:ascii="Arial" w:hAnsi="Arial" w:cs="Arial"/>
                <w:i/>
                <w:lang w:val="en-GB"/>
              </w:rPr>
            </w:pPr>
            <w:r w:rsidRPr="000B5FFB">
              <w:rPr>
                <w:rFonts w:ascii="Arial" w:hAnsi="Arial" w:cs="Arial"/>
                <w:i/>
                <w:lang w:val="en-GB"/>
              </w:rPr>
              <w:t>[insert the no.]</w:t>
            </w:r>
          </w:p>
        </w:tc>
        <w:tc>
          <w:tcPr>
            <w:tcW w:w="1843" w:type="dxa"/>
          </w:tcPr>
          <w:p w14:paraId="54E2B5A3" w14:textId="77777777" w:rsidR="00382375" w:rsidRPr="000B5FFB" w:rsidRDefault="00382375" w:rsidP="00EC3A43">
            <w:pPr>
              <w:jc w:val="center"/>
              <w:rPr>
                <w:rFonts w:ascii="Arial" w:hAnsi="Arial" w:cs="Arial"/>
                <w:i/>
                <w:lang w:val="en-GB"/>
              </w:rPr>
            </w:pPr>
            <w:r w:rsidRPr="000B5FFB">
              <w:rPr>
                <w:rFonts w:ascii="Arial" w:hAnsi="Arial" w:cs="Arial"/>
                <w:i/>
                <w:lang w:val="en-GB"/>
              </w:rPr>
              <w:t>[insert the no.]</w:t>
            </w:r>
          </w:p>
        </w:tc>
      </w:tr>
      <w:tr w:rsidR="00382375" w:rsidRPr="000B5FFB" w14:paraId="65686B40" w14:textId="77777777" w:rsidTr="00EC3A43">
        <w:tc>
          <w:tcPr>
            <w:tcW w:w="3935" w:type="dxa"/>
          </w:tcPr>
          <w:p w14:paraId="145409C4" w14:textId="77777777" w:rsidR="00382375" w:rsidRPr="000B5FFB" w:rsidRDefault="00382375" w:rsidP="00EC3A43">
            <w:pPr>
              <w:rPr>
                <w:rFonts w:ascii="Arial" w:hAnsi="Arial" w:cs="Arial"/>
                <w:i/>
                <w:lang w:val="en-GB"/>
              </w:rPr>
            </w:pPr>
            <w:r w:rsidRPr="000B5FFB">
              <w:rPr>
                <w:rFonts w:ascii="Arial" w:hAnsi="Arial" w:cs="Arial"/>
                <w:i/>
                <w:lang w:val="en-GB"/>
              </w:rPr>
              <w:t>[insert the no.]</w:t>
            </w:r>
          </w:p>
        </w:tc>
        <w:tc>
          <w:tcPr>
            <w:tcW w:w="1984" w:type="dxa"/>
          </w:tcPr>
          <w:p w14:paraId="77075534" w14:textId="77777777" w:rsidR="00382375" w:rsidRPr="000B5FFB" w:rsidRDefault="00382375" w:rsidP="00EC3A43">
            <w:pPr>
              <w:rPr>
                <w:rFonts w:ascii="Arial" w:hAnsi="Arial" w:cs="Arial"/>
                <w:i/>
                <w:lang w:val="en-GB"/>
              </w:rPr>
            </w:pPr>
            <w:r w:rsidRPr="000B5FFB">
              <w:rPr>
                <w:rFonts w:ascii="Arial" w:hAnsi="Arial" w:cs="Arial"/>
                <w:i/>
                <w:lang w:val="en-GB"/>
              </w:rPr>
              <w:t>[insert the no.]</w:t>
            </w:r>
          </w:p>
        </w:tc>
        <w:tc>
          <w:tcPr>
            <w:tcW w:w="1984" w:type="dxa"/>
          </w:tcPr>
          <w:p w14:paraId="6F5CA426" w14:textId="77777777" w:rsidR="00382375" w:rsidRPr="000B5FFB" w:rsidRDefault="00382375" w:rsidP="00EC3A43">
            <w:pPr>
              <w:rPr>
                <w:rFonts w:ascii="Arial" w:hAnsi="Arial" w:cs="Arial"/>
                <w:i/>
                <w:lang w:val="en-GB"/>
              </w:rPr>
            </w:pPr>
            <w:r w:rsidRPr="000B5FFB">
              <w:rPr>
                <w:rFonts w:ascii="Arial" w:hAnsi="Arial" w:cs="Arial"/>
                <w:i/>
                <w:lang w:val="en-GB"/>
              </w:rPr>
              <w:t>[insert the no.]</w:t>
            </w:r>
          </w:p>
        </w:tc>
        <w:tc>
          <w:tcPr>
            <w:tcW w:w="1843" w:type="dxa"/>
          </w:tcPr>
          <w:p w14:paraId="5012342C" w14:textId="77777777" w:rsidR="00382375" w:rsidRPr="000B5FFB" w:rsidRDefault="00382375" w:rsidP="00EC3A43">
            <w:pPr>
              <w:rPr>
                <w:rFonts w:ascii="Arial" w:hAnsi="Arial" w:cs="Arial"/>
                <w:i/>
                <w:lang w:val="en-GB"/>
              </w:rPr>
            </w:pPr>
            <w:r w:rsidRPr="000B5FFB">
              <w:rPr>
                <w:rFonts w:ascii="Arial" w:hAnsi="Arial" w:cs="Arial"/>
                <w:i/>
                <w:lang w:val="en-GB"/>
              </w:rPr>
              <w:t>[insert the no.]</w:t>
            </w:r>
          </w:p>
        </w:tc>
      </w:tr>
    </w:tbl>
    <w:p w14:paraId="71E76C56" w14:textId="77777777" w:rsidR="00382375" w:rsidRPr="000B5FFB" w:rsidRDefault="00382375" w:rsidP="00382375">
      <w:pPr>
        <w:tabs>
          <w:tab w:val="left" w:pos="850"/>
          <w:tab w:val="left" w:pos="4252"/>
          <w:tab w:val="center" w:pos="6518"/>
          <w:tab w:val="center" w:pos="8220"/>
        </w:tabs>
        <w:suppressAutoHyphens/>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0B5FFB" w14:paraId="389DC05D" w14:textId="77777777" w:rsidTr="00EC3A43">
        <w:tc>
          <w:tcPr>
            <w:tcW w:w="4077" w:type="dxa"/>
          </w:tcPr>
          <w:p w14:paraId="56340345" w14:textId="77777777" w:rsidR="00382375" w:rsidRPr="000B5FFB" w:rsidRDefault="00483A66" w:rsidP="00EC3A43">
            <w:pPr>
              <w:tabs>
                <w:tab w:val="left" w:pos="425"/>
              </w:tabs>
              <w:suppressAutoHyphens/>
              <w:ind w:left="426" w:hanging="426"/>
              <w:rPr>
                <w:rFonts w:ascii="Arial" w:hAnsi="Arial" w:cs="Arial"/>
                <w:b/>
                <w:lang w:val="en-GB"/>
              </w:rPr>
            </w:pPr>
            <w:r w:rsidRPr="000B5FFB">
              <w:rPr>
                <w:rFonts w:ascii="Arial" w:hAnsi="Arial" w:cs="Arial"/>
                <w:b/>
                <w:lang w:val="en-GB"/>
              </w:rPr>
              <w:t>11</w:t>
            </w:r>
            <w:r w:rsidR="00382375" w:rsidRPr="000B5FFB">
              <w:rPr>
                <w:rFonts w:ascii="Arial" w:hAnsi="Arial" w:cs="Arial"/>
                <w:b/>
                <w:lang w:val="en-GB"/>
              </w:rPr>
              <w:t>.</w:t>
            </w:r>
            <w:r w:rsidR="00382375" w:rsidRPr="000B5FFB">
              <w:rPr>
                <w:rFonts w:ascii="Arial" w:hAnsi="Arial" w:cs="Arial"/>
                <w:b/>
                <w:lang w:val="en-GB"/>
              </w:rPr>
              <w:tab/>
              <w:t xml:space="preserve">Membership of professional bodies: </w:t>
            </w:r>
          </w:p>
        </w:tc>
        <w:tc>
          <w:tcPr>
            <w:tcW w:w="5670" w:type="dxa"/>
          </w:tcPr>
          <w:p w14:paraId="246E5ACA" w14:textId="77777777" w:rsidR="00382375" w:rsidRPr="000B5FFB" w:rsidRDefault="00382375" w:rsidP="00EC3A43">
            <w:pPr>
              <w:tabs>
                <w:tab w:val="left" w:pos="425"/>
              </w:tabs>
              <w:suppressAutoHyphens/>
              <w:rPr>
                <w:rFonts w:ascii="Arial" w:hAnsi="Arial" w:cs="Arial"/>
                <w:i/>
                <w:lang w:val="en-GB"/>
              </w:rPr>
            </w:pPr>
            <w:r w:rsidRPr="000B5FFB">
              <w:rPr>
                <w:rFonts w:ascii="Arial" w:hAnsi="Arial" w:cs="Arial"/>
                <w:i/>
                <w:lang w:val="en-GB"/>
              </w:rPr>
              <w:t>[indicate the name of the professional body]</w:t>
            </w:r>
          </w:p>
        </w:tc>
      </w:tr>
      <w:tr w:rsidR="00382375" w:rsidRPr="000B5FFB" w14:paraId="749F5C17" w14:textId="77777777" w:rsidTr="00EC3A43">
        <w:tc>
          <w:tcPr>
            <w:tcW w:w="4077" w:type="dxa"/>
          </w:tcPr>
          <w:p w14:paraId="16E9867B" w14:textId="77777777" w:rsidR="00382375" w:rsidRPr="000B5FFB" w:rsidRDefault="00483A66" w:rsidP="00EC3A43">
            <w:pPr>
              <w:tabs>
                <w:tab w:val="left" w:pos="425"/>
              </w:tabs>
              <w:suppressAutoHyphens/>
              <w:ind w:left="426" w:hanging="426"/>
              <w:rPr>
                <w:rFonts w:ascii="Arial" w:hAnsi="Arial" w:cs="Arial"/>
                <w:b/>
                <w:lang w:val="en-GB"/>
              </w:rPr>
            </w:pPr>
            <w:r w:rsidRPr="000B5FFB">
              <w:rPr>
                <w:rFonts w:ascii="Arial" w:hAnsi="Arial" w:cs="Arial"/>
                <w:b/>
                <w:lang w:val="en-GB"/>
              </w:rPr>
              <w:t>12</w:t>
            </w:r>
            <w:r w:rsidR="00382375" w:rsidRPr="000B5FFB">
              <w:rPr>
                <w:rFonts w:ascii="Arial" w:hAnsi="Arial" w:cs="Arial"/>
                <w:b/>
                <w:lang w:val="en-GB"/>
              </w:rPr>
              <w:t>.</w:t>
            </w:r>
            <w:r w:rsidR="00382375" w:rsidRPr="000B5FFB">
              <w:rPr>
                <w:rFonts w:ascii="Arial" w:hAnsi="Arial" w:cs="Arial"/>
                <w:b/>
                <w:lang w:val="en-GB"/>
              </w:rPr>
              <w:tab/>
              <w:t>Other skills:</w:t>
            </w:r>
          </w:p>
        </w:tc>
        <w:tc>
          <w:tcPr>
            <w:tcW w:w="5670" w:type="dxa"/>
          </w:tcPr>
          <w:p w14:paraId="17D8D63B" w14:textId="77777777" w:rsidR="00382375" w:rsidRPr="000B5FFB" w:rsidRDefault="00382375" w:rsidP="00EC3A43">
            <w:pPr>
              <w:tabs>
                <w:tab w:val="left" w:pos="425"/>
              </w:tabs>
              <w:suppressAutoHyphens/>
              <w:rPr>
                <w:rFonts w:ascii="Arial" w:hAnsi="Arial" w:cs="Arial"/>
                <w:i/>
                <w:lang w:val="en-GB"/>
              </w:rPr>
            </w:pPr>
            <w:r w:rsidRPr="000B5FFB">
              <w:rPr>
                <w:rFonts w:ascii="Arial" w:hAnsi="Arial" w:cs="Arial"/>
                <w:i/>
                <w:lang w:val="en-GB"/>
              </w:rPr>
              <w:t>[insert the skills]</w:t>
            </w:r>
          </w:p>
        </w:tc>
      </w:tr>
      <w:tr w:rsidR="00382375" w:rsidRPr="000B5FFB" w14:paraId="5EA0A3CD" w14:textId="77777777" w:rsidTr="00EC3A43">
        <w:tc>
          <w:tcPr>
            <w:tcW w:w="4077" w:type="dxa"/>
          </w:tcPr>
          <w:p w14:paraId="209CC336" w14:textId="77777777" w:rsidR="00382375" w:rsidRPr="000B5FFB" w:rsidRDefault="00483A66" w:rsidP="00EC3A43">
            <w:pPr>
              <w:tabs>
                <w:tab w:val="left" w:pos="425"/>
              </w:tabs>
              <w:suppressAutoHyphens/>
              <w:ind w:left="426" w:hanging="426"/>
              <w:rPr>
                <w:rFonts w:ascii="Arial" w:hAnsi="Arial" w:cs="Arial"/>
                <w:b/>
                <w:lang w:val="en-GB"/>
              </w:rPr>
            </w:pPr>
            <w:r w:rsidRPr="000B5FFB">
              <w:rPr>
                <w:rFonts w:ascii="Arial" w:hAnsi="Arial" w:cs="Arial"/>
                <w:b/>
                <w:lang w:val="en-GB"/>
              </w:rPr>
              <w:t>13</w:t>
            </w:r>
            <w:r w:rsidR="00382375" w:rsidRPr="000B5FFB">
              <w:rPr>
                <w:rFonts w:ascii="Arial" w:hAnsi="Arial" w:cs="Arial"/>
                <w:b/>
                <w:lang w:val="en-GB"/>
              </w:rPr>
              <w:t>.</w:t>
            </w:r>
            <w:r w:rsidR="00382375" w:rsidRPr="000B5FFB">
              <w:rPr>
                <w:rFonts w:ascii="Arial" w:hAnsi="Arial" w:cs="Arial"/>
                <w:b/>
                <w:lang w:val="en-GB"/>
              </w:rPr>
              <w:tab/>
              <w:t>Present position:</w:t>
            </w:r>
          </w:p>
        </w:tc>
        <w:tc>
          <w:tcPr>
            <w:tcW w:w="5670" w:type="dxa"/>
          </w:tcPr>
          <w:p w14:paraId="38F9B4FA" w14:textId="77777777" w:rsidR="00382375" w:rsidRPr="000B5FFB" w:rsidRDefault="00382375" w:rsidP="00EC3A43">
            <w:pPr>
              <w:tabs>
                <w:tab w:val="left" w:pos="425"/>
              </w:tabs>
              <w:suppressAutoHyphens/>
              <w:rPr>
                <w:rFonts w:ascii="Arial" w:hAnsi="Arial" w:cs="Arial"/>
                <w:i/>
                <w:lang w:val="en-GB"/>
              </w:rPr>
            </w:pPr>
            <w:r w:rsidRPr="000B5FFB">
              <w:rPr>
                <w:rFonts w:ascii="Arial" w:hAnsi="Arial" w:cs="Arial"/>
                <w:i/>
                <w:lang w:val="en-GB"/>
              </w:rPr>
              <w:t>[insert the name]</w:t>
            </w:r>
          </w:p>
        </w:tc>
      </w:tr>
      <w:tr w:rsidR="00382375" w:rsidRPr="000B5FFB" w14:paraId="29AD4D48" w14:textId="77777777" w:rsidTr="00EC3A43">
        <w:tc>
          <w:tcPr>
            <w:tcW w:w="4077" w:type="dxa"/>
          </w:tcPr>
          <w:p w14:paraId="53B8C62A" w14:textId="77777777" w:rsidR="00382375" w:rsidRPr="000B5FFB" w:rsidRDefault="00483A66" w:rsidP="00EC3A43">
            <w:pPr>
              <w:tabs>
                <w:tab w:val="left" w:pos="425"/>
              </w:tabs>
              <w:suppressAutoHyphens/>
              <w:ind w:left="426" w:hanging="426"/>
              <w:rPr>
                <w:rFonts w:ascii="Arial" w:hAnsi="Arial" w:cs="Arial"/>
                <w:b/>
                <w:lang w:val="en-GB"/>
              </w:rPr>
            </w:pPr>
            <w:r w:rsidRPr="000B5FFB">
              <w:rPr>
                <w:rFonts w:ascii="Arial" w:hAnsi="Arial" w:cs="Arial"/>
                <w:b/>
                <w:lang w:val="en-GB"/>
              </w:rPr>
              <w:t>14</w:t>
            </w:r>
            <w:r w:rsidR="00382375" w:rsidRPr="000B5FFB">
              <w:rPr>
                <w:rFonts w:ascii="Arial" w:hAnsi="Arial" w:cs="Arial"/>
                <w:b/>
                <w:lang w:val="en-GB"/>
              </w:rPr>
              <w:t>.</w:t>
            </w:r>
            <w:r w:rsidR="00382375" w:rsidRPr="000B5FFB">
              <w:rPr>
                <w:rFonts w:ascii="Arial" w:hAnsi="Arial" w:cs="Arial"/>
                <w:b/>
                <w:lang w:val="en-GB"/>
              </w:rPr>
              <w:tab/>
              <w:t>Years of experience:</w:t>
            </w:r>
          </w:p>
        </w:tc>
        <w:tc>
          <w:tcPr>
            <w:tcW w:w="5670" w:type="dxa"/>
          </w:tcPr>
          <w:p w14:paraId="7297192A" w14:textId="77777777" w:rsidR="00382375" w:rsidRPr="000B5FFB" w:rsidRDefault="00382375" w:rsidP="00EC3A43">
            <w:pPr>
              <w:tabs>
                <w:tab w:val="left" w:pos="425"/>
              </w:tabs>
              <w:suppressAutoHyphens/>
              <w:rPr>
                <w:rFonts w:ascii="Arial" w:hAnsi="Arial" w:cs="Arial"/>
                <w:i/>
                <w:lang w:val="en-GB"/>
              </w:rPr>
            </w:pPr>
            <w:r w:rsidRPr="000B5FFB">
              <w:rPr>
                <w:rFonts w:ascii="Arial" w:hAnsi="Arial" w:cs="Arial"/>
                <w:i/>
                <w:lang w:val="en-GB"/>
              </w:rPr>
              <w:t>[insert the no]</w:t>
            </w:r>
          </w:p>
        </w:tc>
      </w:tr>
      <w:tr w:rsidR="00382375" w:rsidRPr="000B5FFB" w14:paraId="4524840A" w14:textId="77777777" w:rsidTr="00EC3A43">
        <w:tc>
          <w:tcPr>
            <w:tcW w:w="9747" w:type="dxa"/>
            <w:gridSpan w:val="2"/>
          </w:tcPr>
          <w:p w14:paraId="787A81B8" w14:textId="77777777" w:rsidR="00382375" w:rsidRPr="000B5FFB" w:rsidRDefault="00483A66" w:rsidP="00EC3A43">
            <w:pPr>
              <w:tabs>
                <w:tab w:val="left" w:pos="425"/>
              </w:tabs>
              <w:suppressAutoHyphens/>
              <w:ind w:left="426" w:hanging="426"/>
              <w:rPr>
                <w:rFonts w:ascii="Arial" w:hAnsi="Arial" w:cs="Arial"/>
                <w:b/>
                <w:lang w:val="en-GB"/>
              </w:rPr>
            </w:pPr>
            <w:r w:rsidRPr="000B5FFB">
              <w:rPr>
                <w:rFonts w:ascii="Arial" w:hAnsi="Arial" w:cs="Arial"/>
                <w:b/>
                <w:lang w:val="en-GB"/>
              </w:rPr>
              <w:t>15</w:t>
            </w:r>
            <w:r w:rsidR="00382375" w:rsidRPr="000B5FFB">
              <w:rPr>
                <w:rFonts w:ascii="Arial" w:hAnsi="Arial" w:cs="Arial"/>
                <w:b/>
                <w:lang w:val="en-GB"/>
              </w:rPr>
              <w:t>.</w:t>
            </w:r>
            <w:r w:rsidR="00382375" w:rsidRPr="000B5FFB">
              <w:rPr>
                <w:rFonts w:ascii="Arial" w:hAnsi="Arial" w:cs="Arial"/>
                <w:b/>
                <w:lang w:val="en-GB"/>
              </w:rPr>
              <w:tab/>
              <w:t>Key qualifications:</w:t>
            </w:r>
            <w:r w:rsidR="00382375" w:rsidRPr="000B5FFB">
              <w:rPr>
                <w:rFonts w:ascii="Arial" w:hAnsi="Arial" w:cs="Arial"/>
                <w:lang w:val="en-GB"/>
              </w:rPr>
              <w:t xml:space="preserve"> (Relevant to the assignment)</w:t>
            </w:r>
          </w:p>
          <w:p w14:paraId="0ECF6363" w14:textId="77777777" w:rsidR="00382375" w:rsidRPr="000B5FFB" w:rsidRDefault="00382375" w:rsidP="00EC3A43">
            <w:pPr>
              <w:ind w:left="360"/>
              <w:rPr>
                <w:rFonts w:ascii="Arial" w:hAnsi="Arial" w:cs="Arial"/>
                <w:i/>
                <w:lang w:val="en-GB"/>
              </w:rPr>
            </w:pPr>
            <w:r w:rsidRPr="000B5FFB">
              <w:rPr>
                <w:rFonts w:ascii="Arial" w:hAnsi="Arial" w:cs="Arial"/>
                <w:i/>
                <w:lang w:val="en-GB"/>
              </w:rPr>
              <w:t>[insert the key qualifications]</w:t>
            </w:r>
            <w:r w:rsidR="00C53BF6" w:rsidRPr="000B5FFB">
              <w:rPr>
                <w:rFonts w:ascii="Arial" w:hAnsi="Arial" w:cs="Arial"/>
                <w:i/>
                <w:lang w:val="en-GB"/>
              </w:rPr>
              <w:fldChar w:fldCharType="begin"/>
            </w:r>
            <w:r w:rsidRPr="000B5FFB">
              <w:rPr>
                <w:rFonts w:ascii="Arial" w:hAnsi="Arial" w:cs="Arial"/>
                <w:i/>
                <w:lang w:val="en-GB"/>
              </w:rPr>
              <w:instrText xml:space="preserve">  </w:instrText>
            </w:r>
            <w:r w:rsidR="00C53BF6" w:rsidRPr="000B5FFB">
              <w:rPr>
                <w:rFonts w:ascii="Arial" w:hAnsi="Arial" w:cs="Arial"/>
                <w:i/>
                <w:lang w:val="en-GB"/>
              </w:rPr>
              <w:fldChar w:fldCharType="end"/>
            </w:r>
          </w:p>
        </w:tc>
      </w:tr>
    </w:tbl>
    <w:p w14:paraId="24EA3A84" w14:textId="77777777" w:rsidR="00382375" w:rsidRPr="000B5FFB" w:rsidRDefault="00483A66" w:rsidP="00382375">
      <w:pPr>
        <w:tabs>
          <w:tab w:val="left" w:pos="426"/>
        </w:tabs>
        <w:ind w:left="426" w:hanging="426"/>
        <w:rPr>
          <w:rFonts w:ascii="Arial" w:hAnsi="Arial" w:cs="Arial"/>
          <w:b/>
          <w:lang w:val="en-GB"/>
        </w:rPr>
      </w:pPr>
      <w:r w:rsidRPr="000B5FFB">
        <w:rPr>
          <w:rFonts w:ascii="Arial" w:hAnsi="Arial" w:cs="Arial"/>
          <w:b/>
          <w:lang w:val="en-GB"/>
        </w:rPr>
        <w:t>16</w:t>
      </w:r>
      <w:r w:rsidR="00382375" w:rsidRPr="000B5FFB">
        <w:rPr>
          <w:rFonts w:ascii="Arial" w:hAnsi="Arial" w:cs="Arial"/>
          <w:b/>
          <w:lang w:val="en-GB"/>
        </w:rPr>
        <w:t>.</w:t>
      </w:r>
      <w:r w:rsidR="00382375" w:rsidRPr="000B5FFB">
        <w:rPr>
          <w:rFonts w:ascii="Arial" w:hAnsi="Arial" w:cs="Arial"/>
          <w:b/>
          <w:lang w:val="en-GB"/>
        </w:rPr>
        <w:tab/>
        <w:t>Specific experience in the region:</w:t>
      </w:r>
    </w:p>
    <w:p w14:paraId="48D3AD59" w14:textId="77777777" w:rsidR="00382375" w:rsidRPr="000B5FFB" w:rsidRDefault="00382375" w:rsidP="00382375">
      <w:pPr>
        <w:rPr>
          <w:rFonts w:ascii="Arial" w:hAnsi="Arial"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0B5FFB" w14:paraId="3F746534" w14:textId="77777777" w:rsidTr="00EC3A43">
        <w:trPr>
          <w:jc w:val="center"/>
        </w:trPr>
        <w:tc>
          <w:tcPr>
            <w:tcW w:w="2857" w:type="dxa"/>
            <w:tcBorders>
              <w:top w:val="double" w:sz="6" w:space="0" w:color="auto"/>
              <w:left w:val="double" w:sz="6" w:space="0" w:color="auto"/>
              <w:bottom w:val="double" w:sz="6" w:space="0" w:color="auto"/>
            </w:tcBorders>
            <w:shd w:val="pct5" w:color="auto" w:fill="FFFFFF"/>
          </w:tcPr>
          <w:p w14:paraId="7BAE0F89" w14:textId="77777777" w:rsidR="00382375" w:rsidRPr="000B5FFB" w:rsidRDefault="00382375" w:rsidP="00EC3A43">
            <w:pPr>
              <w:pStyle w:val="normaltableau"/>
              <w:spacing w:before="0" w:after="0"/>
              <w:ind w:left="426"/>
              <w:jc w:val="center"/>
              <w:rPr>
                <w:rFonts w:ascii="Arial" w:hAnsi="Arial" w:cs="Arial"/>
                <w:b/>
                <w:sz w:val="24"/>
                <w:szCs w:val="24"/>
              </w:rPr>
            </w:pPr>
            <w:r w:rsidRPr="000B5FFB">
              <w:rPr>
                <w:rFonts w:ascii="Arial" w:hAnsi="Arial"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5F9703A9" w14:textId="77777777" w:rsidR="00382375" w:rsidRPr="000B5FFB" w:rsidRDefault="00382375" w:rsidP="00EC3A43">
            <w:pPr>
              <w:pStyle w:val="normaltableau"/>
              <w:spacing w:before="0" w:after="0"/>
              <w:ind w:left="426"/>
              <w:jc w:val="center"/>
              <w:rPr>
                <w:rFonts w:ascii="Arial" w:hAnsi="Arial" w:cs="Arial"/>
                <w:b/>
                <w:sz w:val="24"/>
                <w:szCs w:val="24"/>
              </w:rPr>
            </w:pPr>
            <w:r w:rsidRPr="000B5FFB">
              <w:rPr>
                <w:rFonts w:ascii="Arial" w:hAnsi="Arial" w:cs="Arial"/>
                <w:b/>
                <w:sz w:val="24"/>
                <w:szCs w:val="24"/>
              </w:rPr>
              <w:t>Date from - Date to</w:t>
            </w:r>
          </w:p>
        </w:tc>
      </w:tr>
      <w:tr w:rsidR="00382375" w:rsidRPr="000B5FFB" w14:paraId="215F4A11" w14:textId="77777777" w:rsidTr="00EC3A43">
        <w:trPr>
          <w:jc w:val="center"/>
        </w:trPr>
        <w:tc>
          <w:tcPr>
            <w:tcW w:w="2857" w:type="dxa"/>
            <w:tcBorders>
              <w:left w:val="double" w:sz="6" w:space="0" w:color="auto"/>
              <w:bottom w:val="single" w:sz="4" w:space="0" w:color="auto"/>
            </w:tcBorders>
          </w:tcPr>
          <w:p w14:paraId="6F5B4A90" w14:textId="77777777" w:rsidR="00382375" w:rsidRPr="000B5FFB" w:rsidRDefault="00382375" w:rsidP="00EC3A43">
            <w:pPr>
              <w:pStyle w:val="normaltableau"/>
              <w:spacing w:before="0" w:after="0"/>
              <w:jc w:val="center"/>
              <w:rPr>
                <w:rFonts w:ascii="Arial" w:hAnsi="Arial" w:cs="Arial"/>
                <w:i/>
                <w:sz w:val="24"/>
                <w:szCs w:val="24"/>
              </w:rPr>
            </w:pPr>
            <w:r w:rsidRPr="000B5FFB">
              <w:rPr>
                <w:rFonts w:ascii="Arial" w:hAnsi="Arial" w:cs="Arial"/>
                <w:i/>
                <w:sz w:val="24"/>
                <w:szCs w:val="24"/>
              </w:rPr>
              <w:t>[insert the country]</w:t>
            </w:r>
          </w:p>
        </w:tc>
        <w:tc>
          <w:tcPr>
            <w:tcW w:w="3855" w:type="dxa"/>
            <w:tcBorders>
              <w:left w:val="single" w:sz="6" w:space="0" w:color="auto"/>
              <w:bottom w:val="single" w:sz="4" w:space="0" w:color="auto"/>
              <w:right w:val="double" w:sz="6" w:space="0" w:color="auto"/>
            </w:tcBorders>
          </w:tcPr>
          <w:p w14:paraId="1C486BE1" w14:textId="77777777" w:rsidR="00382375" w:rsidRPr="000B5FFB" w:rsidRDefault="00382375" w:rsidP="00EC3A43">
            <w:pPr>
              <w:pStyle w:val="normaltableau"/>
              <w:spacing w:before="0" w:after="0"/>
              <w:ind w:left="426"/>
              <w:jc w:val="center"/>
              <w:rPr>
                <w:rFonts w:ascii="Arial" w:hAnsi="Arial" w:cs="Arial"/>
                <w:sz w:val="24"/>
                <w:szCs w:val="24"/>
              </w:rPr>
            </w:pPr>
            <w:r w:rsidRPr="000B5FFB">
              <w:rPr>
                <w:rFonts w:ascii="Arial" w:hAnsi="Arial" w:cs="Arial"/>
                <w:i/>
                <w:sz w:val="24"/>
                <w:szCs w:val="24"/>
              </w:rPr>
              <w:t>[indicate the month and the year]</w:t>
            </w:r>
          </w:p>
        </w:tc>
      </w:tr>
      <w:tr w:rsidR="00382375" w:rsidRPr="000B5FFB" w14:paraId="27C10645" w14:textId="77777777" w:rsidTr="00EC3A43">
        <w:trPr>
          <w:jc w:val="center"/>
        </w:trPr>
        <w:tc>
          <w:tcPr>
            <w:tcW w:w="2857" w:type="dxa"/>
            <w:tcBorders>
              <w:left w:val="double" w:sz="6" w:space="0" w:color="auto"/>
              <w:bottom w:val="single" w:sz="4" w:space="0" w:color="auto"/>
            </w:tcBorders>
          </w:tcPr>
          <w:p w14:paraId="5FA931E9" w14:textId="77777777" w:rsidR="00382375" w:rsidRPr="000B5FFB" w:rsidRDefault="00382375" w:rsidP="00EC3A43">
            <w:pPr>
              <w:pStyle w:val="normaltableau"/>
              <w:spacing w:before="0" w:after="0"/>
              <w:jc w:val="center"/>
              <w:rPr>
                <w:rFonts w:ascii="Arial" w:hAnsi="Arial" w:cs="Arial"/>
                <w:i/>
                <w:sz w:val="24"/>
                <w:szCs w:val="24"/>
              </w:rPr>
            </w:pPr>
            <w:r w:rsidRPr="000B5FFB">
              <w:rPr>
                <w:rFonts w:ascii="Arial" w:hAnsi="Arial" w:cs="Arial"/>
                <w:i/>
                <w:sz w:val="24"/>
                <w:szCs w:val="24"/>
              </w:rPr>
              <w:t>................</w:t>
            </w:r>
          </w:p>
        </w:tc>
        <w:tc>
          <w:tcPr>
            <w:tcW w:w="3855" w:type="dxa"/>
            <w:tcBorders>
              <w:left w:val="single" w:sz="6" w:space="0" w:color="auto"/>
              <w:bottom w:val="single" w:sz="4" w:space="0" w:color="auto"/>
              <w:right w:val="double" w:sz="6" w:space="0" w:color="auto"/>
            </w:tcBorders>
          </w:tcPr>
          <w:p w14:paraId="78EC9946" w14:textId="77777777" w:rsidR="00382375" w:rsidRPr="000B5FFB" w:rsidRDefault="00382375" w:rsidP="00EC3A43">
            <w:pPr>
              <w:pStyle w:val="normaltableau"/>
              <w:spacing w:before="0" w:after="0"/>
              <w:ind w:left="426"/>
              <w:jc w:val="center"/>
              <w:rPr>
                <w:rFonts w:ascii="Arial" w:hAnsi="Arial" w:cs="Arial"/>
                <w:i/>
                <w:sz w:val="24"/>
                <w:szCs w:val="24"/>
              </w:rPr>
            </w:pPr>
            <w:r w:rsidRPr="000B5FFB">
              <w:rPr>
                <w:rFonts w:ascii="Arial" w:hAnsi="Arial" w:cs="Arial"/>
                <w:i/>
                <w:sz w:val="24"/>
                <w:szCs w:val="24"/>
              </w:rPr>
              <w:t>......................</w:t>
            </w:r>
          </w:p>
        </w:tc>
      </w:tr>
      <w:tr w:rsidR="00382375" w:rsidRPr="000B5FFB" w14:paraId="23644B17" w14:textId="77777777" w:rsidTr="00EC3A43">
        <w:trPr>
          <w:jc w:val="center"/>
        </w:trPr>
        <w:tc>
          <w:tcPr>
            <w:tcW w:w="2857" w:type="dxa"/>
            <w:tcBorders>
              <w:top w:val="single" w:sz="6" w:space="0" w:color="auto"/>
              <w:left w:val="double" w:sz="6" w:space="0" w:color="auto"/>
              <w:bottom w:val="double" w:sz="6" w:space="0" w:color="auto"/>
            </w:tcBorders>
          </w:tcPr>
          <w:p w14:paraId="331A5803" w14:textId="77777777" w:rsidR="00382375" w:rsidRPr="000B5FFB" w:rsidRDefault="00382375" w:rsidP="00EC3A43">
            <w:pPr>
              <w:pStyle w:val="normaltableau"/>
              <w:spacing w:before="0" w:after="0"/>
              <w:jc w:val="center"/>
              <w:rPr>
                <w:rFonts w:ascii="Arial" w:hAnsi="Arial" w:cs="Arial"/>
                <w:i/>
                <w:sz w:val="24"/>
                <w:szCs w:val="24"/>
              </w:rPr>
            </w:pPr>
            <w:r w:rsidRPr="000B5FFB">
              <w:rPr>
                <w:rFonts w:ascii="Arial" w:hAnsi="Arial" w:cs="Arial"/>
                <w:i/>
                <w:sz w:val="24"/>
                <w:szCs w:val="24"/>
              </w:rPr>
              <w:t>[insert the country]</w:t>
            </w:r>
          </w:p>
        </w:tc>
        <w:tc>
          <w:tcPr>
            <w:tcW w:w="3855" w:type="dxa"/>
            <w:tcBorders>
              <w:top w:val="single" w:sz="6" w:space="0" w:color="auto"/>
              <w:left w:val="single" w:sz="6" w:space="0" w:color="auto"/>
              <w:bottom w:val="double" w:sz="6" w:space="0" w:color="auto"/>
              <w:right w:val="double" w:sz="6" w:space="0" w:color="auto"/>
            </w:tcBorders>
          </w:tcPr>
          <w:p w14:paraId="14AF47DB" w14:textId="77777777" w:rsidR="00382375" w:rsidRPr="000B5FFB" w:rsidRDefault="00382375" w:rsidP="00EC3A43">
            <w:pPr>
              <w:pStyle w:val="normaltableau"/>
              <w:spacing w:before="0" w:after="0"/>
              <w:ind w:left="426"/>
              <w:jc w:val="center"/>
              <w:rPr>
                <w:rFonts w:ascii="Arial" w:hAnsi="Arial" w:cs="Arial"/>
                <w:sz w:val="24"/>
                <w:szCs w:val="24"/>
              </w:rPr>
            </w:pPr>
            <w:r w:rsidRPr="000B5FFB">
              <w:rPr>
                <w:rFonts w:ascii="Arial" w:hAnsi="Arial" w:cs="Arial"/>
                <w:i/>
                <w:sz w:val="24"/>
                <w:szCs w:val="24"/>
              </w:rPr>
              <w:t>[indicate the month and the year]</w:t>
            </w:r>
          </w:p>
        </w:tc>
      </w:tr>
    </w:tbl>
    <w:p w14:paraId="59A1837A" w14:textId="77777777" w:rsidR="00382375" w:rsidRPr="000B5FFB" w:rsidRDefault="00C53BF6" w:rsidP="00382375">
      <w:pPr>
        <w:tabs>
          <w:tab w:val="left" w:pos="426"/>
          <w:tab w:val="center" w:pos="6518"/>
          <w:tab w:val="center" w:pos="8220"/>
        </w:tabs>
        <w:suppressAutoHyphens/>
        <w:rPr>
          <w:rFonts w:ascii="Arial" w:hAnsi="Arial" w:cs="Arial"/>
          <w:lang w:val="en-GB"/>
        </w:rPr>
        <w:sectPr w:rsidR="00382375" w:rsidRPr="000B5FFB" w:rsidSect="00EC3A43">
          <w:headerReference w:type="even" r:id="rId17"/>
          <w:footerReference w:type="even" r:id="rId18"/>
          <w:footerReference w:type="default" r:id="rId19"/>
          <w:footerReference w:type="first" r:id="rId20"/>
          <w:footnotePr>
            <w:numRestart w:val="eachPage"/>
          </w:footnotePr>
          <w:pgSz w:w="11907" w:h="16840" w:code="9"/>
          <w:pgMar w:top="851" w:right="851" w:bottom="567" w:left="1418" w:header="851" w:footer="567" w:gutter="0"/>
          <w:cols w:space="720"/>
          <w:noEndnote/>
          <w:docGrid w:linePitch="326"/>
        </w:sectPr>
      </w:pPr>
      <w:r w:rsidRPr="000B5FFB">
        <w:rPr>
          <w:rFonts w:ascii="Arial" w:hAnsi="Arial" w:cs="Arial"/>
          <w:lang w:val="en-GB"/>
        </w:rPr>
        <w:fldChar w:fldCharType="begin"/>
      </w:r>
      <w:r w:rsidR="00382375" w:rsidRPr="000B5FFB">
        <w:rPr>
          <w:rFonts w:ascii="Arial" w:hAnsi="Arial" w:cs="Arial"/>
          <w:lang w:val="en-GB"/>
        </w:rPr>
        <w:instrText xml:space="preserve">  </w:instrText>
      </w:r>
      <w:r w:rsidRPr="000B5FFB">
        <w:rPr>
          <w:rFonts w:ascii="Arial" w:hAnsi="Arial" w:cs="Arial"/>
          <w:lang w:val="en-GB"/>
        </w:rPr>
        <w:fldChar w:fldCharType="end"/>
      </w:r>
    </w:p>
    <w:p w14:paraId="243DBC29" w14:textId="77777777" w:rsidR="00382375" w:rsidRPr="000B5FFB" w:rsidRDefault="00483A66" w:rsidP="00E71D4A">
      <w:pPr>
        <w:tabs>
          <w:tab w:val="left" w:pos="426"/>
          <w:tab w:val="center" w:pos="6518"/>
          <w:tab w:val="center" w:pos="8220"/>
        </w:tabs>
        <w:suppressAutoHyphens/>
        <w:rPr>
          <w:rFonts w:ascii="Arial" w:hAnsi="Arial" w:cs="Arial"/>
          <w:b/>
          <w:lang w:val="en-GB"/>
        </w:rPr>
      </w:pPr>
      <w:r w:rsidRPr="000B5FFB">
        <w:rPr>
          <w:rFonts w:ascii="Arial" w:hAnsi="Arial" w:cs="Arial"/>
          <w:b/>
          <w:lang w:val="en-GB"/>
        </w:rPr>
        <w:lastRenderedPageBreak/>
        <w:t xml:space="preserve">17. </w:t>
      </w:r>
      <w:r w:rsidR="00382375" w:rsidRPr="000B5FFB">
        <w:rPr>
          <w:rFonts w:ascii="Arial" w:hAnsi="Arial" w:cs="Arial"/>
          <w:b/>
          <w:lang w:val="en-GB"/>
        </w:rPr>
        <w:t>Professional experience:</w:t>
      </w:r>
    </w:p>
    <w:p w14:paraId="6F682664" w14:textId="77777777" w:rsidR="00382375" w:rsidRPr="000B5FFB" w:rsidRDefault="00382375" w:rsidP="00382375">
      <w:pPr>
        <w:tabs>
          <w:tab w:val="left" w:pos="426"/>
          <w:tab w:val="center" w:pos="6518"/>
          <w:tab w:val="center" w:pos="8220"/>
        </w:tabs>
        <w:suppressAutoHyphens/>
        <w:rPr>
          <w:rFonts w:ascii="Arial" w:hAnsi="Arial"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382375" w:rsidRPr="000B5FFB" w14:paraId="45B7E110" w14:textId="77777777" w:rsidTr="00EC3A43">
        <w:trPr>
          <w:trHeight w:val="483"/>
          <w:tblHeader/>
        </w:trPr>
        <w:tc>
          <w:tcPr>
            <w:tcW w:w="1242" w:type="dxa"/>
            <w:tcBorders>
              <w:bottom w:val="single" w:sz="6" w:space="0" w:color="auto"/>
            </w:tcBorders>
            <w:shd w:val="clear" w:color="auto" w:fill="E6E6E6"/>
            <w:vAlign w:val="center"/>
          </w:tcPr>
          <w:p w14:paraId="0995BEB2" w14:textId="77777777" w:rsidR="00382375" w:rsidRPr="000B5FFB" w:rsidRDefault="00382375" w:rsidP="00EC3A43">
            <w:pPr>
              <w:tabs>
                <w:tab w:val="center" w:pos="6518"/>
                <w:tab w:val="center" w:pos="8220"/>
              </w:tabs>
              <w:suppressAutoHyphens/>
              <w:rPr>
                <w:rFonts w:ascii="Arial" w:hAnsi="Arial" w:cs="Arial"/>
                <w:b/>
                <w:lang w:val="en-GB"/>
              </w:rPr>
            </w:pPr>
            <w:r w:rsidRPr="000B5FFB">
              <w:rPr>
                <w:rFonts w:ascii="Arial" w:hAnsi="Arial" w:cs="Arial"/>
                <w:b/>
                <w:lang w:val="en-GB"/>
              </w:rPr>
              <w:t>Date from – Date to</w:t>
            </w:r>
          </w:p>
        </w:tc>
        <w:tc>
          <w:tcPr>
            <w:tcW w:w="1296" w:type="dxa"/>
            <w:tcBorders>
              <w:bottom w:val="single" w:sz="6" w:space="0" w:color="auto"/>
            </w:tcBorders>
            <w:shd w:val="clear" w:color="auto" w:fill="E6E6E6"/>
            <w:vAlign w:val="center"/>
          </w:tcPr>
          <w:p w14:paraId="50C16996" w14:textId="77777777" w:rsidR="00382375" w:rsidRPr="000B5FFB" w:rsidRDefault="00382375" w:rsidP="00EC3A43">
            <w:pPr>
              <w:tabs>
                <w:tab w:val="center" w:pos="6518"/>
                <w:tab w:val="center" w:pos="8220"/>
              </w:tabs>
              <w:suppressAutoHyphens/>
              <w:jc w:val="center"/>
              <w:rPr>
                <w:rFonts w:ascii="Arial" w:hAnsi="Arial" w:cs="Arial"/>
                <w:b/>
                <w:lang w:val="en-GB"/>
              </w:rPr>
            </w:pPr>
            <w:r w:rsidRPr="000B5FFB">
              <w:rPr>
                <w:rFonts w:ascii="Arial" w:hAnsi="Arial" w:cs="Arial"/>
                <w:b/>
                <w:lang w:val="en-GB"/>
              </w:rPr>
              <w:t>Location of the assignment</w:t>
            </w:r>
          </w:p>
        </w:tc>
        <w:tc>
          <w:tcPr>
            <w:tcW w:w="2106" w:type="dxa"/>
            <w:tcBorders>
              <w:bottom w:val="single" w:sz="6" w:space="0" w:color="auto"/>
            </w:tcBorders>
            <w:shd w:val="clear" w:color="auto" w:fill="E6E6E6"/>
            <w:vAlign w:val="center"/>
          </w:tcPr>
          <w:p w14:paraId="26FC7ECE" w14:textId="77777777" w:rsidR="00382375" w:rsidRPr="000B5FFB" w:rsidRDefault="00382375" w:rsidP="00EC3A43">
            <w:pPr>
              <w:tabs>
                <w:tab w:val="left" w:pos="426"/>
                <w:tab w:val="center" w:pos="6518"/>
                <w:tab w:val="center" w:pos="8220"/>
              </w:tabs>
              <w:suppressAutoHyphens/>
              <w:jc w:val="center"/>
              <w:rPr>
                <w:rFonts w:ascii="Arial" w:hAnsi="Arial" w:cs="Arial"/>
                <w:b/>
                <w:lang w:val="en-GB"/>
              </w:rPr>
            </w:pPr>
            <w:r w:rsidRPr="000B5FFB">
              <w:rPr>
                <w:rFonts w:ascii="Arial" w:hAnsi="Arial" w:cs="Arial"/>
                <w:b/>
                <w:lang w:val="en-GB"/>
              </w:rPr>
              <w:t>Company&amp; reference person (name &amp; contact details)</w:t>
            </w:r>
          </w:p>
        </w:tc>
        <w:tc>
          <w:tcPr>
            <w:tcW w:w="1418" w:type="dxa"/>
            <w:tcBorders>
              <w:bottom w:val="single" w:sz="6" w:space="0" w:color="auto"/>
            </w:tcBorders>
            <w:shd w:val="clear" w:color="auto" w:fill="E6E6E6"/>
            <w:vAlign w:val="center"/>
          </w:tcPr>
          <w:p w14:paraId="3F995A1C" w14:textId="77777777" w:rsidR="00382375" w:rsidRPr="000B5FFB" w:rsidRDefault="00382375" w:rsidP="00EC3A43">
            <w:pPr>
              <w:tabs>
                <w:tab w:val="left" w:pos="426"/>
                <w:tab w:val="center" w:pos="6518"/>
                <w:tab w:val="center" w:pos="8220"/>
              </w:tabs>
              <w:suppressAutoHyphens/>
              <w:jc w:val="center"/>
              <w:rPr>
                <w:rFonts w:ascii="Arial" w:hAnsi="Arial" w:cs="Arial"/>
                <w:b/>
                <w:lang w:val="en-GB"/>
              </w:rPr>
            </w:pPr>
            <w:r w:rsidRPr="000B5FFB">
              <w:rPr>
                <w:rFonts w:ascii="Arial" w:hAnsi="Arial" w:cs="Arial"/>
                <w:b/>
                <w:lang w:val="en-GB"/>
              </w:rPr>
              <w:t>Position</w:t>
            </w:r>
          </w:p>
        </w:tc>
        <w:tc>
          <w:tcPr>
            <w:tcW w:w="9355" w:type="dxa"/>
            <w:tcBorders>
              <w:bottom w:val="single" w:sz="6" w:space="0" w:color="auto"/>
            </w:tcBorders>
            <w:shd w:val="clear" w:color="auto" w:fill="E6E6E6"/>
            <w:vAlign w:val="center"/>
          </w:tcPr>
          <w:p w14:paraId="7922C3A1" w14:textId="77777777" w:rsidR="00382375" w:rsidRPr="000B5FFB" w:rsidRDefault="00382375" w:rsidP="00EC3A43">
            <w:pPr>
              <w:tabs>
                <w:tab w:val="left" w:pos="426"/>
                <w:tab w:val="center" w:pos="6518"/>
                <w:tab w:val="center" w:pos="8220"/>
              </w:tabs>
              <w:suppressAutoHyphens/>
              <w:jc w:val="center"/>
              <w:rPr>
                <w:rFonts w:ascii="Arial" w:hAnsi="Arial" w:cs="Arial"/>
                <w:b/>
                <w:lang w:val="en-GB"/>
              </w:rPr>
            </w:pPr>
            <w:r w:rsidRPr="000B5FFB">
              <w:rPr>
                <w:rFonts w:ascii="Arial" w:hAnsi="Arial" w:cs="Arial"/>
                <w:b/>
                <w:lang w:val="en-GB"/>
              </w:rPr>
              <w:t>Description</w:t>
            </w:r>
          </w:p>
        </w:tc>
      </w:tr>
      <w:tr w:rsidR="00382375" w:rsidRPr="000B5FFB" w14:paraId="4CFDFD49" w14:textId="77777777" w:rsidTr="00EC3A43">
        <w:trPr>
          <w:trHeight w:val="483"/>
        </w:trPr>
        <w:tc>
          <w:tcPr>
            <w:tcW w:w="1242" w:type="dxa"/>
            <w:tcBorders>
              <w:top w:val="single" w:sz="6" w:space="0" w:color="auto"/>
              <w:bottom w:val="single" w:sz="6" w:space="0" w:color="auto"/>
            </w:tcBorders>
            <w:shd w:val="clear" w:color="auto" w:fill="auto"/>
            <w:vAlign w:val="center"/>
          </w:tcPr>
          <w:p w14:paraId="3A41FA1B" w14:textId="77777777" w:rsidR="00382375" w:rsidRPr="000B5FFB" w:rsidRDefault="00382375" w:rsidP="00EC3A43">
            <w:pPr>
              <w:tabs>
                <w:tab w:val="center" w:pos="6518"/>
                <w:tab w:val="center" w:pos="8220"/>
              </w:tabs>
              <w:suppressAutoHyphens/>
              <w:rPr>
                <w:rFonts w:ascii="Arial" w:hAnsi="Arial" w:cs="Arial"/>
                <w:i/>
                <w:lang w:val="en-GB"/>
              </w:rPr>
            </w:pPr>
            <w:r w:rsidRPr="000B5FFB">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1024A8BD" w14:textId="77777777" w:rsidR="00382375" w:rsidRPr="000B5FFB" w:rsidRDefault="00382375" w:rsidP="00EC3A43">
            <w:pPr>
              <w:tabs>
                <w:tab w:val="center" w:pos="6518"/>
                <w:tab w:val="center" w:pos="8220"/>
              </w:tabs>
              <w:suppressAutoHyphens/>
              <w:jc w:val="center"/>
              <w:rPr>
                <w:rFonts w:ascii="Arial" w:hAnsi="Arial" w:cs="Arial"/>
                <w:i/>
                <w:lang w:val="en-GB"/>
              </w:rPr>
            </w:pPr>
            <w:r w:rsidRPr="000B5FFB">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696A26B6" w14:textId="77777777" w:rsidR="00382375" w:rsidRPr="000B5FFB" w:rsidRDefault="00382375" w:rsidP="00EC3A43">
            <w:pPr>
              <w:rPr>
                <w:rFonts w:ascii="Arial" w:hAnsi="Arial" w:cs="Arial"/>
                <w:b/>
                <w:i/>
                <w:lang w:val="en-GB"/>
              </w:rPr>
            </w:pPr>
            <w:r w:rsidRPr="000B5FFB">
              <w:rPr>
                <w:rFonts w:ascii="Arial" w:hAnsi="Arial" w:cs="Arial"/>
                <w:b/>
                <w:i/>
                <w:lang w:val="en-GB"/>
              </w:rPr>
              <w:t>Name of the Company:</w:t>
            </w:r>
          </w:p>
          <w:p w14:paraId="285BFBF8" w14:textId="77777777" w:rsidR="00382375" w:rsidRPr="000B5FFB" w:rsidRDefault="00382375" w:rsidP="00EC3A43">
            <w:pPr>
              <w:rPr>
                <w:rFonts w:ascii="Arial" w:hAnsi="Arial" w:cs="Arial"/>
                <w:b/>
                <w:i/>
                <w:lang w:val="en-GB"/>
              </w:rPr>
            </w:pPr>
            <w:r w:rsidRPr="000B5FFB">
              <w:rPr>
                <w:rFonts w:ascii="Arial" w:hAnsi="Arial" w:cs="Arial"/>
                <w:b/>
                <w:i/>
                <w:lang w:val="en-GB"/>
              </w:rPr>
              <w:t>Address of the company:</w:t>
            </w:r>
          </w:p>
          <w:p w14:paraId="6BDE297D" w14:textId="77777777" w:rsidR="00382375" w:rsidRPr="000B5FFB" w:rsidRDefault="00382375" w:rsidP="00EC3A43">
            <w:pPr>
              <w:rPr>
                <w:rFonts w:ascii="Arial" w:hAnsi="Arial" w:cs="Arial"/>
                <w:b/>
                <w:i/>
                <w:lang w:val="en-GB"/>
              </w:rPr>
            </w:pPr>
            <w:r w:rsidRPr="000B5FFB">
              <w:rPr>
                <w:rFonts w:ascii="Arial" w:hAnsi="Arial" w:cs="Arial"/>
                <w:b/>
                <w:i/>
                <w:lang w:val="en-GB"/>
              </w:rPr>
              <w:t>Phone:</w:t>
            </w:r>
          </w:p>
          <w:p w14:paraId="44EA9CCB" w14:textId="77777777" w:rsidR="00382375" w:rsidRPr="000B5FFB" w:rsidRDefault="00382375" w:rsidP="00EC3A43">
            <w:pPr>
              <w:rPr>
                <w:rFonts w:ascii="Arial" w:hAnsi="Arial" w:cs="Arial"/>
                <w:b/>
                <w:i/>
                <w:lang w:val="en-GB"/>
              </w:rPr>
            </w:pPr>
            <w:r w:rsidRPr="000B5FFB">
              <w:rPr>
                <w:rFonts w:ascii="Arial" w:hAnsi="Arial" w:cs="Arial"/>
                <w:b/>
                <w:i/>
                <w:lang w:val="en-GB"/>
              </w:rPr>
              <w:t>Fax:</w:t>
            </w:r>
          </w:p>
          <w:p w14:paraId="778DDF4D" w14:textId="77777777" w:rsidR="00382375" w:rsidRPr="000B5FFB" w:rsidRDefault="00382375" w:rsidP="00EC3A43">
            <w:pPr>
              <w:rPr>
                <w:rFonts w:ascii="Arial" w:hAnsi="Arial" w:cs="Arial"/>
                <w:b/>
                <w:i/>
                <w:lang w:val="en-GB"/>
              </w:rPr>
            </w:pPr>
            <w:r w:rsidRPr="000B5FFB">
              <w:rPr>
                <w:rFonts w:ascii="Arial" w:hAnsi="Arial" w:cs="Arial"/>
                <w:b/>
                <w:i/>
                <w:lang w:val="en-GB"/>
              </w:rPr>
              <w:t xml:space="preserve">Email: </w:t>
            </w:r>
          </w:p>
          <w:p w14:paraId="18BC78B9" w14:textId="77777777" w:rsidR="00382375" w:rsidRPr="000B5FFB" w:rsidRDefault="00382375" w:rsidP="00EC3A43">
            <w:pPr>
              <w:rPr>
                <w:rFonts w:ascii="Arial" w:hAnsi="Arial" w:cs="Arial"/>
                <w:i/>
                <w:lang w:val="en-GB"/>
              </w:rPr>
            </w:pPr>
            <w:r w:rsidRPr="000B5FFB">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11700C7A" w14:textId="77777777" w:rsidR="00382375" w:rsidRPr="000B5FFB" w:rsidRDefault="00382375" w:rsidP="00EC3A43">
            <w:pPr>
              <w:tabs>
                <w:tab w:val="left" w:pos="426"/>
                <w:tab w:val="center" w:pos="6518"/>
                <w:tab w:val="center" w:pos="8220"/>
              </w:tabs>
              <w:suppressAutoHyphens/>
              <w:jc w:val="center"/>
              <w:rPr>
                <w:rFonts w:ascii="Arial" w:hAnsi="Arial" w:cs="Arial"/>
                <w:i/>
                <w:lang w:val="en-GB"/>
              </w:rPr>
            </w:pPr>
            <w:r w:rsidRPr="000B5FFB">
              <w:rPr>
                <w:rFonts w:ascii="Arial" w:hAnsi="Arial" w:cs="Arial"/>
                <w:i/>
                <w:lang w:val="en-GB"/>
              </w:rPr>
              <w:t xml:space="preserve">[indicate the exact name and title and if it was a short term or a </w:t>
            </w:r>
            <w:proofErr w:type="gramStart"/>
            <w:r w:rsidRPr="000B5FFB">
              <w:rPr>
                <w:rFonts w:ascii="Arial" w:hAnsi="Arial" w:cs="Arial"/>
                <w:i/>
                <w:lang w:val="en-GB"/>
              </w:rPr>
              <w:t>long term</w:t>
            </w:r>
            <w:proofErr w:type="gramEnd"/>
            <w:r w:rsidRPr="000B5FFB">
              <w:rPr>
                <w:rFonts w:ascii="Arial" w:hAnsi="Arial" w:cs="Arial"/>
                <w:i/>
                <w:lang w:val="en-GB"/>
              </w:rPr>
              <w:t xml:space="preserve"> position]</w:t>
            </w:r>
          </w:p>
        </w:tc>
        <w:tc>
          <w:tcPr>
            <w:tcW w:w="9355" w:type="dxa"/>
            <w:tcBorders>
              <w:top w:val="single" w:sz="6" w:space="0" w:color="auto"/>
              <w:bottom w:val="single" w:sz="6" w:space="0" w:color="auto"/>
            </w:tcBorders>
            <w:shd w:val="clear" w:color="auto" w:fill="auto"/>
          </w:tcPr>
          <w:p w14:paraId="129B71CD" w14:textId="77777777" w:rsidR="00382375" w:rsidRPr="000B5FFB" w:rsidRDefault="00382375" w:rsidP="00EC3A43">
            <w:pPr>
              <w:pStyle w:val="Default"/>
              <w:jc w:val="both"/>
              <w:rPr>
                <w:rFonts w:ascii="Arial" w:hAnsi="Arial" w:cs="Arial"/>
                <w:b/>
                <w:i/>
                <w:lang w:val="en-GB"/>
              </w:rPr>
            </w:pPr>
            <w:r w:rsidRPr="000B5FFB">
              <w:rPr>
                <w:rFonts w:ascii="Arial" w:hAnsi="Arial" w:cs="Arial"/>
                <w:b/>
                <w:i/>
                <w:lang w:val="en-GB"/>
              </w:rPr>
              <w:t xml:space="preserve">Name of the </w:t>
            </w:r>
            <w:r w:rsidR="007157B1" w:rsidRPr="000B5FFB">
              <w:rPr>
                <w:rFonts w:ascii="Arial" w:hAnsi="Arial" w:cs="Arial"/>
                <w:b/>
                <w:i/>
                <w:lang w:val="en-GB"/>
              </w:rPr>
              <w:t>Assignment</w:t>
            </w:r>
            <w:r w:rsidRPr="000B5FFB">
              <w:rPr>
                <w:rFonts w:ascii="Arial" w:hAnsi="Arial" w:cs="Arial"/>
                <w:b/>
                <w:i/>
                <w:lang w:val="en-GB"/>
              </w:rPr>
              <w:t xml:space="preserve">: </w:t>
            </w:r>
          </w:p>
          <w:p w14:paraId="706971E7" w14:textId="77777777" w:rsidR="00382375" w:rsidRPr="000B5FFB" w:rsidRDefault="00382375" w:rsidP="00EC3A43">
            <w:pPr>
              <w:pStyle w:val="Default"/>
              <w:jc w:val="both"/>
              <w:rPr>
                <w:rFonts w:ascii="Arial" w:hAnsi="Arial" w:cs="Arial"/>
                <w:b/>
                <w:i/>
                <w:lang w:val="en-GB"/>
              </w:rPr>
            </w:pPr>
            <w:r w:rsidRPr="000B5FFB">
              <w:rPr>
                <w:rFonts w:ascii="Arial" w:hAnsi="Arial" w:cs="Arial"/>
                <w:b/>
                <w:i/>
                <w:lang w:val="en-GB"/>
              </w:rPr>
              <w:t xml:space="preserve">Beneficiary of the </w:t>
            </w:r>
            <w:r w:rsidR="007157B1" w:rsidRPr="000B5FFB">
              <w:rPr>
                <w:rFonts w:ascii="Arial" w:hAnsi="Arial" w:cs="Arial"/>
                <w:b/>
                <w:i/>
                <w:lang w:val="en-GB"/>
              </w:rPr>
              <w:t>Assignment</w:t>
            </w:r>
            <w:r w:rsidRPr="000B5FFB">
              <w:rPr>
                <w:rFonts w:ascii="Arial" w:hAnsi="Arial" w:cs="Arial"/>
                <w:b/>
                <w:i/>
                <w:lang w:val="en-GB"/>
              </w:rPr>
              <w:t>:</w:t>
            </w:r>
          </w:p>
          <w:p w14:paraId="1843A01C" w14:textId="77777777" w:rsidR="00382375" w:rsidRPr="000B5FFB" w:rsidRDefault="00382375" w:rsidP="00EC3A43">
            <w:pPr>
              <w:pStyle w:val="Default"/>
              <w:jc w:val="both"/>
              <w:rPr>
                <w:rFonts w:ascii="Arial" w:hAnsi="Arial" w:cs="Arial"/>
                <w:b/>
                <w:i/>
                <w:lang w:val="en-GB"/>
              </w:rPr>
            </w:pPr>
            <w:r w:rsidRPr="000B5FFB">
              <w:rPr>
                <w:rFonts w:ascii="Arial" w:hAnsi="Arial" w:cs="Arial"/>
                <w:b/>
                <w:i/>
                <w:lang w:val="en-GB"/>
              </w:rPr>
              <w:t xml:space="preserve">Brief description of the </w:t>
            </w:r>
            <w:r w:rsidR="007157B1" w:rsidRPr="000B5FFB">
              <w:rPr>
                <w:rFonts w:ascii="Arial" w:hAnsi="Arial" w:cs="Arial"/>
                <w:b/>
                <w:i/>
                <w:lang w:val="en-GB"/>
              </w:rPr>
              <w:t>Assignment</w:t>
            </w:r>
            <w:r w:rsidRPr="000B5FFB">
              <w:rPr>
                <w:rFonts w:ascii="Arial" w:hAnsi="Arial" w:cs="Arial"/>
                <w:b/>
                <w:i/>
                <w:lang w:val="en-GB"/>
              </w:rPr>
              <w:t xml:space="preserve">: </w:t>
            </w:r>
          </w:p>
          <w:p w14:paraId="756208F1" w14:textId="77777777" w:rsidR="00382375" w:rsidRPr="000B5FFB" w:rsidRDefault="00382375" w:rsidP="00EC3A43">
            <w:pPr>
              <w:pStyle w:val="Default"/>
              <w:jc w:val="both"/>
              <w:rPr>
                <w:rFonts w:ascii="Arial" w:hAnsi="Arial" w:cs="Arial"/>
                <w:i/>
                <w:lang w:val="en-GB"/>
              </w:rPr>
            </w:pPr>
            <w:r w:rsidRPr="000B5FFB">
              <w:rPr>
                <w:rFonts w:ascii="Arial" w:hAnsi="Arial" w:cs="Arial"/>
                <w:b/>
                <w:i/>
                <w:lang w:val="en-GB"/>
              </w:rPr>
              <w:t>Responsibilities:</w:t>
            </w:r>
            <w:r w:rsidRPr="000B5FFB">
              <w:rPr>
                <w:rFonts w:ascii="Arial" w:hAnsi="Arial" w:cs="Arial"/>
                <w:i/>
                <w:lang w:val="en-GB"/>
              </w:rPr>
              <w:t xml:space="preserve"> </w:t>
            </w:r>
          </w:p>
        </w:tc>
      </w:tr>
      <w:tr w:rsidR="00382375" w:rsidRPr="000B5FFB" w14:paraId="7F797266" w14:textId="77777777" w:rsidTr="00EC3A43">
        <w:trPr>
          <w:trHeight w:val="483"/>
        </w:trPr>
        <w:tc>
          <w:tcPr>
            <w:tcW w:w="1242" w:type="dxa"/>
            <w:tcBorders>
              <w:top w:val="single" w:sz="6" w:space="0" w:color="auto"/>
              <w:bottom w:val="single" w:sz="6" w:space="0" w:color="auto"/>
            </w:tcBorders>
            <w:shd w:val="clear" w:color="auto" w:fill="auto"/>
            <w:vAlign w:val="center"/>
          </w:tcPr>
          <w:p w14:paraId="46EABD8C" w14:textId="77777777" w:rsidR="00382375" w:rsidRPr="000B5FFB" w:rsidRDefault="00382375" w:rsidP="00EC3A43">
            <w:pPr>
              <w:tabs>
                <w:tab w:val="center" w:pos="6518"/>
                <w:tab w:val="center" w:pos="8220"/>
              </w:tabs>
              <w:suppressAutoHyphens/>
              <w:rPr>
                <w:rFonts w:ascii="Arial" w:hAnsi="Arial" w:cs="Arial"/>
                <w:i/>
                <w:lang w:val="en-GB"/>
              </w:rPr>
            </w:pPr>
            <w:r w:rsidRPr="000B5FFB">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36769082" w14:textId="77777777" w:rsidR="00382375" w:rsidRPr="000B5FFB" w:rsidRDefault="00382375" w:rsidP="00EC3A43">
            <w:pPr>
              <w:tabs>
                <w:tab w:val="center" w:pos="6518"/>
                <w:tab w:val="center" w:pos="8220"/>
              </w:tabs>
              <w:suppressAutoHyphens/>
              <w:jc w:val="center"/>
              <w:rPr>
                <w:rFonts w:ascii="Arial" w:hAnsi="Arial" w:cs="Arial"/>
                <w:i/>
                <w:lang w:val="en-GB"/>
              </w:rPr>
            </w:pPr>
            <w:r w:rsidRPr="000B5FFB">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7D928D3C" w14:textId="77777777" w:rsidR="00382375" w:rsidRPr="000B5FFB" w:rsidRDefault="00382375" w:rsidP="00EC3A43">
            <w:pPr>
              <w:rPr>
                <w:rFonts w:ascii="Arial" w:hAnsi="Arial" w:cs="Arial"/>
                <w:b/>
                <w:i/>
                <w:lang w:val="en-GB"/>
              </w:rPr>
            </w:pPr>
            <w:r w:rsidRPr="000B5FFB">
              <w:rPr>
                <w:rFonts w:ascii="Arial" w:hAnsi="Arial" w:cs="Arial"/>
                <w:b/>
                <w:i/>
                <w:lang w:val="en-GB"/>
              </w:rPr>
              <w:t>Name of the Company:</w:t>
            </w:r>
          </w:p>
          <w:p w14:paraId="7A4137F8" w14:textId="77777777" w:rsidR="00382375" w:rsidRPr="000B5FFB" w:rsidRDefault="00382375" w:rsidP="00EC3A43">
            <w:pPr>
              <w:rPr>
                <w:rFonts w:ascii="Arial" w:hAnsi="Arial" w:cs="Arial"/>
                <w:b/>
                <w:i/>
                <w:lang w:val="en-GB"/>
              </w:rPr>
            </w:pPr>
            <w:r w:rsidRPr="000B5FFB">
              <w:rPr>
                <w:rFonts w:ascii="Arial" w:hAnsi="Arial" w:cs="Arial"/>
                <w:b/>
                <w:i/>
                <w:lang w:val="en-GB"/>
              </w:rPr>
              <w:t>Address of the company:</w:t>
            </w:r>
          </w:p>
          <w:p w14:paraId="330D2AFE" w14:textId="77777777" w:rsidR="00382375" w:rsidRPr="000B5FFB" w:rsidRDefault="00382375" w:rsidP="00EC3A43">
            <w:pPr>
              <w:rPr>
                <w:rFonts w:ascii="Arial" w:hAnsi="Arial" w:cs="Arial"/>
                <w:b/>
                <w:i/>
                <w:lang w:val="en-GB"/>
              </w:rPr>
            </w:pPr>
            <w:r w:rsidRPr="000B5FFB">
              <w:rPr>
                <w:rFonts w:ascii="Arial" w:hAnsi="Arial" w:cs="Arial"/>
                <w:b/>
                <w:i/>
                <w:lang w:val="en-GB"/>
              </w:rPr>
              <w:t>Phone:</w:t>
            </w:r>
          </w:p>
          <w:p w14:paraId="1B371C88" w14:textId="77777777" w:rsidR="00382375" w:rsidRPr="000B5FFB" w:rsidRDefault="00382375" w:rsidP="00EC3A43">
            <w:pPr>
              <w:rPr>
                <w:rFonts w:ascii="Arial" w:hAnsi="Arial" w:cs="Arial"/>
                <w:b/>
                <w:i/>
                <w:lang w:val="en-GB"/>
              </w:rPr>
            </w:pPr>
            <w:r w:rsidRPr="000B5FFB">
              <w:rPr>
                <w:rFonts w:ascii="Arial" w:hAnsi="Arial" w:cs="Arial"/>
                <w:b/>
                <w:i/>
                <w:lang w:val="en-GB"/>
              </w:rPr>
              <w:t>Fax:</w:t>
            </w:r>
          </w:p>
          <w:p w14:paraId="2C4E411C" w14:textId="77777777" w:rsidR="00382375" w:rsidRPr="000B5FFB" w:rsidRDefault="00382375" w:rsidP="00EC3A43">
            <w:pPr>
              <w:rPr>
                <w:rFonts w:ascii="Arial" w:hAnsi="Arial" w:cs="Arial"/>
                <w:b/>
                <w:i/>
                <w:lang w:val="en-GB"/>
              </w:rPr>
            </w:pPr>
            <w:r w:rsidRPr="000B5FFB">
              <w:rPr>
                <w:rFonts w:ascii="Arial" w:hAnsi="Arial" w:cs="Arial"/>
                <w:b/>
                <w:i/>
                <w:lang w:val="en-GB"/>
              </w:rPr>
              <w:t xml:space="preserve">Email: </w:t>
            </w:r>
          </w:p>
          <w:p w14:paraId="51248F62" w14:textId="77777777" w:rsidR="00382375" w:rsidRPr="000B5FFB" w:rsidRDefault="00382375" w:rsidP="00EC3A43">
            <w:pPr>
              <w:rPr>
                <w:rFonts w:ascii="Arial" w:hAnsi="Arial" w:cs="Arial"/>
                <w:i/>
                <w:lang w:val="en-GB"/>
              </w:rPr>
            </w:pPr>
            <w:r w:rsidRPr="000B5FFB">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029D95FF" w14:textId="77777777" w:rsidR="00382375" w:rsidRPr="000B5FFB" w:rsidRDefault="00382375" w:rsidP="00EC3A43">
            <w:pPr>
              <w:tabs>
                <w:tab w:val="left" w:pos="426"/>
                <w:tab w:val="center" w:pos="6518"/>
                <w:tab w:val="center" w:pos="8220"/>
              </w:tabs>
              <w:suppressAutoHyphens/>
              <w:jc w:val="center"/>
              <w:rPr>
                <w:rFonts w:ascii="Arial" w:hAnsi="Arial" w:cs="Arial"/>
                <w:i/>
                <w:lang w:val="en-GB"/>
              </w:rPr>
            </w:pPr>
            <w:r w:rsidRPr="000B5FFB">
              <w:rPr>
                <w:rFonts w:ascii="Arial" w:hAnsi="Arial" w:cs="Arial"/>
                <w:i/>
                <w:lang w:val="en-GB"/>
              </w:rPr>
              <w:t xml:space="preserve">[indicate the exact name and title and if it was a short term or a </w:t>
            </w:r>
            <w:proofErr w:type="gramStart"/>
            <w:r w:rsidRPr="000B5FFB">
              <w:rPr>
                <w:rFonts w:ascii="Arial" w:hAnsi="Arial" w:cs="Arial"/>
                <w:i/>
                <w:lang w:val="en-GB"/>
              </w:rPr>
              <w:t>long term</w:t>
            </w:r>
            <w:proofErr w:type="gramEnd"/>
            <w:r w:rsidRPr="000B5FFB">
              <w:rPr>
                <w:rFonts w:ascii="Arial" w:hAnsi="Arial" w:cs="Arial"/>
                <w:i/>
                <w:lang w:val="en-GB"/>
              </w:rPr>
              <w:t xml:space="preserve"> position]</w:t>
            </w:r>
          </w:p>
        </w:tc>
        <w:tc>
          <w:tcPr>
            <w:tcW w:w="9355" w:type="dxa"/>
            <w:tcBorders>
              <w:top w:val="single" w:sz="6" w:space="0" w:color="auto"/>
              <w:bottom w:val="single" w:sz="6" w:space="0" w:color="auto"/>
            </w:tcBorders>
            <w:shd w:val="clear" w:color="auto" w:fill="auto"/>
          </w:tcPr>
          <w:p w14:paraId="7290009F" w14:textId="77777777" w:rsidR="007157B1" w:rsidRPr="000B5FFB" w:rsidRDefault="007157B1" w:rsidP="007157B1">
            <w:pPr>
              <w:pStyle w:val="Default"/>
              <w:jc w:val="both"/>
              <w:rPr>
                <w:rFonts w:ascii="Arial" w:hAnsi="Arial" w:cs="Arial"/>
                <w:b/>
                <w:i/>
                <w:lang w:val="en-GB"/>
              </w:rPr>
            </w:pPr>
            <w:r w:rsidRPr="000B5FFB">
              <w:rPr>
                <w:rFonts w:ascii="Arial" w:hAnsi="Arial" w:cs="Arial"/>
                <w:b/>
                <w:i/>
                <w:lang w:val="en-GB"/>
              </w:rPr>
              <w:t xml:space="preserve">Name of the Assignment: </w:t>
            </w:r>
          </w:p>
          <w:p w14:paraId="1974BB51" w14:textId="77777777" w:rsidR="007157B1" w:rsidRPr="000B5FFB" w:rsidRDefault="007157B1" w:rsidP="007157B1">
            <w:pPr>
              <w:pStyle w:val="Default"/>
              <w:jc w:val="both"/>
              <w:rPr>
                <w:rFonts w:ascii="Arial" w:hAnsi="Arial" w:cs="Arial"/>
                <w:b/>
                <w:i/>
                <w:lang w:val="en-GB"/>
              </w:rPr>
            </w:pPr>
            <w:r w:rsidRPr="000B5FFB">
              <w:rPr>
                <w:rFonts w:ascii="Arial" w:hAnsi="Arial" w:cs="Arial"/>
                <w:b/>
                <w:i/>
                <w:lang w:val="en-GB"/>
              </w:rPr>
              <w:t>Beneficiary of the Assignment:</w:t>
            </w:r>
          </w:p>
          <w:p w14:paraId="2E42DE08" w14:textId="77777777" w:rsidR="007157B1" w:rsidRPr="000B5FFB" w:rsidRDefault="007157B1" w:rsidP="007157B1">
            <w:pPr>
              <w:pStyle w:val="Default"/>
              <w:jc w:val="both"/>
              <w:rPr>
                <w:rFonts w:ascii="Arial" w:hAnsi="Arial" w:cs="Arial"/>
                <w:b/>
                <w:i/>
                <w:lang w:val="en-GB"/>
              </w:rPr>
            </w:pPr>
            <w:r w:rsidRPr="000B5FFB">
              <w:rPr>
                <w:rFonts w:ascii="Arial" w:hAnsi="Arial" w:cs="Arial"/>
                <w:b/>
                <w:i/>
                <w:lang w:val="en-GB"/>
              </w:rPr>
              <w:t xml:space="preserve">Brief description of the Assignment: </w:t>
            </w:r>
          </w:p>
          <w:p w14:paraId="564C96F2" w14:textId="77777777" w:rsidR="00382375" w:rsidRPr="000B5FFB" w:rsidRDefault="00382375" w:rsidP="00EC3A43">
            <w:pPr>
              <w:pStyle w:val="Default"/>
              <w:jc w:val="both"/>
              <w:rPr>
                <w:rFonts w:ascii="Arial" w:hAnsi="Arial" w:cs="Arial"/>
                <w:b/>
                <w:i/>
                <w:lang w:val="en-GB"/>
              </w:rPr>
            </w:pPr>
            <w:r w:rsidRPr="000B5FFB">
              <w:rPr>
                <w:rFonts w:ascii="Arial" w:hAnsi="Arial" w:cs="Arial"/>
                <w:b/>
                <w:i/>
                <w:lang w:val="en-GB"/>
              </w:rPr>
              <w:t xml:space="preserve"> </w:t>
            </w:r>
          </w:p>
          <w:p w14:paraId="5347AB0A" w14:textId="77777777" w:rsidR="00382375" w:rsidRPr="000B5FFB" w:rsidRDefault="00382375" w:rsidP="00EC3A43">
            <w:pPr>
              <w:pStyle w:val="Default"/>
              <w:jc w:val="both"/>
              <w:rPr>
                <w:rFonts w:ascii="Arial" w:hAnsi="Arial" w:cs="Arial"/>
                <w:i/>
                <w:lang w:val="en-GB"/>
              </w:rPr>
            </w:pPr>
            <w:r w:rsidRPr="000B5FFB">
              <w:rPr>
                <w:rFonts w:ascii="Arial" w:hAnsi="Arial" w:cs="Arial"/>
                <w:b/>
                <w:i/>
                <w:lang w:val="en-GB"/>
              </w:rPr>
              <w:t>Responsibilities:</w:t>
            </w:r>
            <w:r w:rsidRPr="000B5FFB">
              <w:rPr>
                <w:rFonts w:ascii="Arial" w:hAnsi="Arial" w:cs="Arial"/>
                <w:i/>
                <w:lang w:val="en-GB"/>
              </w:rPr>
              <w:t xml:space="preserve"> </w:t>
            </w:r>
          </w:p>
        </w:tc>
      </w:tr>
      <w:tr w:rsidR="00382375" w:rsidRPr="000B5FFB" w14:paraId="76B25757" w14:textId="77777777" w:rsidTr="00EC3A43">
        <w:trPr>
          <w:trHeight w:val="483"/>
        </w:trPr>
        <w:tc>
          <w:tcPr>
            <w:tcW w:w="1242" w:type="dxa"/>
            <w:tcBorders>
              <w:top w:val="single" w:sz="6" w:space="0" w:color="auto"/>
              <w:bottom w:val="single" w:sz="6" w:space="0" w:color="auto"/>
            </w:tcBorders>
            <w:shd w:val="clear" w:color="auto" w:fill="auto"/>
            <w:vAlign w:val="center"/>
          </w:tcPr>
          <w:p w14:paraId="7126B61A" w14:textId="77777777" w:rsidR="00382375" w:rsidRPr="000B5FFB" w:rsidRDefault="00382375" w:rsidP="00EC3A43">
            <w:pPr>
              <w:tabs>
                <w:tab w:val="center" w:pos="6518"/>
                <w:tab w:val="center" w:pos="8220"/>
              </w:tabs>
              <w:suppressAutoHyphens/>
              <w:rPr>
                <w:rFonts w:ascii="Arial" w:hAnsi="Arial" w:cs="Arial"/>
                <w:i/>
                <w:lang w:val="en-GB"/>
              </w:rPr>
            </w:pPr>
            <w:r w:rsidRPr="000B5FFB">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7524F7CE" w14:textId="77777777" w:rsidR="00382375" w:rsidRPr="000B5FFB" w:rsidRDefault="00382375" w:rsidP="00EC3A43">
            <w:pPr>
              <w:tabs>
                <w:tab w:val="center" w:pos="6518"/>
                <w:tab w:val="center" w:pos="8220"/>
              </w:tabs>
              <w:suppressAutoHyphens/>
              <w:jc w:val="center"/>
              <w:rPr>
                <w:rFonts w:ascii="Arial" w:hAnsi="Arial" w:cs="Arial"/>
                <w:i/>
                <w:lang w:val="en-GB"/>
              </w:rPr>
            </w:pPr>
            <w:r w:rsidRPr="000B5FFB">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26439D7D" w14:textId="77777777" w:rsidR="00382375" w:rsidRPr="000B5FFB" w:rsidRDefault="00382375" w:rsidP="00EC3A43">
            <w:pPr>
              <w:rPr>
                <w:rFonts w:ascii="Arial" w:hAnsi="Arial" w:cs="Arial"/>
                <w:b/>
                <w:i/>
                <w:lang w:val="en-GB"/>
              </w:rPr>
            </w:pPr>
            <w:r w:rsidRPr="000B5FFB">
              <w:rPr>
                <w:rFonts w:ascii="Arial" w:hAnsi="Arial" w:cs="Arial"/>
                <w:b/>
                <w:i/>
                <w:lang w:val="en-GB"/>
              </w:rPr>
              <w:t>Name of the Company:</w:t>
            </w:r>
          </w:p>
          <w:p w14:paraId="0AFD7D6F" w14:textId="77777777" w:rsidR="00382375" w:rsidRPr="000B5FFB" w:rsidRDefault="00382375" w:rsidP="00EC3A43">
            <w:pPr>
              <w:rPr>
                <w:rFonts w:ascii="Arial" w:hAnsi="Arial" w:cs="Arial"/>
                <w:b/>
                <w:i/>
                <w:lang w:val="en-GB"/>
              </w:rPr>
            </w:pPr>
            <w:r w:rsidRPr="000B5FFB">
              <w:rPr>
                <w:rFonts w:ascii="Arial" w:hAnsi="Arial" w:cs="Arial"/>
                <w:b/>
                <w:i/>
                <w:lang w:val="en-GB"/>
              </w:rPr>
              <w:t>Address of the company:</w:t>
            </w:r>
          </w:p>
          <w:p w14:paraId="39C1C791" w14:textId="77777777" w:rsidR="00382375" w:rsidRPr="000B5FFB" w:rsidRDefault="00382375" w:rsidP="00EC3A43">
            <w:pPr>
              <w:rPr>
                <w:rFonts w:ascii="Arial" w:hAnsi="Arial" w:cs="Arial"/>
                <w:b/>
                <w:i/>
                <w:lang w:val="en-GB"/>
              </w:rPr>
            </w:pPr>
            <w:r w:rsidRPr="000B5FFB">
              <w:rPr>
                <w:rFonts w:ascii="Arial" w:hAnsi="Arial" w:cs="Arial"/>
                <w:b/>
                <w:i/>
                <w:lang w:val="en-GB"/>
              </w:rPr>
              <w:t>Phone:</w:t>
            </w:r>
          </w:p>
          <w:p w14:paraId="5A11E103" w14:textId="77777777" w:rsidR="00382375" w:rsidRPr="000B5FFB" w:rsidRDefault="00382375" w:rsidP="00EC3A43">
            <w:pPr>
              <w:rPr>
                <w:rFonts w:ascii="Arial" w:hAnsi="Arial" w:cs="Arial"/>
                <w:b/>
                <w:i/>
                <w:lang w:val="en-GB"/>
              </w:rPr>
            </w:pPr>
            <w:r w:rsidRPr="000B5FFB">
              <w:rPr>
                <w:rFonts w:ascii="Arial" w:hAnsi="Arial" w:cs="Arial"/>
                <w:b/>
                <w:i/>
                <w:lang w:val="en-GB"/>
              </w:rPr>
              <w:lastRenderedPageBreak/>
              <w:t>Fax:</w:t>
            </w:r>
          </w:p>
          <w:p w14:paraId="7AF21A09" w14:textId="77777777" w:rsidR="00382375" w:rsidRPr="000B5FFB" w:rsidRDefault="00382375" w:rsidP="00EC3A43">
            <w:pPr>
              <w:rPr>
                <w:rFonts w:ascii="Arial" w:hAnsi="Arial" w:cs="Arial"/>
                <w:b/>
                <w:i/>
                <w:lang w:val="en-GB"/>
              </w:rPr>
            </w:pPr>
            <w:r w:rsidRPr="000B5FFB">
              <w:rPr>
                <w:rFonts w:ascii="Arial" w:hAnsi="Arial" w:cs="Arial"/>
                <w:b/>
                <w:i/>
                <w:lang w:val="en-GB"/>
              </w:rPr>
              <w:t xml:space="preserve">Email: </w:t>
            </w:r>
          </w:p>
          <w:p w14:paraId="34DDC554" w14:textId="77777777" w:rsidR="00382375" w:rsidRPr="000B5FFB" w:rsidRDefault="00382375" w:rsidP="00EC3A43">
            <w:pPr>
              <w:rPr>
                <w:rFonts w:ascii="Arial" w:hAnsi="Arial" w:cs="Arial"/>
                <w:i/>
                <w:lang w:val="en-GB"/>
              </w:rPr>
            </w:pPr>
            <w:r w:rsidRPr="000B5FFB">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3AE7FD4F" w14:textId="77777777" w:rsidR="00382375" w:rsidRPr="000B5FFB" w:rsidRDefault="00382375" w:rsidP="00EC3A43">
            <w:pPr>
              <w:tabs>
                <w:tab w:val="left" w:pos="426"/>
                <w:tab w:val="center" w:pos="6518"/>
                <w:tab w:val="center" w:pos="8220"/>
              </w:tabs>
              <w:suppressAutoHyphens/>
              <w:jc w:val="center"/>
              <w:rPr>
                <w:rFonts w:ascii="Arial" w:hAnsi="Arial" w:cs="Arial"/>
                <w:i/>
                <w:lang w:val="en-GB"/>
              </w:rPr>
            </w:pPr>
            <w:r w:rsidRPr="000B5FFB">
              <w:rPr>
                <w:rFonts w:ascii="Arial" w:hAnsi="Arial" w:cs="Arial"/>
                <w:i/>
                <w:lang w:val="en-GB"/>
              </w:rPr>
              <w:lastRenderedPageBreak/>
              <w:t xml:space="preserve">[indicate the exact name and title and if it was a </w:t>
            </w:r>
            <w:r w:rsidRPr="000B5FFB">
              <w:rPr>
                <w:rFonts w:ascii="Arial" w:hAnsi="Arial" w:cs="Arial"/>
                <w:i/>
                <w:lang w:val="en-GB"/>
              </w:rPr>
              <w:lastRenderedPageBreak/>
              <w:t xml:space="preserve">short term or a </w:t>
            </w:r>
            <w:proofErr w:type="gramStart"/>
            <w:r w:rsidRPr="000B5FFB">
              <w:rPr>
                <w:rFonts w:ascii="Arial" w:hAnsi="Arial" w:cs="Arial"/>
                <w:i/>
                <w:lang w:val="en-GB"/>
              </w:rPr>
              <w:t>long term</w:t>
            </w:r>
            <w:proofErr w:type="gramEnd"/>
            <w:r w:rsidRPr="000B5FFB">
              <w:rPr>
                <w:rFonts w:ascii="Arial" w:hAnsi="Arial" w:cs="Arial"/>
                <w:i/>
                <w:lang w:val="en-GB"/>
              </w:rPr>
              <w:t xml:space="preserve"> position]</w:t>
            </w:r>
          </w:p>
        </w:tc>
        <w:tc>
          <w:tcPr>
            <w:tcW w:w="9355" w:type="dxa"/>
            <w:tcBorders>
              <w:top w:val="single" w:sz="6" w:space="0" w:color="auto"/>
              <w:bottom w:val="single" w:sz="6" w:space="0" w:color="auto"/>
            </w:tcBorders>
            <w:shd w:val="clear" w:color="auto" w:fill="auto"/>
          </w:tcPr>
          <w:p w14:paraId="70ED98B6" w14:textId="77777777" w:rsidR="007157B1" w:rsidRPr="000B5FFB" w:rsidRDefault="007157B1" w:rsidP="007157B1">
            <w:pPr>
              <w:pStyle w:val="Default"/>
              <w:jc w:val="both"/>
              <w:rPr>
                <w:rFonts w:ascii="Arial" w:hAnsi="Arial" w:cs="Arial"/>
                <w:b/>
                <w:i/>
                <w:lang w:val="en-GB"/>
              </w:rPr>
            </w:pPr>
            <w:r w:rsidRPr="000B5FFB">
              <w:rPr>
                <w:rFonts w:ascii="Arial" w:hAnsi="Arial" w:cs="Arial"/>
                <w:b/>
                <w:i/>
                <w:lang w:val="en-GB"/>
              </w:rPr>
              <w:lastRenderedPageBreak/>
              <w:t xml:space="preserve">Name of the Assignment: </w:t>
            </w:r>
          </w:p>
          <w:p w14:paraId="6608763A" w14:textId="77777777" w:rsidR="007157B1" w:rsidRPr="000B5FFB" w:rsidRDefault="007157B1" w:rsidP="007157B1">
            <w:pPr>
              <w:pStyle w:val="Default"/>
              <w:jc w:val="both"/>
              <w:rPr>
                <w:rFonts w:ascii="Arial" w:hAnsi="Arial" w:cs="Arial"/>
                <w:b/>
                <w:i/>
                <w:lang w:val="en-GB"/>
              </w:rPr>
            </w:pPr>
            <w:r w:rsidRPr="000B5FFB">
              <w:rPr>
                <w:rFonts w:ascii="Arial" w:hAnsi="Arial" w:cs="Arial"/>
                <w:b/>
                <w:i/>
                <w:lang w:val="en-GB"/>
              </w:rPr>
              <w:t>Beneficiary of the Assignment:</w:t>
            </w:r>
          </w:p>
          <w:p w14:paraId="6DAC6F80" w14:textId="77777777" w:rsidR="007157B1" w:rsidRPr="000B5FFB" w:rsidRDefault="007157B1" w:rsidP="007157B1">
            <w:pPr>
              <w:pStyle w:val="Default"/>
              <w:jc w:val="both"/>
              <w:rPr>
                <w:rFonts w:ascii="Arial" w:hAnsi="Arial" w:cs="Arial"/>
                <w:b/>
                <w:i/>
                <w:lang w:val="en-GB"/>
              </w:rPr>
            </w:pPr>
            <w:r w:rsidRPr="000B5FFB">
              <w:rPr>
                <w:rFonts w:ascii="Arial" w:hAnsi="Arial" w:cs="Arial"/>
                <w:b/>
                <w:i/>
                <w:lang w:val="en-GB"/>
              </w:rPr>
              <w:t xml:space="preserve">Brief description of the Assignment: </w:t>
            </w:r>
          </w:p>
          <w:p w14:paraId="0B3E78F0" w14:textId="77777777" w:rsidR="00382375" w:rsidRPr="000B5FFB" w:rsidRDefault="00382375" w:rsidP="00EC3A43">
            <w:pPr>
              <w:pStyle w:val="Default"/>
              <w:jc w:val="both"/>
              <w:rPr>
                <w:rFonts w:ascii="Arial" w:hAnsi="Arial" w:cs="Arial"/>
                <w:i/>
                <w:lang w:val="en-GB"/>
              </w:rPr>
            </w:pPr>
            <w:r w:rsidRPr="000B5FFB">
              <w:rPr>
                <w:rFonts w:ascii="Arial" w:hAnsi="Arial" w:cs="Arial"/>
                <w:b/>
                <w:i/>
                <w:lang w:val="en-GB"/>
              </w:rPr>
              <w:t>Responsibilities:</w:t>
            </w:r>
            <w:r w:rsidRPr="000B5FFB">
              <w:rPr>
                <w:rFonts w:ascii="Arial" w:hAnsi="Arial" w:cs="Arial"/>
                <w:i/>
                <w:lang w:val="en-GB"/>
              </w:rPr>
              <w:t xml:space="preserve"> </w:t>
            </w:r>
          </w:p>
        </w:tc>
      </w:tr>
      <w:tr w:rsidR="00382375" w:rsidRPr="000B5FFB" w14:paraId="73588436" w14:textId="77777777" w:rsidTr="00EC3A43">
        <w:trPr>
          <w:trHeight w:val="309"/>
        </w:trPr>
        <w:tc>
          <w:tcPr>
            <w:tcW w:w="1242" w:type="dxa"/>
            <w:tcBorders>
              <w:top w:val="single" w:sz="6" w:space="0" w:color="auto"/>
            </w:tcBorders>
          </w:tcPr>
          <w:p w14:paraId="32CDA1BD" w14:textId="77777777" w:rsidR="00382375" w:rsidRPr="000B5FFB" w:rsidRDefault="00382375" w:rsidP="00EC3A43">
            <w:pPr>
              <w:pStyle w:val="normaltableau"/>
              <w:spacing w:before="0" w:after="0"/>
              <w:jc w:val="left"/>
              <w:rPr>
                <w:rFonts w:ascii="Arial" w:hAnsi="Arial" w:cs="Arial"/>
                <w:sz w:val="24"/>
                <w:szCs w:val="24"/>
              </w:rPr>
            </w:pPr>
            <w:r w:rsidRPr="000B5FFB">
              <w:rPr>
                <w:rFonts w:ascii="Arial" w:hAnsi="Arial" w:cs="Arial"/>
                <w:sz w:val="24"/>
                <w:szCs w:val="24"/>
              </w:rPr>
              <w:t>................</w:t>
            </w:r>
          </w:p>
        </w:tc>
        <w:tc>
          <w:tcPr>
            <w:tcW w:w="1296" w:type="dxa"/>
            <w:tcBorders>
              <w:top w:val="single" w:sz="6" w:space="0" w:color="auto"/>
            </w:tcBorders>
          </w:tcPr>
          <w:p w14:paraId="15C29054" w14:textId="77777777" w:rsidR="00382375" w:rsidRPr="000B5FFB" w:rsidRDefault="00382375" w:rsidP="00EC3A43">
            <w:pPr>
              <w:jc w:val="center"/>
              <w:rPr>
                <w:rFonts w:ascii="Arial" w:hAnsi="Arial" w:cs="Arial"/>
                <w:lang w:val="en-GB"/>
              </w:rPr>
            </w:pPr>
            <w:r w:rsidRPr="000B5FFB">
              <w:rPr>
                <w:rFonts w:ascii="Arial" w:hAnsi="Arial" w:cs="Arial"/>
                <w:lang w:val="en-GB"/>
              </w:rPr>
              <w:t>……………..</w:t>
            </w:r>
          </w:p>
        </w:tc>
        <w:tc>
          <w:tcPr>
            <w:tcW w:w="2106" w:type="dxa"/>
            <w:tcBorders>
              <w:top w:val="single" w:sz="6" w:space="0" w:color="auto"/>
            </w:tcBorders>
          </w:tcPr>
          <w:p w14:paraId="642790A0" w14:textId="77777777" w:rsidR="00382375" w:rsidRPr="000B5FFB" w:rsidRDefault="00382375" w:rsidP="00EC3A43">
            <w:pPr>
              <w:rPr>
                <w:rFonts w:ascii="Arial" w:hAnsi="Arial" w:cs="Arial"/>
                <w:lang w:val="en-GB"/>
              </w:rPr>
            </w:pPr>
            <w:r w:rsidRPr="000B5FFB">
              <w:rPr>
                <w:rFonts w:ascii="Arial" w:hAnsi="Arial" w:cs="Arial"/>
                <w:lang w:val="en-GB"/>
              </w:rPr>
              <w:t>…………………….</w:t>
            </w:r>
          </w:p>
        </w:tc>
        <w:tc>
          <w:tcPr>
            <w:tcW w:w="1418" w:type="dxa"/>
            <w:tcBorders>
              <w:top w:val="single" w:sz="6" w:space="0" w:color="auto"/>
            </w:tcBorders>
          </w:tcPr>
          <w:p w14:paraId="5CE4271C" w14:textId="77777777" w:rsidR="00382375" w:rsidRPr="000B5FFB" w:rsidRDefault="00382375" w:rsidP="00EC3A43">
            <w:pPr>
              <w:jc w:val="center"/>
              <w:rPr>
                <w:rFonts w:ascii="Arial" w:hAnsi="Arial" w:cs="Arial"/>
                <w:lang w:val="en-GB"/>
              </w:rPr>
            </w:pPr>
            <w:r w:rsidRPr="000B5FFB">
              <w:rPr>
                <w:rFonts w:ascii="Arial" w:hAnsi="Arial" w:cs="Arial"/>
                <w:lang w:val="en-GB"/>
              </w:rPr>
              <w:t>……………</w:t>
            </w:r>
          </w:p>
        </w:tc>
        <w:tc>
          <w:tcPr>
            <w:tcW w:w="9355" w:type="dxa"/>
            <w:tcBorders>
              <w:top w:val="single" w:sz="6" w:space="0" w:color="auto"/>
            </w:tcBorders>
          </w:tcPr>
          <w:p w14:paraId="37BD46F9" w14:textId="77777777" w:rsidR="00382375" w:rsidRPr="000B5FFB" w:rsidRDefault="00382375" w:rsidP="00EC3A43">
            <w:pPr>
              <w:jc w:val="both"/>
              <w:rPr>
                <w:rFonts w:ascii="Arial" w:hAnsi="Arial" w:cs="Arial"/>
                <w:lang w:val="en-GB"/>
              </w:rPr>
            </w:pPr>
            <w:r w:rsidRPr="000B5FFB">
              <w:rPr>
                <w:rFonts w:ascii="Arial" w:hAnsi="Arial" w:cs="Arial"/>
                <w:lang w:val="en-GB"/>
              </w:rPr>
              <w:t>…………………………………………………………………………..</w:t>
            </w:r>
          </w:p>
        </w:tc>
      </w:tr>
      <w:tr w:rsidR="00382375" w:rsidRPr="000B5FFB" w14:paraId="7E48EEC9" w14:textId="77777777" w:rsidTr="00EC3A43">
        <w:trPr>
          <w:trHeight w:val="309"/>
        </w:trPr>
        <w:tc>
          <w:tcPr>
            <w:tcW w:w="1242" w:type="dxa"/>
            <w:vAlign w:val="center"/>
          </w:tcPr>
          <w:p w14:paraId="25D50FF1" w14:textId="77777777" w:rsidR="00382375" w:rsidRPr="000B5FFB" w:rsidRDefault="00382375" w:rsidP="00EC3A43">
            <w:pPr>
              <w:tabs>
                <w:tab w:val="center" w:pos="6518"/>
                <w:tab w:val="center" w:pos="8220"/>
              </w:tabs>
              <w:suppressAutoHyphens/>
              <w:rPr>
                <w:rFonts w:ascii="Arial" w:hAnsi="Arial" w:cs="Arial"/>
                <w:i/>
                <w:lang w:val="en-GB"/>
              </w:rPr>
            </w:pPr>
            <w:r w:rsidRPr="000B5FFB">
              <w:rPr>
                <w:rFonts w:ascii="Arial" w:hAnsi="Arial" w:cs="Arial"/>
                <w:i/>
                <w:lang w:val="en-GB"/>
              </w:rPr>
              <w:t>[indicate the month and the year]</w:t>
            </w:r>
          </w:p>
        </w:tc>
        <w:tc>
          <w:tcPr>
            <w:tcW w:w="1296" w:type="dxa"/>
            <w:vAlign w:val="center"/>
          </w:tcPr>
          <w:p w14:paraId="79D161FF" w14:textId="77777777" w:rsidR="00382375" w:rsidRPr="000B5FFB" w:rsidRDefault="00382375" w:rsidP="00EC3A43">
            <w:pPr>
              <w:tabs>
                <w:tab w:val="center" w:pos="6518"/>
                <w:tab w:val="center" w:pos="8220"/>
              </w:tabs>
              <w:suppressAutoHyphens/>
              <w:jc w:val="center"/>
              <w:rPr>
                <w:rFonts w:ascii="Arial" w:hAnsi="Arial" w:cs="Arial"/>
                <w:i/>
                <w:lang w:val="en-GB"/>
              </w:rPr>
            </w:pPr>
            <w:r w:rsidRPr="000B5FFB">
              <w:rPr>
                <w:rFonts w:ascii="Arial" w:hAnsi="Arial" w:cs="Arial"/>
                <w:i/>
                <w:lang w:val="en-GB"/>
              </w:rPr>
              <w:t>[indicate the country and the city]</w:t>
            </w:r>
          </w:p>
        </w:tc>
        <w:tc>
          <w:tcPr>
            <w:tcW w:w="2106" w:type="dxa"/>
            <w:vAlign w:val="center"/>
          </w:tcPr>
          <w:p w14:paraId="70A95E7B" w14:textId="77777777" w:rsidR="00382375" w:rsidRPr="000B5FFB" w:rsidRDefault="00382375" w:rsidP="00EC3A43">
            <w:pPr>
              <w:rPr>
                <w:rFonts w:ascii="Arial" w:hAnsi="Arial" w:cs="Arial"/>
                <w:b/>
                <w:i/>
                <w:lang w:val="en-GB"/>
              </w:rPr>
            </w:pPr>
            <w:r w:rsidRPr="000B5FFB">
              <w:rPr>
                <w:rFonts w:ascii="Arial" w:hAnsi="Arial" w:cs="Arial"/>
                <w:b/>
                <w:i/>
                <w:lang w:val="en-GB"/>
              </w:rPr>
              <w:t>Name of the Company:</w:t>
            </w:r>
          </w:p>
          <w:p w14:paraId="2C9A95C9" w14:textId="77777777" w:rsidR="00382375" w:rsidRPr="000B5FFB" w:rsidRDefault="00382375" w:rsidP="00EC3A43">
            <w:pPr>
              <w:rPr>
                <w:rFonts w:ascii="Arial" w:hAnsi="Arial" w:cs="Arial"/>
                <w:b/>
                <w:i/>
                <w:lang w:val="en-GB"/>
              </w:rPr>
            </w:pPr>
            <w:r w:rsidRPr="000B5FFB">
              <w:rPr>
                <w:rFonts w:ascii="Arial" w:hAnsi="Arial" w:cs="Arial"/>
                <w:b/>
                <w:i/>
                <w:lang w:val="en-GB"/>
              </w:rPr>
              <w:t>Address of the company:</w:t>
            </w:r>
          </w:p>
          <w:p w14:paraId="417118A9" w14:textId="77777777" w:rsidR="00382375" w:rsidRPr="000B5FFB" w:rsidRDefault="00382375" w:rsidP="00EC3A43">
            <w:pPr>
              <w:rPr>
                <w:rFonts w:ascii="Arial" w:hAnsi="Arial" w:cs="Arial"/>
                <w:b/>
                <w:i/>
                <w:lang w:val="en-GB"/>
              </w:rPr>
            </w:pPr>
            <w:r w:rsidRPr="000B5FFB">
              <w:rPr>
                <w:rFonts w:ascii="Arial" w:hAnsi="Arial" w:cs="Arial"/>
                <w:b/>
                <w:i/>
                <w:lang w:val="en-GB"/>
              </w:rPr>
              <w:t>Phone:</w:t>
            </w:r>
          </w:p>
          <w:p w14:paraId="2ACBE0AA" w14:textId="77777777" w:rsidR="00382375" w:rsidRPr="000B5FFB" w:rsidRDefault="00382375" w:rsidP="00EC3A43">
            <w:pPr>
              <w:rPr>
                <w:rFonts w:ascii="Arial" w:hAnsi="Arial" w:cs="Arial"/>
                <w:b/>
                <w:i/>
                <w:lang w:val="en-GB"/>
              </w:rPr>
            </w:pPr>
            <w:r w:rsidRPr="000B5FFB">
              <w:rPr>
                <w:rFonts w:ascii="Arial" w:hAnsi="Arial" w:cs="Arial"/>
                <w:b/>
                <w:i/>
                <w:lang w:val="en-GB"/>
              </w:rPr>
              <w:t>Fax:</w:t>
            </w:r>
          </w:p>
          <w:p w14:paraId="6A76A85B" w14:textId="77777777" w:rsidR="00382375" w:rsidRPr="000B5FFB" w:rsidRDefault="00382375" w:rsidP="00EC3A43">
            <w:pPr>
              <w:rPr>
                <w:rFonts w:ascii="Arial" w:hAnsi="Arial" w:cs="Arial"/>
                <w:b/>
                <w:i/>
                <w:lang w:val="en-GB"/>
              </w:rPr>
            </w:pPr>
            <w:r w:rsidRPr="000B5FFB">
              <w:rPr>
                <w:rFonts w:ascii="Arial" w:hAnsi="Arial" w:cs="Arial"/>
                <w:b/>
                <w:i/>
                <w:lang w:val="en-GB"/>
              </w:rPr>
              <w:t xml:space="preserve">Email: </w:t>
            </w:r>
          </w:p>
          <w:p w14:paraId="652599A7" w14:textId="77777777" w:rsidR="00382375" w:rsidRPr="000B5FFB" w:rsidRDefault="00382375" w:rsidP="00EC3A43">
            <w:pPr>
              <w:rPr>
                <w:rFonts w:ascii="Arial" w:hAnsi="Arial" w:cs="Arial"/>
                <w:i/>
                <w:lang w:val="en-GB"/>
              </w:rPr>
            </w:pPr>
            <w:r w:rsidRPr="000B5FFB">
              <w:rPr>
                <w:rFonts w:ascii="Arial" w:hAnsi="Arial" w:cs="Arial"/>
                <w:b/>
                <w:i/>
                <w:lang w:val="en-GB"/>
              </w:rPr>
              <w:t>Name and title of the reference person from the company:</w:t>
            </w:r>
          </w:p>
        </w:tc>
        <w:tc>
          <w:tcPr>
            <w:tcW w:w="1418" w:type="dxa"/>
            <w:vAlign w:val="center"/>
          </w:tcPr>
          <w:p w14:paraId="6E847967" w14:textId="77777777" w:rsidR="00382375" w:rsidRPr="000B5FFB" w:rsidRDefault="00382375" w:rsidP="00EC3A43">
            <w:pPr>
              <w:tabs>
                <w:tab w:val="left" w:pos="426"/>
                <w:tab w:val="center" w:pos="6518"/>
                <w:tab w:val="center" w:pos="8220"/>
              </w:tabs>
              <w:suppressAutoHyphens/>
              <w:jc w:val="center"/>
              <w:rPr>
                <w:rFonts w:ascii="Arial" w:hAnsi="Arial" w:cs="Arial"/>
                <w:i/>
                <w:lang w:val="en-GB"/>
              </w:rPr>
            </w:pPr>
            <w:r w:rsidRPr="000B5FFB">
              <w:rPr>
                <w:rFonts w:ascii="Arial" w:hAnsi="Arial" w:cs="Arial"/>
                <w:i/>
                <w:lang w:val="en-GB"/>
              </w:rPr>
              <w:t xml:space="preserve">[indicate the exact name and title and if it was a short term or a </w:t>
            </w:r>
            <w:proofErr w:type="gramStart"/>
            <w:r w:rsidRPr="000B5FFB">
              <w:rPr>
                <w:rFonts w:ascii="Arial" w:hAnsi="Arial" w:cs="Arial"/>
                <w:i/>
                <w:lang w:val="en-GB"/>
              </w:rPr>
              <w:t>long term</w:t>
            </w:r>
            <w:proofErr w:type="gramEnd"/>
            <w:r w:rsidRPr="000B5FFB">
              <w:rPr>
                <w:rFonts w:ascii="Arial" w:hAnsi="Arial" w:cs="Arial"/>
                <w:i/>
                <w:lang w:val="en-GB"/>
              </w:rPr>
              <w:t xml:space="preserve"> position]</w:t>
            </w:r>
          </w:p>
        </w:tc>
        <w:tc>
          <w:tcPr>
            <w:tcW w:w="9355" w:type="dxa"/>
          </w:tcPr>
          <w:p w14:paraId="6B32472C" w14:textId="77777777" w:rsidR="007157B1" w:rsidRPr="000B5FFB" w:rsidRDefault="007157B1" w:rsidP="007157B1">
            <w:pPr>
              <w:pStyle w:val="Default"/>
              <w:jc w:val="both"/>
              <w:rPr>
                <w:rFonts w:ascii="Arial" w:hAnsi="Arial" w:cs="Arial"/>
                <w:b/>
                <w:i/>
                <w:lang w:val="en-GB"/>
              </w:rPr>
            </w:pPr>
            <w:r w:rsidRPr="000B5FFB">
              <w:rPr>
                <w:rFonts w:ascii="Arial" w:hAnsi="Arial" w:cs="Arial"/>
                <w:b/>
                <w:i/>
                <w:lang w:val="en-GB"/>
              </w:rPr>
              <w:t xml:space="preserve">Name of the Assignment: </w:t>
            </w:r>
          </w:p>
          <w:p w14:paraId="02E14C6A" w14:textId="77777777" w:rsidR="007157B1" w:rsidRPr="000B5FFB" w:rsidRDefault="007157B1" w:rsidP="007157B1">
            <w:pPr>
              <w:pStyle w:val="Default"/>
              <w:jc w:val="both"/>
              <w:rPr>
                <w:rFonts w:ascii="Arial" w:hAnsi="Arial" w:cs="Arial"/>
                <w:b/>
                <w:i/>
                <w:lang w:val="en-GB"/>
              </w:rPr>
            </w:pPr>
            <w:r w:rsidRPr="000B5FFB">
              <w:rPr>
                <w:rFonts w:ascii="Arial" w:hAnsi="Arial" w:cs="Arial"/>
                <w:b/>
                <w:i/>
                <w:lang w:val="en-GB"/>
              </w:rPr>
              <w:t>Beneficiary of the Assignment:</w:t>
            </w:r>
          </w:p>
          <w:p w14:paraId="183D2181" w14:textId="77777777" w:rsidR="007157B1" w:rsidRPr="000B5FFB" w:rsidRDefault="007157B1" w:rsidP="007157B1">
            <w:pPr>
              <w:pStyle w:val="Default"/>
              <w:jc w:val="both"/>
              <w:rPr>
                <w:rFonts w:ascii="Arial" w:hAnsi="Arial" w:cs="Arial"/>
                <w:b/>
                <w:i/>
                <w:lang w:val="en-GB"/>
              </w:rPr>
            </w:pPr>
            <w:r w:rsidRPr="000B5FFB">
              <w:rPr>
                <w:rFonts w:ascii="Arial" w:hAnsi="Arial" w:cs="Arial"/>
                <w:b/>
                <w:i/>
                <w:lang w:val="en-GB"/>
              </w:rPr>
              <w:t xml:space="preserve">Brief description of the Assignment: </w:t>
            </w:r>
          </w:p>
          <w:p w14:paraId="7C3AFEAB" w14:textId="77777777" w:rsidR="00382375" w:rsidRPr="000B5FFB" w:rsidRDefault="00382375" w:rsidP="00EC3A43">
            <w:pPr>
              <w:pStyle w:val="Default"/>
              <w:jc w:val="both"/>
              <w:rPr>
                <w:rFonts w:ascii="Arial" w:hAnsi="Arial" w:cs="Arial"/>
                <w:i/>
                <w:lang w:val="en-GB"/>
              </w:rPr>
            </w:pPr>
            <w:r w:rsidRPr="000B5FFB">
              <w:rPr>
                <w:rFonts w:ascii="Arial" w:hAnsi="Arial" w:cs="Arial"/>
                <w:b/>
                <w:i/>
                <w:lang w:val="en-GB"/>
              </w:rPr>
              <w:t>Responsibilities:</w:t>
            </w:r>
            <w:r w:rsidRPr="000B5FFB">
              <w:rPr>
                <w:rFonts w:ascii="Arial" w:hAnsi="Arial" w:cs="Arial"/>
                <w:i/>
                <w:lang w:val="en-GB"/>
              </w:rPr>
              <w:t xml:space="preserve"> </w:t>
            </w:r>
          </w:p>
        </w:tc>
      </w:tr>
    </w:tbl>
    <w:p w14:paraId="4EFDA136" w14:textId="77777777" w:rsidR="00382375" w:rsidRPr="000B5FFB" w:rsidRDefault="00382375" w:rsidP="00382375">
      <w:pPr>
        <w:rPr>
          <w:rFonts w:ascii="Arial" w:hAnsi="Arial" w:cs="Arial"/>
          <w:lang w:val="en-GB"/>
        </w:rPr>
        <w:sectPr w:rsidR="00382375" w:rsidRPr="000B5FFB" w:rsidSect="00EC3A43">
          <w:footerReference w:type="default" r:id="rId21"/>
          <w:headerReference w:type="first" r:id="rId22"/>
          <w:footnotePr>
            <w:numRestart w:val="eachPage"/>
          </w:footnotePr>
          <w:pgSz w:w="16840" w:h="11907" w:orient="landscape" w:code="9"/>
          <w:pgMar w:top="1275" w:right="851" w:bottom="851" w:left="567" w:header="851" w:footer="567" w:gutter="0"/>
          <w:cols w:space="720"/>
          <w:noEndnote/>
        </w:sectPr>
      </w:pPr>
    </w:p>
    <w:p w14:paraId="731E68C2" w14:textId="77777777" w:rsidR="00382375" w:rsidRPr="000B5FFB" w:rsidRDefault="00382375" w:rsidP="00382375">
      <w:pPr>
        <w:rPr>
          <w:rFonts w:ascii="Arial" w:hAnsi="Arial" w:cs="Arial"/>
          <w:lang w:val="en-GB"/>
        </w:rPr>
      </w:pPr>
    </w:p>
    <w:p w14:paraId="70A5DA00" w14:textId="77777777" w:rsidR="00382375" w:rsidRPr="000B5FFB" w:rsidRDefault="00382375" w:rsidP="00434A2F">
      <w:pPr>
        <w:pStyle w:val="ListParagraph"/>
        <w:numPr>
          <w:ilvl w:val="0"/>
          <w:numId w:val="12"/>
        </w:numPr>
        <w:tabs>
          <w:tab w:val="left" w:pos="426"/>
          <w:tab w:val="center" w:pos="6518"/>
          <w:tab w:val="center" w:pos="8220"/>
        </w:tabs>
        <w:suppressAutoHyphens/>
        <w:rPr>
          <w:rFonts w:ascii="Arial" w:hAnsi="Arial" w:cs="Arial"/>
          <w:lang w:val="en-GB"/>
        </w:rPr>
      </w:pPr>
      <w:r w:rsidRPr="000B5FFB">
        <w:rPr>
          <w:rFonts w:ascii="Arial" w:hAnsi="Arial" w:cs="Arial"/>
          <w:b/>
          <w:lang w:val="en-GB"/>
        </w:rPr>
        <w:t>Other relevant information:</w:t>
      </w:r>
      <w:r w:rsidRPr="000B5FFB">
        <w:rPr>
          <w:rFonts w:ascii="Arial" w:hAnsi="Arial" w:cs="Arial"/>
          <w:lang w:val="en-GB"/>
        </w:rPr>
        <w:t xml:space="preserve"> (e.g. Publications) </w:t>
      </w:r>
    </w:p>
    <w:p w14:paraId="25A93833" w14:textId="77777777" w:rsidR="00382375" w:rsidRPr="000B5FFB" w:rsidRDefault="00382375" w:rsidP="00382375">
      <w:pPr>
        <w:tabs>
          <w:tab w:val="left" w:pos="426"/>
          <w:tab w:val="center" w:pos="6518"/>
          <w:tab w:val="center" w:pos="8220"/>
        </w:tabs>
        <w:suppressAutoHyphens/>
        <w:ind w:left="780"/>
        <w:rPr>
          <w:rFonts w:ascii="Arial" w:hAnsi="Arial" w:cs="Arial"/>
          <w:b/>
          <w:i/>
          <w:lang w:val="en-GB"/>
        </w:rPr>
      </w:pPr>
    </w:p>
    <w:p w14:paraId="67DDBC4A" w14:textId="77777777" w:rsidR="00382375" w:rsidRPr="000B5FFB" w:rsidRDefault="00382375" w:rsidP="00382375">
      <w:pPr>
        <w:tabs>
          <w:tab w:val="left" w:pos="426"/>
          <w:tab w:val="center" w:pos="6518"/>
          <w:tab w:val="center" w:pos="8220"/>
        </w:tabs>
        <w:suppressAutoHyphens/>
        <w:ind w:left="780"/>
        <w:rPr>
          <w:rFonts w:ascii="Arial" w:hAnsi="Arial" w:cs="Arial"/>
          <w:i/>
          <w:lang w:val="en-GB"/>
        </w:rPr>
      </w:pPr>
      <w:r w:rsidRPr="000B5FFB">
        <w:rPr>
          <w:rFonts w:ascii="Arial" w:hAnsi="Arial" w:cs="Arial"/>
          <w:b/>
          <w:i/>
          <w:lang w:val="en-GB"/>
        </w:rPr>
        <w:t>[insert the details]</w:t>
      </w:r>
    </w:p>
    <w:p w14:paraId="408D52D3" w14:textId="77777777" w:rsidR="00382375" w:rsidRPr="000B5FFB" w:rsidRDefault="00382375" w:rsidP="00382375">
      <w:pPr>
        <w:tabs>
          <w:tab w:val="left" w:pos="426"/>
          <w:tab w:val="center" w:pos="6518"/>
          <w:tab w:val="center" w:pos="8220"/>
        </w:tabs>
        <w:suppressAutoHyphens/>
        <w:ind w:left="780"/>
        <w:rPr>
          <w:rFonts w:ascii="Arial" w:hAnsi="Arial" w:cs="Arial"/>
          <w:lang w:val="en-GB"/>
        </w:rPr>
      </w:pPr>
    </w:p>
    <w:p w14:paraId="08AF50BB" w14:textId="77777777" w:rsidR="00382375" w:rsidRPr="000B5FFB" w:rsidRDefault="00483A66" w:rsidP="00483A66">
      <w:pPr>
        <w:tabs>
          <w:tab w:val="left" w:pos="426"/>
          <w:tab w:val="center" w:pos="6518"/>
          <w:tab w:val="center" w:pos="8220"/>
        </w:tabs>
        <w:suppressAutoHyphens/>
        <w:ind w:left="450"/>
        <w:rPr>
          <w:rFonts w:ascii="Arial" w:hAnsi="Arial" w:cs="Arial"/>
          <w:b/>
          <w:i/>
          <w:lang w:val="en-GB"/>
        </w:rPr>
      </w:pPr>
      <w:r w:rsidRPr="000B5FFB">
        <w:rPr>
          <w:rFonts w:ascii="Arial" w:hAnsi="Arial" w:cs="Arial"/>
          <w:b/>
          <w:i/>
          <w:lang w:val="en-GB"/>
        </w:rPr>
        <w:t xml:space="preserve">19. </w:t>
      </w:r>
      <w:r w:rsidR="00382375" w:rsidRPr="000B5FFB">
        <w:rPr>
          <w:rFonts w:ascii="Arial" w:hAnsi="Arial" w:cs="Arial"/>
          <w:b/>
          <w:i/>
          <w:lang w:val="en-GB"/>
        </w:rPr>
        <w:t xml:space="preserve">Statement: </w:t>
      </w:r>
    </w:p>
    <w:p w14:paraId="48B8D4E0" w14:textId="77777777" w:rsidR="00382375" w:rsidRPr="000B5FFB" w:rsidRDefault="00382375" w:rsidP="00382375">
      <w:pPr>
        <w:tabs>
          <w:tab w:val="left" w:pos="426"/>
          <w:tab w:val="center" w:pos="6518"/>
          <w:tab w:val="center" w:pos="8220"/>
        </w:tabs>
        <w:suppressAutoHyphens/>
        <w:ind w:left="780"/>
        <w:rPr>
          <w:rFonts w:ascii="Arial" w:hAnsi="Arial" w:cs="Arial"/>
          <w:i/>
          <w:lang w:val="en-GB"/>
        </w:rPr>
      </w:pPr>
    </w:p>
    <w:p w14:paraId="75CB5F07" w14:textId="77777777" w:rsidR="00382375" w:rsidRPr="000B5FFB" w:rsidRDefault="00382375" w:rsidP="00382375">
      <w:pPr>
        <w:jc w:val="both"/>
        <w:rPr>
          <w:rFonts w:ascii="Arial" w:hAnsi="Arial" w:cs="Arial"/>
          <w:lang w:val="en-GB"/>
        </w:rPr>
      </w:pPr>
      <w:r w:rsidRPr="000B5FFB">
        <w:rPr>
          <w:rFonts w:ascii="Arial" w:hAnsi="Arial" w:cs="Arial"/>
          <w:lang w:val="en-GB"/>
        </w:rPr>
        <w:t xml:space="preserve">I, the undersigned, certify that to the best of my knowledge and belief, this CV correctly describes myself, my qualifications, and my experience. I understand that any </w:t>
      </w:r>
      <w:r w:rsidR="00EC3A43" w:rsidRPr="000B5FFB">
        <w:rPr>
          <w:rFonts w:ascii="Arial" w:hAnsi="Arial" w:cs="Arial"/>
          <w:lang w:val="en-GB"/>
        </w:rPr>
        <w:t>wilful</w:t>
      </w:r>
      <w:r w:rsidRPr="000B5FFB">
        <w:rPr>
          <w:rFonts w:ascii="Arial" w:hAnsi="Arial" w:cs="Arial"/>
          <w:lang w:val="en-GB"/>
        </w:rPr>
        <w:t xml:space="preserve"> misstatement described herein may lead to my disqualification or dismissal, if engaged.</w:t>
      </w:r>
    </w:p>
    <w:p w14:paraId="16097E97" w14:textId="77777777" w:rsidR="00382375" w:rsidRPr="000B5FFB" w:rsidRDefault="00382375" w:rsidP="00382375">
      <w:pPr>
        <w:jc w:val="both"/>
        <w:rPr>
          <w:rFonts w:ascii="Arial" w:hAnsi="Arial" w:cs="Arial"/>
          <w:lang w:val="en-GB"/>
        </w:rPr>
      </w:pPr>
    </w:p>
    <w:p w14:paraId="054A21D4" w14:textId="77777777" w:rsidR="00382375" w:rsidRPr="000B5FFB" w:rsidRDefault="00382375" w:rsidP="00382375">
      <w:pPr>
        <w:jc w:val="both"/>
        <w:rPr>
          <w:rFonts w:ascii="Arial" w:hAnsi="Arial" w:cs="Arial"/>
          <w:lang w:val="en-GB"/>
        </w:rPr>
      </w:pPr>
      <w:r w:rsidRPr="000B5FFB">
        <w:rPr>
          <w:rFonts w:ascii="Arial" w:hAnsi="Arial" w:cs="Arial"/>
          <w:lang w:val="en-GB"/>
        </w:rPr>
        <w:t>I hereby declare that at any point in time, at the SADC Secretariat</w:t>
      </w:r>
      <w:r w:rsidR="007157B1" w:rsidRPr="000B5FFB">
        <w:rPr>
          <w:rFonts w:ascii="Arial" w:hAnsi="Arial" w:cs="Arial"/>
          <w:lang w:val="en-GB"/>
        </w:rPr>
        <w:t>’s</w:t>
      </w:r>
      <w:r w:rsidRPr="000B5FFB">
        <w:rPr>
          <w:rFonts w:ascii="Arial" w:hAnsi="Arial" w:cs="Arial"/>
          <w:lang w:val="en-GB"/>
        </w:rPr>
        <w:t xml:space="preserve"> request, I will provide certified copies of all documents to prove that I have the qualifications and the professional experience </w:t>
      </w:r>
      <w:r w:rsidR="007157B1" w:rsidRPr="000B5FFB">
        <w:rPr>
          <w:rFonts w:ascii="Arial" w:hAnsi="Arial" w:cs="Arial"/>
          <w:lang w:val="en-GB"/>
        </w:rPr>
        <w:t xml:space="preserve">as </w:t>
      </w:r>
      <w:r w:rsidRPr="000B5FFB">
        <w:rPr>
          <w:rFonts w:ascii="Arial" w:hAnsi="Arial" w:cs="Arial"/>
          <w:lang w:val="en-GB"/>
        </w:rPr>
        <w:t xml:space="preserve">indicated </w:t>
      </w:r>
      <w:r w:rsidR="007157B1" w:rsidRPr="000B5FFB">
        <w:rPr>
          <w:rFonts w:ascii="Arial" w:hAnsi="Arial" w:cs="Arial"/>
          <w:lang w:val="en-GB"/>
        </w:rPr>
        <w:t xml:space="preserve">in </w:t>
      </w:r>
      <w:r w:rsidRPr="000B5FFB">
        <w:rPr>
          <w:rFonts w:ascii="Arial" w:hAnsi="Arial" w:cs="Arial"/>
          <w:lang w:val="en-GB"/>
        </w:rPr>
        <w:t>points 8 and 14 above</w:t>
      </w:r>
      <w:r w:rsidRPr="000B5FFB">
        <w:rPr>
          <w:rStyle w:val="FootnoteReference"/>
          <w:rFonts w:ascii="Arial" w:hAnsi="Arial" w:cs="Arial"/>
          <w:b/>
          <w:lang w:val="en-GB"/>
        </w:rPr>
        <w:footnoteReference w:id="2"/>
      </w:r>
      <w:r w:rsidRPr="000B5FFB">
        <w:rPr>
          <w:rFonts w:ascii="Arial" w:hAnsi="Arial" w:cs="Arial"/>
          <w:b/>
          <w:lang w:val="en-GB"/>
        </w:rPr>
        <w:t>,</w:t>
      </w:r>
      <w:r w:rsidRPr="000B5FFB">
        <w:rPr>
          <w:rFonts w:ascii="Arial" w:hAnsi="Arial" w:cs="Arial"/>
          <w:lang w:val="en-GB"/>
        </w:rPr>
        <w:t xml:space="preserve"> documents which are attached to this CV as photocopies. </w:t>
      </w:r>
    </w:p>
    <w:p w14:paraId="0800739F" w14:textId="77777777" w:rsidR="00382375" w:rsidRPr="000B5FFB" w:rsidRDefault="00382375" w:rsidP="00382375">
      <w:pPr>
        <w:jc w:val="both"/>
        <w:rPr>
          <w:rFonts w:ascii="Arial" w:hAnsi="Arial" w:cs="Arial"/>
          <w:lang w:val="en-GB"/>
        </w:rPr>
      </w:pPr>
    </w:p>
    <w:p w14:paraId="146057AE" w14:textId="77777777" w:rsidR="00382375" w:rsidRPr="000B5FFB" w:rsidRDefault="00382375" w:rsidP="00382375">
      <w:pPr>
        <w:jc w:val="both"/>
        <w:rPr>
          <w:rFonts w:ascii="Arial" w:hAnsi="Arial" w:cs="Arial"/>
          <w:lang w:val="en-GB"/>
        </w:rPr>
      </w:pPr>
      <w:r w:rsidRPr="000B5FFB">
        <w:rPr>
          <w:rFonts w:ascii="Arial" w:hAnsi="Arial" w:cs="Arial"/>
          <w:lang w:val="en-GB"/>
        </w:rPr>
        <w:t xml:space="preserve">By signing this statement, I also authorize the SADC Secretariat to contact my previous or current employers indicated at point 14 above, to obtain directly reference about my professional conduct and achievements. </w:t>
      </w:r>
    </w:p>
    <w:p w14:paraId="4F107B89" w14:textId="77777777" w:rsidR="00382375" w:rsidRPr="000B5FFB" w:rsidRDefault="00382375" w:rsidP="00382375">
      <w:pPr>
        <w:rPr>
          <w:rFonts w:ascii="Arial" w:hAnsi="Arial" w:cs="Arial"/>
          <w:lang w:val="en-GB"/>
        </w:rPr>
      </w:pPr>
    </w:p>
    <w:p w14:paraId="466021FE" w14:textId="77777777" w:rsidR="00382375" w:rsidRPr="000B5FFB" w:rsidRDefault="00382375" w:rsidP="00382375">
      <w:pPr>
        <w:rPr>
          <w:rFonts w:ascii="Arial" w:hAnsi="Arial" w:cs="Arial"/>
          <w:lang w:val="en-GB"/>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382375" w:rsidRPr="000B5FFB" w14:paraId="3EB6AF89" w14:textId="77777777" w:rsidTr="00EC3A43">
        <w:tc>
          <w:tcPr>
            <w:tcW w:w="5457" w:type="dxa"/>
            <w:tcBorders>
              <w:bottom w:val="single" w:sz="4" w:space="0" w:color="auto"/>
            </w:tcBorders>
          </w:tcPr>
          <w:p w14:paraId="7104E456" w14:textId="77777777" w:rsidR="00382375" w:rsidRPr="000B5FFB" w:rsidRDefault="00382375" w:rsidP="00EC3A43">
            <w:pPr>
              <w:rPr>
                <w:rFonts w:ascii="Arial" w:hAnsi="Arial" w:cs="Arial"/>
                <w:lang w:val="en-GB"/>
              </w:rPr>
            </w:pPr>
          </w:p>
        </w:tc>
        <w:tc>
          <w:tcPr>
            <w:tcW w:w="850" w:type="dxa"/>
          </w:tcPr>
          <w:p w14:paraId="63B8B9FD" w14:textId="77777777" w:rsidR="00382375" w:rsidRPr="000B5FFB" w:rsidRDefault="00382375" w:rsidP="00EC3A43">
            <w:pPr>
              <w:rPr>
                <w:rFonts w:ascii="Arial" w:hAnsi="Arial" w:cs="Arial"/>
                <w:lang w:val="en-GB"/>
              </w:rPr>
            </w:pPr>
            <w:r w:rsidRPr="000B5FFB">
              <w:rPr>
                <w:rFonts w:ascii="Arial" w:hAnsi="Arial" w:cs="Arial"/>
                <w:lang w:val="en-GB"/>
              </w:rPr>
              <w:t>Date:</w:t>
            </w:r>
          </w:p>
        </w:tc>
        <w:tc>
          <w:tcPr>
            <w:tcW w:w="2904" w:type="dxa"/>
            <w:tcBorders>
              <w:bottom w:val="single" w:sz="4" w:space="0" w:color="auto"/>
            </w:tcBorders>
          </w:tcPr>
          <w:p w14:paraId="40C41DC4" w14:textId="77777777" w:rsidR="00382375" w:rsidRPr="000B5FFB" w:rsidRDefault="00382375" w:rsidP="00AD5BB9">
            <w:pPr>
              <w:rPr>
                <w:rFonts w:ascii="Arial" w:hAnsi="Arial" w:cs="Arial"/>
                <w:lang w:val="en-GB"/>
              </w:rPr>
            </w:pPr>
          </w:p>
        </w:tc>
      </w:tr>
    </w:tbl>
    <w:p w14:paraId="0178F19E" w14:textId="77777777" w:rsidR="00382375" w:rsidRPr="000B5FFB" w:rsidRDefault="00382375" w:rsidP="00382375">
      <w:pPr>
        <w:rPr>
          <w:rFonts w:ascii="Arial" w:hAnsi="Arial" w:cs="Arial"/>
          <w:lang w:val="en-GB"/>
        </w:rPr>
      </w:pPr>
    </w:p>
    <w:p w14:paraId="17D9DB85" w14:textId="77777777" w:rsidR="00382375" w:rsidRPr="000B5FFB" w:rsidRDefault="00382375" w:rsidP="00382375">
      <w:pPr>
        <w:rPr>
          <w:rFonts w:ascii="Arial" w:hAnsi="Arial" w:cs="Arial"/>
          <w:lang w:val="en-GB"/>
        </w:rPr>
      </w:pPr>
    </w:p>
    <w:p w14:paraId="1BC73BBC" w14:textId="77777777" w:rsidR="00382375" w:rsidRPr="000B5FFB" w:rsidRDefault="00382375" w:rsidP="00382375">
      <w:pPr>
        <w:rPr>
          <w:rFonts w:ascii="Arial" w:hAnsi="Arial" w:cs="Arial"/>
          <w:b/>
          <w:i/>
          <w:lang w:val="en-GB"/>
        </w:rPr>
      </w:pPr>
      <w:r w:rsidRPr="000B5FFB">
        <w:rPr>
          <w:rFonts w:ascii="Arial" w:hAnsi="Arial" w:cs="Arial"/>
          <w:b/>
          <w:u w:val="single"/>
          <w:lang w:val="en-GB"/>
        </w:rPr>
        <w:t>ATTACHMENTS:</w:t>
      </w:r>
      <w:r w:rsidRPr="000B5FFB">
        <w:rPr>
          <w:rFonts w:ascii="Arial" w:hAnsi="Arial" w:cs="Arial"/>
          <w:lang w:val="en-GB"/>
        </w:rPr>
        <w:t xml:space="preserve"> </w:t>
      </w:r>
      <w:r w:rsidRPr="000B5FFB">
        <w:rPr>
          <w:rFonts w:ascii="Arial" w:hAnsi="Arial" w:cs="Arial"/>
          <w:lang w:val="en-GB"/>
        </w:rPr>
        <w:tab/>
      </w:r>
      <w:r w:rsidRPr="000B5FFB">
        <w:rPr>
          <w:rFonts w:ascii="Arial" w:hAnsi="Arial" w:cs="Arial"/>
          <w:b/>
          <w:i/>
          <w:lang w:val="en-GB"/>
        </w:rPr>
        <w:t xml:space="preserve">1) Proof of qualifications indicated at point </w:t>
      </w:r>
      <w:r w:rsidR="00483A66" w:rsidRPr="000B5FFB">
        <w:rPr>
          <w:rFonts w:ascii="Arial" w:hAnsi="Arial" w:cs="Arial"/>
          <w:b/>
          <w:i/>
          <w:lang w:val="en-GB"/>
        </w:rPr>
        <w:t>9</w:t>
      </w:r>
      <w:r w:rsidRPr="000B5FFB">
        <w:rPr>
          <w:rFonts w:ascii="Arial" w:hAnsi="Arial" w:cs="Arial"/>
          <w:lang w:val="en-GB"/>
        </w:rPr>
        <w:br/>
      </w:r>
      <w:r w:rsidRPr="000B5FFB">
        <w:rPr>
          <w:rFonts w:ascii="Arial" w:hAnsi="Arial" w:cs="Arial"/>
          <w:lang w:val="en-GB"/>
        </w:rPr>
        <w:tab/>
      </w:r>
      <w:r w:rsidRPr="000B5FFB">
        <w:rPr>
          <w:rFonts w:ascii="Arial" w:hAnsi="Arial" w:cs="Arial"/>
          <w:lang w:val="en-GB"/>
        </w:rPr>
        <w:tab/>
      </w:r>
      <w:r w:rsidRPr="000B5FFB">
        <w:rPr>
          <w:rFonts w:ascii="Arial" w:hAnsi="Arial" w:cs="Arial"/>
          <w:lang w:val="en-GB"/>
        </w:rPr>
        <w:tab/>
      </w:r>
      <w:r w:rsidRPr="000B5FFB">
        <w:rPr>
          <w:rFonts w:ascii="Arial" w:hAnsi="Arial" w:cs="Arial"/>
          <w:b/>
          <w:i/>
          <w:lang w:val="en-GB"/>
        </w:rPr>
        <w:t>2) Proof of working experience indicated at point 1</w:t>
      </w:r>
      <w:r w:rsidR="00483A66" w:rsidRPr="000B5FFB">
        <w:rPr>
          <w:rFonts w:ascii="Arial" w:hAnsi="Arial" w:cs="Arial"/>
          <w:b/>
          <w:i/>
          <w:lang w:val="en-GB"/>
        </w:rPr>
        <w:t>5</w:t>
      </w:r>
      <w:r w:rsidR="007157B1" w:rsidRPr="000B5FFB">
        <w:rPr>
          <w:rFonts w:ascii="Arial" w:hAnsi="Arial" w:cs="Arial"/>
          <w:b/>
          <w:i/>
          <w:lang w:val="en-GB"/>
        </w:rPr>
        <w:t xml:space="preserve"> </w:t>
      </w:r>
    </w:p>
    <w:p w14:paraId="454B660A" w14:textId="77777777" w:rsidR="00C90FC4" w:rsidRPr="000B5FFB" w:rsidRDefault="00C90FC4" w:rsidP="002A40B5">
      <w:pPr>
        <w:rPr>
          <w:rFonts w:ascii="Arial" w:hAnsi="Arial" w:cs="Arial"/>
          <w:lang w:val="en-GB"/>
        </w:rPr>
      </w:pPr>
      <w:r w:rsidRPr="000B5FFB">
        <w:rPr>
          <w:rFonts w:ascii="Arial" w:hAnsi="Arial" w:cs="Arial"/>
          <w:b/>
          <w:i/>
          <w:lang w:val="en-GB"/>
        </w:rPr>
        <w:tab/>
      </w:r>
      <w:r w:rsidRPr="000B5FFB">
        <w:rPr>
          <w:rFonts w:ascii="Arial" w:hAnsi="Arial" w:cs="Arial"/>
          <w:b/>
          <w:i/>
          <w:lang w:val="en-GB"/>
        </w:rPr>
        <w:tab/>
      </w:r>
      <w:r w:rsidRPr="000B5FFB">
        <w:rPr>
          <w:rFonts w:ascii="Arial" w:hAnsi="Arial" w:cs="Arial"/>
          <w:b/>
          <w:i/>
          <w:lang w:val="en-GB"/>
        </w:rPr>
        <w:tab/>
      </w:r>
    </w:p>
    <w:p w14:paraId="78965B71" w14:textId="77777777" w:rsidR="00382375" w:rsidRPr="000B5FFB" w:rsidRDefault="00382375" w:rsidP="00382375">
      <w:pPr>
        <w:rPr>
          <w:rFonts w:ascii="Arial" w:hAnsi="Arial" w:cs="Arial"/>
          <w:lang w:val="en-GB"/>
        </w:rPr>
      </w:pPr>
    </w:p>
    <w:p w14:paraId="3B3F036C" w14:textId="77777777" w:rsidR="00382375" w:rsidRPr="000B5FFB" w:rsidRDefault="00382375" w:rsidP="00382375">
      <w:pPr>
        <w:rPr>
          <w:rFonts w:ascii="Arial" w:hAnsi="Arial" w:cs="Arial"/>
          <w:lang w:val="en-GB"/>
        </w:rPr>
      </w:pPr>
    </w:p>
    <w:p w14:paraId="7B732C5C" w14:textId="77777777" w:rsidR="00382375" w:rsidRPr="000B5FFB" w:rsidRDefault="00382375" w:rsidP="00382375">
      <w:pPr>
        <w:rPr>
          <w:rFonts w:ascii="Arial" w:hAnsi="Arial" w:cs="Arial"/>
          <w:lang w:val="en-GB"/>
        </w:rPr>
      </w:pPr>
    </w:p>
    <w:p w14:paraId="0C79B55E" w14:textId="77777777" w:rsidR="00382375" w:rsidRPr="000B5FFB" w:rsidRDefault="00382375" w:rsidP="00382375">
      <w:pPr>
        <w:rPr>
          <w:rFonts w:ascii="Arial" w:hAnsi="Arial" w:cs="Arial"/>
          <w:lang w:val="en-GB"/>
        </w:rPr>
      </w:pPr>
    </w:p>
    <w:p w14:paraId="342F9903" w14:textId="77777777" w:rsidR="00382375" w:rsidRPr="000B5FFB" w:rsidRDefault="00382375" w:rsidP="00382375">
      <w:pPr>
        <w:rPr>
          <w:rFonts w:ascii="Arial" w:hAnsi="Arial" w:cs="Arial"/>
          <w:bCs/>
          <w:lang w:val="en-GB"/>
        </w:rPr>
      </w:pPr>
    </w:p>
    <w:p w14:paraId="210DD4F8" w14:textId="77777777" w:rsidR="00382375" w:rsidRPr="000B5FFB" w:rsidRDefault="00382375" w:rsidP="00382375">
      <w:pPr>
        <w:rPr>
          <w:rFonts w:ascii="Arial" w:hAnsi="Arial" w:cs="Arial"/>
          <w:bCs/>
          <w:lang w:val="en-GB"/>
        </w:rPr>
      </w:pPr>
    </w:p>
    <w:p w14:paraId="2AAFEF82" w14:textId="77777777" w:rsidR="00382375" w:rsidRPr="000B5FFB" w:rsidRDefault="00382375" w:rsidP="00382375">
      <w:pPr>
        <w:jc w:val="center"/>
        <w:rPr>
          <w:rFonts w:ascii="Arial" w:hAnsi="Arial" w:cs="Arial"/>
          <w:bCs/>
          <w:lang w:val="en-GB"/>
        </w:rPr>
        <w:sectPr w:rsidR="00382375" w:rsidRPr="000B5FFB" w:rsidSect="00EC3A43">
          <w:headerReference w:type="even" r:id="rId23"/>
          <w:footnotePr>
            <w:numRestart w:val="eachPage"/>
          </w:footnotePr>
          <w:type w:val="nextColumn"/>
          <w:pgSz w:w="11909" w:h="16834" w:code="9"/>
          <w:pgMar w:top="1440" w:right="1440" w:bottom="1584" w:left="1800" w:header="576" w:footer="576" w:gutter="0"/>
          <w:cols w:space="720"/>
        </w:sectPr>
      </w:pPr>
    </w:p>
    <w:p w14:paraId="3A8417A8" w14:textId="77777777" w:rsidR="00382375" w:rsidRPr="000B5FFB" w:rsidRDefault="00382375" w:rsidP="00382375">
      <w:pPr>
        <w:pBdr>
          <w:bottom w:val="single" w:sz="8" w:space="1" w:color="auto"/>
        </w:pBdr>
        <w:jc w:val="right"/>
        <w:rPr>
          <w:rFonts w:ascii="Arial" w:hAnsi="Arial" w:cs="Arial"/>
          <w:lang w:val="en-GB"/>
        </w:rPr>
      </w:pPr>
    </w:p>
    <w:p w14:paraId="788C622B" w14:textId="77777777" w:rsidR="006A4750" w:rsidRPr="000B5FFB" w:rsidRDefault="006A4750" w:rsidP="00680A7C">
      <w:pPr>
        <w:pStyle w:val="Heading1"/>
        <w:jc w:val="center"/>
        <w:rPr>
          <w:rFonts w:ascii="Arial" w:hAnsi="Arial" w:cs="Arial"/>
          <w:lang w:val="en-GB"/>
        </w:rPr>
      </w:pPr>
      <w:bookmarkStart w:id="5" w:name="_Toc267927847"/>
      <w:r w:rsidRPr="000B5FFB">
        <w:rPr>
          <w:rFonts w:ascii="Arial" w:hAnsi="Arial" w:cs="Arial"/>
          <w:lang w:val="en-GB"/>
        </w:rPr>
        <w:t>C.</w:t>
      </w:r>
      <w:r w:rsidRPr="000B5FFB">
        <w:rPr>
          <w:rFonts w:ascii="Arial" w:hAnsi="Arial" w:cs="Arial"/>
          <w:lang w:val="en-GB"/>
        </w:rPr>
        <w:tab/>
        <w:t>FINANCIAL PROPOSAL</w:t>
      </w:r>
      <w:bookmarkEnd w:id="5"/>
    </w:p>
    <w:p w14:paraId="39C9AFAD" w14:textId="07AB1BFA" w:rsidR="00B779A6" w:rsidRPr="00ED4AA4" w:rsidRDefault="00B779A6" w:rsidP="00ED4AA4">
      <w:pPr>
        <w:spacing w:line="360" w:lineRule="auto"/>
        <w:jc w:val="both"/>
        <w:rPr>
          <w:rFonts w:ascii="Arial" w:hAnsi="Arial" w:cs="Arial"/>
          <w:b/>
          <w:lang w:val="tn-ZA"/>
        </w:rPr>
      </w:pPr>
      <w:r w:rsidRPr="00B35F9C">
        <w:rPr>
          <w:rFonts w:ascii="Arial" w:hAnsi="Arial" w:cs="Arial"/>
          <w:b/>
          <w:lang w:val="en-GB"/>
        </w:rPr>
        <w:t>REQUEST FOR SERVICES TITLE:</w:t>
      </w:r>
      <w:r>
        <w:rPr>
          <w:rFonts w:ascii="Arial" w:hAnsi="Arial" w:cs="Arial"/>
          <w:b/>
          <w:lang w:val="en-GB"/>
        </w:rPr>
        <w:t xml:space="preserve"> </w:t>
      </w:r>
      <w:r w:rsidR="00B8433A" w:rsidRPr="00C95C0D">
        <w:rPr>
          <w:rFonts w:ascii="Arial" w:hAnsi="Arial" w:cs="Arial"/>
          <w:b/>
          <w:lang w:val="tn-ZA"/>
        </w:rPr>
        <w:t>“</w:t>
      </w:r>
      <w:r w:rsidR="005E70CE" w:rsidRPr="005E70CE">
        <w:rPr>
          <w:rFonts w:ascii="Arial" w:hAnsi="Arial" w:cs="Arial"/>
          <w:b/>
          <w:bCs/>
          <w:sz w:val="22"/>
          <w:szCs w:val="22"/>
        </w:rPr>
        <w:t>RECRUITMENT OF A SHORT-TERM INDIVIDUAL CONSULTANT FOR PROVISION OF SUPPORT TO MAPPING THE REGIONAL AND NATIONAL INFRASTRUCUTRE FOR PEACE</w:t>
      </w:r>
      <w:r w:rsidR="00ED4AA4">
        <w:rPr>
          <w:rFonts w:ascii="Arial" w:hAnsi="Arial" w:cs="Arial"/>
          <w:b/>
          <w:lang w:val="tn-ZA"/>
        </w:rPr>
        <w:t>”</w:t>
      </w:r>
    </w:p>
    <w:p w14:paraId="09655D83" w14:textId="77777777" w:rsidR="000F42D5" w:rsidRDefault="000F42D5" w:rsidP="000F42D5">
      <w:pPr>
        <w:ind w:left="709"/>
        <w:jc w:val="center"/>
        <w:rPr>
          <w:rFonts w:ascii="Arial" w:hAnsi="Arial" w:cs="Arial"/>
          <w:b/>
          <w:bCs/>
          <w:sz w:val="28"/>
          <w:szCs w:val="28"/>
          <w:lang w:val="en-GB"/>
        </w:rPr>
      </w:pPr>
    </w:p>
    <w:p w14:paraId="6F2FF6F0" w14:textId="1D88691A" w:rsidR="00B8433A" w:rsidRPr="00ED4AA4" w:rsidRDefault="000F42D5" w:rsidP="00ED4AA4">
      <w:pPr>
        <w:ind w:left="709"/>
        <w:jc w:val="center"/>
        <w:rPr>
          <w:rFonts w:ascii="Arial" w:hAnsi="Arial" w:cs="Arial"/>
          <w:b/>
          <w:bCs/>
          <w:sz w:val="28"/>
          <w:szCs w:val="28"/>
          <w:lang w:val="en-GB"/>
        </w:rPr>
      </w:pPr>
      <w:r w:rsidRPr="0002104F">
        <w:rPr>
          <w:rFonts w:ascii="Arial" w:hAnsi="Arial" w:cs="Arial"/>
          <w:b/>
          <w:bCs/>
          <w:sz w:val="28"/>
          <w:szCs w:val="28"/>
          <w:lang w:val="en-GB"/>
        </w:rPr>
        <w:t>REFERENCE NUMBER</w:t>
      </w:r>
      <w:r w:rsidRPr="006659EB">
        <w:rPr>
          <w:rFonts w:ascii="Arial" w:hAnsi="Arial" w:cs="Arial"/>
          <w:b/>
          <w:bCs/>
          <w:sz w:val="28"/>
          <w:szCs w:val="28"/>
          <w:lang w:val="en-GB"/>
        </w:rPr>
        <w:t>: SADC/</w:t>
      </w:r>
      <w:r w:rsidR="006659EB" w:rsidRPr="006659EB">
        <w:rPr>
          <w:rFonts w:ascii="Arial" w:hAnsi="Arial" w:cs="Arial"/>
          <w:b/>
          <w:bCs/>
          <w:sz w:val="28"/>
          <w:szCs w:val="28"/>
          <w:lang w:val="en-GB"/>
        </w:rPr>
        <w:t>3/5/2/42</w:t>
      </w:r>
    </w:p>
    <w:tbl>
      <w:tblPr>
        <w:tblW w:w="1104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86"/>
        <w:gridCol w:w="506"/>
        <w:gridCol w:w="2896"/>
        <w:gridCol w:w="1701"/>
        <w:gridCol w:w="1471"/>
        <w:gridCol w:w="1397"/>
        <w:gridCol w:w="2585"/>
      </w:tblGrid>
      <w:tr w:rsidR="00382375" w:rsidRPr="000B5FFB" w14:paraId="51B2B6B5" w14:textId="77777777" w:rsidTr="004A19C9">
        <w:trPr>
          <w:trHeight w:hRule="exact" w:val="1006"/>
          <w:jc w:val="center"/>
        </w:trPr>
        <w:tc>
          <w:tcPr>
            <w:tcW w:w="486" w:type="dxa"/>
            <w:tcBorders>
              <w:top w:val="double" w:sz="4" w:space="0" w:color="auto"/>
              <w:bottom w:val="single" w:sz="12" w:space="0" w:color="auto"/>
            </w:tcBorders>
            <w:shd w:val="clear" w:color="auto" w:fill="A6A6A6"/>
          </w:tcPr>
          <w:p w14:paraId="5BF6007C" w14:textId="77777777" w:rsidR="00382375" w:rsidRPr="000B5FFB" w:rsidRDefault="00382375" w:rsidP="00EC3A43">
            <w:pPr>
              <w:spacing w:before="40" w:after="40"/>
              <w:jc w:val="center"/>
              <w:rPr>
                <w:rFonts w:ascii="Arial" w:hAnsi="Arial" w:cs="Arial"/>
                <w:b/>
                <w:bCs/>
                <w:lang w:val="en-GB"/>
              </w:rPr>
            </w:pPr>
            <w:r w:rsidRPr="000B5FFB">
              <w:rPr>
                <w:rFonts w:ascii="Arial" w:hAnsi="Arial" w:cs="Arial"/>
                <w:b/>
                <w:bCs/>
                <w:lang w:val="en-GB"/>
              </w:rPr>
              <w:t>N°</w:t>
            </w:r>
          </w:p>
        </w:tc>
        <w:tc>
          <w:tcPr>
            <w:tcW w:w="3402" w:type="dxa"/>
            <w:gridSpan w:val="2"/>
            <w:tcBorders>
              <w:top w:val="double" w:sz="4" w:space="0" w:color="auto"/>
              <w:bottom w:val="single" w:sz="12" w:space="0" w:color="auto"/>
            </w:tcBorders>
            <w:shd w:val="clear" w:color="auto" w:fill="A6A6A6"/>
          </w:tcPr>
          <w:p w14:paraId="077D7662" w14:textId="77777777" w:rsidR="00382375" w:rsidRPr="000B5FFB" w:rsidRDefault="00382375" w:rsidP="00EC3A43">
            <w:pPr>
              <w:spacing w:before="40" w:after="40"/>
              <w:jc w:val="center"/>
              <w:rPr>
                <w:rFonts w:ascii="Arial" w:hAnsi="Arial" w:cs="Arial"/>
                <w:b/>
                <w:bCs/>
                <w:lang w:val="en-GB"/>
              </w:rPr>
            </w:pPr>
            <w:r w:rsidRPr="000B5FFB">
              <w:rPr>
                <w:rFonts w:ascii="Arial" w:hAnsi="Arial" w:cs="Arial"/>
                <w:b/>
                <w:bCs/>
                <w:lang w:val="en-GB"/>
              </w:rPr>
              <w:t>Description</w:t>
            </w:r>
            <w:r w:rsidR="00B94D6D" w:rsidRPr="000B5FFB">
              <w:rPr>
                <w:rStyle w:val="FootnoteReference"/>
                <w:rFonts w:ascii="Arial" w:hAnsi="Arial" w:cs="Arial"/>
                <w:b/>
                <w:bCs/>
                <w:lang w:val="en-GB"/>
              </w:rPr>
              <w:footnoteReference w:id="3"/>
            </w:r>
          </w:p>
        </w:tc>
        <w:tc>
          <w:tcPr>
            <w:tcW w:w="1701" w:type="dxa"/>
            <w:tcBorders>
              <w:top w:val="double" w:sz="4" w:space="0" w:color="auto"/>
              <w:bottom w:val="single" w:sz="12" w:space="0" w:color="auto"/>
            </w:tcBorders>
            <w:shd w:val="clear" w:color="auto" w:fill="A6A6A6"/>
          </w:tcPr>
          <w:p w14:paraId="73333F34" w14:textId="77777777" w:rsidR="00382375" w:rsidRPr="000B5FFB" w:rsidRDefault="00382375" w:rsidP="00EC3A43">
            <w:pPr>
              <w:spacing w:before="40" w:after="40"/>
              <w:jc w:val="center"/>
              <w:rPr>
                <w:rFonts w:ascii="Arial" w:hAnsi="Arial" w:cs="Arial"/>
                <w:b/>
                <w:bCs/>
                <w:lang w:val="en-GB"/>
              </w:rPr>
            </w:pPr>
            <w:r w:rsidRPr="000B5FFB">
              <w:rPr>
                <w:rFonts w:ascii="Arial" w:hAnsi="Arial" w:cs="Arial"/>
                <w:b/>
                <w:bCs/>
                <w:lang w:val="en-GB"/>
              </w:rPr>
              <w:t>Unit</w:t>
            </w:r>
            <w:r w:rsidR="00820201" w:rsidRPr="000B5FFB">
              <w:rPr>
                <w:rStyle w:val="FootnoteReference"/>
                <w:rFonts w:ascii="Arial" w:hAnsi="Arial" w:cs="Arial"/>
                <w:b/>
                <w:bCs/>
                <w:lang w:val="en-GB"/>
              </w:rPr>
              <w:footnoteReference w:id="4"/>
            </w:r>
          </w:p>
        </w:tc>
        <w:tc>
          <w:tcPr>
            <w:tcW w:w="1471" w:type="dxa"/>
            <w:tcBorders>
              <w:top w:val="double" w:sz="4" w:space="0" w:color="auto"/>
              <w:bottom w:val="single" w:sz="12" w:space="0" w:color="auto"/>
            </w:tcBorders>
            <w:shd w:val="clear" w:color="auto" w:fill="A6A6A6"/>
          </w:tcPr>
          <w:p w14:paraId="100C912D" w14:textId="77777777" w:rsidR="00382375" w:rsidRPr="000B5FFB" w:rsidRDefault="00382375" w:rsidP="00EC3A43">
            <w:pPr>
              <w:spacing w:before="40" w:after="40"/>
              <w:jc w:val="center"/>
              <w:rPr>
                <w:rFonts w:ascii="Arial" w:hAnsi="Arial" w:cs="Arial"/>
                <w:b/>
                <w:bCs/>
                <w:lang w:val="en-GB"/>
              </w:rPr>
            </w:pPr>
            <w:r w:rsidRPr="000B5FFB">
              <w:rPr>
                <w:rFonts w:ascii="Arial" w:hAnsi="Arial" w:cs="Arial"/>
                <w:b/>
                <w:bCs/>
                <w:lang w:val="en-GB"/>
              </w:rPr>
              <w:t>No. of Units</w:t>
            </w:r>
          </w:p>
        </w:tc>
        <w:tc>
          <w:tcPr>
            <w:tcW w:w="1397" w:type="dxa"/>
            <w:tcBorders>
              <w:top w:val="double" w:sz="4" w:space="0" w:color="auto"/>
              <w:bottom w:val="single" w:sz="12" w:space="0" w:color="auto"/>
            </w:tcBorders>
            <w:shd w:val="clear" w:color="auto" w:fill="A6A6A6"/>
          </w:tcPr>
          <w:p w14:paraId="4D2A1263" w14:textId="77777777" w:rsidR="00382375" w:rsidRPr="000B5FFB" w:rsidRDefault="00382375" w:rsidP="00EC3A43">
            <w:pPr>
              <w:spacing w:before="40" w:after="40"/>
              <w:jc w:val="center"/>
              <w:rPr>
                <w:rFonts w:ascii="Arial" w:hAnsi="Arial" w:cs="Arial"/>
                <w:b/>
                <w:bCs/>
                <w:lang w:val="en-GB"/>
              </w:rPr>
            </w:pPr>
            <w:r w:rsidRPr="000B5FFB">
              <w:rPr>
                <w:rFonts w:ascii="Arial" w:hAnsi="Arial" w:cs="Arial"/>
                <w:b/>
                <w:bCs/>
                <w:lang w:val="en-GB"/>
              </w:rPr>
              <w:t>Unit Cost</w:t>
            </w:r>
          </w:p>
          <w:p w14:paraId="62102BCA" w14:textId="77777777" w:rsidR="00382375" w:rsidRPr="000B5FFB" w:rsidRDefault="00382375" w:rsidP="00EC3A43">
            <w:pPr>
              <w:spacing w:before="40" w:after="40"/>
              <w:jc w:val="center"/>
              <w:rPr>
                <w:rFonts w:ascii="Arial" w:hAnsi="Arial" w:cs="Arial"/>
                <w:b/>
                <w:bCs/>
                <w:lang w:val="en-GB"/>
              </w:rPr>
            </w:pPr>
            <w:r w:rsidRPr="000B5FFB">
              <w:rPr>
                <w:rFonts w:ascii="Arial" w:hAnsi="Arial" w:cs="Arial"/>
                <w:b/>
                <w:lang w:val="en-GB"/>
              </w:rPr>
              <w:t>(in US$)</w:t>
            </w:r>
          </w:p>
        </w:tc>
        <w:tc>
          <w:tcPr>
            <w:tcW w:w="2585" w:type="dxa"/>
            <w:tcBorders>
              <w:top w:val="double" w:sz="4" w:space="0" w:color="auto"/>
              <w:bottom w:val="single" w:sz="12" w:space="0" w:color="auto"/>
            </w:tcBorders>
            <w:shd w:val="clear" w:color="auto" w:fill="A6A6A6"/>
          </w:tcPr>
          <w:p w14:paraId="216CDDB2" w14:textId="77777777" w:rsidR="00382375" w:rsidRPr="000B5FFB" w:rsidRDefault="00382375" w:rsidP="00EC3A43">
            <w:pPr>
              <w:spacing w:before="40" w:after="40"/>
              <w:jc w:val="center"/>
              <w:rPr>
                <w:rFonts w:ascii="Arial" w:hAnsi="Arial" w:cs="Arial"/>
                <w:b/>
                <w:bCs/>
                <w:lang w:val="en-GB"/>
              </w:rPr>
            </w:pPr>
            <w:r w:rsidRPr="000B5FFB">
              <w:rPr>
                <w:rFonts w:ascii="Arial" w:hAnsi="Arial" w:cs="Arial"/>
                <w:b/>
                <w:bCs/>
                <w:lang w:val="en-GB"/>
              </w:rPr>
              <w:t>Total</w:t>
            </w:r>
          </w:p>
          <w:p w14:paraId="6881AC0F" w14:textId="77777777" w:rsidR="00382375" w:rsidRPr="000B5FFB" w:rsidRDefault="00382375" w:rsidP="00EC3A43">
            <w:pPr>
              <w:spacing w:before="40" w:after="40"/>
              <w:jc w:val="center"/>
              <w:rPr>
                <w:rFonts w:ascii="Arial" w:hAnsi="Arial" w:cs="Arial"/>
                <w:b/>
                <w:bCs/>
                <w:lang w:val="en-GB"/>
              </w:rPr>
            </w:pPr>
            <w:r w:rsidRPr="000B5FFB">
              <w:rPr>
                <w:rFonts w:ascii="Arial" w:hAnsi="Arial" w:cs="Arial"/>
                <w:b/>
                <w:lang w:val="en-GB"/>
              </w:rPr>
              <w:t>(in US$)</w:t>
            </w:r>
          </w:p>
        </w:tc>
      </w:tr>
      <w:tr w:rsidR="000D104D" w:rsidRPr="000B5FFB" w14:paraId="3528815C" w14:textId="77777777" w:rsidTr="004A19C9">
        <w:trPr>
          <w:trHeight w:hRule="exact" w:val="567"/>
          <w:jc w:val="center"/>
        </w:trPr>
        <w:tc>
          <w:tcPr>
            <w:tcW w:w="3888" w:type="dxa"/>
            <w:gridSpan w:val="3"/>
            <w:tcBorders>
              <w:top w:val="single" w:sz="12" w:space="0" w:color="auto"/>
              <w:bottom w:val="single" w:sz="6" w:space="0" w:color="auto"/>
              <w:right w:val="single" w:sz="8" w:space="0" w:color="auto"/>
            </w:tcBorders>
            <w:vAlign w:val="center"/>
          </w:tcPr>
          <w:p w14:paraId="50180FE0" w14:textId="77777777" w:rsidR="000D104D" w:rsidRPr="000B5FFB" w:rsidRDefault="000D104D" w:rsidP="00EC3A43">
            <w:pPr>
              <w:rPr>
                <w:rFonts w:ascii="Arial" w:hAnsi="Arial" w:cs="Arial"/>
                <w:b/>
                <w:lang w:val="en-GB"/>
              </w:rPr>
            </w:pPr>
            <w:r w:rsidRPr="000B5FFB">
              <w:rPr>
                <w:rFonts w:ascii="Arial" w:hAnsi="Arial" w:cs="Arial"/>
                <w:b/>
                <w:lang w:val="en-GB"/>
              </w:rPr>
              <w:t>Fees</w:t>
            </w:r>
          </w:p>
        </w:tc>
        <w:tc>
          <w:tcPr>
            <w:tcW w:w="1701" w:type="dxa"/>
            <w:tcBorders>
              <w:top w:val="single" w:sz="12" w:space="0" w:color="auto"/>
              <w:left w:val="single" w:sz="8" w:space="0" w:color="auto"/>
              <w:bottom w:val="single" w:sz="6" w:space="0" w:color="auto"/>
              <w:right w:val="single" w:sz="8" w:space="0" w:color="auto"/>
            </w:tcBorders>
            <w:vAlign w:val="center"/>
          </w:tcPr>
          <w:p w14:paraId="4625E136" w14:textId="77777777" w:rsidR="000D104D" w:rsidRPr="000B5FFB" w:rsidRDefault="000D104D" w:rsidP="00EC3A43">
            <w:pPr>
              <w:spacing w:before="40"/>
              <w:jc w:val="center"/>
              <w:rPr>
                <w:rFonts w:ascii="Arial" w:hAnsi="Arial" w:cs="Arial"/>
                <w:lang w:val="en-GB"/>
              </w:rPr>
            </w:pPr>
            <w:r w:rsidRPr="000B5FFB">
              <w:rPr>
                <w:rFonts w:ascii="Arial" w:hAnsi="Arial" w:cs="Arial"/>
                <w:lang w:val="en-GB"/>
              </w:rPr>
              <w:t>Day</w:t>
            </w:r>
          </w:p>
        </w:tc>
        <w:tc>
          <w:tcPr>
            <w:tcW w:w="1471" w:type="dxa"/>
            <w:tcBorders>
              <w:top w:val="single" w:sz="12" w:space="0" w:color="auto"/>
              <w:left w:val="single" w:sz="8" w:space="0" w:color="auto"/>
              <w:bottom w:val="single" w:sz="6" w:space="0" w:color="auto"/>
              <w:right w:val="single" w:sz="8" w:space="0" w:color="auto"/>
            </w:tcBorders>
            <w:vAlign w:val="center"/>
          </w:tcPr>
          <w:p w14:paraId="363DB07B" w14:textId="77777777" w:rsidR="000D104D" w:rsidRPr="000B5FFB" w:rsidRDefault="000D104D" w:rsidP="000D104D">
            <w:pPr>
              <w:spacing w:before="40"/>
              <w:jc w:val="center"/>
              <w:rPr>
                <w:rFonts w:ascii="Arial" w:hAnsi="Arial" w:cs="Arial"/>
                <w:lang w:val="en-GB"/>
              </w:rPr>
            </w:pPr>
          </w:p>
        </w:tc>
        <w:tc>
          <w:tcPr>
            <w:tcW w:w="1397" w:type="dxa"/>
            <w:tcBorders>
              <w:top w:val="single" w:sz="12" w:space="0" w:color="auto"/>
              <w:left w:val="single" w:sz="8" w:space="0" w:color="auto"/>
              <w:bottom w:val="single" w:sz="6" w:space="0" w:color="auto"/>
              <w:right w:val="single" w:sz="8" w:space="0" w:color="auto"/>
            </w:tcBorders>
            <w:vAlign w:val="center"/>
          </w:tcPr>
          <w:p w14:paraId="77A82CAE" w14:textId="77777777" w:rsidR="000D104D" w:rsidRPr="000B5FFB" w:rsidRDefault="000D104D" w:rsidP="000D104D">
            <w:pPr>
              <w:spacing w:before="40"/>
              <w:jc w:val="center"/>
              <w:rPr>
                <w:rFonts w:ascii="Arial" w:hAnsi="Arial" w:cs="Arial"/>
                <w:lang w:val="en-GB"/>
              </w:rPr>
            </w:pPr>
          </w:p>
        </w:tc>
        <w:tc>
          <w:tcPr>
            <w:tcW w:w="2585" w:type="dxa"/>
            <w:tcBorders>
              <w:top w:val="single" w:sz="12" w:space="0" w:color="auto"/>
              <w:left w:val="single" w:sz="8" w:space="0" w:color="auto"/>
              <w:bottom w:val="single" w:sz="6" w:space="0" w:color="auto"/>
              <w:right w:val="double" w:sz="4" w:space="0" w:color="auto"/>
            </w:tcBorders>
            <w:vAlign w:val="center"/>
          </w:tcPr>
          <w:p w14:paraId="09C712CA" w14:textId="77777777" w:rsidR="000D104D" w:rsidRPr="000B5FFB" w:rsidRDefault="000D104D" w:rsidP="000D104D">
            <w:pPr>
              <w:spacing w:before="40"/>
              <w:jc w:val="center"/>
              <w:rPr>
                <w:rFonts w:ascii="Arial" w:hAnsi="Arial" w:cs="Arial"/>
                <w:lang w:val="en-GB"/>
              </w:rPr>
            </w:pPr>
          </w:p>
        </w:tc>
      </w:tr>
      <w:tr w:rsidR="000D104D" w:rsidRPr="000B5FFB" w14:paraId="7913DCD7" w14:textId="77777777" w:rsidTr="004A19C9">
        <w:trPr>
          <w:trHeight w:hRule="exact" w:val="567"/>
          <w:jc w:val="center"/>
        </w:trPr>
        <w:tc>
          <w:tcPr>
            <w:tcW w:w="3888" w:type="dxa"/>
            <w:gridSpan w:val="3"/>
            <w:tcBorders>
              <w:top w:val="single" w:sz="12" w:space="0" w:color="auto"/>
              <w:bottom w:val="single" w:sz="6" w:space="0" w:color="auto"/>
              <w:right w:val="single" w:sz="8" w:space="0" w:color="auto"/>
            </w:tcBorders>
            <w:vAlign w:val="center"/>
          </w:tcPr>
          <w:p w14:paraId="6DF7862E" w14:textId="77777777" w:rsidR="000D104D" w:rsidRPr="000B5FFB" w:rsidRDefault="000D104D" w:rsidP="000D104D">
            <w:pPr>
              <w:rPr>
                <w:rFonts w:ascii="Arial" w:hAnsi="Arial" w:cs="Arial"/>
                <w:b/>
                <w:lang w:val="en-GB"/>
              </w:rPr>
            </w:pPr>
            <w:r w:rsidRPr="000B5FFB">
              <w:rPr>
                <w:rFonts w:ascii="Arial" w:hAnsi="Arial" w:cs="Arial"/>
                <w:b/>
                <w:lang w:val="en-GB"/>
              </w:rPr>
              <w:t xml:space="preserve">Reimbursable expenses, out of which </w:t>
            </w:r>
          </w:p>
        </w:tc>
        <w:tc>
          <w:tcPr>
            <w:tcW w:w="1701" w:type="dxa"/>
            <w:tcBorders>
              <w:top w:val="single" w:sz="12" w:space="0" w:color="auto"/>
              <w:left w:val="single" w:sz="8" w:space="0" w:color="auto"/>
              <w:bottom w:val="single" w:sz="6" w:space="0" w:color="auto"/>
              <w:right w:val="single" w:sz="8" w:space="0" w:color="auto"/>
            </w:tcBorders>
            <w:vAlign w:val="center"/>
          </w:tcPr>
          <w:p w14:paraId="4BE371CB" w14:textId="77777777" w:rsidR="000D104D" w:rsidRPr="000B5FFB" w:rsidRDefault="000D104D" w:rsidP="00EC3A43">
            <w:pPr>
              <w:spacing w:before="40"/>
              <w:jc w:val="center"/>
              <w:rPr>
                <w:rFonts w:ascii="Arial" w:hAnsi="Arial" w:cs="Arial"/>
                <w:b/>
                <w:i/>
                <w:lang w:val="en-GB"/>
              </w:rPr>
            </w:pPr>
            <w:r w:rsidRPr="000B5FFB">
              <w:rPr>
                <w:rFonts w:ascii="Arial" w:hAnsi="Arial" w:cs="Arial"/>
                <w:b/>
                <w:i/>
                <w:lang w:val="en-GB"/>
              </w:rPr>
              <w:t>Total</w:t>
            </w:r>
          </w:p>
        </w:tc>
        <w:tc>
          <w:tcPr>
            <w:tcW w:w="1471" w:type="dxa"/>
            <w:tcBorders>
              <w:top w:val="single" w:sz="12" w:space="0" w:color="auto"/>
              <w:left w:val="single" w:sz="8" w:space="0" w:color="auto"/>
              <w:bottom w:val="single" w:sz="6" w:space="0" w:color="auto"/>
              <w:right w:val="single" w:sz="8" w:space="0" w:color="auto"/>
            </w:tcBorders>
            <w:vAlign w:val="center"/>
          </w:tcPr>
          <w:p w14:paraId="6F9165EA" w14:textId="77777777" w:rsidR="000D104D" w:rsidRPr="000B5FFB" w:rsidRDefault="000D104D" w:rsidP="000D104D">
            <w:pPr>
              <w:spacing w:before="40"/>
              <w:jc w:val="center"/>
              <w:rPr>
                <w:rFonts w:ascii="Arial" w:hAnsi="Arial" w:cs="Arial"/>
                <w:b/>
                <w:i/>
                <w:lang w:val="en-GB"/>
              </w:rPr>
            </w:pPr>
          </w:p>
        </w:tc>
        <w:tc>
          <w:tcPr>
            <w:tcW w:w="1397" w:type="dxa"/>
            <w:tcBorders>
              <w:top w:val="single" w:sz="12" w:space="0" w:color="auto"/>
              <w:left w:val="single" w:sz="8" w:space="0" w:color="auto"/>
              <w:bottom w:val="single" w:sz="6" w:space="0" w:color="auto"/>
              <w:right w:val="single" w:sz="8" w:space="0" w:color="auto"/>
            </w:tcBorders>
            <w:vAlign w:val="center"/>
          </w:tcPr>
          <w:p w14:paraId="37FFB4CC" w14:textId="77777777" w:rsidR="000D104D" w:rsidRPr="000B5FFB" w:rsidRDefault="000D104D" w:rsidP="000D104D">
            <w:pPr>
              <w:spacing w:before="40"/>
              <w:jc w:val="center"/>
              <w:rPr>
                <w:rFonts w:ascii="Arial" w:hAnsi="Arial" w:cs="Arial"/>
                <w:b/>
                <w:i/>
                <w:lang w:val="en-GB"/>
              </w:rPr>
            </w:pPr>
          </w:p>
        </w:tc>
        <w:tc>
          <w:tcPr>
            <w:tcW w:w="2585" w:type="dxa"/>
            <w:tcBorders>
              <w:top w:val="single" w:sz="12" w:space="0" w:color="auto"/>
              <w:left w:val="single" w:sz="8" w:space="0" w:color="auto"/>
              <w:bottom w:val="single" w:sz="6" w:space="0" w:color="auto"/>
              <w:right w:val="double" w:sz="4" w:space="0" w:color="auto"/>
            </w:tcBorders>
            <w:vAlign w:val="center"/>
          </w:tcPr>
          <w:p w14:paraId="67C7DA70" w14:textId="77777777" w:rsidR="000D104D" w:rsidRPr="000B5FFB" w:rsidRDefault="000D104D" w:rsidP="000D104D">
            <w:pPr>
              <w:spacing w:before="40"/>
              <w:jc w:val="center"/>
              <w:rPr>
                <w:rFonts w:ascii="Arial" w:hAnsi="Arial" w:cs="Arial"/>
                <w:b/>
                <w:i/>
                <w:lang w:val="en-GB"/>
              </w:rPr>
            </w:pPr>
          </w:p>
        </w:tc>
      </w:tr>
      <w:tr w:rsidR="00CD0445" w:rsidRPr="000B5FFB" w14:paraId="1DD882DA" w14:textId="77777777" w:rsidTr="004A19C9">
        <w:trPr>
          <w:trHeight w:hRule="exact" w:val="567"/>
          <w:jc w:val="center"/>
        </w:trPr>
        <w:tc>
          <w:tcPr>
            <w:tcW w:w="486" w:type="dxa"/>
            <w:tcBorders>
              <w:top w:val="single" w:sz="12" w:space="0" w:color="auto"/>
              <w:bottom w:val="single" w:sz="6" w:space="0" w:color="auto"/>
            </w:tcBorders>
            <w:vAlign w:val="center"/>
          </w:tcPr>
          <w:p w14:paraId="0A0C225D" w14:textId="77777777" w:rsidR="00CD0445" w:rsidRPr="000B5FFB" w:rsidRDefault="000D104D" w:rsidP="00EC3A43">
            <w:pPr>
              <w:pStyle w:val="Header"/>
              <w:tabs>
                <w:tab w:val="clear" w:pos="4320"/>
                <w:tab w:val="clear" w:pos="8640"/>
              </w:tabs>
              <w:spacing w:before="40"/>
              <w:rPr>
                <w:rFonts w:ascii="Arial" w:hAnsi="Arial" w:cs="Arial"/>
                <w:lang w:val="en-GB" w:eastAsia="it-IT"/>
              </w:rPr>
            </w:pPr>
            <w:r w:rsidRPr="000B5FFB">
              <w:rPr>
                <w:rFonts w:ascii="Arial" w:hAnsi="Arial" w:cs="Arial"/>
                <w:lang w:val="en-GB" w:eastAsia="it-IT"/>
              </w:rPr>
              <w:t>1</w:t>
            </w:r>
          </w:p>
        </w:tc>
        <w:tc>
          <w:tcPr>
            <w:tcW w:w="3402" w:type="dxa"/>
            <w:gridSpan w:val="2"/>
            <w:tcBorders>
              <w:top w:val="single" w:sz="12" w:space="0" w:color="auto"/>
              <w:bottom w:val="single" w:sz="6" w:space="0" w:color="auto"/>
              <w:right w:val="single" w:sz="8" w:space="0" w:color="auto"/>
            </w:tcBorders>
            <w:vAlign w:val="center"/>
          </w:tcPr>
          <w:p w14:paraId="0E8EFFD0" w14:textId="77777777" w:rsidR="00CD0445" w:rsidRPr="000B5FFB" w:rsidRDefault="00CD0445" w:rsidP="00065E51">
            <w:pPr>
              <w:rPr>
                <w:rFonts w:ascii="Arial" w:hAnsi="Arial" w:cs="Arial"/>
                <w:lang w:val="en-GB"/>
              </w:rPr>
            </w:pPr>
            <w:r w:rsidRPr="000B5FFB">
              <w:rPr>
                <w:rFonts w:ascii="Arial" w:hAnsi="Arial" w:cs="Arial"/>
                <w:lang w:val="en-GB"/>
              </w:rPr>
              <w:t>Per diem allowances</w:t>
            </w:r>
          </w:p>
        </w:tc>
        <w:tc>
          <w:tcPr>
            <w:tcW w:w="1701" w:type="dxa"/>
            <w:tcBorders>
              <w:top w:val="single" w:sz="12" w:space="0" w:color="auto"/>
              <w:left w:val="single" w:sz="8" w:space="0" w:color="auto"/>
              <w:bottom w:val="single" w:sz="6" w:space="0" w:color="auto"/>
              <w:right w:val="single" w:sz="8" w:space="0" w:color="auto"/>
            </w:tcBorders>
            <w:vAlign w:val="center"/>
          </w:tcPr>
          <w:p w14:paraId="1EF8809E" w14:textId="77777777" w:rsidR="00CD0445" w:rsidRPr="000B5FFB" w:rsidRDefault="00CD0445" w:rsidP="00065E51">
            <w:pPr>
              <w:spacing w:before="40"/>
              <w:jc w:val="center"/>
              <w:rPr>
                <w:rFonts w:ascii="Arial" w:hAnsi="Arial" w:cs="Arial"/>
                <w:lang w:val="en-GB"/>
              </w:rPr>
            </w:pPr>
            <w:r w:rsidRPr="000B5FFB">
              <w:rPr>
                <w:rFonts w:ascii="Arial" w:hAnsi="Arial" w:cs="Arial"/>
                <w:lang w:val="en-GB"/>
              </w:rPr>
              <w:t>Day</w:t>
            </w:r>
          </w:p>
        </w:tc>
        <w:tc>
          <w:tcPr>
            <w:tcW w:w="1471" w:type="dxa"/>
            <w:tcBorders>
              <w:top w:val="single" w:sz="12" w:space="0" w:color="auto"/>
              <w:left w:val="single" w:sz="8" w:space="0" w:color="auto"/>
              <w:bottom w:val="single" w:sz="6" w:space="0" w:color="auto"/>
              <w:right w:val="single" w:sz="8" w:space="0" w:color="auto"/>
            </w:tcBorders>
            <w:vAlign w:val="center"/>
          </w:tcPr>
          <w:p w14:paraId="3E6AEDC3" w14:textId="77777777" w:rsidR="00CD0445" w:rsidRPr="000B5FFB" w:rsidRDefault="007157B1" w:rsidP="000D104D">
            <w:pPr>
              <w:spacing w:before="40"/>
              <w:jc w:val="center"/>
              <w:rPr>
                <w:rFonts w:ascii="Arial" w:hAnsi="Arial" w:cs="Arial"/>
                <w:lang w:val="en-GB"/>
              </w:rPr>
            </w:pPr>
            <w:r w:rsidRPr="000B5FFB">
              <w:rPr>
                <w:rFonts w:ascii="Arial" w:hAnsi="Arial" w:cs="Arial"/>
                <w:lang w:val="en-GB"/>
              </w:rPr>
              <w:t>N/A</w:t>
            </w:r>
          </w:p>
        </w:tc>
        <w:tc>
          <w:tcPr>
            <w:tcW w:w="1397" w:type="dxa"/>
            <w:tcBorders>
              <w:top w:val="single" w:sz="12" w:space="0" w:color="auto"/>
              <w:left w:val="single" w:sz="8" w:space="0" w:color="auto"/>
              <w:bottom w:val="single" w:sz="6" w:space="0" w:color="auto"/>
              <w:right w:val="single" w:sz="8" w:space="0" w:color="auto"/>
            </w:tcBorders>
            <w:vAlign w:val="center"/>
          </w:tcPr>
          <w:p w14:paraId="27302CCE" w14:textId="77777777" w:rsidR="00CD0445" w:rsidRPr="000B5FFB" w:rsidRDefault="00CD0445" w:rsidP="000D104D">
            <w:pPr>
              <w:spacing w:before="40"/>
              <w:jc w:val="center"/>
              <w:rPr>
                <w:rFonts w:ascii="Arial" w:hAnsi="Arial" w:cs="Arial"/>
                <w:lang w:val="en-GB"/>
              </w:rPr>
            </w:pPr>
          </w:p>
        </w:tc>
        <w:tc>
          <w:tcPr>
            <w:tcW w:w="2585" w:type="dxa"/>
            <w:tcBorders>
              <w:top w:val="single" w:sz="12" w:space="0" w:color="auto"/>
              <w:left w:val="single" w:sz="8" w:space="0" w:color="auto"/>
              <w:bottom w:val="single" w:sz="6" w:space="0" w:color="auto"/>
              <w:right w:val="double" w:sz="4" w:space="0" w:color="auto"/>
            </w:tcBorders>
            <w:vAlign w:val="center"/>
          </w:tcPr>
          <w:p w14:paraId="7E33A1F0" w14:textId="77777777" w:rsidR="00CD0445" w:rsidRPr="000B5FFB" w:rsidRDefault="00CD0445" w:rsidP="000D104D">
            <w:pPr>
              <w:spacing w:before="40"/>
              <w:jc w:val="center"/>
              <w:rPr>
                <w:rFonts w:ascii="Arial" w:hAnsi="Arial" w:cs="Arial"/>
                <w:lang w:val="en-GB"/>
              </w:rPr>
            </w:pPr>
          </w:p>
        </w:tc>
      </w:tr>
      <w:tr w:rsidR="00CD0445" w:rsidRPr="000B5FFB" w14:paraId="1A3D5EC7" w14:textId="77777777" w:rsidTr="004A19C9">
        <w:trPr>
          <w:trHeight w:hRule="exact" w:val="567"/>
          <w:jc w:val="center"/>
        </w:trPr>
        <w:tc>
          <w:tcPr>
            <w:tcW w:w="486" w:type="dxa"/>
            <w:tcBorders>
              <w:top w:val="single" w:sz="6" w:space="0" w:color="auto"/>
            </w:tcBorders>
            <w:vAlign w:val="center"/>
          </w:tcPr>
          <w:p w14:paraId="1620B90B" w14:textId="77777777" w:rsidR="00CD0445" w:rsidRPr="000B5FFB" w:rsidRDefault="000D104D" w:rsidP="00EC3A43">
            <w:pPr>
              <w:pStyle w:val="Header"/>
              <w:tabs>
                <w:tab w:val="clear" w:pos="4320"/>
                <w:tab w:val="clear" w:pos="8640"/>
              </w:tabs>
              <w:spacing w:before="40"/>
              <w:rPr>
                <w:rFonts w:ascii="Arial" w:hAnsi="Arial" w:cs="Arial"/>
                <w:lang w:val="en-GB" w:eastAsia="it-IT"/>
              </w:rPr>
            </w:pPr>
            <w:r w:rsidRPr="000B5FFB">
              <w:rPr>
                <w:rFonts w:ascii="Arial" w:hAnsi="Arial" w:cs="Arial"/>
                <w:lang w:val="en-GB" w:eastAsia="it-IT"/>
              </w:rPr>
              <w:t>2</w:t>
            </w:r>
          </w:p>
        </w:tc>
        <w:tc>
          <w:tcPr>
            <w:tcW w:w="3402" w:type="dxa"/>
            <w:gridSpan w:val="2"/>
            <w:tcBorders>
              <w:top w:val="single" w:sz="6" w:space="0" w:color="auto"/>
              <w:right w:val="single" w:sz="8" w:space="0" w:color="auto"/>
            </w:tcBorders>
            <w:vAlign w:val="center"/>
          </w:tcPr>
          <w:p w14:paraId="0067984B" w14:textId="77777777" w:rsidR="00CD0445" w:rsidRPr="000B5FFB" w:rsidRDefault="00CD0445" w:rsidP="00EC3A43">
            <w:pPr>
              <w:rPr>
                <w:rFonts w:ascii="Arial" w:hAnsi="Arial" w:cs="Arial"/>
                <w:vertAlign w:val="superscript"/>
                <w:lang w:val="en-GB"/>
              </w:rPr>
            </w:pPr>
            <w:r w:rsidRPr="000B5FFB">
              <w:rPr>
                <w:rFonts w:ascii="Arial" w:hAnsi="Arial" w:cs="Arial"/>
                <w:lang w:val="en-GB"/>
              </w:rPr>
              <w:t>Flights</w:t>
            </w:r>
            <w:r w:rsidRPr="000B5FFB">
              <w:rPr>
                <w:rStyle w:val="FootnoteReference"/>
                <w:rFonts w:ascii="Arial" w:hAnsi="Arial" w:cs="Arial"/>
                <w:lang w:val="en-GB"/>
              </w:rPr>
              <w:footnoteReference w:id="5"/>
            </w:r>
          </w:p>
        </w:tc>
        <w:tc>
          <w:tcPr>
            <w:tcW w:w="1701" w:type="dxa"/>
            <w:tcBorders>
              <w:top w:val="single" w:sz="6" w:space="0" w:color="auto"/>
              <w:left w:val="single" w:sz="8" w:space="0" w:color="auto"/>
              <w:bottom w:val="single" w:sz="8" w:space="0" w:color="auto"/>
              <w:right w:val="single" w:sz="8" w:space="0" w:color="auto"/>
            </w:tcBorders>
            <w:vAlign w:val="center"/>
          </w:tcPr>
          <w:p w14:paraId="214A18B0" w14:textId="77777777" w:rsidR="00CD0445" w:rsidRPr="000B5FFB" w:rsidRDefault="00CD0445" w:rsidP="00EC3A43">
            <w:pPr>
              <w:pStyle w:val="Header"/>
              <w:tabs>
                <w:tab w:val="clear" w:pos="4320"/>
                <w:tab w:val="clear" w:pos="8640"/>
              </w:tabs>
              <w:spacing w:before="40"/>
              <w:jc w:val="center"/>
              <w:rPr>
                <w:rFonts w:ascii="Arial" w:hAnsi="Arial" w:cs="Arial"/>
                <w:lang w:val="en-GB"/>
              </w:rPr>
            </w:pPr>
            <w:r w:rsidRPr="000B5FFB">
              <w:rPr>
                <w:rFonts w:ascii="Arial" w:hAnsi="Arial" w:cs="Arial"/>
                <w:lang w:val="en-GB" w:eastAsia="it-IT"/>
              </w:rPr>
              <w:t>Trip</w:t>
            </w:r>
          </w:p>
        </w:tc>
        <w:tc>
          <w:tcPr>
            <w:tcW w:w="1471" w:type="dxa"/>
            <w:tcBorders>
              <w:top w:val="single" w:sz="6" w:space="0" w:color="auto"/>
              <w:left w:val="single" w:sz="8" w:space="0" w:color="auto"/>
              <w:bottom w:val="single" w:sz="8" w:space="0" w:color="auto"/>
              <w:right w:val="single" w:sz="8" w:space="0" w:color="auto"/>
            </w:tcBorders>
            <w:vAlign w:val="center"/>
          </w:tcPr>
          <w:p w14:paraId="32A1EE8F" w14:textId="77777777" w:rsidR="00CD0445" w:rsidRPr="000B5FFB" w:rsidRDefault="007157B1" w:rsidP="000D104D">
            <w:pPr>
              <w:spacing w:before="40"/>
              <w:jc w:val="center"/>
              <w:rPr>
                <w:rFonts w:ascii="Arial" w:hAnsi="Arial" w:cs="Arial"/>
                <w:lang w:val="en-GB"/>
              </w:rPr>
            </w:pPr>
            <w:r w:rsidRPr="000B5FFB">
              <w:rPr>
                <w:rFonts w:ascii="Arial" w:hAnsi="Arial" w:cs="Arial"/>
                <w:lang w:val="en-GB"/>
              </w:rPr>
              <w:t>N/A</w:t>
            </w:r>
          </w:p>
        </w:tc>
        <w:tc>
          <w:tcPr>
            <w:tcW w:w="1397" w:type="dxa"/>
            <w:tcBorders>
              <w:top w:val="single" w:sz="6" w:space="0" w:color="auto"/>
              <w:left w:val="single" w:sz="8" w:space="0" w:color="auto"/>
              <w:bottom w:val="single" w:sz="8" w:space="0" w:color="auto"/>
              <w:right w:val="single" w:sz="8" w:space="0" w:color="auto"/>
            </w:tcBorders>
            <w:vAlign w:val="center"/>
          </w:tcPr>
          <w:p w14:paraId="0949A4EA" w14:textId="77777777" w:rsidR="00CD0445" w:rsidRPr="000B5FFB" w:rsidRDefault="00CD0445" w:rsidP="000D104D">
            <w:pPr>
              <w:spacing w:before="40"/>
              <w:jc w:val="center"/>
              <w:rPr>
                <w:rFonts w:ascii="Arial" w:hAnsi="Arial" w:cs="Arial"/>
                <w:lang w:val="en-GB"/>
              </w:rPr>
            </w:pPr>
          </w:p>
        </w:tc>
        <w:tc>
          <w:tcPr>
            <w:tcW w:w="2585" w:type="dxa"/>
            <w:tcBorders>
              <w:top w:val="single" w:sz="6" w:space="0" w:color="auto"/>
              <w:left w:val="single" w:sz="8" w:space="0" w:color="auto"/>
              <w:bottom w:val="single" w:sz="8" w:space="0" w:color="auto"/>
              <w:right w:val="double" w:sz="4" w:space="0" w:color="auto"/>
            </w:tcBorders>
            <w:vAlign w:val="center"/>
          </w:tcPr>
          <w:p w14:paraId="69486AFD" w14:textId="77777777" w:rsidR="00CD0445" w:rsidRPr="000B5FFB" w:rsidRDefault="00CD0445" w:rsidP="000D104D">
            <w:pPr>
              <w:spacing w:before="40"/>
              <w:jc w:val="center"/>
              <w:rPr>
                <w:rFonts w:ascii="Arial" w:hAnsi="Arial" w:cs="Arial"/>
                <w:lang w:val="en-GB"/>
              </w:rPr>
            </w:pPr>
          </w:p>
        </w:tc>
      </w:tr>
      <w:tr w:rsidR="00CD0445" w:rsidRPr="000B5FFB" w14:paraId="7B661AA3" w14:textId="77777777" w:rsidTr="004A19C9">
        <w:trPr>
          <w:trHeight w:hRule="exact" w:val="567"/>
          <w:jc w:val="center"/>
        </w:trPr>
        <w:tc>
          <w:tcPr>
            <w:tcW w:w="486" w:type="dxa"/>
            <w:tcBorders>
              <w:top w:val="single" w:sz="8" w:space="0" w:color="auto"/>
            </w:tcBorders>
            <w:vAlign w:val="center"/>
          </w:tcPr>
          <w:p w14:paraId="3F69BD3A" w14:textId="77777777" w:rsidR="00CD0445" w:rsidRPr="000B5FFB" w:rsidRDefault="000D104D" w:rsidP="00EC3A43">
            <w:pPr>
              <w:pStyle w:val="Header"/>
              <w:tabs>
                <w:tab w:val="clear" w:pos="4320"/>
                <w:tab w:val="clear" w:pos="8640"/>
              </w:tabs>
              <w:spacing w:before="40"/>
              <w:rPr>
                <w:rFonts w:ascii="Arial" w:hAnsi="Arial" w:cs="Arial"/>
                <w:lang w:val="en-GB" w:eastAsia="it-IT"/>
              </w:rPr>
            </w:pPr>
            <w:r w:rsidRPr="000B5FFB">
              <w:rPr>
                <w:rFonts w:ascii="Arial" w:hAnsi="Arial" w:cs="Arial"/>
                <w:lang w:val="en-GB" w:eastAsia="it-IT"/>
              </w:rPr>
              <w:t>3</w:t>
            </w:r>
          </w:p>
        </w:tc>
        <w:tc>
          <w:tcPr>
            <w:tcW w:w="3402" w:type="dxa"/>
            <w:gridSpan w:val="2"/>
            <w:tcBorders>
              <w:top w:val="single" w:sz="8" w:space="0" w:color="auto"/>
            </w:tcBorders>
            <w:vAlign w:val="center"/>
          </w:tcPr>
          <w:p w14:paraId="568D381B" w14:textId="77777777" w:rsidR="00CD0445" w:rsidRPr="000B5FFB" w:rsidRDefault="00CD0445" w:rsidP="00EC3A43">
            <w:pPr>
              <w:rPr>
                <w:rFonts w:ascii="Arial" w:hAnsi="Arial" w:cs="Arial"/>
                <w:lang w:val="en-GB"/>
              </w:rPr>
            </w:pPr>
            <w:r w:rsidRPr="000B5FFB">
              <w:rPr>
                <w:rFonts w:ascii="Arial" w:hAnsi="Arial" w:cs="Arial"/>
                <w:lang w:val="en-GB"/>
              </w:rPr>
              <w:t>Miscellaneous travel expenses</w:t>
            </w:r>
            <w:r w:rsidRPr="000B5FFB">
              <w:rPr>
                <w:rStyle w:val="FootnoteReference"/>
                <w:rFonts w:ascii="Arial" w:hAnsi="Arial" w:cs="Arial"/>
                <w:lang w:val="en-GB"/>
              </w:rPr>
              <w:footnoteReference w:id="6"/>
            </w:r>
            <w:r w:rsidRPr="000B5FFB">
              <w:rPr>
                <w:rFonts w:ascii="Arial" w:hAnsi="Arial" w:cs="Arial"/>
                <w:b/>
                <w:lang w:val="en-GB"/>
              </w:rPr>
              <w:t xml:space="preserve"> </w:t>
            </w:r>
          </w:p>
        </w:tc>
        <w:tc>
          <w:tcPr>
            <w:tcW w:w="1701" w:type="dxa"/>
            <w:tcBorders>
              <w:top w:val="single" w:sz="8" w:space="0" w:color="auto"/>
            </w:tcBorders>
            <w:vAlign w:val="center"/>
          </w:tcPr>
          <w:p w14:paraId="02AE3C14" w14:textId="77777777" w:rsidR="00CD0445" w:rsidRPr="000B5FFB" w:rsidRDefault="00CD0445" w:rsidP="00EC3A43">
            <w:pPr>
              <w:pStyle w:val="Header"/>
              <w:tabs>
                <w:tab w:val="clear" w:pos="4320"/>
                <w:tab w:val="clear" w:pos="8640"/>
              </w:tabs>
              <w:spacing w:before="40"/>
              <w:jc w:val="center"/>
              <w:rPr>
                <w:rFonts w:ascii="Arial" w:hAnsi="Arial" w:cs="Arial"/>
                <w:lang w:val="en-GB" w:eastAsia="it-IT"/>
              </w:rPr>
            </w:pPr>
            <w:r w:rsidRPr="000B5FFB">
              <w:rPr>
                <w:rFonts w:ascii="Arial" w:hAnsi="Arial" w:cs="Arial"/>
                <w:lang w:val="en-GB" w:eastAsia="it-IT"/>
              </w:rPr>
              <w:t>Trip</w:t>
            </w:r>
          </w:p>
        </w:tc>
        <w:tc>
          <w:tcPr>
            <w:tcW w:w="1471" w:type="dxa"/>
            <w:tcBorders>
              <w:top w:val="single" w:sz="8" w:space="0" w:color="auto"/>
            </w:tcBorders>
            <w:vAlign w:val="center"/>
          </w:tcPr>
          <w:p w14:paraId="71437DB1" w14:textId="77777777" w:rsidR="00CD0445" w:rsidRPr="000B5FFB" w:rsidRDefault="00CD0445" w:rsidP="000D104D">
            <w:pPr>
              <w:spacing w:before="40"/>
              <w:jc w:val="center"/>
              <w:rPr>
                <w:rFonts w:ascii="Arial" w:hAnsi="Arial" w:cs="Arial"/>
                <w:lang w:val="en-GB"/>
              </w:rPr>
            </w:pPr>
          </w:p>
        </w:tc>
        <w:tc>
          <w:tcPr>
            <w:tcW w:w="1397" w:type="dxa"/>
            <w:tcBorders>
              <w:top w:val="single" w:sz="8" w:space="0" w:color="auto"/>
            </w:tcBorders>
            <w:vAlign w:val="center"/>
          </w:tcPr>
          <w:p w14:paraId="4539D282" w14:textId="77777777" w:rsidR="00CD0445" w:rsidRPr="000B5FFB" w:rsidRDefault="00CD0445" w:rsidP="000D104D">
            <w:pPr>
              <w:spacing w:before="40"/>
              <w:jc w:val="center"/>
              <w:rPr>
                <w:rFonts w:ascii="Arial" w:hAnsi="Arial" w:cs="Arial"/>
                <w:lang w:val="en-GB"/>
              </w:rPr>
            </w:pPr>
          </w:p>
        </w:tc>
        <w:tc>
          <w:tcPr>
            <w:tcW w:w="2585" w:type="dxa"/>
            <w:tcBorders>
              <w:top w:val="single" w:sz="8" w:space="0" w:color="auto"/>
            </w:tcBorders>
            <w:vAlign w:val="center"/>
          </w:tcPr>
          <w:p w14:paraId="564DA2A9" w14:textId="77777777" w:rsidR="00CD0445" w:rsidRPr="000B5FFB" w:rsidRDefault="00CD0445" w:rsidP="000D104D">
            <w:pPr>
              <w:spacing w:before="40"/>
              <w:jc w:val="center"/>
              <w:rPr>
                <w:rFonts w:ascii="Arial" w:hAnsi="Arial" w:cs="Arial"/>
                <w:lang w:val="en-GB"/>
              </w:rPr>
            </w:pPr>
          </w:p>
        </w:tc>
      </w:tr>
      <w:tr w:rsidR="00CD0445" w:rsidRPr="000B5FFB" w14:paraId="68CC7F64" w14:textId="77777777" w:rsidTr="004A19C9">
        <w:trPr>
          <w:trHeight w:hRule="exact" w:val="567"/>
          <w:jc w:val="center"/>
        </w:trPr>
        <w:tc>
          <w:tcPr>
            <w:tcW w:w="486" w:type="dxa"/>
            <w:tcBorders>
              <w:top w:val="single" w:sz="8" w:space="0" w:color="auto"/>
            </w:tcBorders>
            <w:vAlign w:val="center"/>
          </w:tcPr>
          <w:p w14:paraId="1718D8FA" w14:textId="77777777" w:rsidR="00CD0445" w:rsidRPr="000B5FFB" w:rsidRDefault="000D104D" w:rsidP="00EC3A43">
            <w:pPr>
              <w:spacing w:before="40"/>
              <w:rPr>
                <w:rFonts w:ascii="Arial" w:hAnsi="Arial" w:cs="Arial"/>
                <w:lang w:val="en-GB"/>
              </w:rPr>
            </w:pPr>
            <w:r w:rsidRPr="000B5FFB">
              <w:rPr>
                <w:rFonts w:ascii="Arial" w:hAnsi="Arial" w:cs="Arial"/>
                <w:lang w:val="en-GB"/>
              </w:rPr>
              <w:t>4</w:t>
            </w:r>
          </w:p>
        </w:tc>
        <w:tc>
          <w:tcPr>
            <w:tcW w:w="3402" w:type="dxa"/>
            <w:gridSpan w:val="2"/>
            <w:tcBorders>
              <w:top w:val="single" w:sz="6" w:space="0" w:color="auto"/>
              <w:bottom w:val="single" w:sz="8" w:space="0" w:color="auto"/>
            </w:tcBorders>
            <w:tcMar>
              <w:right w:w="28" w:type="dxa"/>
            </w:tcMar>
            <w:vAlign w:val="center"/>
          </w:tcPr>
          <w:p w14:paraId="2F48A8BE" w14:textId="77777777" w:rsidR="00CD0445" w:rsidRPr="000B5FFB" w:rsidRDefault="00CD0445" w:rsidP="00EC3A43">
            <w:pPr>
              <w:rPr>
                <w:rFonts w:ascii="Arial" w:hAnsi="Arial" w:cs="Arial"/>
                <w:lang w:val="en-GB"/>
              </w:rPr>
            </w:pPr>
            <w:r w:rsidRPr="000B5FFB">
              <w:rPr>
                <w:rFonts w:ascii="Arial" w:hAnsi="Arial" w:cs="Arial"/>
                <w:lang w:val="en-GB"/>
              </w:rPr>
              <w:t>Insurances cost, out of which:</w:t>
            </w:r>
          </w:p>
        </w:tc>
        <w:tc>
          <w:tcPr>
            <w:tcW w:w="1701" w:type="dxa"/>
            <w:tcBorders>
              <w:top w:val="single" w:sz="6" w:space="0" w:color="auto"/>
              <w:bottom w:val="single" w:sz="8" w:space="0" w:color="auto"/>
            </w:tcBorders>
            <w:vAlign w:val="center"/>
          </w:tcPr>
          <w:p w14:paraId="117E442A" w14:textId="77777777" w:rsidR="00CD0445" w:rsidRPr="000B5FFB" w:rsidRDefault="00CD0445" w:rsidP="00EC3A43">
            <w:pPr>
              <w:spacing w:before="40"/>
              <w:jc w:val="center"/>
              <w:rPr>
                <w:rFonts w:ascii="Arial" w:hAnsi="Arial" w:cs="Arial"/>
                <w:lang w:val="en-GB"/>
              </w:rPr>
            </w:pPr>
            <w:r w:rsidRPr="000B5FFB">
              <w:rPr>
                <w:rFonts w:ascii="Arial" w:hAnsi="Arial" w:cs="Arial"/>
                <w:lang w:val="en-GB"/>
              </w:rPr>
              <w:t xml:space="preserve">Lump sum </w:t>
            </w:r>
          </w:p>
        </w:tc>
        <w:tc>
          <w:tcPr>
            <w:tcW w:w="1471" w:type="dxa"/>
            <w:tcBorders>
              <w:top w:val="single" w:sz="8" w:space="0" w:color="auto"/>
              <w:bottom w:val="single" w:sz="8" w:space="0" w:color="auto"/>
            </w:tcBorders>
            <w:vAlign w:val="center"/>
          </w:tcPr>
          <w:p w14:paraId="3409A925" w14:textId="77777777" w:rsidR="00CD0445" w:rsidRPr="000B5FFB" w:rsidRDefault="00CD0445" w:rsidP="000D104D">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14:paraId="71AAB885" w14:textId="77777777" w:rsidR="00CD0445" w:rsidRPr="000B5FFB" w:rsidRDefault="00CD0445" w:rsidP="000D104D">
            <w:pPr>
              <w:spacing w:before="40"/>
              <w:jc w:val="center"/>
              <w:rPr>
                <w:rFonts w:ascii="Arial" w:hAnsi="Arial" w:cs="Arial"/>
                <w:lang w:val="en-GB"/>
              </w:rPr>
            </w:pPr>
          </w:p>
        </w:tc>
        <w:tc>
          <w:tcPr>
            <w:tcW w:w="2585" w:type="dxa"/>
            <w:tcBorders>
              <w:top w:val="single" w:sz="8" w:space="0" w:color="auto"/>
              <w:bottom w:val="single" w:sz="8" w:space="0" w:color="auto"/>
            </w:tcBorders>
            <w:vAlign w:val="center"/>
          </w:tcPr>
          <w:p w14:paraId="3D75BC7B" w14:textId="77777777" w:rsidR="00CD0445" w:rsidRPr="000B5FFB" w:rsidRDefault="00CD0445" w:rsidP="000D104D">
            <w:pPr>
              <w:spacing w:before="40"/>
              <w:jc w:val="center"/>
              <w:rPr>
                <w:rFonts w:ascii="Arial" w:hAnsi="Arial" w:cs="Arial"/>
                <w:lang w:val="en-GB"/>
              </w:rPr>
            </w:pPr>
          </w:p>
        </w:tc>
      </w:tr>
      <w:tr w:rsidR="00CD0445" w:rsidRPr="000B5FFB" w14:paraId="7A4619DB" w14:textId="77777777" w:rsidTr="004A19C9">
        <w:trPr>
          <w:trHeight w:hRule="exact" w:val="567"/>
          <w:jc w:val="center"/>
        </w:trPr>
        <w:tc>
          <w:tcPr>
            <w:tcW w:w="486" w:type="dxa"/>
            <w:tcBorders>
              <w:top w:val="single" w:sz="8" w:space="0" w:color="auto"/>
            </w:tcBorders>
            <w:vAlign w:val="center"/>
          </w:tcPr>
          <w:p w14:paraId="08400ED3" w14:textId="77777777" w:rsidR="00CD0445" w:rsidRPr="000B5FFB" w:rsidRDefault="00CD0445" w:rsidP="00EC3A43">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14:paraId="1C8572EC" w14:textId="77777777" w:rsidR="00CD0445" w:rsidRPr="000B5FFB" w:rsidRDefault="000D104D" w:rsidP="00EC3A43">
            <w:pPr>
              <w:rPr>
                <w:rFonts w:ascii="Arial" w:hAnsi="Arial" w:cs="Arial"/>
                <w:lang w:val="en-GB"/>
              </w:rPr>
            </w:pPr>
            <w:r w:rsidRPr="000B5FFB">
              <w:rPr>
                <w:rFonts w:ascii="Arial" w:hAnsi="Arial" w:cs="Arial"/>
                <w:lang w:val="en-GB"/>
              </w:rPr>
              <w:t>i)</w:t>
            </w:r>
          </w:p>
        </w:tc>
        <w:tc>
          <w:tcPr>
            <w:tcW w:w="2896" w:type="dxa"/>
            <w:tcBorders>
              <w:top w:val="single" w:sz="6" w:space="0" w:color="auto"/>
              <w:bottom w:val="single" w:sz="8" w:space="0" w:color="auto"/>
            </w:tcBorders>
            <w:vAlign w:val="center"/>
          </w:tcPr>
          <w:p w14:paraId="4696790A" w14:textId="77777777" w:rsidR="00CD0445" w:rsidRPr="000B5FFB" w:rsidRDefault="00CD0445" w:rsidP="00EC3A43">
            <w:pPr>
              <w:rPr>
                <w:rFonts w:ascii="Arial" w:hAnsi="Arial" w:cs="Arial"/>
                <w:lang w:val="en-GB"/>
              </w:rPr>
            </w:pPr>
            <w:r w:rsidRPr="000B5FFB">
              <w:rPr>
                <w:rFonts w:ascii="Arial" w:hAnsi="Arial" w:cs="Arial"/>
                <w:lang w:val="en-GB"/>
              </w:rPr>
              <w:t>Life insurance (including repatriation)</w:t>
            </w:r>
          </w:p>
        </w:tc>
        <w:tc>
          <w:tcPr>
            <w:tcW w:w="1701" w:type="dxa"/>
            <w:tcBorders>
              <w:top w:val="single" w:sz="6" w:space="0" w:color="auto"/>
              <w:bottom w:val="single" w:sz="8" w:space="0" w:color="auto"/>
            </w:tcBorders>
            <w:vAlign w:val="center"/>
          </w:tcPr>
          <w:p w14:paraId="15AE3C0B" w14:textId="77777777" w:rsidR="00CD0445" w:rsidRPr="000B5FFB" w:rsidRDefault="000D104D" w:rsidP="00EC3A43">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14:paraId="58422971" w14:textId="77777777" w:rsidR="00CD0445" w:rsidRPr="000B5FFB" w:rsidRDefault="007157B1" w:rsidP="000D104D">
            <w:pPr>
              <w:spacing w:before="40"/>
              <w:jc w:val="center"/>
              <w:rPr>
                <w:rFonts w:ascii="Arial" w:hAnsi="Arial" w:cs="Arial"/>
                <w:lang w:val="en-GB"/>
              </w:rPr>
            </w:pPr>
            <w:r w:rsidRPr="000B5FFB">
              <w:rPr>
                <w:rFonts w:ascii="Arial" w:hAnsi="Arial" w:cs="Arial"/>
                <w:lang w:val="en-GB"/>
              </w:rPr>
              <w:t>N/A</w:t>
            </w:r>
          </w:p>
        </w:tc>
        <w:tc>
          <w:tcPr>
            <w:tcW w:w="1397" w:type="dxa"/>
            <w:tcBorders>
              <w:top w:val="single" w:sz="8" w:space="0" w:color="auto"/>
              <w:bottom w:val="single" w:sz="8" w:space="0" w:color="auto"/>
            </w:tcBorders>
            <w:vAlign w:val="center"/>
          </w:tcPr>
          <w:p w14:paraId="7D3CBDC5" w14:textId="77777777" w:rsidR="00CD0445" w:rsidRPr="000B5FFB" w:rsidRDefault="00CD0445" w:rsidP="000D104D">
            <w:pPr>
              <w:spacing w:before="40"/>
              <w:jc w:val="center"/>
              <w:rPr>
                <w:rFonts w:ascii="Arial" w:hAnsi="Arial" w:cs="Arial"/>
                <w:lang w:val="en-GB"/>
              </w:rPr>
            </w:pPr>
          </w:p>
        </w:tc>
        <w:tc>
          <w:tcPr>
            <w:tcW w:w="2585" w:type="dxa"/>
            <w:tcBorders>
              <w:top w:val="single" w:sz="8" w:space="0" w:color="auto"/>
              <w:bottom w:val="single" w:sz="8" w:space="0" w:color="auto"/>
            </w:tcBorders>
            <w:vAlign w:val="center"/>
          </w:tcPr>
          <w:p w14:paraId="1E493A16" w14:textId="77777777" w:rsidR="00CD0445" w:rsidRPr="000B5FFB" w:rsidRDefault="00CD0445" w:rsidP="000D104D">
            <w:pPr>
              <w:spacing w:before="40"/>
              <w:jc w:val="center"/>
              <w:rPr>
                <w:rFonts w:ascii="Arial" w:hAnsi="Arial" w:cs="Arial"/>
                <w:lang w:val="en-GB"/>
              </w:rPr>
            </w:pPr>
          </w:p>
        </w:tc>
      </w:tr>
      <w:tr w:rsidR="00CD0445" w:rsidRPr="000B5FFB" w14:paraId="7B63AD9C" w14:textId="77777777" w:rsidTr="004A19C9">
        <w:trPr>
          <w:trHeight w:hRule="exact" w:val="567"/>
          <w:jc w:val="center"/>
        </w:trPr>
        <w:tc>
          <w:tcPr>
            <w:tcW w:w="486" w:type="dxa"/>
            <w:tcBorders>
              <w:top w:val="single" w:sz="8" w:space="0" w:color="auto"/>
            </w:tcBorders>
            <w:vAlign w:val="center"/>
          </w:tcPr>
          <w:p w14:paraId="6E5AEBC7" w14:textId="77777777" w:rsidR="00CD0445" w:rsidRPr="000B5FFB" w:rsidRDefault="00CD0445" w:rsidP="00EC3A43">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14:paraId="31142FFF" w14:textId="77777777" w:rsidR="00CD0445" w:rsidRPr="000B5FFB" w:rsidRDefault="000D104D" w:rsidP="00EC3A43">
            <w:pPr>
              <w:rPr>
                <w:rFonts w:ascii="Arial" w:hAnsi="Arial" w:cs="Arial"/>
                <w:lang w:val="en-GB"/>
              </w:rPr>
            </w:pPr>
            <w:r w:rsidRPr="000B5FFB">
              <w:rPr>
                <w:rFonts w:ascii="Arial" w:hAnsi="Arial" w:cs="Arial"/>
                <w:lang w:val="en-GB"/>
              </w:rPr>
              <w:t>ii)</w:t>
            </w:r>
          </w:p>
        </w:tc>
        <w:tc>
          <w:tcPr>
            <w:tcW w:w="2896" w:type="dxa"/>
            <w:tcBorders>
              <w:top w:val="single" w:sz="6" w:space="0" w:color="auto"/>
              <w:bottom w:val="single" w:sz="8" w:space="0" w:color="auto"/>
            </w:tcBorders>
            <w:vAlign w:val="center"/>
          </w:tcPr>
          <w:p w14:paraId="6E822978" w14:textId="77777777" w:rsidR="00CD0445" w:rsidRPr="000B5FFB" w:rsidRDefault="00CD0445" w:rsidP="00EC3A43">
            <w:pPr>
              <w:rPr>
                <w:rFonts w:ascii="Arial" w:hAnsi="Arial" w:cs="Arial"/>
                <w:lang w:val="en-GB"/>
              </w:rPr>
            </w:pPr>
            <w:r w:rsidRPr="000B5FFB">
              <w:rPr>
                <w:rFonts w:ascii="Arial" w:hAnsi="Arial" w:cs="Arial"/>
                <w:lang w:val="en-GB"/>
              </w:rPr>
              <w:t xml:space="preserve">Heath insurance </w:t>
            </w:r>
          </w:p>
        </w:tc>
        <w:tc>
          <w:tcPr>
            <w:tcW w:w="1701" w:type="dxa"/>
            <w:tcBorders>
              <w:top w:val="single" w:sz="6" w:space="0" w:color="auto"/>
              <w:bottom w:val="single" w:sz="8" w:space="0" w:color="auto"/>
            </w:tcBorders>
            <w:vAlign w:val="center"/>
          </w:tcPr>
          <w:p w14:paraId="127DC6A6" w14:textId="77777777" w:rsidR="00CD0445" w:rsidRPr="000B5FFB" w:rsidRDefault="000D104D" w:rsidP="00EC3A43">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14:paraId="7E3A9110" w14:textId="77777777" w:rsidR="00CD0445" w:rsidRPr="000B5FFB" w:rsidRDefault="007157B1" w:rsidP="000D104D">
            <w:pPr>
              <w:spacing w:before="40"/>
              <w:jc w:val="center"/>
              <w:rPr>
                <w:rFonts w:ascii="Arial" w:hAnsi="Arial" w:cs="Arial"/>
                <w:lang w:val="en-GB"/>
              </w:rPr>
            </w:pPr>
            <w:r w:rsidRPr="000B5FFB">
              <w:rPr>
                <w:rFonts w:ascii="Arial" w:hAnsi="Arial" w:cs="Arial"/>
                <w:lang w:val="en-GB"/>
              </w:rPr>
              <w:t>N/A</w:t>
            </w:r>
          </w:p>
        </w:tc>
        <w:tc>
          <w:tcPr>
            <w:tcW w:w="1397" w:type="dxa"/>
            <w:tcBorders>
              <w:top w:val="single" w:sz="8" w:space="0" w:color="auto"/>
              <w:bottom w:val="single" w:sz="8" w:space="0" w:color="auto"/>
            </w:tcBorders>
            <w:vAlign w:val="center"/>
          </w:tcPr>
          <w:p w14:paraId="27DC0CF3" w14:textId="77777777" w:rsidR="00CD0445" w:rsidRPr="000B5FFB" w:rsidRDefault="00CD0445" w:rsidP="000D104D">
            <w:pPr>
              <w:spacing w:before="40"/>
              <w:jc w:val="center"/>
              <w:rPr>
                <w:rFonts w:ascii="Arial" w:hAnsi="Arial" w:cs="Arial"/>
                <w:lang w:val="en-GB"/>
              </w:rPr>
            </w:pPr>
          </w:p>
        </w:tc>
        <w:tc>
          <w:tcPr>
            <w:tcW w:w="2585" w:type="dxa"/>
            <w:tcBorders>
              <w:top w:val="single" w:sz="8" w:space="0" w:color="auto"/>
              <w:bottom w:val="single" w:sz="8" w:space="0" w:color="auto"/>
            </w:tcBorders>
            <w:vAlign w:val="center"/>
          </w:tcPr>
          <w:p w14:paraId="3FE97CC0" w14:textId="77777777" w:rsidR="00CD0445" w:rsidRPr="000B5FFB" w:rsidRDefault="00CD0445" w:rsidP="000D104D">
            <w:pPr>
              <w:spacing w:before="40"/>
              <w:jc w:val="center"/>
              <w:rPr>
                <w:rFonts w:ascii="Arial" w:hAnsi="Arial" w:cs="Arial"/>
                <w:lang w:val="en-GB"/>
              </w:rPr>
            </w:pPr>
          </w:p>
        </w:tc>
      </w:tr>
      <w:tr w:rsidR="00DA71AB" w:rsidRPr="000B5FFB" w14:paraId="0F73CD2F" w14:textId="77777777" w:rsidTr="004A19C9">
        <w:trPr>
          <w:trHeight w:hRule="exact" w:val="567"/>
          <w:jc w:val="center"/>
        </w:trPr>
        <w:tc>
          <w:tcPr>
            <w:tcW w:w="486" w:type="dxa"/>
            <w:tcBorders>
              <w:top w:val="single" w:sz="8" w:space="0" w:color="auto"/>
            </w:tcBorders>
            <w:vAlign w:val="center"/>
          </w:tcPr>
          <w:p w14:paraId="3A082E09" w14:textId="77777777" w:rsidR="00DA71AB" w:rsidRPr="000B5FFB" w:rsidRDefault="00DA71AB" w:rsidP="00EC3A43">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14:paraId="66DAEC8E" w14:textId="77777777" w:rsidR="00DA71AB" w:rsidRPr="000B5FFB" w:rsidRDefault="000D104D" w:rsidP="00EC3A43">
            <w:pPr>
              <w:rPr>
                <w:rFonts w:ascii="Arial" w:hAnsi="Arial" w:cs="Arial"/>
                <w:lang w:val="en-GB"/>
              </w:rPr>
            </w:pPr>
            <w:r w:rsidRPr="000B5FFB">
              <w:rPr>
                <w:rFonts w:ascii="Arial" w:hAnsi="Arial" w:cs="Arial"/>
                <w:lang w:val="en-GB"/>
              </w:rPr>
              <w:t>iii)</w:t>
            </w:r>
          </w:p>
        </w:tc>
        <w:tc>
          <w:tcPr>
            <w:tcW w:w="2896" w:type="dxa"/>
            <w:tcBorders>
              <w:top w:val="single" w:sz="6" w:space="0" w:color="auto"/>
              <w:bottom w:val="single" w:sz="8" w:space="0" w:color="auto"/>
            </w:tcBorders>
            <w:vAlign w:val="center"/>
          </w:tcPr>
          <w:p w14:paraId="77B1E2E4" w14:textId="77777777" w:rsidR="00DA71AB" w:rsidRPr="000B5FFB" w:rsidRDefault="00DA71AB" w:rsidP="00EC3A43">
            <w:pPr>
              <w:rPr>
                <w:rFonts w:ascii="Arial" w:hAnsi="Arial" w:cs="Arial"/>
                <w:lang w:val="en-GB"/>
              </w:rPr>
            </w:pPr>
            <w:r w:rsidRPr="000B5FFB">
              <w:rPr>
                <w:rFonts w:ascii="Arial" w:hAnsi="Arial" w:cs="Arial"/>
                <w:lang w:val="en-GB"/>
              </w:rPr>
              <w:t>Third party liability insurance</w:t>
            </w:r>
          </w:p>
        </w:tc>
        <w:tc>
          <w:tcPr>
            <w:tcW w:w="1701" w:type="dxa"/>
            <w:tcBorders>
              <w:top w:val="single" w:sz="6" w:space="0" w:color="auto"/>
              <w:bottom w:val="single" w:sz="8" w:space="0" w:color="auto"/>
            </w:tcBorders>
            <w:vAlign w:val="center"/>
          </w:tcPr>
          <w:p w14:paraId="7E5A46D3" w14:textId="77777777" w:rsidR="00DA71AB" w:rsidRPr="000B5FFB" w:rsidRDefault="000D104D" w:rsidP="00EC3A43">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14:paraId="685C128C" w14:textId="77777777" w:rsidR="00DA71AB" w:rsidRPr="000B5FFB" w:rsidRDefault="00DA71AB" w:rsidP="000D104D">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14:paraId="2F40757A" w14:textId="77777777" w:rsidR="00DA71AB" w:rsidRPr="000B5FFB" w:rsidRDefault="00DA71AB" w:rsidP="000D104D">
            <w:pPr>
              <w:spacing w:before="40"/>
              <w:jc w:val="center"/>
              <w:rPr>
                <w:rFonts w:ascii="Arial" w:hAnsi="Arial" w:cs="Arial"/>
                <w:lang w:val="en-GB"/>
              </w:rPr>
            </w:pPr>
          </w:p>
        </w:tc>
        <w:tc>
          <w:tcPr>
            <w:tcW w:w="2585" w:type="dxa"/>
            <w:tcBorders>
              <w:top w:val="single" w:sz="8" w:space="0" w:color="auto"/>
              <w:bottom w:val="single" w:sz="8" w:space="0" w:color="auto"/>
            </w:tcBorders>
            <w:vAlign w:val="center"/>
          </w:tcPr>
          <w:p w14:paraId="56E7A362" w14:textId="77777777" w:rsidR="00DA71AB" w:rsidRPr="000B5FFB" w:rsidRDefault="00DA71AB" w:rsidP="000D104D">
            <w:pPr>
              <w:spacing w:before="40"/>
              <w:jc w:val="center"/>
              <w:rPr>
                <w:rFonts w:ascii="Arial" w:hAnsi="Arial" w:cs="Arial"/>
                <w:lang w:val="en-GB"/>
              </w:rPr>
            </w:pPr>
          </w:p>
        </w:tc>
      </w:tr>
      <w:tr w:rsidR="00DA71AB" w:rsidRPr="000B5FFB" w14:paraId="21716BDD" w14:textId="77777777" w:rsidTr="004A19C9">
        <w:trPr>
          <w:trHeight w:hRule="exact" w:val="567"/>
          <w:jc w:val="center"/>
        </w:trPr>
        <w:tc>
          <w:tcPr>
            <w:tcW w:w="486" w:type="dxa"/>
            <w:tcBorders>
              <w:top w:val="single" w:sz="8" w:space="0" w:color="auto"/>
            </w:tcBorders>
            <w:vAlign w:val="center"/>
          </w:tcPr>
          <w:p w14:paraId="68932ABC" w14:textId="77777777" w:rsidR="00DA71AB" w:rsidRPr="000B5FFB" w:rsidRDefault="00DA71AB" w:rsidP="00EC3A43">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14:paraId="70DB6402" w14:textId="77777777" w:rsidR="00DA71AB" w:rsidRPr="000B5FFB" w:rsidRDefault="000D104D" w:rsidP="00EC3A43">
            <w:pPr>
              <w:rPr>
                <w:rFonts w:ascii="Arial" w:hAnsi="Arial" w:cs="Arial"/>
                <w:lang w:val="en-GB"/>
              </w:rPr>
            </w:pPr>
            <w:r w:rsidRPr="000B5FFB">
              <w:rPr>
                <w:rFonts w:ascii="Arial" w:hAnsi="Arial" w:cs="Arial"/>
                <w:lang w:val="en-GB"/>
              </w:rPr>
              <w:t>iv)</w:t>
            </w:r>
          </w:p>
        </w:tc>
        <w:tc>
          <w:tcPr>
            <w:tcW w:w="2896" w:type="dxa"/>
            <w:tcBorders>
              <w:top w:val="single" w:sz="6" w:space="0" w:color="auto"/>
              <w:bottom w:val="single" w:sz="8" w:space="0" w:color="auto"/>
            </w:tcBorders>
            <w:vAlign w:val="center"/>
          </w:tcPr>
          <w:p w14:paraId="2B988847" w14:textId="77777777" w:rsidR="00DA71AB" w:rsidRPr="000B5FFB" w:rsidRDefault="00DA71AB" w:rsidP="00EC3A43">
            <w:pPr>
              <w:rPr>
                <w:rFonts w:ascii="Arial" w:hAnsi="Arial" w:cs="Arial"/>
                <w:lang w:val="en-GB"/>
              </w:rPr>
            </w:pPr>
            <w:r w:rsidRPr="000B5FFB">
              <w:rPr>
                <w:rFonts w:ascii="Arial" w:hAnsi="Arial" w:cs="Arial"/>
                <w:lang w:val="en-GB"/>
              </w:rPr>
              <w:t>Professional liability insurance</w:t>
            </w:r>
          </w:p>
        </w:tc>
        <w:tc>
          <w:tcPr>
            <w:tcW w:w="1701" w:type="dxa"/>
            <w:tcBorders>
              <w:top w:val="single" w:sz="6" w:space="0" w:color="auto"/>
              <w:bottom w:val="single" w:sz="8" w:space="0" w:color="auto"/>
            </w:tcBorders>
            <w:vAlign w:val="center"/>
          </w:tcPr>
          <w:p w14:paraId="15B0E6D5" w14:textId="77777777" w:rsidR="00DA71AB" w:rsidRPr="000B5FFB" w:rsidRDefault="000D104D" w:rsidP="00EC3A43">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14:paraId="3E944774" w14:textId="77777777" w:rsidR="00DA71AB" w:rsidRPr="000B5FFB" w:rsidRDefault="00AF6377" w:rsidP="000D104D">
            <w:pPr>
              <w:spacing w:before="40"/>
              <w:jc w:val="center"/>
              <w:rPr>
                <w:rFonts w:ascii="Arial" w:hAnsi="Arial" w:cs="Arial"/>
                <w:lang w:val="en-GB"/>
              </w:rPr>
            </w:pPr>
            <w:r w:rsidRPr="000B5FFB">
              <w:rPr>
                <w:rFonts w:ascii="Arial" w:hAnsi="Arial" w:cs="Arial"/>
                <w:lang w:val="en-GB"/>
              </w:rPr>
              <w:t>N/A</w:t>
            </w:r>
          </w:p>
        </w:tc>
        <w:tc>
          <w:tcPr>
            <w:tcW w:w="1397" w:type="dxa"/>
            <w:tcBorders>
              <w:top w:val="single" w:sz="8" w:space="0" w:color="auto"/>
              <w:bottom w:val="single" w:sz="8" w:space="0" w:color="auto"/>
            </w:tcBorders>
            <w:vAlign w:val="center"/>
          </w:tcPr>
          <w:p w14:paraId="59861152" w14:textId="77777777" w:rsidR="00DA71AB" w:rsidRPr="000B5FFB" w:rsidRDefault="00DA71AB" w:rsidP="000D104D">
            <w:pPr>
              <w:spacing w:before="40"/>
              <w:jc w:val="center"/>
              <w:rPr>
                <w:rFonts w:ascii="Arial" w:hAnsi="Arial" w:cs="Arial"/>
                <w:lang w:val="en-GB"/>
              </w:rPr>
            </w:pPr>
          </w:p>
        </w:tc>
        <w:tc>
          <w:tcPr>
            <w:tcW w:w="2585" w:type="dxa"/>
            <w:tcBorders>
              <w:top w:val="single" w:sz="8" w:space="0" w:color="auto"/>
              <w:bottom w:val="single" w:sz="8" w:space="0" w:color="auto"/>
            </w:tcBorders>
            <w:vAlign w:val="center"/>
          </w:tcPr>
          <w:p w14:paraId="07534B03" w14:textId="77777777" w:rsidR="00DA71AB" w:rsidRPr="000B5FFB" w:rsidRDefault="00DA71AB" w:rsidP="000D104D">
            <w:pPr>
              <w:spacing w:before="40"/>
              <w:jc w:val="center"/>
              <w:rPr>
                <w:rFonts w:ascii="Arial" w:hAnsi="Arial" w:cs="Arial"/>
                <w:lang w:val="en-GB"/>
              </w:rPr>
            </w:pPr>
          </w:p>
        </w:tc>
      </w:tr>
      <w:tr w:rsidR="00CD0445" w:rsidRPr="000B5FFB" w14:paraId="3939FED7" w14:textId="77777777" w:rsidTr="004A19C9">
        <w:trPr>
          <w:trHeight w:hRule="exact" w:val="567"/>
          <w:jc w:val="center"/>
        </w:trPr>
        <w:tc>
          <w:tcPr>
            <w:tcW w:w="486" w:type="dxa"/>
            <w:tcBorders>
              <w:top w:val="single" w:sz="8" w:space="0" w:color="auto"/>
            </w:tcBorders>
            <w:vAlign w:val="center"/>
          </w:tcPr>
          <w:p w14:paraId="1743B27D" w14:textId="77777777" w:rsidR="00CD0445" w:rsidRPr="000B5FFB" w:rsidRDefault="000D104D" w:rsidP="00EC3A43">
            <w:pPr>
              <w:spacing w:before="40"/>
              <w:rPr>
                <w:rFonts w:ascii="Arial" w:hAnsi="Arial" w:cs="Arial"/>
                <w:lang w:val="en-GB"/>
              </w:rPr>
            </w:pPr>
            <w:r w:rsidRPr="000B5FFB">
              <w:rPr>
                <w:rFonts w:ascii="Arial" w:hAnsi="Arial" w:cs="Arial"/>
                <w:lang w:val="en-GB"/>
              </w:rPr>
              <w:t>5</w:t>
            </w:r>
          </w:p>
        </w:tc>
        <w:tc>
          <w:tcPr>
            <w:tcW w:w="3402" w:type="dxa"/>
            <w:gridSpan w:val="2"/>
            <w:tcBorders>
              <w:top w:val="single" w:sz="8" w:space="0" w:color="auto"/>
            </w:tcBorders>
            <w:tcMar>
              <w:right w:w="28" w:type="dxa"/>
            </w:tcMar>
            <w:vAlign w:val="center"/>
          </w:tcPr>
          <w:p w14:paraId="1B23178A" w14:textId="77777777" w:rsidR="00CD0445" w:rsidRPr="000B5FFB" w:rsidRDefault="00CD0445" w:rsidP="00EC3A43">
            <w:pPr>
              <w:rPr>
                <w:rFonts w:ascii="Arial" w:hAnsi="Arial" w:cs="Arial"/>
                <w:lang w:val="en-GB"/>
              </w:rPr>
            </w:pPr>
            <w:r w:rsidRPr="000B5FFB">
              <w:rPr>
                <w:rFonts w:ascii="Arial" w:hAnsi="Arial" w:cs="Arial"/>
                <w:lang w:val="en-GB"/>
              </w:rPr>
              <w:t>Drafting, reproduction of reports</w:t>
            </w:r>
          </w:p>
        </w:tc>
        <w:tc>
          <w:tcPr>
            <w:tcW w:w="1701" w:type="dxa"/>
            <w:tcBorders>
              <w:top w:val="single" w:sz="8" w:space="0" w:color="auto"/>
              <w:bottom w:val="single" w:sz="8" w:space="0" w:color="auto"/>
            </w:tcBorders>
            <w:vAlign w:val="center"/>
          </w:tcPr>
          <w:p w14:paraId="2C4AD077" w14:textId="77777777" w:rsidR="00CD0445" w:rsidRPr="000B5FFB" w:rsidRDefault="00DA71AB" w:rsidP="00EC3A43">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14:paraId="4D2C3C12" w14:textId="77777777" w:rsidR="00CD0445" w:rsidRPr="000B5FFB" w:rsidRDefault="00CD0445" w:rsidP="000D104D">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14:paraId="35096C63" w14:textId="77777777" w:rsidR="00CD0445" w:rsidRPr="000B5FFB" w:rsidRDefault="00CD0445" w:rsidP="000D104D">
            <w:pPr>
              <w:spacing w:before="40"/>
              <w:jc w:val="center"/>
              <w:rPr>
                <w:rFonts w:ascii="Arial" w:hAnsi="Arial" w:cs="Arial"/>
                <w:lang w:val="en-GB"/>
              </w:rPr>
            </w:pPr>
          </w:p>
        </w:tc>
        <w:tc>
          <w:tcPr>
            <w:tcW w:w="2585" w:type="dxa"/>
            <w:tcBorders>
              <w:top w:val="single" w:sz="8" w:space="0" w:color="auto"/>
              <w:bottom w:val="single" w:sz="8" w:space="0" w:color="auto"/>
            </w:tcBorders>
            <w:vAlign w:val="center"/>
          </w:tcPr>
          <w:p w14:paraId="458FD061" w14:textId="77777777" w:rsidR="00CD0445" w:rsidRPr="000B5FFB" w:rsidRDefault="00CD0445" w:rsidP="000D104D">
            <w:pPr>
              <w:spacing w:before="40"/>
              <w:jc w:val="center"/>
              <w:rPr>
                <w:rFonts w:ascii="Arial" w:hAnsi="Arial" w:cs="Arial"/>
                <w:lang w:val="en-GB"/>
              </w:rPr>
            </w:pPr>
          </w:p>
        </w:tc>
      </w:tr>
      <w:tr w:rsidR="00CD0445" w:rsidRPr="000B5FFB" w14:paraId="3385E667" w14:textId="77777777" w:rsidTr="004A19C9">
        <w:trPr>
          <w:trHeight w:hRule="exact" w:val="567"/>
          <w:jc w:val="center"/>
        </w:trPr>
        <w:tc>
          <w:tcPr>
            <w:tcW w:w="486" w:type="dxa"/>
            <w:tcBorders>
              <w:top w:val="single" w:sz="8" w:space="0" w:color="auto"/>
            </w:tcBorders>
            <w:vAlign w:val="center"/>
          </w:tcPr>
          <w:p w14:paraId="00F263A3" w14:textId="77777777" w:rsidR="00CD0445" w:rsidRPr="000B5FFB" w:rsidRDefault="000D104D" w:rsidP="00EC3A43">
            <w:pPr>
              <w:spacing w:before="40"/>
              <w:rPr>
                <w:rFonts w:ascii="Arial" w:hAnsi="Arial" w:cs="Arial"/>
                <w:lang w:val="en-GB"/>
              </w:rPr>
            </w:pPr>
            <w:r w:rsidRPr="000B5FFB">
              <w:rPr>
                <w:rFonts w:ascii="Arial" w:hAnsi="Arial" w:cs="Arial"/>
                <w:lang w:val="en-GB"/>
              </w:rPr>
              <w:t>6</w:t>
            </w:r>
          </w:p>
        </w:tc>
        <w:tc>
          <w:tcPr>
            <w:tcW w:w="3402" w:type="dxa"/>
            <w:gridSpan w:val="2"/>
            <w:tcBorders>
              <w:top w:val="single" w:sz="8" w:space="0" w:color="auto"/>
            </w:tcBorders>
            <w:vAlign w:val="center"/>
          </w:tcPr>
          <w:p w14:paraId="6DE51C69" w14:textId="77777777" w:rsidR="00CD0445" w:rsidRPr="000B5FFB" w:rsidRDefault="00CD0445" w:rsidP="00EC3A43">
            <w:pPr>
              <w:pStyle w:val="Header"/>
              <w:tabs>
                <w:tab w:val="clear" w:pos="4320"/>
                <w:tab w:val="clear" w:pos="8640"/>
              </w:tabs>
              <w:rPr>
                <w:rFonts w:ascii="Arial" w:hAnsi="Arial" w:cs="Arial"/>
                <w:lang w:val="en-GB" w:eastAsia="it-IT"/>
              </w:rPr>
            </w:pPr>
            <w:r w:rsidRPr="000B5FFB">
              <w:rPr>
                <w:rFonts w:ascii="Arial" w:hAnsi="Arial" w:cs="Arial"/>
                <w:lang w:val="en-GB" w:eastAsia="it-IT"/>
              </w:rPr>
              <w:t>Office rent</w:t>
            </w:r>
          </w:p>
        </w:tc>
        <w:tc>
          <w:tcPr>
            <w:tcW w:w="1701" w:type="dxa"/>
            <w:tcBorders>
              <w:top w:val="single" w:sz="8" w:space="0" w:color="auto"/>
              <w:bottom w:val="single" w:sz="8" w:space="0" w:color="auto"/>
            </w:tcBorders>
            <w:vAlign w:val="center"/>
          </w:tcPr>
          <w:p w14:paraId="097FCAD4" w14:textId="77777777" w:rsidR="00CD0445" w:rsidRPr="000B5FFB" w:rsidRDefault="00DA71AB" w:rsidP="00EC3A43">
            <w:pPr>
              <w:spacing w:before="40"/>
              <w:jc w:val="center"/>
              <w:rPr>
                <w:rFonts w:ascii="Arial" w:hAnsi="Arial" w:cs="Arial"/>
                <w:lang w:val="en-GB"/>
              </w:rPr>
            </w:pPr>
            <w:r w:rsidRPr="000B5FFB">
              <w:rPr>
                <w:rFonts w:ascii="Arial" w:hAnsi="Arial" w:cs="Arial"/>
                <w:lang w:val="en-GB"/>
              </w:rPr>
              <w:t>Per month</w:t>
            </w:r>
          </w:p>
        </w:tc>
        <w:tc>
          <w:tcPr>
            <w:tcW w:w="1471" w:type="dxa"/>
            <w:tcBorders>
              <w:top w:val="single" w:sz="8" w:space="0" w:color="auto"/>
              <w:bottom w:val="single" w:sz="8" w:space="0" w:color="auto"/>
            </w:tcBorders>
            <w:vAlign w:val="center"/>
          </w:tcPr>
          <w:p w14:paraId="0694EE93" w14:textId="77777777" w:rsidR="00CD0445" w:rsidRPr="000B5FFB" w:rsidRDefault="007157B1" w:rsidP="000D104D">
            <w:pPr>
              <w:spacing w:before="40"/>
              <w:jc w:val="center"/>
              <w:rPr>
                <w:rFonts w:ascii="Arial" w:hAnsi="Arial" w:cs="Arial"/>
                <w:lang w:val="en-GB"/>
              </w:rPr>
            </w:pPr>
            <w:r w:rsidRPr="000B5FFB">
              <w:rPr>
                <w:rFonts w:ascii="Arial" w:hAnsi="Arial" w:cs="Arial"/>
                <w:lang w:val="en-GB"/>
              </w:rPr>
              <w:t>N/A</w:t>
            </w:r>
          </w:p>
        </w:tc>
        <w:tc>
          <w:tcPr>
            <w:tcW w:w="1397" w:type="dxa"/>
            <w:tcBorders>
              <w:top w:val="single" w:sz="8" w:space="0" w:color="auto"/>
              <w:bottom w:val="single" w:sz="8" w:space="0" w:color="auto"/>
            </w:tcBorders>
            <w:vAlign w:val="center"/>
          </w:tcPr>
          <w:p w14:paraId="1A9142CA" w14:textId="77777777" w:rsidR="00CD0445" w:rsidRPr="000B5FFB" w:rsidRDefault="00CD0445" w:rsidP="000D104D">
            <w:pPr>
              <w:spacing w:before="40"/>
              <w:jc w:val="center"/>
              <w:rPr>
                <w:rFonts w:ascii="Arial" w:hAnsi="Arial" w:cs="Arial"/>
                <w:lang w:val="en-GB"/>
              </w:rPr>
            </w:pPr>
          </w:p>
        </w:tc>
        <w:tc>
          <w:tcPr>
            <w:tcW w:w="2585" w:type="dxa"/>
            <w:tcBorders>
              <w:top w:val="single" w:sz="8" w:space="0" w:color="auto"/>
              <w:bottom w:val="single" w:sz="8" w:space="0" w:color="auto"/>
            </w:tcBorders>
            <w:vAlign w:val="center"/>
          </w:tcPr>
          <w:p w14:paraId="51BBFA80" w14:textId="77777777" w:rsidR="00CD0445" w:rsidRPr="000B5FFB" w:rsidRDefault="00CD0445" w:rsidP="000D104D">
            <w:pPr>
              <w:spacing w:before="40"/>
              <w:jc w:val="center"/>
              <w:rPr>
                <w:rFonts w:ascii="Arial" w:hAnsi="Arial" w:cs="Arial"/>
                <w:lang w:val="en-GB"/>
              </w:rPr>
            </w:pPr>
          </w:p>
        </w:tc>
      </w:tr>
      <w:tr w:rsidR="00CD0445" w:rsidRPr="000B5FFB" w14:paraId="31A7B02A" w14:textId="77777777" w:rsidTr="004A19C9">
        <w:trPr>
          <w:trHeight w:hRule="exact" w:val="567"/>
          <w:jc w:val="center"/>
        </w:trPr>
        <w:tc>
          <w:tcPr>
            <w:tcW w:w="486" w:type="dxa"/>
            <w:tcBorders>
              <w:top w:val="single" w:sz="8" w:space="0" w:color="auto"/>
              <w:bottom w:val="single" w:sz="8" w:space="0" w:color="auto"/>
            </w:tcBorders>
            <w:vAlign w:val="center"/>
          </w:tcPr>
          <w:p w14:paraId="32E4D875" w14:textId="77777777" w:rsidR="00CD0445" w:rsidRPr="000B5FFB" w:rsidRDefault="000D104D" w:rsidP="00EC3A43">
            <w:pPr>
              <w:spacing w:before="40"/>
              <w:rPr>
                <w:rFonts w:ascii="Arial" w:hAnsi="Arial" w:cs="Arial"/>
                <w:lang w:val="en-GB"/>
              </w:rPr>
            </w:pPr>
            <w:r w:rsidRPr="000B5FFB">
              <w:rPr>
                <w:rFonts w:ascii="Arial" w:hAnsi="Arial" w:cs="Arial"/>
                <w:lang w:val="en-GB"/>
              </w:rPr>
              <w:t>7</w:t>
            </w:r>
          </w:p>
        </w:tc>
        <w:tc>
          <w:tcPr>
            <w:tcW w:w="3402" w:type="dxa"/>
            <w:gridSpan w:val="2"/>
            <w:tcBorders>
              <w:top w:val="single" w:sz="8" w:space="0" w:color="auto"/>
              <w:bottom w:val="single" w:sz="8" w:space="0" w:color="auto"/>
            </w:tcBorders>
            <w:tcMar>
              <w:right w:w="57" w:type="dxa"/>
            </w:tcMar>
            <w:vAlign w:val="center"/>
          </w:tcPr>
          <w:p w14:paraId="1050CE95" w14:textId="77777777" w:rsidR="00CD0445" w:rsidRPr="000B5FFB" w:rsidRDefault="00CD0445" w:rsidP="00EC3A43">
            <w:pPr>
              <w:pStyle w:val="Header"/>
              <w:tabs>
                <w:tab w:val="clear" w:pos="4320"/>
                <w:tab w:val="clear" w:pos="8640"/>
              </w:tabs>
              <w:rPr>
                <w:rFonts w:ascii="Arial" w:hAnsi="Arial" w:cs="Arial"/>
                <w:vertAlign w:val="superscript"/>
                <w:lang w:val="en-GB" w:eastAsia="it-IT"/>
              </w:rPr>
            </w:pPr>
            <w:r w:rsidRPr="000B5FFB">
              <w:rPr>
                <w:rFonts w:ascii="Arial" w:hAnsi="Arial" w:cs="Arial"/>
                <w:lang w:val="en-GB"/>
              </w:rPr>
              <w:t>Other</w:t>
            </w:r>
            <w:r w:rsidR="008C6AD8" w:rsidRPr="000B5FFB">
              <w:rPr>
                <w:rFonts w:ascii="Arial" w:hAnsi="Arial" w:cs="Arial"/>
                <w:lang w:val="en-GB"/>
              </w:rPr>
              <w:t>s</w:t>
            </w:r>
            <w:r w:rsidRPr="000B5FFB">
              <w:rPr>
                <w:rFonts w:ascii="Arial" w:hAnsi="Arial" w:cs="Arial"/>
                <w:b/>
                <w:vertAlign w:val="superscript"/>
                <w:lang w:val="en-GB"/>
              </w:rPr>
              <w:t>4</w:t>
            </w:r>
          </w:p>
        </w:tc>
        <w:tc>
          <w:tcPr>
            <w:tcW w:w="1701" w:type="dxa"/>
            <w:tcBorders>
              <w:top w:val="single" w:sz="8" w:space="0" w:color="auto"/>
              <w:bottom w:val="single" w:sz="8" w:space="0" w:color="auto"/>
            </w:tcBorders>
            <w:vAlign w:val="center"/>
          </w:tcPr>
          <w:p w14:paraId="0711E7F3" w14:textId="77777777" w:rsidR="00CD0445" w:rsidRPr="000B5FFB" w:rsidRDefault="00DA71AB" w:rsidP="00EC3A43">
            <w:pPr>
              <w:spacing w:before="40"/>
              <w:jc w:val="center"/>
              <w:rPr>
                <w:rFonts w:ascii="Arial" w:hAnsi="Arial" w:cs="Arial"/>
                <w:lang w:val="en-GB"/>
              </w:rPr>
            </w:pPr>
            <w:r w:rsidRPr="000B5FFB">
              <w:rPr>
                <w:rFonts w:ascii="Arial" w:hAnsi="Arial" w:cs="Arial"/>
                <w:lang w:val="en-GB"/>
              </w:rPr>
              <w:t>TBD</w:t>
            </w:r>
          </w:p>
        </w:tc>
        <w:tc>
          <w:tcPr>
            <w:tcW w:w="1471" w:type="dxa"/>
            <w:tcBorders>
              <w:top w:val="single" w:sz="8" w:space="0" w:color="auto"/>
              <w:bottom w:val="single" w:sz="8" w:space="0" w:color="auto"/>
            </w:tcBorders>
            <w:vAlign w:val="center"/>
          </w:tcPr>
          <w:p w14:paraId="54FC0322" w14:textId="77777777" w:rsidR="00CD0445" w:rsidRPr="000B5FFB" w:rsidRDefault="00CD0445" w:rsidP="000D104D">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14:paraId="63110F7C" w14:textId="77777777" w:rsidR="00CD0445" w:rsidRPr="000B5FFB" w:rsidRDefault="00CD0445" w:rsidP="000D104D">
            <w:pPr>
              <w:spacing w:before="40"/>
              <w:jc w:val="center"/>
              <w:rPr>
                <w:rFonts w:ascii="Arial" w:hAnsi="Arial" w:cs="Arial"/>
                <w:lang w:val="en-GB"/>
              </w:rPr>
            </w:pPr>
          </w:p>
        </w:tc>
        <w:tc>
          <w:tcPr>
            <w:tcW w:w="2585" w:type="dxa"/>
            <w:tcBorders>
              <w:top w:val="single" w:sz="8" w:space="0" w:color="auto"/>
              <w:bottom w:val="single" w:sz="8" w:space="0" w:color="auto"/>
            </w:tcBorders>
            <w:vAlign w:val="center"/>
          </w:tcPr>
          <w:p w14:paraId="208BE39D" w14:textId="77777777" w:rsidR="00CD0445" w:rsidRPr="000B5FFB" w:rsidRDefault="00CD0445" w:rsidP="000D104D">
            <w:pPr>
              <w:spacing w:before="40"/>
              <w:jc w:val="center"/>
              <w:rPr>
                <w:rFonts w:ascii="Arial" w:hAnsi="Arial" w:cs="Arial"/>
                <w:lang w:val="en-GB"/>
              </w:rPr>
            </w:pPr>
          </w:p>
        </w:tc>
      </w:tr>
      <w:tr w:rsidR="000D104D" w:rsidRPr="000B5FFB" w14:paraId="08BD6783" w14:textId="77777777" w:rsidTr="004A19C9">
        <w:trPr>
          <w:trHeight w:hRule="exact" w:val="567"/>
          <w:jc w:val="center"/>
        </w:trPr>
        <w:tc>
          <w:tcPr>
            <w:tcW w:w="8457" w:type="dxa"/>
            <w:gridSpan w:val="6"/>
            <w:tcBorders>
              <w:top w:val="single" w:sz="8" w:space="0" w:color="auto"/>
            </w:tcBorders>
            <w:vAlign w:val="center"/>
          </w:tcPr>
          <w:p w14:paraId="091E0298" w14:textId="77777777" w:rsidR="000D104D" w:rsidRPr="000B5FFB" w:rsidRDefault="000D104D" w:rsidP="000D104D">
            <w:pPr>
              <w:spacing w:before="40"/>
              <w:jc w:val="center"/>
              <w:rPr>
                <w:rFonts w:ascii="Arial" w:hAnsi="Arial" w:cs="Arial"/>
                <w:lang w:val="en-GB"/>
              </w:rPr>
            </w:pPr>
            <w:r w:rsidRPr="000B5FFB">
              <w:rPr>
                <w:rFonts w:ascii="Arial" w:hAnsi="Arial" w:cs="Arial"/>
                <w:b/>
                <w:lang w:val="en-GB"/>
              </w:rPr>
              <w:t xml:space="preserve">TOTAL FINANCIAL OFFER (Fees + Reimbursable expenses) </w:t>
            </w:r>
          </w:p>
        </w:tc>
        <w:tc>
          <w:tcPr>
            <w:tcW w:w="2585" w:type="dxa"/>
            <w:tcBorders>
              <w:top w:val="single" w:sz="8" w:space="0" w:color="auto"/>
              <w:bottom w:val="double" w:sz="4" w:space="0" w:color="auto"/>
            </w:tcBorders>
            <w:vAlign w:val="center"/>
          </w:tcPr>
          <w:p w14:paraId="5F5631B2" w14:textId="77777777" w:rsidR="000D104D" w:rsidRPr="000B5FFB" w:rsidRDefault="000D104D" w:rsidP="000D104D">
            <w:pPr>
              <w:spacing w:before="40"/>
              <w:jc w:val="center"/>
              <w:rPr>
                <w:rFonts w:ascii="Arial" w:hAnsi="Arial" w:cs="Arial"/>
                <w:lang w:val="en-GB"/>
              </w:rPr>
            </w:pPr>
          </w:p>
        </w:tc>
      </w:tr>
    </w:tbl>
    <w:p w14:paraId="6538CB01" w14:textId="77777777" w:rsidR="00382375" w:rsidRPr="000B5FFB" w:rsidRDefault="00382375" w:rsidP="00382375">
      <w:pPr>
        <w:pStyle w:val="Header"/>
        <w:tabs>
          <w:tab w:val="clear" w:pos="4320"/>
          <w:tab w:val="clear" w:pos="8640"/>
        </w:tabs>
        <w:spacing w:line="120" w:lineRule="exact"/>
        <w:rPr>
          <w:rFonts w:ascii="Arial" w:hAnsi="Arial" w:cs="Arial"/>
          <w:lang w:val="en-GB" w:eastAsia="it-IT"/>
        </w:rPr>
      </w:pPr>
    </w:p>
    <w:p w14:paraId="4ED0CAF7" w14:textId="77777777" w:rsidR="006A4750" w:rsidRPr="000B5FFB" w:rsidRDefault="006A4750" w:rsidP="006A4750">
      <w:pPr>
        <w:tabs>
          <w:tab w:val="right" w:pos="8460"/>
        </w:tabs>
        <w:ind w:left="720"/>
        <w:jc w:val="both"/>
        <w:rPr>
          <w:rFonts w:ascii="Arial" w:hAnsi="Arial" w:cs="Arial"/>
          <w:u w:val="single"/>
          <w:lang w:val="en-GB"/>
        </w:rPr>
      </w:pPr>
      <w:r w:rsidRPr="000B5FFB">
        <w:rPr>
          <w:rFonts w:ascii="Arial" w:hAnsi="Arial" w:cs="Arial"/>
          <w:lang w:val="en-GB"/>
        </w:rPr>
        <w:t>Signature [</w:t>
      </w:r>
      <w:r w:rsidRPr="000B5FFB">
        <w:rPr>
          <w:rFonts w:ascii="Arial" w:hAnsi="Arial" w:cs="Arial"/>
          <w:i/>
          <w:iCs/>
          <w:lang w:val="en-GB"/>
        </w:rPr>
        <w:t>In full and initials</w:t>
      </w:r>
      <w:r w:rsidRPr="000B5FFB">
        <w:rPr>
          <w:rFonts w:ascii="Arial" w:hAnsi="Arial" w:cs="Arial"/>
          <w:lang w:val="en-GB"/>
        </w:rPr>
        <w:t xml:space="preserve">]:  </w:t>
      </w:r>
      <w:r w:rsidRPr="000B5FFB">
        <w:rPr>
          <w:rFonts w:ascii="Arial" w:hAnsi="Arial" w:cs="Arial"/>
          <w:u w:val="single"/>
          <w:lang w:val="en-GB"/>
        </w:rPr>
        <w:tab/>
      </w:r>
    </w:p>
    <w:p w14:paraId="3B074B42" w14:textId="77777777" w:rsidR="006A4750" w:rsidRPr="000B5FFB" w:rsidRDefault="006A4750" w:rsidP="006A4750">
      <w:pPr>
        <w:tabs>
          <w:tab w:val="right" w:pos="8460"/>
        </w:tabs>
        <w:ind w:left="720"/>
        <w:jc w:val="both"/>
        <w:rPr>
          <w:rFonts w:ascii="Arial" w:hAnsi="Arial" w:cs="Arial"/>
          <w:lang w:val="en-GB"/>
        </w:rPr>
      </w:pPr>
    </w:p>
    <w:p w14:paraId="21DF018A" w14:textId="77777777" w:rsidR="006A4750" w:rsidRPr="000B5FFB" w:rsidRDefault="006A4750" w:rsidP="006A4750">
      <w:pPr>
        <w:tabs>
          <w:tab w:val="right" w:pos="8460"/>
        </w:tabs>
        <w:ind w:left="720"/>
        <w:jc w:val="both"/>
        <w:rPr>
          <w:rFonts w:ascii="Arial" w:hAnsi="Arial" w:cs="Arial"/>
          <w:u w:val="single"/>
          <w:lang w:val="en-GB"/>
        </w:rPr>
      </w:pPr>
      <w:r w:rsidRPr="000B5FFB">
        <w:rPr>
          <w:rFonts w:ascii="Arial" w:hAnsi="Arial" w:cs="Arial"/>
          <w:lang w:val="en-GB"/>
        </w:rPr>
        <w:t xml:space="preserve">Name and Title of Signatory:  </w:t>
      </w:r>
      <w:r w:rsidRPr="000B5FFB">
        <w:rPr>
          <w:rFonts w:ascii="Arial" w:hAnsi="Arial" w:cs="Arial"/>
          <w:u w:val="single"/>
          <w:lang w:val="en-GB"/>
        </w:rPr>
        <w:tab/>
      </w:r>
    </w:p>
    <w:p w14:paraId="034AC774" w14:textId="77777777" w:rsidR="006A4750" w:rsidRPr="000B5FFB" w:rsidRDefault="006A4750" w:rsidP="00382375">
      <w:pPr>
        <w:pStyle w:val="Header"/>
        <w:numPr>
          <w:ilvl w:val="12"/>
          <w:numId w:val="0"/>
        </w:numPr>
        <w:tabs>
          <w:tab w:val="clear" w:pos="4320"/>
          <w:tab w:val="clear" w:pos="8640"/>
          <w:tab w:val="left" w:pos="360"/>
        </w:tabs>
        <w:rPr>
          <w:rFonts w:ascii="Arial" w:hAnsi="Arial" w:cs="Arial"/>
          <w:lang w:val="en-GB"/>
        </w:rPr>
      </w:pPr>
    </w:p>
    <w:p w14:paraId="66D26915" w14:textId="77777777" w:rsidR="006A4750" w:rsidRPr="000B5FFB" w:rsidRDefault="006A4750" w:rsidP="00382375">
      <w:pPr>
        <w:pStyle w:val="Header"/>
        <w:numPr>
          <w:ilvl w:val="12"/>
          <w:numId w:val="0"/>
        </w:numPr>
        <w:tabs>
          <w:tab w:val="clear" w:pos="4320"/>
          <w:tab w:val="clear" w:pos="8640"/>
          <w:tab w:val="left" w:pos="360"/>
        </w:tabs>
        <w:rPr>
          <w:rFonts w:ascii="Arial" w:hAnsi="Arial" w:cs="Arial"/>
          <w:lang w:val="en-GB"/>
        </w:rPr>
      </w:pPr>
    </w:p>
    <w:p w14:paraId="31163076" w14:textId="77777777" w:rsidR="00610F99" w:rsidRPr="000B5FFB" w:rsidRDefault="00610F99" w:rsidP="00382375">
      <w:pPr>
        <w:pStyle w:val="Header"/>
        <w:numPr>
          <w:ilvl w:val="12"/>
          <w:numId w:val="0"/>
        </w:numPr>
        <w:tabs>
          <w:tab w:val="clear" w:pos="4320"/>
          <w:tab w:val="clear" w:pos="8640"/>
          <w:tab w:val="left" w:pos="360"/>
        </w:tabs>
        <w:rPr>
          <w:rFonts w:ascii="Arial" w:hAnsi="Arial" w:cs="Arial"/>
          <w:lang w:val="en-GB"/>
        </w:rPr>
      </w:pPr>
    </w:p>
    <w:p w14:paraId="3B4DE394" w14:textId="77777777" w:rsidR="00610F99" w:rsidRPr="000B5FFB" w:rsidRDefault="00610F99" w:rsidP="00382375">
      <w:pPr>
        <w:pStyle w:val="Header"/>
        <w:numPr>
          <w:ilvl w:val="12"/>
          <w:numId w:val="0"/>
        </w:numPr>
        <w:tabs>
          <w:tab w:val="clear" w:pos="4320"/>
          <w:tab w:val="clear" w:pos="8640"/>
          <w:tab w:val="left" w:pos="360"/>
        </w:tabs>
        <w:rPr>
          <w:rFonts w:ascii="Arial" w:hAnsi="Arial" w:cs="Arial"/>
          <w:lang w:val="en-GB"/>
        </w:rPr>
      </w:pPr>
    </w:p>
    <w:p w14:paraId="36206DE6" w14:textId="77777777" w:rsidR="00610F99" w:rsidRPr="000B5FFB" w:rsidRDefault="00610F99" w:rsidP="00382375">
      <w:pPr>
        <w:pStyle w:val="Header"/>
        <w:numPr>
          <w:ilvl w:val="12"/>
          <w:numId w:val="0"/>
        </w:numPr>
        <w:tabs>
          <w:tab w:val="clear" w:pos="4320"/>
          <w:tab w:val="clear" w:pos="8640"/>
          <w:tab w:val="left" w:pos="360"/>
        </w:tabs>
        <w:rPr>
          <w:rFonts w:ascii="Arial" w:hAnsi="Arial" w:cs="Arial"/>
          <w:lang w:val="en-GB"/>
        </w:rPr>
      </w:pPr>
    </w:p>
    <w:p w14:paraId="1524CED3" w14:textId="77777777" w:rsidR="00610F99" w:rsidRPr="000B5FFB" w:rsidRDefault="00610F99" w:rsidP="00382375">
      <w:pPr>
        <w:pStyle w:val="Header"/>
        <w:numPr>
          <w:ilvl w:val="12"/>
          <w:numId w:val="0"/>
        </w:numPr>
        <w:tabs>
          <w:tab w:val="clear" w:pos="4320"/>
          <w:tab w:val="clear" w:pos="8640"/>
          <w:tab w:val="left" w:pos="360"/>
        </w:tabs>
        <w:rPr>
          <w:rFonts w:ascii="Arial" w:hAnsi="Arial" w:cs="Arial"/>
          <w:lang w:val="en-GB"/>
        </w:rPr>
      </w:pPr>
    </w:p>
    <w:bookmarkEnd w:id="3"/>
    <w:p w14:paraId="401F25F5" w14:textId="77777777" w:rsidR="007C150F" w:rsidRPr="000B5FFB" w:rsidRDefault="007C150F" w:rsidP="007C150F">
      <w:pPr>
        <w:jc w:val="center"/>
        <w:rPr>
          <w:rFonts w:ascii="Arial" w:hAnsi="Arial" w:cs="Arial"/>
          <w:b/>
          <w:lang w:val="en-GB"/>
        </w:rPr>
      </w:pPr>
      <w:r w:rsidRPr="000B5FFB">
        <w:rPr>
          <w:rFonts w:ascii="Arial" w:hAnsi="Arial" w:cs="Arial"/>
          <w:b/>
          <w:lang w:val="en-GB"/>
        </w:rPr>
        <w:t>ANNEX 3: STANDARD CONTRACT FOR INDIVIDUAL CONSULTANT</w:t>
      </w:r>
      <w:r w:rsidR="007157B1" w:rsidRPr="000B5FFB">
        <w:rPr>
          <w:rFonts w:ascii="Arial" w:hAnsi="Arial" w:cs="Arial"/>
          <w:b/>
          <w:lang w:val="en-GB"/>
        </w:rPr>
        <w:t>S</w:t>
      </w:r>
    </w:p>
    <w:p w14:paraId="05FFEF6A" w14:textId="77777777" w:rsidR="007C150F" w:rsidRPr="000B5FFB" w:rsidRDefault="007C150F" w:rsidP="007C150F">
      <w:pPr>
        <w:pBdr>
          <w:bottom w:val="single" w:sz="8" w:space="1" w:color="auto"/>
        </w:pBdr>
        <w:rPr>
          <w:rFonts w:ascii="Arial" w:hAnsi="Arial" w:cs="Arial"/>
          <w:b/>
          <w:i/>
          <w:lang w:val="en-GB"/>
        </w:rPr>
      </w:pPr>
    </w:p>
    <w:p w14:paraId="46906CF4" w14:textId="77777777" w:rsidR="00382375" w:rsidRPr="000B5FFB" w:rsidRDefault="00382375" w:rsidP="00382375">
      <w:pPr>
        <w:rPr>
          <w:rFonts w:ascii="Arial" w:hAnsi="Arial" w:cs="Arial"/>
          <w:lang w:val="en-GB"/>
        </w:rPr>
      </w:pPr>
    </w:p>
    <w:p w14:paraId="2DB0B65E" w14:textId="77777777" w:rsidR="00AB6267" w:rsidRPr="000B5FFB" w:rsidRDefault="00382375" w:rsidP="00004E4F">
      <w:pPr>
        <w:tabs>
          <w:tab w:val="left" w:pos="720"/>
          <w:tab w:val="left" w:pos="5040"/>
        </w:tabs>
        <w:jc w:val="both"/>
        <w:rPr>
          <w:rFonts w:ascii="Arial" w:hAnsi="Arial" w:cs="Arial"/>
        </w:rPr>
      </w:pPr>
      <w:r w:rsidRPr="000B5FFB">
        <w:rPr>
          <w:rFonts w:ascii="Arial" w:hAnsi="Arial" w:cs="Arial"/>
          <w:lang w:val="en-GB"/>
        </w:rPr>
        <w:br w:type="page"/>
      </w:r>
    </w:p>
    <w:p w14:paraId="6F50F2F0" w14:textId="77777777" w:rsidR="00835827" w:rsidRPr="000B5FFB" w:rsidRDefault="007D4CF9" w:rsidP="007D4CF9">
      <w:pPr>
        <w:pStyle w:val="Title"/>
        <w:rPr>
          <w:rFonts w:ascii="Arial" w:hAnsi="Arial" w:cs="Arial"/>
          <w:sz w:val="24"/>
        </w:rPr>
      </w:pPr>
      <w:r w:rsidRPr="000B5FFB">
        <w:rPr>
          <w:rFonts w:ascii="Arial" w:hAnsi="Arial" w:cs="Arial"/>
          <w:sz w:val="24"/>
        </w:rPr>
        <w:lastRenderedPageBreak/>
        <w:t xml:space="preserve">STANDARD TERMS OF CONTRACT </w:t>
      </w:r>
    </w:p>
    <w:p w14:paraId="0F84C346" w14:textId="77777777" w:rsidR="00835827" w:rsidRPr="000B5FFB" w:rsidRDefault="00835827" w:rsidP="007D4CF9">
      <w:pPr>
        <w:pStyle w:val="Title"/>
        <w:rPr>
          <w:rFonts w:ascii="Arial" w:hAnsi="Arial" w:cs="Arial"/>
          <w:sz w:val="24"/>
        </w:rPr>
      </w:pPr>
    </w:p>
    <w:p w14:paraId="7343FF10" w14:textId="77777777" w:rsidR="007D4CF9" w:rsidRPr="000B5FFB" w:rsidRDefault="007D4CF9" w:rsidP="007D4CF9">
      <w:pPr>
        <w:pStyle w:val="Title"/>
        <w:rPr>
          <w:rFonts w:ascii="Arial" w:hAnsi="Arial" w:cs="Arial"/>
          <w:sz w:val="24"/>
        </w:rPr>
      </w:pPr>
      <w:r w:rsidRPr="000B5FFB">
        <w:rPr>
          <w:rFonts w:ascii="Arial" w:hAnsi="Arial" w:cs="Arial"/>
          <w:sz w:val="24"/>
        </w:rPr>
        <w:t>(Individual Consultant)</w:t>
      </w:r>
    </w:p>
    <w:p w14:paraId="129CF037" w14:textId="77777777" w:rsidR="00835827" w:rsidRPr="000B5FFB" w:rsidRDefault="00835827" w:rsidP="00835827">
      <w:pPr>
        <w:pStyle w:val="Title"/>
        <w:rPr>
          <w:rFonts w:ascii="Arial" w:hAnsi="Arial" w:cs="Arial"/>
          <w:sz w:val="24"/>
        </w:rPr>
      </w:pPr>
    </w:p>
    <w:p w14:paraId="1BB9AB35" w14:textId="37A5074D" w:rsidR="005313E7" w:rsidRPr="00ED4AA4" w:rsidRDefault="008318AF" w:rsidP="00ED4AA4">
      <w:pPr>
        <w:tabs>
          <w:tab w:val="left" w:pos="270"/>
          <w:tab w:val="left" w:pos="540"/>
        </w:tabs>
        <w:rPr>
          <w:rFonts w:ascii="Arial" w:hAnsi="Arial" w:cs="Arial"/>
          <w:b/>
          <w:bCs/>
          <w:sz w:val="28"/>
          <w:szCs w:val="28"/>
          <w:lang w:val="en-GB"/>
        </w:rPr>
      </w:pPr>
      <w:r w:rsidRPr="008318AF">
        <w:rPr>
          <w:rFonts w:ascii="Arial" w:hAnsi="Arial" w:cs="Arial"/>
          <w:b/>
          <w:bCs/>
          <w:lang w:val="en-GB"/>
        </w:rPr>
        <w:t xml:space="preserve">REFERENCE </w:t>
      </w:r>
      <w:proofErr w:type="gramStart"/>
      <w:r w:rsidR="00B8433A">
        <w:rPr>
          <w:rFonts w:ascii="Arial" w:hAnsi="Arial" w:cs="Arial"/>
          <w:b/>
          <w:bCs/>
          <w:lang w:val="en-GB"/>
        </w:rPr>
        <w:t>NUMBER:</w:t>
      </w:r>
      <w:r w:rsidR="006659EB" w:rsidRPr="006659EB">
        <w:rPr>
          <w:rFonts w:ascii="Arial" w:hAnsi="Arial" w:cs="Arial"/>
          <w:b/>
          <w:bCs/>
          <w:lang w:val="en-GB"/>
        </w:rPr>
        <w:t>SADC</w:t>
      </w:r>
      <w:proofErr w:type="gramEnd"/>
      <w:r w:rsidR="006659EB" w:rsidRPr="006659EB">
        <w:rPr>
          <w:rFonts w:ascii="Arial" w:hAnsi="Arial" w:cs="Arial"/>
          <w:b/>
          <w:bCs/>
          <w:lang w:val="en-GB"/>
        </w:rPr>
        <w:t>/3/5/2/42</w:t>
      </w:r>
      <w:r w:rsidRPr="008318AF">
        <w:rPr>
          <w:rFonts w:ascii="Arial" w:hAnsi="Arial" w:cs="Arial"/>
          <w:b/>
          <w:bCs/>
          <w:lang w:val="en-GB"/>
        </w:rPr>
        <w:t xml:space="preserve"> </w:t>
      </w:r>
      <w:r w:rsidR="000D51EB" w:rsidRPr="00622ED7">
        <w:rPr>
          <w:rFonts w:ascii="Arial" w:hAnsi="Arial" w:cs="Arial"/>
          <w:b/>
          <w:bCs/>
          <w:sz w:val="28"/>
          <w:szCs w:val="28"/>
          <w:lang w:val="en-GB"/>
        </w:rPr>
        <w:t xml:space="preserve"> </w:t>
      </w:r>
      <w:r w:rsidR="000D51EB" w:rsidRPr="00AD4EDC">
        <w:rPr>
          <w:rFonts w:ascii="Arial" w:hAnsi="Arial" w:cs="Arial"/>
          <w:b/>
          <w:bCs/>
          <w:sz w:val="28"/>
          <w:szCs w:val="28"/>
          <w:lang w:val="en-GB"/>
        </w:rPr>
        <w:t xml:space="preserve">- </w:t>
      </w:r>
      <w:r w:rsidR="005E70CE" w:rsidRPr="005E70CE">
        <w:rPr>
          <w:rFonts w:ascii="Arial" w:hAnsi="Arial" w:cs="Arial"/>
          <w:b/>
          <w:bCs/>
        </w:rPr>
        <w:t>RECRUITMENT OF A SHORT-TERM INDIVIDUAL CONSULTANT FOR PROVISION OF SUPPORT TO MAPPING THE REGIONAL AND NATIONAL INFRASTRUCUTRE FOR PEACE</w:t>
      </w:r>
    </w:p>
    <w:p w14:paraId="3CE9D590" w14:textId="77777777" w:rsidR="007D4CF9" w:rsidRPr="000B5FFB" w:rsidRDefault="007D4CF9" w:rsidP="00AB6267">
      <w:pPr>
        <w:jc w:val="both"/>
        <w:rPr>
          <w:rFonts w:ascii="Arial" w:hAnsi="Arial" w:cs="Arial"/>
        </w:rPr>
      </w:pPr>
      <w:r w:rsidRPr="000B5FFB">
        <w:rPr>
          <w:rFonts w:ascii="Arial" w:hAnsi="Arial" w:cs="Arial"/>
        </w:rPr>
        <w:t xml:space="preserve">THIS Contract (“Contract”) is made on </w:t>
      </w:r>
      <w:r w:rsidRPr="000B5FFB">
        <w:rPr>
          <w:rFonts w:ascii="Arial" w:hAnsi="Arial" w:cs="Arial"/>
          <w:i/>
        </w:rPr>
        <w:t>[day]</w:t>
      </w:r>
      <w:r w:rsidRPr="000B5FFB">
        <w:rPr>
          <w:rFonts w:ascii="Arial" w:hAnsi="Arial" w:cs="Arial"/>
        </w:rPr>
        <w:t xml:space="preserve"> day of the month of </w:t>
      </w:r>
      <w:r w:rsidRPr="000B5FFB">
        <w:rPr>
          <w:rFonts w:ascii="Arial" w:hAnsi="Arial" w:cs="Arial"/>
          <w:i/>
        </w:rPr>
        <w:t>[month]</w:t>
      </w:r>
      <w:r w:rsidRPr="000B5FFB">
        <w:rPr>
          <w:rFonts w:ascii="Arial" w:hAnsi="Arial" w:cs="Arial"/>
        </w:rPr>
        <w:t xml:space="preserve">, </w:t>
      </w:r>
      <w:r w:rsidRPr="000B5FFB">
        <w:rPr>
          <w:rFonts w:ascii="Arial" w:hAnsi="Arial" w:cs="Arial"/>
          <w:i/>
        </w:rPr>
        <w:t>[year]</w:t>
      </w:r>
      <w:r w:rsidRPr="000B5FFB">
        <w:rPr>
          <w:rFonts w:ascii="Arial" w:hAnsi="Arial" w:cs="Arial"/>
        </w:rPr>
        <w:t xml:space="preserve">, between, </w:t>
      </w:r>
      <w:r w:rsidRPr="000B5FFB">
        <w:rPr>
          <w:rFonts w:ascii="Arial" w:hAnsi="Arial" w:cs="Arial"/>
          <w:b/>
        </w:rPr>
        <w:t>on the one hand</w:t>
      </w:r>
      <w:r w:rsidRPr="000B5FFB">
        <w:rPr>
          <w:rFonts w:ascii="Arial" w:hAnsi="Arial" w:cs="Arial"/>
        </w:rPr>
        <w:t xml:space="preserve">, </w:t>
      </w:r>
    </w:p>
    <w:p w14:paraId="71B2CFD3" w14:textId="77777777" w:rsidR="007D4CF9" w:rsidRPr="000B5FFB" w:rsidRDefault="007D4CF9" w:rsidP="00AB6267">
      <w:pPr>
        <w:jc w:val="both"/>
        <w:rPr>
          <w:rFonts w:ascii="Arial" w:hAnsi="Arial" w:cs="Arial"/>
          <w:i/>
        </w:rPr>
      </w:pPr>
    </w:p>
    <w:p w14:paraId="73DBBBAC" w14:textId="77777777" w:rsidR="007157B1" w:rsidRPr="000B5FFB" w:rsidRDefault="00835827" w:rsidP="003141B7">
      <w:pPr>
        <w:jc w:val="both"/>
        <w:rPr>
          <w:rFonts w:ascii="Arial" w:hAnsi="Arial" w:cs="Arial"/>
          <w:i/>
        </w:rPr>
      </w:pPr>
      <w:r w:rsidRPr="000B5FFB">
        <w:rPr>
          <w:rFonts w:ascii="Arial" w:hAnsi="Arial" w:cs="Arial"/>
          <w:b/>
          <w:i/>
        </w:rPr>
        <w:t>The SADC Secretariat</w:t>
      </w:r>
      <w:r w:rsidR="007D4CF9" w:rsidRPr="000B5FFB">
        <w:rPr>
          <w:rFonts w:ascii="Arial" w:hAnsi="Arial" w:cs="Arial"/>
        </w:rPr>
        <w:t xml:space="preserve"> (hereinafter called the “</w:t>
      </w:r>
      <w:r w:rsidR="00D017D8" w:rsidRPr="000B5FFB">
        <w:rPr>
          <w:rFonts w:ascii="Arial" w:hAnsi="Arial" w:cs="Arial"/>
        </w:rPr>
        <w:t>Procuring Entity</w:t>
      </w:r>
      <w:r w:rsidR="007D4CF9" w:rsidRPr="000B5FFB">
        <w:rPr>
          <w:rFonts w:ascii="Arial" w:hAnsi="Arial" w:cs="Arial"/>
        </w:rPr>
        <w:t>”) with the registered business in</w:t>
      </w:r>
      <w:r w:rsidR="007157B1" w:rsidRPr="000B5FFB">
        <w:rPr>
          <w:rFonts w:ascii="Arial" w:hAnsi="Arial" w:cs="Arial"/>
        </w:rPr>
        <w:t xml:space="preserve">: </w:t>
      </w:r>
      <w:r w:rsidR="007D4CF9" w:rsidRPr="000B5FFB">
        <w:rPr>
          <w:rFonts w:ascii="Arial" w:hAnsi="Arial" w:cs="Arial"/>
        </w:rPr>
        <w:t xml:space="preserve"> </w:t>
      </w:r>
      <w:r w:rsidR="007157B1" w:rsidRPr="000B5FFB">
        <w:rPr>
          <w:rFonts w:ascii="Arial" w:hAnsi="Arial" w:cs="Arial"/>
          <w:i/>
        </w:rPr>
        <w:t>Plot 54385 CBD, Private Bag 0095, Gaborone, Botswana</w:t>
      </w:r>
    </w:p>
    <w:p w14:paraId="4FBBB696" w14:textId="77777777" w:rsidR="007D4CF9" w:rsidRPr="000B5FFB" w:rsidRDefault="007D4CF9" w:rsidP="00AB6267">
      <w:pPr>
        <w:jc w:val="both"/>
        <w:rPr>
          <w:rFonts w:ascii="Arial" w:hAnsi="Arial" w:cs="Arial"/>
          <w:b/>
          <w:i/>
        </w:rPr>
      </w:pPr>
    </w:p>
    <w:p w14:paraId="6F587121" w14:textId="77777777" w:rsidR="007D4CF9" w:rsidRPr="000B5FFB" w:rsidRDefault="007D4CF9" w:rsidP="00AB6267">
      <w:pPr>
        <w:jc w:val="both"/>
        <w:rPr>
          <w:rFonts w:ascii="Arial" w:hAnsi="Arial" w:cs="Arial"/>
          <w:b/>
        </w:rPr>
      </w:pPr>
      <w:r w:rsidRPr="000B5FFB">
        <w:rPr>
          <w:rFonts w:ascii="Arial" w:hAnsi="Arial" w:cs="Arial"/>
          <w:b/>
        </w:rPr>
        <w:t xml:space="preserve">and, on the other hand, </w:t>
      </w:r>
    </w:p>
    <w:p w14:paraId="2EF8FA9F" w14:textId="77777777" w:rsidR="007D4CF9" w:rsidRPr="000B5FFB" w:rsidRDefault="007D4CF9" w:rsidP="00AB6267">
      <w:pPr>
        <w:jc w:val="both"/>
        <w:rPr>
          <w:rFonts w:ascii="Arial" w:hAnsi="Arial" w:cs="Arial"/>
        </w:rPr>
      </w:pPr>
    </w:p>
    <w:p w14:paraId="20B37483" w14:textId="77777777" w:rsidR="007D4CF9" w:rsidRPr="000B5FFB" w:rsidRDefault="007D4CF9" w:rsidP="00AB6267">
      <w:pPr>
        <w:jc w:val="both"/>
        <w:rPr>
          <w:rFonts w:ascii="Arial" w:hAnsi="Arial" w:cs="Arial"/>
          <w:i/>
        </w:rPr>
      </w:pPr>
      <w:r w:rsidRPr="000B5FFB">
        <w:rPr>
          <w:rFonts w:ascii="Arial" w:hAnsi="Arial" w:cs="Arial"/>
          <w:b/>
          <w:i/>
        </w:rPr>
        <w:t>[</w:t>
      </w:r>
      <w:r w:rsidR="00FB78BA" w:rsidRPr="000B5FFB">
        <w:rPr>
          <w:rFonts w:ascii="Arial" w:hAnsi="Arial" w:cs="Arial"/>
          <w:b/>
          <w:i/>
        </w:rPr>
        <w:t>Insert</w:t>
      </w:r>
      <w:r w:rsidRPr="000B5FFB">
        <w:rPr>
          <w:rFonts w:ascii="Arial" w:hAnsi="Arial" w:cs="Arial"/>
          <w:b/>
          <w:i/>
        </w:rPr>
        <w:t xml:space="preserve"> the full name of the individual]</w:t>
      </w:r>
      <w:r w:rsidRPr="000B5FFB">
        <w:rPr>
          <w:rFonts w:ascii="Arial" w:hAnsi="Arial" w:cs="Arial"/>
          <w:i/>
        </w:rPr>
        <w:t xml:space="preserve"> </w:t>
      </w:r>
      <w:r w:rsidRPr="000B5FFB">
        <w:rPr>
          <w:rFonts w:ascii="Arial" w:hAnsi="Arial" w:cs="Arial"/>
        </w:rPr>
        <w:t>(</w:t>
      </w:r>
      <w:r w:rsidR="00FB78BA" w:rsidRPr="000B5FFB">
        <w:rPr>
          <w:rFonts w:ascii="Arial" w:hAnsi="Arial" w:cs="Arial"/>
        </w:rPr>
        <w:t>Hereinafter</w:t>
      </w:r>
      <w:r w:rsidRPr="000B5FFB">
        <w:rPr>
          <w:rFonts w:ascii="Arial" w:hAnsi="Arial" w:cs="Arial"/>
        </w:rPr>
        <w:t xml:space="preserve"> called the “Individual Consultant”), with residence in</w:t>
      </w:r>
      <w:r w:rsidRPr="000B5FFB">
        <w:rPr>
          <w:rFonts w:ascii="Arial" w:hAnsi="Arial" w:cs="Arial"/>
          <w:i/>
        </w:rPr>
        <w:t xml:space="preserve"> </w:t>
      </w:r>
      <w:r w:rsidRPr="000B5FFB">
        <w:rPr>
          <w:rFonts w:ascii="Arial" w:hAnsi="Arial" w:cs="Arial"/>
          <w:b/>
          <w:i/>
        </w:rPr>
        <w:t>[insert the Individual Consultant’ address, phone, fax, email],</w:t>
      </w:r>
      <w:r w:rsidRPr="000B5FFB">
        <w:rPr>
          <w:rFonts w:ascii="Arial" w:hAnsi="Arial" w:cs="Arial"/>
        </w:rPr>
        <w:t xml:space="preserve"> citizen of </w:t>
      </w:r>
      <w:r w:rsidRPr="000B5FFB">
        <w:rPr>
          <w:rFonts w:ascii="Arial" w:hAnsi="Arial" w:cs="Arial"/>
          <w:b/>
          <w:i/>
        </w:rPr>
        <w:t>[insert the Individual Consultant’s citizenship]</w:t>
      </w:r>
      <w:r w:rsidRPr="000B5FFB">
        <w:rPr>
          <w:rFonts w:ascii="Arial" w:hAnsi="Arial" w:cs="Arial"/>
        </w:rPr>
        <w:t xml:space="preserve"> owner of the ID/Passport Number </w:t>
      </w:r>
      <w:r w:rsidRPr="000B5FFB">
        <w:rPr>
          <w:rFonts w:ascii="Arial" w:hAnsi="Arial" w:cs="Arial"/>
          <w:b/>
          <w:i/>
        </w:rPr>
        <w:t>[insert the number]</w:t>
      </w:r>
      <w:r w:rsidRPr="000B5FFB">
        <w:rPr>
          <w:rFonts w:ascii="Arial" w:hAnsi="Arial" w:cs="Arial"/>
          <w:b/>
        </w:rPr>
        <w:t xml:space="preserve"> </w:t>
      </w:r>
      <w:r w:rsidRPr="000B5FFB">
        <w:rPr>
          <w:rFonts w:ascii="Arial" w:hAnsi="Arial" w:cs="Arial"/>
        </w:rPr>
        <w:t>issued on</w:t>
      </w:r>
      <w:r w:rsidRPr="000B5FFB">
        <w:rPr>
          <w:rFonts w:ascii="Arial" w:hAnsi="Arial" w:cs="Arial"/>
          <w:b/>
        </w:rPr>
        <w:t xml:space="preserve"> </w:t>
      </w:r>
      <w:r w:rsidRPr="000B5FFB">
        <w:rPr>
          <w:rFonts w:ascii="Arial" w:hAnsi="Arial" w:cs="Arial"/>
          <w:b/>
          <w:i/>
        </w:rPr>
        <w:t>[insert the date]</w:t>
      </w:r>
      <w:r w:rsidRPr="000B5FFB">
        <w:rPr>
          <w:rFonts w:ascii="Arial" w:hAnsi="Arial" w:cs="Arial"/>
          <w:b/>
        </w:rPr>
        <w:t xml:space="preserve"> by</w:t>
      </w:r>
      <w:r w:rsidRPr="000B5FFB">
        <w:rPr>
          <w:rFonts w:ascii="Arial" w:hAnsi="Arial" w:cs="Arial"/>
          <w:i/>
        </w:rPr>
        <w:t xml:space="preserve"> </w:t>
      </w:r>
      <w:r w:rsidRPr="000B5FFB">
        <w:rPr>
          <w:rFonts w:ascii="Arial" w:hAnsi="Arial" w:cs="Arial"/>
          <w:b/>
          <w:i/>
        </w:rPr>
        <w:t>[insert the name of the issuance authority],</w:t>
      </w:r>
    </w:p>
    <w:p w14:paraId="1F899BC2" w14:textId="77777777" w:rsidR="007D4CF9" w:rsidRPr="000B5FFB" w:rsidRDefault="007D4CF9" w:rsidP="007D4CF9">
      <w:pPr>
        <w:spacing w:after="200"/>
        <w:rPr>
          <w:rFonts w:ascii="Arial" w:hAnsi="Arial" w:cs="Arial"/>
        </w:rPr>
      </w:pPr>
    </w:p>
    <w:p w14:paraId="7D2936F7" w14:textId="77777777" w:rsidR="007D4CF9" w:rsidRPr="000B5FFB" w:rsidRDefault="007D4CF9" w:rsidP="007D4CF9">
      <w:pPr>
        <w:spacing w:after="200"/>
        <w:rPr>
          <w:rFonts w:ascii="Arial" w:hAnsi="Arial" w:cs="Arial"/>
        </w:rPr>
      </w:pPr>
      <w:r w:rsidRPr="000B5FFB">
        <w:rPr>
          <w:rFonts w:ascii="Arial" w:hAnsi="Arial" w:cs="Arial"/>
        </w:rPr>
        <w:t xml:space="preserve">WHEREAS, the </w:t>
      </w:r>
      <w:r w:rsidR="00D017D8" w:rsidRPr="000B5FFB">
        <w:rPr>
          <w:rFonts w:ascii="Arial" w:hAnsi="Arial" w:cs="Arial"/>
        </w:rPr>
        <w:t>Procuring Entity</w:t>
      </w:r>
      <w:r w:rsidRPr="000B5FFB">
        <w:rPr>
          <w:rFonts w:ascii="Arial" w:hAnsi="Arial" w:cs="Arial"/>
        </w:rPr>
        <w:t xml:space="preserve"> wishes to have the Individual Consultant perform the services hereinafter referred to, and WHEREAS, the Individual Consultant is willing to perform these services,</w:t>
      </w:r>
    </w:p>
    <w:p w14:paraId="312EAB9A" w14:textId="77777777" w:rsidR="007D4CF9" w:rsidRPr="000B5FFB" w:rsidRDefault="007D4CF9" w:rsidP="007D4CF9">
      <w:pPr>
        <w:spacing w:after="200"/>
        <w:rPr>
          <w:rFonts w:ascii="Arial" w:hAnsi="Arial" w:cs="Arial"/>
        </w:rPr>
      </w:pPr>
      <w:r w:rsidRPr="000B5FFB">
        <w:rPr>
          <w:rFonts w:ascii="Arial" w:hAnsi="Arial" w:cs="Arial"/>
        </w:rPr>
        <w:t>NOW THEREFORE THE PARTIES hereby agree as follows:</w:t>
      </w:r>
    </w:p>
    <w:p w14:paraId="6679EED0" w14:textId="77777777" w:rsidR="007D4CF9" w:rsidRPr="000B5FFB" w:rsidRDefault="007D4CF9" w:rsidP="00434A2F">
      <w:pPr>
        <w:numPr>
          <w:ilvl w:val="0"/>
          <w:numId w:val="6"/>
        </w:numPr>
        <w:spacing w:after="240"/>
        <w:ind w:left="426" w:hanging="710"/>
        <w:jc w:val="both"/>
        <w:rPr>
          <w:rFonts w:ascii="Arial" w:hAnsi="Arial" w:cs="Arial"/>
          <w:b/>
        </w:rPr>
      </w:pPr>
      <w:r w:rsidRPr="000B5FFB">
        <w:rPr>
          <w:rFonts w:ascii="Arial" w:hAnsi="Arial" w:cs="Arial"/>
          <w:b/>
        </w:rPr>
        <w:t>Definitions</w:t>
      </w:r>
    </w:p>
    <w:p w14:paraId="6ECB806B" w14:textId="77777777" w:rsidR="007D4CF9" w:rsidRPr="000B5FFB" w:rsidRDefault="007D4CF9" w:rsidP="007D4CF9">
      <w:pPr>
        <w:spacing w:after="240"/>
        <w:ind w:firstLine="426"/>
        <w:rPr>
          <w:rFonts w:ascii="Arial" w:hAnsi="Arial" w:cs="Arial"/>
        </w:rPr>
      </w:pPr>
      <w:r w:rsidRPr="000B5FFB">
        <w:rPr>
          <w:rFonts w:ascii="Arial" w:hAnsi="Arial" w:cs="Arial"/>
        </w:rPr>
        <w:t xml:space="preserve">For the purpose of this contract the following definitions shall be used: </w:t>
      </w:r>
    </w:p>
    <w:p w14:paraId="100A876E" w14:textId="77777777" w:rsidR="007D4CF9" w:rsidRPr="000B5FFB" w:rsidRDefault="00D017D8" w:rsidP="00434A2F">
      <w:pPr>
        <w:numPr>
          <w:ilvl w:val="1"/>
          <w:numId w:val="6"/>
        </w:numPr>
        <w:ind w:left="425" w:hanging="709"/>
        <w:jc w:val="both"/>
        <w:rPr>
          <w:rFonts w:ascii="Arial" w:hAnsi="Arial" w:cs="Arial"/>
        </w:rPr>
      </w:pPr>
      <w:r w:rsidRPr="000B5FFB">
        <w:rPr>
          <w:rFonts w:ascii="Arial" w:hAnsi="Arial" w:cs="Arial"/>
          <w:b/>
        </w:rPr>
        <w:t>Procuring Entity</w:t>
      </w:r>
      <w:r w:rsidR="007D4CF9" w:rsidRPr="000B5FFB">
        <w:rPr>
          <w:rFonts w:ascii="Arial" w:hAnsi="Arial" w:cs="Arial"/>
        </w:rPr>
        <w:t xml:space="preserve"> means the </w:t>
      </w:r>
      <w:r w:rsidR="005F2A44" w:rsidRPr="000B5FFB">
        <w:rPr>
          <w:rFonts w:ascii="Arial" w:hAnsi="Arial" w:cs="Arial"/>
        </w:rPr>
        <w:t xml:space="preserve">legally entity, namely </w:t>
      </w:r>
      <w:r w:rsidR="00A218A5" w:rsidRPr="000B5FFB">
        <w:rPr>
          <w:rFonts w:ascii="Arial" w:hAnsi="Arial" w:cs="Arial"/>
          <w:b/>
          <w:i/>
        </w:rPr>
        <w:t>the SADC Secretariat</w:t>
      </w:r>
      <w:r w:rsidR="007D4CF9" w:rsidRPr="000B5FFB">
        <w:rPr>
          <w:rFonts w:ascii="Arial" w:hAnsi="Arial" w:cs="Arial"/>
          <w:b/>
          <w:i/>
        </w:rPr>
        <w:t xml:space="preserve"> </w:t>
      </w:r>
      <w:r w:rsidR="005F2A44" w:rsidRPr="000B5FFB">
        <w:rPr>
          <w:rFonts w:ascii="Arial" w:hAnsi="Arial" w:cs="Arial"/>
        </w:rPr>
        <w:t>who purchase the</w:t>
      </w:r>
      <w:r w:rsidR="005F2A44" w:rsidRPr="000B5FFB">
        <w:rPr>
          <w:rFonts w:ascii="Arial" w:hAnsi="Arial" w:cs="Arial"/>
          <w:b/>
          <w:i/>
        </w:rPr>
        <w:t xml:space="preserve"> </w:t>
      </w:r>
      <w:r w:rsidR="007D4CF9" w:rsidRPr="000B5FFB">
        <w:rPr>
          <w:rFonts w:ascii="Arial" w:hAnsi="Arial" w:cs="Arial"/>
        </w:rPr>
        <w:t xml:space="preserve">Services </w:t>
      </w:r>
      <w:r w:rsidR="005F2A44" w:rsidRPr="000B5FFB">
        <w:rPr>
          <w:rFonts w:ascii="Arial" w:hAnsi="Arial" w:cs="Arial"/>
        </w:rPr>
        <w:t xml:space="preserve">described in Annex 1 to </w:t>
      </w:r>
      <w:r w:rsidR="007D4CF9" w:rsidRPr="000B5FFB">
        <w:rPr>
          <w:rFonts w:ascii="Arial" w:hAnsi="Arial" w:cs="Arial"/>
        </w:rPr>
        <w:t>this contract.</w:t>
      </w:r>
    </w:p>
    <w:p w14:paraId="7EFA327E" w14:textId="77777777" w:rsidR="00AB6267" w:rsidRPr="000B5FFB" w:rsidRDefault="007D4CF9" w:rsidP="00434A2F">
      <w:pPr>
        <w:numPr>
          <w:ilvl w:val="1"/>
          <w:numId w:val="6"/>
        </w:numPr>
        <w:spacing w:before="240"/>
        <w:ind w:left="425" w:hanging="709"/>
        <w:jc w:val="both"/>
        <w:rPr>
          <w:rFonts w:ascii="Arial" w:hAnsi="Arial" w:cs="Arial"/>
        </w:rPr>
      </w:pPr>
      <w:r w:rsidRPr="000B5FFB">
        <w:rPr>
          <w:rFonts w:ascii="Arial" w:hAnsi="Arial" w:cs="Arial"/>
          <w:b/>
        </w:rPr>
        <w:t xml:space="preserve">Contract </w:t>
      </w:r>
      <w:r w:rsidRPr="000B5FFB">
        <w:rPr>
          <w:rFonts w:ascii="Arial" w:hAnsi="Arial" w:cs="Arial"/>
        </w:rPr>
        <w:t>means the agreement covered by these Terms including the Annexes and documents incorporated and/or referred to therein, and attachments thereto.</w:t>
      </w:r>
      <w:r w:rsidR="00AB6267" w:rsidRPr="000B5FFB">
        <w:rPr>
          <w:rFonts w:ascii="Arial" w:hAnsi="Arial" w:cs="Arial"/>
          <w:b/>
        </w:rPr>
        <w:t xml:space="preserve"> </w:t>
      </w:r>
    </w:p>
    <w:p w14:paraId="5F6FFA11" w14:textId="77777777" w:rsidR="006B3DE2" w:rsidRDefault="006B3DE2" w:rsidP="006220D6">
      <w:pPr>
        <w:jc w:val="center"/>
        <w:rPr>
          <w:rFonts w:ascii="Arial" w:hAnsi="Arial" w:cs="Arial"/>
          <w:b/>
        </w:rPr>
      </w:pPr>
    </w:p>
    <w:p w14:paraId="28E7C18B" w14:textId="025EC5E3" w:rsidR="00AD4EDC" w:rsidRDefault="00AB6267" w:rsidP="00AD4EDC">
      <w:pPr>
        <w:tabs>
          <w:tab w:val="left" w:pos="270"/>
          <w:tab w:val="left" w:pos="540"/>
        </w:tabs>
        <w:rPr>
          <w:rFonts w:ascii="Arial" w:hAnsi="Arial" w:cs="Arial"/>
          <w:b/>
          <w:bCs/>
          <w:sz w:val="28"/>
          <w:szCs w:val="28"/>
          <w:lang w:val="en-GB"/>
        </w:rPr>
      </w:pPr>
      <w:r w:rsidRPr="000B5FFB">
        <w:rPr>
          <w:rFonts w:ascii="Arial" w:hAnsi="Arial" w:cs="Arial"/>
          <w:b/>
        </w:rPr>
        <w:t xml:space="preserve">Contract value </w:t>
      </w:r>
      <w:r w:rsidRPr="000B5FFB">
        <w:rPr>
          <w:rFonts w:ascii="Arial" w:hAnsi="Arial" w:cs="Arial"/>
        </w:rPr>
        <w:t xml:space="preserve">means the total price of the Financial Proposal included in the Individual Consultant’s Expression of Interests dated </w:t>
      </w:r>
      <w:r w:rsidRPr="000B5FFB">
        <w:rPr>
          <w:rFonts w:ascii="Arial" w:hAnsi="Arial" w:cs="Arial"/>
          <w:b/>
          <w:i/>
        </w:rPr>
        <w:t>[insert the date]</w:t>
      </w:r>
      <w:r w:rsidRPr="000B5FFB">
        <w:rPr>
          <w:rFonts w:ascii="Arial" w:hAnsi="Arial" w:cs="Arial"/>
        </w:rPr>
        <w:t xml:space="preserve"> for the </w:t>
      </w:r>
      <w:proofErr w:type="gramStart"/>
      <w:r w:rsidRPr="000B5FFB">
        <w:rPr>
          <w:rFonts w:ascii="Arial" w:hAnsi="Arial" w:cs="Arial"/>
        </w:rPr>
        <w:t xml:space="preserve">project </w:t>
      </w:r>
      <w:r w:rsidR="0023773B" w:rsidRPr="00AD4EDC">
        <w:rPr>
          <w:rFonts w:ascii="Arial" w:hAnsi="Arial" w:cs="Arial"/>
          <w:b/>
          <w:bCs/>
          <w:lang w:val="en-GB"/>
        </w:rPr>
        <w:t xml:space="preserve"> </w:t>
      </w:r>
      <w:r w:rsidR="00265BE1" w:rsidRPr="00AD4EDC">
        <w:rPr>
          <w:rFonts w:ascii="Arial" w:hAnsi="Arial" w:cs="Arial"/>
          <w:b/>
          <w:bCs/>
          <w:lang w:val="en-GB"/>
        </w:rPr>
        <w:t>-</w:t>
      </w:r>
      <w:proofErr w:type="gramEnd"/>
      <w:r w:rsidR="00265BE1" w:rsidRPr="00AD4EDC">
        <w:rPr>
          <w:rFonts w:ascii="Arial" w:hAnsi="Arial" w:cs="Arial"/>
          <w:b/>
          <w:bCs/>
          <w:lang w:val="en-GB"/>
        </w:rPr>
        <w:t xml:space="preserve"> </w:t>
      </w:r>
      <w:r w:rsidR="00385CB9" w:rsidRPr="00AD4EDC">
        <w:rPr>
          <w:rFonts w:ascii="Arial" w:hAnsi="Arial" w:cs="Arial"/>
          <w:b/>
          <w:lang w:val="en-GB"/>
        </w:rPr>
        <w:t xml:space="preserve">REQUEST FOR SERVICES TITLE: </w:t>
      </w:r>
      <w:r w:rsidR="00AD4EDC" w:rsidRPr="00AD4EDC">
        <w:rPr>
          <w:rFonts w:ascii="Arial" w:hAnsi="Arial" w:cs="Arial"/>
          <w:b/>
          <w:lang w:val="tn-ZA"/>
        </w:rPr>
        <w:t>“</w:t>
      </w:r>
      <w:r w:rsidR="005E70CE" w:rsidRPr="005E70CE">
        <w:rPr>
          <w:rFonts w:ascii="Arial" w:hAnsi="Arial" w:cs="Arial"/>
          <w:b/>
          <w:bCs/>
        </w:rPr>
        <w:t>RECRUITMENT OF A SHORT-TERM INDIVIDUAL CONSULTANT FOR PROVISION OF SUPPORT TO MAPPING THE REGIONAL AND NATIONAL INFRASTRUCUTRE FOR PEACE</w:t>
      </w:r>
      <w:r w:rsidR="00AD4EDC">
        <w:rPr>
          <w:rFonts w:ascii="Arial" w:hAnsi="Arial" w:cs="Arial"/>
          <w:b/>
          <w:lang w:val="en-GB"/>
        </w:rPr>
        <w:t>’’</w:t>
      </w:r>
    </w:p>
    <w:p w14:paraId="65D94666" w14:textId="2F4EFA31" w:rsidR="00AB6267" w:rsidRDefault="003671EC" w:rsidP="00385CB9">
      <w:pPr>
        <w:tabs>
          <w:tab w:val="left" w:pos="270"/>
          <w:tab w:val="left" w:pos="540"/>
        </w:tabs>
        <w:ind w:left="425"/>
        <w:jc w:val="both"/>
        <w:rPr>
          <w:rFonts w:ascii="Arial" w:hAnsi="Arial" w:cs="Arial"/>
          <w:b/>
          <w:i/>
        </w:rPr>
      </w:pPr>
      <w:r w:rsidRPr="0023773B">
        <w:rPr>
          <w:rFonts w:ascii="Arial" w:hAnsi="Arial" w:cs="Arial"/>
          <w:b/>
        </w:rPr>
        <w:t>and</w:t>
      </w:r>
      <w:r w:rsidR="00AB6267" w:rsidRPr="000B5FFB">
        <w:rPr>
          <w:rFonts w:ascii="Arial" w:hAnsi="Arial" w:cs="Arial"/>
          <w:b/>
          <w:i/>
        </w:rPr>
        <w:t xml:space="preserve"> </w:t>
      </w:r>
      <w:r w:rsidR="00AB6267" w:rsidRPr="000B5FFB">
        <w:rPr>
          <w:rFonts w:ascii="Arial" w:hAnsi="Arial" w:cs="Arial"/>
        </w:rPr>
        <w:t>reflected as such in the Annex 2 of this contract</w:t>
      </w:r>
      <w:r w:rsidR="00AB6267" w:rsidRPr="000B5FFB">
        <w:rPr>
          <w:rFonts w:ascii="Arial" w:hAnsi="Arial" w:cs="Arial"/>
          <w:b/>
        </w:rPr>
        <w:t>.</w:t>
      </w:r>
      <w:r w:rsidR="00AB6267" w:rsidRPr="000B5FFB">
        <w:rPr>
          <w:rFonts w:ascii="Arial" w:hAnsi="Arial" w:cs="Arial"/>
          <w:b/>
          <w:i/>
        </w:rPr>
        <w:t xml:space="preserve"> </w:t>
      </w:r>
    </w:p>
    <w:p w14:paraId="5B6EAA4B" w14:textId="77777777" w:rsidR="00265BE1" w:rsidRPr="00085E4C" w:rsidRDefault="00265BE1" w:rsidP="00385CB9">
      <w:pPr>
        <w:ind w:left="425"/>
        <w:jc w:val="both"/>
        <w:rPr>
          <w:rFonts w:ascii="Arial" w:hAnsi="Arial" w:cs="Arial"/>
          <w:b/>
          <w:lang w:val="tn-ZA"/>
        </w:rPr>
      </w:pPr>
    </w:p>
    <w:p w14:paraId="59F83681" w14:textId="62E7006B" w:rsidR="00AD4EDC" w:rsidRDefault="00385CB9" w:rsidP="00AD4EDC">
      <w:pPr>
        <w:tabs>
          <w:tab w:val="left" w:pos="270"/>
          <w:tab w:val="left" w:pos="540"/>
        </w:tabs>
        <w:rPr>
          <w:rFonts w:ascii="Arial" w:hAnsi="Arial" w:cs="Arial"/>
          <w:b/>
          <w:bCs/>
          <w:sz w:val="28"/>
          <w:szCs w:val="28"/>
          <w:lang w:val="en-GB"/>
        </w:rPr>
      </w:pPr>
      <w:r>
        <w:rPr>
          <w:rFonts w:ascii="Arial" w:hAnsi="Arial" w:cs="Arial"/>
          <w:b/>
        </w:rPr>
        <w:tab/>
      </w:r>
      <w:r>
        <w:rPr>
          <w:rFonts w:ascii="Arial" w:hAnsi="Arial" w:cs="Arial"/>
          <w:b/>
        </w:rPr>
        <w:tab/>
      </w:r>
      <w:r w:rsidR="00AB6267" w:rsidRPr="00265BE1">
        <w:rPr>
          <w:rFonts w:ascii="Arial" w:hAnsi="Arial" w:cs="Arial"/>
          <w:b/>
        </w:rPr>
        <w:t xml:space="preserve">Individual Consultant </w:t>
      </w:r>
      <w:r w:rsidR="00AB6267" w:rsidRPr="00265BE1">
        <w:rPr>
          <w:rFonts w:ascii="Arial" w:hAnsi="Arial" w:cs="Arial"/>
        </w:rPr>
        <w:t xml:space="preserve">means </w:t>
      </w:r>
      <w:r w:rsidR="00AB6267" w:rsidRPr="00265BE1">
        <w:rPr>
          <w:rStyle w:val="PageNumber"/>
          <w:rFonts w:ascii="Arial" w:hAnsi="Arial" w:cs="Arial"/>
          <w:snapToGrid w:val="0"/>
        </w:rPr>
        <w:t xml:space="preserve">the individual to whom the </w:t>
      </w:r>
      <w:r w:rsidR="00D017D8" w:rsidRPr="00265BE1">
        <w:rPr>
          <w:rFonts w:ascii="Arial" w:hAnsi="Arial" w:cs="Arial"/>
        </w:rPr>
        <w:t>Procuring Entity</w:t>
      </w:r>
      <w:r w:rsidR="00AB6267" w:rsidRPr="00265BE1">
        <w:rPr>
          <w:rFonts w:ascii="Arial" w:hAnsi="Arial" w:cs="Arial"/>
        </w:rPr>
        <w:t xml:space="preserve"> </w:t>
      </w:r>
      <w:r w:rsidR="005F2A44" w:rsidRPr="00265BE1">
        <w:rPr>
          <w:rFonts w:ascii="Arial" w:hAnsi="Arial" w:cs="Arial"/>
        </w:rPr>
        <w:t>has</w:t>
      </w:r>
      <w:r w:rsidR="00AB6267" w:rsidRPr="00265BE1">
        <w:rPr>
          <w:rFonts w:ascii="Arial" w:hAnsi="Arial" w:cs="Arial"/>
        </w:rPr>
        <w:t xml:space="preserve"> awarded this contract following the Request for </w:t>
      </w:r>
      <w:r w:rsidR="00AB6267" w:rsidRPr="00265BE1">
        <w:rPr>
          <w:rStyle w:val="PageNumber"/>
          <w:rFonts w:ascii="Arial" w:hAnsi="Arial" w:cs="Arial"/>
          <w:snapToGrid w:val="0"/>
        </w:rPr>
        <w:t xml:space="preserve">Expression of </w:t>
      </w:r>
      <w:proofErr w:type="gramStart"/>
      <w:r w:rsidR="00AB6267" w:rsidRPr="00265BE1">
        <w:rPr>
          <w:rStyle w:val="PageNumber"/>
          <w:rFonts w:ascii="Arial" w:hAnsi="Arial" w:cs="Arial"/>
          <w:snapToGrid w:val="0"/>
        </w:rPr>
        <w:t>Interest</w:t>
      </w:r>
      <w:r w:rsidR="002F5771" w:rsidRPr="00265BE1">
        <w:rPr>
          <w:rStyle w:val="PageNumber"/>
          <w:rFonts w:ascii="Arial" w:hAnsi="Arial" w:cs="Arial"/>
          <w:snapToGrid w:val="0"/>
        </w:rPr>
        <w:t xml:space="preserve"> </w:t>
      </w:r>
      <w:r w:rsidR="003671EC" w:rsidRPr="00AD4EDC">
        <w:rPr>
          <w:rFonts w:ascii="Arial" w:hAnsi="Arial" w:cs="Arial"/>
          <w:b/>
          <w:bCs/>
          <w:sz w:val="28"/>
          <w:szCs w:val="28"/>
          <w:lang w:val="en-GB"/>
        </w:rPr>
        <w:t xml:space="preserve"> </w:t>
      </w:r>
      <w:r w:rsidR="00265BE1" w:rsidRPr="00AD4EDC">
        <w:rPr>
          <w:rFonts w:ascii="Arial" w:hAnsi="Arial" w:cs="Arial"/>
          <w:b/>
          <w:bCs/>
          <w:lang w:val="en-GB"/>
        </w:rPr>
        <w:t>-</w:t>
      </w:r>
      <w:proofErr w:type="gramEnd"/>
      <w:r w:rsidR="003671EC" w:rsidRPr="00AD4EDC">
        <w:rPr>
          <w:rFonts w:ascii="Arial" w:hAnsi="Arial" w:cs="Arial"/>
          <w:b/>
          <w:bCs/>
          <w:lang w:val="en-GB"/>
        </w:rPr>
        <w:t xml:space="preserve"> </w:t>
      </w:r>
      <w:r w:rsidRPr="00AD4EDC">
        <w:rPr>
          <w:rFonts w:ascii="Arial" w:hAnsi="Arial" w:cs="Arial"/>
          <w:b/>
          <w:lang w:val="en-GB"/>
        </w:rPr>
        <w:t xml:space="preserve">REQUEST FOR SERVICES TITLE: </w:t>
      </w:r>
      <w:r w:rsidRPr="00AD4EDC">
        <w:rPr>
          <w:rFonts w:ascii="Arial" w:hAnsi="Arial" w:cs="Arial"/>
          <w:b/>
          <w:lang w:val="tn-ZA"/>
        </w:rPr>
        <w:t>“</w:t>
      </w:r>
      <w:r w:rsidR="00ED4AA4">
        <w:rPr>
          <w:rFonts w:ascii="Arial" w:hAnsi="Arial" w:cs="Arial"/>
          <w:b/>
          <w:lang w:val="en-GB"/>
        </w:rPr>
        <w:t xml:space="preserve"> </w:t>
      </w:r>
      <w:r w:rsidR="005E70CE" w:rsidRPr="005E70CE">
        <w:rPr>
          <w:rFonts w:ascii="Arial" w:hAnsi="Arial" w:cs="Arial"/>
          <w:b/>
          <w:bCs/>
        </w:rPr>
        <w:t xml:space="preserve">RECRUITMENT OF A SHORT-TERM </w:t>
      </w:r>
      <w:r w:rsidR="005E70CE" w:rsidRPr="005E70CE">
        <w:rPr>
          <w:rFonts w:ascii="Arial" w:hAnsi="Arial" w:cs="Arial"/>
          <w:b/>
          <w:bCs/>
        </w:rPr>
        <w:lastRenderedPageBreak/>
        <w:t>INDIVIDUAL CONSULTANT FOR PROVISION OF SUPPORT TO MAPPING THE REGIONAL AND NATIONAL INFRASTRUCUTRE FOR PEACE</w:t>
      </w:r>
      <w:r w:rsidR="007C2094" w:rsidRPr="00ED4AA4">
        <w:rPr>
          <w:rFonts w:ascii="Arial" w:hAnsi="Arial" w:cs="Arial"/>
          <w:b/>
          <w:lang w:val="en-GB"/>
        </w:rPr>
        <w:t>’’</w:t>
      </w:r>
    </w:p>
    <w:p w14:paraId="3F87E706" w14:textId="52B415EC" w:rsidR="00385CB9" w:rsidRDefault="00385CB9" w:rsidP="00385CB9">
      <w:pPr>
        <w:tabs>
          <w:tab w:val="left" w:pos="270"/>
          <w:tab w:val="left" w:pos="426"/>
        </w:tabs>
        <w:ind w:left="425" w:hanging="141"/>
        <w:rPr>
          <w:rFonts w:ascii="Arial" w:hAnsi="Arial" w:cs="Arial"/>
          <w:b/>
          <w:bCs/>
          <w:sz w:val="28"/>
          <w:szCs w:val="28"/>
          <w:lang w:val="en-GB"/>
        </w:rPr>
      </w:pPr>
    </w:p>
    <w:p w14:paraId="5BB69A9C" w14:textId="77777777" w:rsidR="00265BE1" w:rsidRPr="00265BE1" w:rsidRDefault="00265BE1" w:rsidP="00385CB9">
      <w:pPr>
        <w:ind w:left="425"/>
        <w:jc w:val="both"/>
        <w:rPr>
          <w:rFonts w:ascii="Arial" w:hAnsi="Arial" w:cs="Arial"/>
          <w:b/>
        </w:rPr>
      </w:pPr>
    </w:p>
    <w:p w14:paraId="07562CD0" w14:textId="77777777" w:rsidR="007D4CF9" w:rsidRPr="00265BE1" w:rsidRDefault="007D4CF9" w:rsidP="00E15BD6">
      <w:pPr>
        <w:numPr>
          <w:ilvl w:val="1"/>
          <w:numId w:val="6"/>
        </w:numPr>
        <w:spacing w:before="240" w:after="120"/>
        <w:ind w:left="425" w:hanging="709"/>
        <w:jc w:val="both"/>
        <w:rPr>
          <w:rFonts w:ascii="Arial" w:hAnsi="Arial" w:cs="Arial"/>
        </w:rPr>
      </w:pPr>
      <w:r w:rsidRPr="00265BE1">
        <w:rPr>
          <w:rFonts w:ascii="Arial" w:hAnsi="Arial" w:cs="Arial"/>
          <w:b/>
        </w:rPr>
        <w:t xml:space="preserve">Services </w:t>
      </w:r>
      <w:r w:rsidRPr="00265BE1">
        <w:rPr>
          <w:rFonts w:ascii="Arial" w:hAnsi="Arial" w:cs="Arial"/>
        </w:rPr>
        <w:t>means the Services to be performed by the Individual Consultant as more particularly described in Annex 1; for the avoidance of doubt</w:t>
      </w:r>
      <w:r w:rsidR="00A218A5" w:rsidRPr="00265BE1">
        <w:rPr>
          <w:rFonts w:ascii="Arial" w:hAnsi="Arial" w:cs="Arial"/>
        </w:rPr>
        <w:t>,</w:t>
      </w:r>
      <w:r w:rsidRPr="00265BE1">
        <w:rPr>
          <w:rFonts w:ascii="Arial" w:hAnsi="Arial" w:cs="Arial"/>
        </w:rPr>
        <w:t xml:space="preserve"> the Services to be performed include all obligations referred to in this Contract (as defined above).</w:t>
      </w:r>
    </w:p>
    <w:p w14:paraId="1001EEBF" w14:textId="77777777" w:rsidR="007D4CF9" w:rsidRPr="000B5FFB" w:rsidRDefault="007D4CF9" w:rsidP="00434A2F">
      <w:pPr>
        <w:numPr>
          <w:ilvl w:val="0"/>
          <w:numId w:val="6"/>
        </w:numPr>
        <w:spacing w:after="120"/>
        <w:ind w:left="426" w:hanging="710"/>
        <w:jc w:val="both"/>
        <w:rPr>
          <w:rFonts w:ascii="Arial" w:hAnsi="Arial" w:cs="Arial"/>
          <w:b/>
        </w:rPr>
      </w:pPr>
      <w:r w:rsidRPr="000B5FFB">
        <w:rPr>
          <w:rFonts w:ascii="Arial" w:hAnsi="Arial" w:cs="Arial"/>
          <w:b/>
        </w:rPr>
        <w:t xml:space="preserve">The Services </w:t>
      </w:r>
    </w:p>
    <w:p w14:paraId="3530DE4B" w14:textId="77777777" w:rsidR="007D4CF9" w:rsidRPr="000B5FFB" w:rsidRDefault="007D4CF9" w:rsidP="007D4CF9">
      <w:pPr>
        <w:pStyle w:val="BodyText2"/>
        <w:spacing w:after="120"/>
        <w:ind w:left="426"/>
        <w:rPr>
          <w:rFonts w:ascii="Arial" w:hAnsi="Arial" w:cs="Arial"/>
        </w:rPr>
      </w:pPr>
      <w:r w:rsidRPr="000B5FFB">
        <w:rPr>
          <w:rFonts w:ascii="Arial" w:hAnsi="Arial" w:cs="Arial"/>
        </w:rPr>
        <w:t>The Individual Consultant will undertake the performance of the Services in accordance with the provisions of the Annex 1 of this Contract and shall</w:t>
      </w:r>
      <w:r w:rsidR="00A218A5" w:rsidRPr="000B5FFB">
        <w:rPr>
          <w:rFonts w:ascii="Arial" w:hAnsi="Arial" w:cs="Arial"/>
        </w:rPr>
        <w:t>,</w:t>
      </w:r>
      <w:r w:rsidRPr="000B5FFB">
        <w:rPr>
          <w:rFonts w:ascii="Arial" w:hAnsi="Arial" w:cs="Arial"/>
        </w:rPr>
        <w:t xml:space="preserve"> in the performance of the Services</w:t>
      </w:r>
      <w:r w:rsidR="00A218A5" w:rsidRPr="000B5FFB">
        <w:rPr>
          <w:rFonts w:ascii="Arial" w:hAnsi="Arial" w:cs="Arial"/>
        </w:rPr>
        <w:t>,</w:t>
      </w:r>
      <w:r w:rsidRPr="000B5FFB">
        <w:rPr>
          <w:rFonts w:ascii="Arial" w:hAnsi="Arial" w:cs="Arial"/>
        </w:rPr>
        <w:t xml:space="preserve"> exercise all the reasonable skill, care and diligence to be expected of an Individual Consultant carrying out such services.</w:t>
      </w:r>
    </w:p>
    <w:p w14:paraId="2ECCB2F9" w14:textId="77777777" w:rsidR="007D4CF9" w:rsidRPr="000B5FFB" w:rsidRDefault="007D4CF9" w:rsidP="00434A2F">
      <w:pPr>
        <w:numPr>
          <w:ilvl w:val="0"/>
          <w:numId w:val="6"/>
        </w:numPr>
        <w:spacing w:after="120"/>
        <w:ind w:left="426" w:hanging="710"/>
        <w:jc w:val="both"/>
        <w:rPr>
          <w:rFonts w:ascii="Arial" w:hAnsi="Arial" w:cs="Arial"/>
          <w:b/>
        </w:rPr>
      </w:pPr>
      <w:r w:rsidRPr="000B5FFB">
        <w:rPr>
          <w:rFonts w:ascii="Arial" w:hAnsi="Arial" w:cs="Arial"/>
          <w:b/>
        </w:rPr>
        <w:t>Payment</w:t>
      </w:r>
    </w:p>
    <w:p w14:paraId="7DFAB81F" w14:textId="77777777" w:rsidR="007D4CF9" w:rsidRPr="000B5FFB" w:rsidRDefault="007D4CF9" w:rsidP="00434A2F">
      <w:pPr>
        <w:numPr>
          <w:ilvl w:val="1"/>
          <w:numId w:val="6"/>
        </w:numPr>
        <w:spacing w:after="120"/>
        <w:ind w:left="426" w:hanging="709"/>
        <w:jc w:val="both"/>
        <w:rPr>
          <w:rFonts w:ascii="Arial" w:hAnsi="Arial" w:cs="Arial"/>
        </w:rPr>
      </w:pPr>
      <w:r w:rsidRPr="000B5FFB">
        <w:rPr>
          <w:rFonts w:ascii="Arial" w:hAnsi="Arial" w:cs="Arial"/>
        </w:rPr>
        <w:t>The Individual Consultant shall be paid for the Services at the rates and upon the terms set out in Annex 2.</w:t>
      </w:r>
    </w:p>
    <w:p w14:paraId="167669E9" w14:textId="77777777" w:rsidR="007D4CF9" w:rsidRPr="000B5FFB" w:rsidRDefault="007D4CF9" w:rsidP="00434A2F">
      <w:pPr>
        <w:numPr>
          <w:ilvl w:val="1"/>
          <w:numId w:val="6"/>
        </w:numPr>
        <w:spacing w:after="120"/>
        <w:ind w:left="426" w:hanging="709"/>
        <w:jc w:val="both"/>
        <w:rPr>
          <w:rFonts w:ascii="Arial" w:hAnsi="Arial" w:cs="Arial"/>
        </w:rPr>
      </w:pPr>
      <w:r w:rsidRPr="000B5FFB">
        <w:rPr>
          <w:rFonts w:ascii="Arial" w:hAnsi="Arial" w:cs="Arial"/>
        </w:rPr>
        <w:t>Payment shall be made to the Individual Consultant in US $ unless otherwise provided by this contract and where applicable</w:t>
      </w:r>
      <w:r w:rsidR="00A218A5" w:rsidRPr="000B5FFB">
        <w:rPr>
          <w:rFonts w:ascii="Arial" w:hAnsi="Arial" w:cs="Arial"/>
        </w:rPr>
        <w:t>,</w:t>
      </w:r>
      <w:r w:rsidRPr="000B5FFB">
        <w:rPr>
          <w:rFonts w:ascii="Arial" w:hAnsi="Arial" w:cs="Arial"/>
        </w:rPr>
        <w:t xml:space="preserve"> VAT shall be payable on suc</w:t>
      </w:r>
      <w:r w:rsidR="007A03F2" w:rsidRPr="000B5FFB">
        <w:rPr>
          <w:rFonts w:ascii="Arial" w:hAnsi="Arial" w:cs="Arial"/>
        </w:rPr>
        <w:t xml:space="preserve">h sums at the applicable rate. </w:t>
      </w:r>
      <w:r w:rsidRPr="000B5FFB">
        <w:rPr>
          <w:rFonts w:ascii="Arial" w:hAnsi="Arial" w:cs="Arial"/>
        </w:rPr>
        <w:t>The Individual Consultant must, in all cases, provide their VAT registration number on all invoices.</w:t>
      </w:r>
    </w:p>
    <w:p w14:paraId="57C9D1CE" w14:textId="77777777" w:rsidR="007D4CF9" w:rsidRPr="000B5FFB" w:rsidRDefault="007D4CF9" w:rsidP="00434A2F">
      <w:pPr>
        <w:numPr>
          <w:ilvl w:val="1"/>
          <w:numId w:val="6"/>
        </w:numPr>
        <w:spacing w:after="120"/>
        <w:ind w:left="426" w:hanging="709"/>
        <w:jc w:val="both"/>
        <w:rPr>
          <w:rFonts w:ascii="Arial" w:hAnsi="Arial" w:cs="Arial"/>
        </w:rPr>
      </w:pPr>
      <w:r w:rsidRPr="000B5FFB">
        <w:rPr>
          <w:rFonts w:ascii="Arial" w:hAnsi="Arial" w:cs="Arial"/>
        </w:rPr>
        <w:t xml:space="preserve">Unless otherwise provided in this Contract, invoices shall be delivered to and made out to </w:t>
      </w:r>
      <w:r w:rsidR="00D017D8" w:rsidRPr="000B5FFB">
        <w:rPr>
          <w:rFonts w:ascii="Arial" w:hAnsi="Arial" w:cs="Arial"/>
        </w:rPr>
        <w:t>Procuring Entity</w:t>
      </w:r>
      <w:r w:rsidRPr="000B5FFB">
        <w:rPr>
          <w:rFonts w:ascii="Arial" w:hAnsi="Arial" w:cs="Arial"/>
        </w:rPr>
        <w:t xml:space="preserve"> and shall be paid within 30 days of receipt by </w:t>
      </w:r>
      <w:r w:rsidR="00A218A5" w:rsidRPr="000B5FFB">
        <w:rPr>
          <w:rFonts w:ascii="Arial" w:hAnsi="Arial" w:cs="Arial"/>
        </w:rPr>
        <w:t xml:space="preserve">the </w:t>
      </w:r>
      <w:r w:rsidRPr="000B5FFB">
        <w:rPr>
          <w:rFonts w:ascii="Arial" w:hAnsi="Arial" w:cs="Arial"/>
        </w:rPr>
        <w:t xml:space="preserve">Project Director, subject to the Individual Consultant having complied with </w:t>
      </w:r>
      <w:r w:rsidR="00A218A5" w:rsidRPr="000B5FFB">
        <w:rPr>
          <w:rFonts w:ascii="Arial" w:hAnsi="Arial" w:cs="Arial"/>
        </w:rPr>
        <w:t xml:space="preserve">his/her </w:t>
      </w:r>
      <w:r w:rsidRPr="000B5FFB">
        <w:rPr>
          <w:rFonts w:ascii="Arial" w:hAnsi="Arial" w:cs="Arial"/>
        </w:rPr>
        <w:t xml:space="preserve">obligations hereunder in full as stated in the Annex II to this Contract. </w:t>
      </w:r>
      <w:r w:rsidR="00A218A5"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reserves the right to delay and/or withhold, fully or partially, payments that have not been supported by full and appropriate supporting evidence that the services provided were delivered and accepted by the </w:t>
      </w:r>
      <w:r w:rsidR="00D017D8" w:rsidRPr="000B5FFB">
        <w:rPr>
          <w:rFonts w:ascii="Arial" w:hAnsi="Arial" w:cs="Arial"/>
        </w:rPr>
        <w:t>Procuring Entity</w:t>
      </w:r>
      <w:r w:rsidRPr="000B5FFB">
        <w:rPr>
          <w:rFonts w:ascii="Arial" w:hAnsi="Arial" w:cs="Arial"/>
        </w:rPr>
        <w:t>.</w:t>
      </w:r>
    </w:p>
    <w:p w14:paraId="7482B495" w14:textId="77777777" w:rsidR="007D4CF9" w:rsidRPr="000B5FFB" w:rsidRDefault="007D4CF9" w:rsidP="00434A2F">
      <w:pPr>
        <w:numPr>
          <w:ilvl w:val="0"/>
          <w:numId w:val="7"/>
        </w:numPr>
        <w:spacing w:after="120"/>
        <w:ind w:left="426" w:hanging="710"/>
        <w:jc w:val="both"/>
        <w:rPr>
          <w:rFonts w:ascii="Arial" w:hAnsi="Arial" w:cs="Arial"/>
          <w:b/>
        </w:rPr>
      </w:pPr>
      <w:r w:rsidRPr="000B5FFB">
        <w:rPr>
          <w:rFonts w:ascii="Arial" w:hAnsi="Arial" w:cs="Arial"/>
          <w:b/>
        </w:rPr>
        <w:t>Status of the Individual Consultant</w:t>
      </w:r>
    </w:p>
    <w:p w14:paraId="5556B5C8" w14:textId="77777777" w:rsidR="007D4CF9" w:rsidRPr="000B5FFB" w:rsidRDefault="007D4CF9" w:rsidP="00434A2F">
      <w:pPr>
        <w:numPr>
          <w:ilvl w:val="1"/>
          <w:numId w:val="7"/>
        </w:numPr>
        <w:spacing w:after="120"/>
        <w:ind w:left="426" w:hanging="634"/>
        <w:jc w:val="both"/>
        <w:rPr>
          <w:rFonts w:ascii="Arial" w:hAnsi="Arial" w:cs="Arial"/>
        </w:rPr>
      </w:pPr>
      <w:r w:rsidRPr="000B5FFB">
        <w:rPr>
          <w:rFonts w:ascii="Arial" w:hAnsi="Arial" w:cs="Arial"/>
        </w:rPr>
        <w:t>For the duration of the Contract</w:t>
      </w:r>
      <w:r w:rsidR="00A218A5" w:rsidRPr="000B5FFB">
        <w:rPr>
          <w:rFonts w:ascii="Arial" w:hAnsi="Arial" w:cs="Arial"/>
        </w:rPr>
        <w:t>,</w:t>
      </w:r>
      <w:r w:rsidRPr="000B5FFB">
        <w:rPr>
          <w:rFonts w:ascii="Arial" w:hAnsi="Arial" w:cs="Arial"/>
        </w:rPr>
        <w:t xml:space="preserve"> the Individual Consultant will have a status similar to the </w:t>
      </w:r>
      <w:r w:rsidR="00D017D8" w:rsidRPr="000B5FFB">
        <w:rPr>
          <w:rFonts w:ascii="Arial" w:hAnsi="Arial" w:cs="Arial"/>
        </w:rPr>
        <w:t>Procuring Entity</w:t>
      </w:r>
      <w:r w:rsidR="005F2A44" w:rsidRPr="000B5FFB">
        <w:rPr>
          <w:rFonts w:ascii="Arial" w:hAnsi="Arial" w:cs="Arial"/>
        </w:rPr>
        <w:t>’s</w:t>
      </w:r>
      <w:r w:rsidRPr="000B5FFB">
        <w:rPr>
          <w:rFonts w:ascii="Arial" w:hAnsi="Arial" w:cs="Arial"/>
          <w:b/>
        </w:rPr>
        <w:t xml:space="preserve"> </w:t>
      </w:r>
      <w:r w:rsidR="00997E6B" w:rsidRPr="000B5FFB">
        <w:rPr>
          <w:rFonts w:ascii="Arial" w:hAnsi="Arial" w:cs="Arial"/>
        </w:rPr>
        <w:t xml:space="preserve">contractor </w:t>
      </w:r>
      <w:r w:rsidRPr="000B5FFB">
        <w:rPr>
          <w:rFonts w:ascii="Arial" w:hAnsi="Arial" w:cs="Arial"/>
        </w:rPr>
        <w:t xml:space="preserve">with regards to their legal obligations, privileges and indemnities in the </w:t>
      </w:r>
      <w:r w:rsidR="00D017D8" w:rsidRPr="000B5FFB">
        <w:rPr>
          <w:rFonts w:ascii="Arial" w:hAnsi="Arial" w:cs="Arial"/>
        </w:rPr>
        <w:t>Procuring Entity</w:t>
      </w:r>
      <w:r w:rsidRPr="000B5FFB">
        <w:rPr>
          <w:rFonts w:ascii="Arial" w:hAnsi="Arial" w:cs="Arial"/>
        </w:rPr>
        <w:t>’s country.</w:t>
      </w:r>
      <w:r w:rsidR="00A218A5" w:rsidRPr="000B5FFB">
        <w:rPr>
          <w:rFonts w:ascii="Arial" w:hAnsi="Arial" w:cs="Arial"/>
        </w:rPr>
        <w:t xml:space="preserve"> </w:t>
      </w:r>
    </w:p>
    <w:p w14:paraId="7A88AB05" w14:textId="77777777" w:rsidR="007D4CF9" w:rsidRPr="000B5FFB" w:rsidRDefault="007D4CF9" w:rsidP="00434A2F">
      <w:pPr>
        <w:numPr>
          <w:ilvl w:val="1"/>
          <w:numId w:val="7"/>
        </w:numPr>
        <w:spacing w:after="120"/>
        <w:ind w:left="426" w:hanging="634"/>
        <w:jc w:val="both"/>
        <w:rPr>
          <w:rFonts w:ascii="Arial" w:hAnsi="Arial" w:cs="Arial"/>
        </w:rPr>
      </w:pPr>
      <w:r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will be responsible for ensuring all visas, work permits and other legal requirements to enable The Individual Consultant </w:t>
      </w:r>
      <w:r w:rsidR="00A218A5" w:rsidRPr="000B5FFB">
        <w:rPr>
          <w:rFonts w:ascii="Arial" w:hAnsi="Arial" w:cs="Arial"/>
        </w:rPr>
        <w:t xml:space="preserve">to </w:t>
      </w:r>
      <w:r w:rsidRPr="000B5FFB">
        <w:rPr>
          <w:rFonts w:ascii="Arial" w:hAnsi="Arial" w:cs="Arial"/>
        </w:rPr>
        <w:t xml:space="preserve">live and work in the countries of the assignment as per the duties under the contract. </w:t>
      </w:r>
    </w:p>
    <w:p w14:paraId="6815D833" w14:textId="77777777" w:rsidR="007D4CF9" w:rsidRPr="000B5FFB" w:rsidRDefault="007D4CF9" w:rsidP="00434A2F">
      <w:pPr>
        <w:numPr>
          <w:ilvl w:val="1"/>
          <w:numId w:val="7"/>
        </w:numPr>
        <w:spacing w:after="120"/>
        <w:ind w:left="426" w:hanging="634"/>
        <w:jc w:val="both"/>
        <w:rPr>
          <w:rFonts w:ascii="Arial" w:hAnsi="Arial" w:cs="Arial"/>
        </w:rPr>
      </w:pPr>
      <w:r w:rsidRPr="000B5FFB">
        <w:rPr>
          <w:rFonts w:ascii="Arial" w:hAnsi="Arial" w:cs="Arial"/>
        </w:rPr>
        <w:t xml:space="preserve">The Individual Consultant shall be responsible for paying any tax and social security contributions in </w:t>
      </w:r>
      <w:r w:rsidR="00A218A5" w:rsidRPr="000B5FFB">
        <w:rPr>
          <w:rFonts w:ascii="Arial" w:hAnsi="Arial" w:cs="Arial"/>
        </w:rPr>
        <w:t xml:space="preserve">his/her </w:t>
      </w:r>
      <w:r w:rsidRPr="000B5FFB">
        <w:rPr>
          <w:rFonts w:ascii="Arial" w:hAnsi="Arial" w:cs="Arial"/>
        </w:rPr>
        <w:t>country of residence, for any activity deriving from this contract. Such costs shall be assumed included in the Individual Consultant’s fees.</w:t>
      </w:r>
    </w:p>
    <w:p w14:paraId="29140042" w14:textId="77777777" w:rsidR="007D4CF9" w:rsidRDefault="007D4CF9" w:rsidP="00434A2F">
      <w:pPr>
        <w:numPr>
          <w:ilvl w:val="1"/>
          <w:numId w:val="7"/>
        </w:numPr>
        <w:spacing w:after="120"/>
        <w:ind w:left="426" w:hanging="634"/>
        <w:jc w:val="both"/>
        <w:rPr>
          <w:rFonts w:ascii="Arial" w:hAnsi="Arial" w:cs="Arial"/>
        </w:rPr>
      </w:pPr>
      <w:r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shall be responsible for paying any taxes resulting from the activities performed under this contract imposed to the Individual in the country(</w:t>
      </w:r>
      <w:proofErr w:type="spellStart"/>
      <w:r w:rsidRPr="000B5FFB">
        <w:rPr>
          <w:rFonts w:ascii="Arial" w:hAnsi="Arial" w:cs="Arial"/>
        </w:rPr>
        <w:t>ies</w:t>
      </w:r>
      <w:proofErr w:type="spellEnd"/>
      <w:r w:rsidRPr="000B5FFB">
        <w:rPr>
          <w:rFonts w:ascii="Arial" w:hAnsi="Arial" w:cs="Arial"/>
        </w:rPr>
        <w:t xml:space="preserve">) of the assignment with the exception of the ones set out in paragraph </w:t>
      </w:r>
      <w:r w:rsidR="00A218A5" w:rsidRPr="000B5FFB">
        <w:rPr>
          <w:rFonts w:ascii="Arial" w:hAnsi="Arial" w:cs="Arial"/>
        </w:rPr>
        <w:t>4</w:t>
      </w:r>
      <w:r w:rsidRPr="000B5FFB">
        <w:rPr>
          <w:rFonts w:ascii="Arial" w:hAnsi="Arial" w:cs="Arial"/>
        </w:rPr>
        <w:t xml:space="preserve">.3 above. </w:t>
      </w:r>
    </w:p>
    <w:p w14:paraId="7F5AB4BF" w14:textId="77777777" w:rsidR="00203FA1" w:rsidRDefault="00203FA1" w:rsidP="00203FA1">
      <w:pPr>
        <w:spacing w:after="120"/>
        <w:ind w:left="426"/>
        <w:jc w:val="both"/>
        <w:rPr>
          <w:rFonts w:ascii="Arial" w:hAnsi="Arial" w:cs="Arial"/>
        </w:rPr>
      </w:pPr>
    </w:p>
    <w:p w14:paraId="55D4FC3F" w14:textId="77777777" w:rsidR="00203FA1" w:rsidRPr="000B5FFB" w:rsidRDefault="00203FA1" w:rsidP="00203FA1">
      <w:pPr>
        <w:spacing w:after="120"/>
        <w:ind w:left="426"/>
        <w:jc w:val="both"/>
        <w:rPr>
          <w:rFonts w:ascii="Arial" w:hAnsi="Arial" w:cs="Arial"/>
        </w:rPr>
      </w:pPr>
    </w:p>
    <w:p w14:paraId="66DDD646" w14:textId="77777777"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Supervision of the Services</w:t>
      </w:r>
    </w:p>
    <w:p w14:paraId="67723004" w14:textId="77777777" w:rsidR="007D4CF9" w:rsidRPr="000B5FFB" w:rsidRDefault="007D4CF9" w:rsidP="007D4CF9">
      <w:pPr>
        <w:pStyle w:val="BodyText2"/>
        <w:spacing w:after="120"/>
        <w:ind w:left="426"/>
        <w:rPr>
          <w:rFonts w:ascii="Arial" w:hAnsi="Arial" w:cs="Arial"/>
        </w:rPr>
      </w:pPr>
      <w:r w:rsidRPr="000B5FFB">
        <w:rPr>
          <w:rFonts w:ascii="Arial" w:hAnsi="Arial" w:cs="Arial"/>
        </w:rPr>
        <w:t xml:space="preserve">The Individual Consultant undertakes to deliver the Services in compliance with a system of quality assurance acceptable to </w:t>
      </w:r>
      <w:r w:rsidR="00A218A5"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which shall include any steps to comply with the standards operated by </w:t>
      </w:r>
      <w:r w:rsidR="00A218A5"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The Individual Consultant shall be informed of the specific requirements in relation to this, and at the request of </w:t>
      </w:r>
      <w:r w:rsidR="00A218A5" w:rsidRPr="000B5FFB">
        <w:rPr>
          <w:rFonts w:ascii="Arial" w:hAnsi="Arial" w:cs="Arial"/>
        </w:rPr>
        <w:t xml:space="preserve">the </w:t>
      </w:r>
      <w:r w:rsidR="00D017D8" w:rsidRPr="000B5FFB">
        <w:rPr>
          <w:rFonts w:ascii="Arial" w:hAnsi="Arial" w:cs="Arial"/>
        </w:rPr>
        <w:t>Procuring Entity</w:t>
      </w:r>
      <w:r w:rsidR="00A218A5" w:rsidRPr="000B5FFB">
        <w:rPr>
          <w:rFonts w:ascii="Arial" w:hAnsi="Arial" w:cs="Arial"/>
        </w:rPr>
        <w:t xml:space="preserve"> (s)he</w:t>
      </w:r>
      <w:r w:rsidRPr="000B5FFB">
        <w:rPr>
          <w:rFonts w:ascii="Arial" w:hAnsi="Arial" w:cs="Arial"/>
        </w:rPr>
        <w:t xml:space="preserve"> shall </w:t>
      </w:r>
      <w:r w:rsidR="00A218A5" w:rsidRPr="000B5FFB">
        <w:rPr>
          <w:rFonts w:ascii="Arial" w:hAnsi="Arial" w:cs="Arial"/>
        </w:rPr>
        <w:t xml:space="preserve">allow </w:t>
      </w:r>
      <w:r w:rsidRPr="000B5FFB">
        <w:rPr>
          <w:rFonts w:ascii="Arial" w:hAnsi="Arial" w:cs="Arial"/>
        </w:rPr>
        <w:t xml:space="preserve">access to information, records and other materials during normal office working hours as </w:t>
      </w:r>
      <w:r w:rsidR="00A218A5" w:rsidRPr="000B5FFB">
        <w:rPr>
          <w:rFonts w:ascii="Arial" w:hAnsi="Arial" w:cs="Arial"/>
        </w:rPr>
        <w:t xml:space="preserve">the </w:t>
      </w:r>
      <w:r w:rsidR="00D017D8" w:rsidRPr="000B5FFB">
        <w:rPr>
          <w:rFonts w:ascii="Arial" w:hAnsi="Arial" w:cs="Arial"/>
        </w:rPr>
        <w:t>Procuring Entity</w:t>
      </w:r>
      <w:r w:rsidRPr="000B5FFB">
        <w:rPr>
          <w:rFonts w:ascii="Arial" w:hAnsi="Arial" w:cs="Arial"/>
          <w:b/>
          <w:i/>
        </w:rPr>
        <w:t xml:space="preserve"> </w:t>
      </w:r>
      <w:r w:rsidRPr="000B5FFB">
        <w:rPr>
          <w:rFonts w:ascii="Arial" w:hAnsi="Arial" w:cs="Arial"/>
        </w:rPr>
        <w:t>may require in order to confirm that the work in progress is in accordance with these quality procedures.</w:t>
      </w:r>
    </w:p>
    <w:p w14:paraId="22A8FB92" w14:textId="77777777"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 xml:space="preserve">Compliance with this contract  </w:t>
      </w:r>
    </w:p>
    <w:p w14:paraId="47C7DC04" w14:textId="77777777" w:rsidR="007D4CF9" w:rsidRPr="000B5FFB" w:rsidRDefault="00A218A5" w:rsidP="003141B7">
      <w:pPr>
        <w:spacing w:after="120"/>
        <w:ind w:left="426"/>
        <w:jc w:val="both"/>
        <w:rPr>
          <w:rFonts w:ascii="Arial" w:hAnsi="Arial" w:cs="Arial"/>
        </w:rPr>
      </w:pPr>
      <w:r w:rsidRPr="000B5FFB">
        <w:rPr>
          <w:rFonts w:ascii="Arial" w:hAnsi="Arial" w:cs="Arial"/>
        </w:rPr>
        <w:t xml:space="preserve">The </w:t>
      </w:r>
      <w:r w:rsidR="00D017D8" w:rsidRPr="000B5FFB">
        <w:rPr>
          <w:rFonts w:ascii="Arial" w:hAnsi="Arial" w:cs="Arial"/>
        </w:rPr>
        <w:t>Procuring Entity</w:t>
      </w:r>
      <w:r w:rsidR="007D4CF9" w:rsidRPr="000B5FFB">
        <w:rPr>
          <w:rFonts w:ascii="Arial" w:hAnsi="Arial" w:cs="Arial"/>
          <w:i/>
        </w:rPr>
        <w:t xml:space="preserve"> </w:t>
      </w:r>
      <w:r w:rsidR="007D4CF9" w:rsidRPr="000B5FFB">
        <w:rPr>
          <w:rFonts w:ascii="Arial" w:hAnsi="Arial" w:cs="Arial"/>
        </w:rPr>
        <w:t xml:space="preserve">will be entitled to seek confirmation from the Individual Consultant, at any time during the delivery of this contract, and for a period of 1 year after its completion, that the Individual Consultant has complied with the terms of this contract. </w:t>
      </w:r>
      <w:r w:rsidRPr="000B5FFB">
        <w:rPr>
          <w:rFonts w:ascii="Arial" w:hAnsi="Arial" w:cs="Arial"/>
        </w:rPr>
        <w:t>It</w:t>
      </w:r>
      <w:r w:rsidR="007D4CF9" w:rsidRPr="000B5FFB">
        <w:rPr>
          <w:rFonts w:ascii="Arial" w:hAnsi="Arial" w:cs="Arial"/>
          <w:b/>
        </w:rPr>
        <w:t xml:space="preserve"> </w:t>
      </w:r>
      <w:r w:rsidR="007D4CF9" w:rsidRPr="000B5FFB">
        <w:rPr>
          <w:rFonts w:ascii="Arial" w:hAnsi="Arial" w:cs="Arial"/>
        </w:rPr>
        <w:t xml:space="preserve">may also request the provision of reasonable documentary evidence to support this.  As stated in article 2.3 of this Contract, </w:t>
      </w:r>
      <w:r w:rsidRPr="000B5FFB">
        <w:rPr>
          <w:rFonts w:ascii="Arial" w:hAnsi="Arial" w:cs="Arial"/>
        </w:rPr>
        <w:t xml:space="preserve">the </w:t>
      </w:r>
      <w:r w:rsidR="00D017D8" w:rsidRPr="000B5FFB">
        <w:rPr>
          <w:rFonts w:ascii="Arial" w:hAnsi="Arial" w:cs="Arial"/>
        </w:rPr>
        <w:t>Procuring Entity</w:t>
      </w:r>
      <w:r w:rsidR="007D4CF9" w:rsidRPr="000B5FFB">
        <w:rPr>
          <w:rFonts w:ascii="Arial" w:hAnsi="Arial" w:cs="Arial"/>
        </w:rPr>
        <w:t xml:space="preserve"> may delay or withhold payments in the event of non-compliance.</w:t>
      </w:r>
    </w:p>
    <w:p w14:paraId="59506656" w14:textId="77777777"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Assignment and Subcontracting</w:t>
      </w:r>
    </w:p>
    <w:p w14:paraId="7C72C5C2" w14:textId="77777777" w:rsidR="007D4CF9" w:rsidRPr="000B5FFB" w:rsidRDefault="007D4CF9" w:rsidP="00434A2F">
      <w:pPr>
        <w:pStyle w:val="BodyText2"/>
        <w:numPr>
          <w:ilvl w:val="1"/>
          <w:numId w:val="7"/>
        </w:numPr>
        <w:spacing w:after="120"/>
        <w:ind w:left="426" w:hanging="567"/>
        <w:rPr>
          <w:rFonts w:ascii="Arial" w:hAnsi="Arial" w:cs="Arial"/>
        </w:rPr>
      </w:pPr>
      <w:r w:rsidRPr="000B5FFB">
        <w:rPr>
          <w:rFonts w:ascii="Arial" w:hAnsi="Arial" w:cs="Arial"/>
        </w:rPr>
        <w:t>The Individual Consultant shall under no circumstances sub-contract, sublet, assign or transfer the Contract or any part share or interest in it.  Where the Individual Consultant considers it necessary to use the services of a third party</w:t>
      </w:r>
      <w:r w:rsidR="00EB48E4" w:rsidRPr="000B5FFB">
        <w:rPr>
          <w:rFonts w:ascii="Arial" w:hAnsi="Arial" w:cs="Arial"/>
        </w:rPr>
        <w:t>,</w:t>
      </w:r>
      <w:r w:rsidRPr="000B5FFB">
        <w:rPr>
          <w:rFonts w:ascii="Arial" w:hAnsi="Arial" w:cs="Arial"/>
        </w:rPr>
        <w:t xml:space="preserve"> </w:t>
      </w:r>
      <w:r w:rsidR="00EB48E4" w:rsidRPr="000B5FFB">
        <w:rPr>
          <w:rFonts w:ascii="Arial" w:hAnsi="Arial" w:cs="Arial"/>
        </w:rPr>
        <w:t>(s)he</w:t>
      </w:r>
      <w:r w:rsidRPr="000B5FFB">
        <w:rPr>
          <w:rFonts w:ascii="Arial" w:hAnsi="Arial" w:cs="Arial"/>
        </w:rPr>
        <w:t xml:space="preserve"> shall inform the </w:t>
      </w:r>
      <w:r w:rsidR="00D017D8" w:rsidRPr="000B5FFB">
        <w:rPr>
          <w:rFonts w:ascii="Arial" w:hAnsi="Arial" w:cs="Arial"/>
        </w:rPr>
        <w:t>Procuring Entity</w:t>
      </w:r>
      <w:r w:rsidR="00A976DC" w:rsidRPr="000B5FFB">
        <w:rPr>
          <w:rFonts w:ascii="Arial" w:hAnsi="Arial" w:cs="Arial"/>
        </w:rPr>
        <w:t>’s</w:t>
      </w:r>
      <w:r w:rsidRPr="000B5FFB">
        <w:rPr>
          <w:rFonts w:ascii="Arial" w:hAnsi="Arial" w:cs="Arial"/>
        </w:rPr>
        <w:t xml:space="preserve"> Project Director in writing, and only once written approval is provided can the Consultant proceed to use a third party.</w:t>
      </w:r>
    </w:p>
    <w:p w14:paraId="5A199F7B" w14:textId="77777777" w:rsidR="007D4CF9" w:rsidRPr="000B5FFB" w:rsidRDefault="007D4CF9" w:rsidP="00434A2F">
      <w:pPr>
        <w:pStyle w:val="BodyText2"/>
        <w:numPr>
          <w:ilvl w:val="1"/>
          <w:numId w:val="7"/>
        </w:numPr>
        <w:spacing w:after="120"/>
        <w:ind w:left="426" w:hanging="567"/>
        <w:rPr>
          <w:rFonts w:ascii="Arial" w:hAnsi="Arial" w:cs="Arial"/>
        </w:rPr>
      </w:pPr>
      <w:r w:rsidRPr="000B5FFB">
        <w:rPr>
          <w:rFonts w:ascii="Arial" w:hAnsi="Arial" w:cs="Arial"/>
        </w:rPr>
        <w:t xml:space="preserve">When the Project Director agrees that the activities under the contract can be performed by </w:t>
      </w:r>
      <w:r w:rsidR="00A976DC" w:rsidRPr="000B5FFB">
        <w:rPr>
          <w:rFonts w:ascii="Arial" w:hAnsi="Arial" w:cs="Arial"/>
        </w:rPr>
        <w:t xml:space="preserve">a </w:t>
      </w:r>
      <w:r w:rsidRPr="000B5FFB">
        <w:rPr>
          <w:rFonts w:ascii="Arial" w:hAnsi="Arial" w:cs="Arial"/>
        </w:rPr>
        <w:t xml:space="preserve">third party, the third party involved in the delivery of services in this contract, will be under the direct control of </w:t>
      </w:r>
      <w:r w:rsidR="00A976DC" w:rsidRPr="000B5FFB">
        <w:rPr>
          <w:rFonts w:ascii="Arial" w:hAnsi="Arial" w:cs="Arial"/>
        </w:rPr>
        <w:t xml:space="preserve">the </w:t>
      </w:r>
      <w:r w:rsidRPr="000B5FFB">
        <w:rPr>
          <w:rFonts w:ascii="Arial" w:hAnsi="Arial" w:cs="Arial"/>
        </w:rPr>
        <w:t xml:space="preserve">Individual Consultant. </w:t>
      </w:r>
      <w:r w:rsidR="00A976DC"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will not be responsible for the third party</w:t>
      </w:r>
      <w:r w:rsidR="00A976DC" w:rsidRPr="000B5FFB">
        <w:rPr>
          <w:rFonts w:ascii="Arial" w:hAnsi="Arial" w:cs="Arial"/>
        </w:rPr>
        <w:t>’s</w:t>
      </w:r>
      <w:r w:rsidRPr="000B5FFB">
        <w:rPr>
          <w:rFonts w:ascii="Arial" w:hAnsi="Arial" w:cs="Arial"/>
        </w:rPr>
        <w:t xml:space="preserve"> performance of duties or Services assigned to </w:t>
      </w:r>
      <w:r w:rsidR="00A976DC" w:rsidRPr="000B5FFB">
        <w:rPr>
          <w:rFonts w:ascii="Arial" w:hAnsi="Arial" w:cs="Arial"/>
        </w:rPr>
        <w:t>it</w:t>
      </w:r>
      <w:r w:rsidRPr="000B5FFB">
        <w:rPr>
          <w:rFonts w:ascii="Arial" w:hAnsi="Arial" w:cs="Arial"/>
        </w:rPr>
        <w:t xml:space="preserve">, and neither for ensuring </w:t>
      </w:r>
      <w:r w:rsidR="00A976DC" w:rsidRPr="000B5FFB">
        <w:rPr>
          <w:rFonts w:ascii="Arial" w:hAnsi="Arial" w:cs="Arial"/>
        </w:rPr>
        <w:t xml:space="preserve">that </w:t>
      </w:r>
      <w:r w:rsidRPr="000B5FFB">
        <w:rPr>
          <w:rFonts w:ascii="Arial" w:hAnsi="Arial" w:cs="Arial"/>
        </w:rPr>
        <w:t>conditions of employment are met nor for any other employment obligations relating to that person including, but not restricted to, taxation and insurance including professional indemnity insurance, employer’s liability insurance and public liability insurance.</w:t>
      </w:r>
    </w:p>
    <w:p w14:paraId="24082334" w14:textId="77777777"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Breach of the Terms</w:t>
      </w:r>
    </w:p>
    <w:p w14:paraId="673B3C7C" w14:textId="77777777" w:rsidR="007D4CF9" w:rsidRPr="000B5FFB" w:rsidRDefault="007D4CF9" w:rsidP="007D4CF9">
      <w:pPr>
        <w:pStyle w:val="BodyText2"/>
        <w:spacing w:after="120"/>
        <w:ind w:left="426"/>
        <w:rPr>
          <w:rFonts w:ascii="Arial" w:hAnsi="Arial" w:cs="Arial"/>
        </w:rPr>
      </w:pPr>
      <w:r w:rsidRPr="000B5FFB">
        <w:rPr>
          <w:rFonts w:ascii="Arial" w:hAnsi="Arial" w:cs="Arial"/>
        </w:rPr>
        <w:t>In the event of a breach of any Terms of the Contract</w:t>
      </w:r>
      <w:r w:rsidR="001D7ED9" w:rsidRPr="000B5FFB">
        <w:rPr>
          <w:rFonts w:ascii="Arial" w:hAnsi="Arial" w:cs="Arial"/>
        </w:rPr>
        <w:t>,</w:t>
      </w:r>
      <w:r w:rsidRPr="000B5FFB">
        <w:rPr>
          <w:rFonts w:ascii="Arial" w:hAnsi="Arial" w:cs="Arial"/>
        </w:rPr>
        <w:t xml:space="preserve"> the party not in breach may serve a notice on the party in breach requiring the breach to be remedied within a period specified in the notice, not normally being longer than 30 days.  If the breach has not been remedied before the expiry of the specified period, the party not in breach may then terminate the Contract in writing and may take appropriate steps to remedy the breach.</w:t>
      </w:r>
    </w:p>
    <w:p w14:paraId="668C3C88" w14:textId="77777777"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Liability of the Individual Consultant</w:t>
      </w:r>
    </w:p>
    <w:p w14:paraId="2CFB254B" w14:textId="77777777" w:rsidR="007D4CF9" w:rsidRPr="000B5FFB" w:rsidRDefault="001D7ED9" w:rsidP="00434A2F">
      <w:pPr>
        <w:numPr>
          <w:ilvl w:val="1"/>
          <w:numId w:val="7"/>
        </w:numPr>
        <w:spacing w:after="120"/>
        <w:ind w:left="426" w:hanging="568"/>
        <w:jc w:val="both"/>
        <w:rPr>
          <w:rFonts w:ascii="Arial" w:hAnsi="Arial" w:cs="Arial"/>
        </w:rPr>
      </w:pPr>
      <w:r w:rsidRPr="000B5FFB">
        <w:rPr>
          <w:rFonts w:ascii="Arial" w:hAnsi="Arial" w:cs="Arial"/>
        </w:rPr>
        <w:t xml:space="preserve">The </w:t>
      </w:r>
      <w:r w:rsidR="00D017D8" w:rsidRPr="000B5FFB">
        <w:rPr>
          <w:rFonts w:ascii="Arial" w:hAnsi="Arial" w:cs="Arial"/>
        </w:rPr>
        <w:t>Procuring Entity</w:t>
      </w:r>
      <w:r w:rsidR="007D4CF9" w:rsidRPr="000B5FFB">
        <w:rPr>
          <w:rFonts w:ascii="Arial" w:hAnsi="Arial" w:cs="Arial"/>
        </w:rPr>
        <w:t xml:space="preserve"> will be relying on the Individual Consultant’s skills, expertise and experience in relation to the performance of the Services in accordance with this contract and also upon the accuracy of all representations </w:t>
      </w:r>
      <w:r w:rsidR="007D4CF9" w:rsidRPr="000B5FFB">
        <w:rPr>
          <w:rFonts w:ascii="Arial" w:hAnsi="Arial" w:cs="Arial"/>
        </w:rPr>
        <w:lastRenderedPageBreak/>
        <w:t>and statements made and the advice given in connection with the provision of the Services.</w:t>
      </w:r>
    </w:p>
    <w:p w14:paraId="39D279B3" w14:textId="77777777"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 xml:space="preserve">In view of the reliance by </w:t>
      </w:r>
      <w:r w:rsidR="001D7ED9"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set out in </w:t>
      </w:r>
      <w:r w:rsidR="001D7ED9" w:rsidRPr="000B5FFB">
        <w:rPr>
          <w:rFonts w:ascii="Arial" w:hAnsi="Arial" w:cs="Arial"/>
        </w:rPr>
        <w:t>9</w:t>
      </w:r>
      <w:r w:rsidRPr="000B5FFB">
        <w:rPr>
          <w:rFonts w:ascii="Arial" w:hAnsi="Arial" w:cs="Arial"/>
        </w:rPr>
        <w:t>.1 above</w:t>
      </w:r>
      <w:r w:rsidR="001D7ED9" w:rsidRPr="000B5FFB">
        <w:rPr>
          <w:rFonts w:ascii="Arial" w:hAnsi="Arial" w:cs="Arial"/>
        </w:rPr>
        <w:t>,</w:t>
      </w:r>
      <w:r w:rsidRPr="000B5FFB">
        <w:rPr>
          <w:rFonts w:ascii="Arial" w:hAnsi="Arial" w:cs="Arial"/>
        </w:rPr>
        <w:t xml:space="preserve"> the Individual Consultant agrees </w:t>
      </w:r>
      <w:r w:rsidR="001D7ED9" w:rsidRPr="000B5FFB">
        <w:rPr>
          <w:rFonts w:ascii="Arial" w:hAnsi="Arial" w:cs="Arial"/>
        </w:rPr>
        <w:t xml:space="preserve">to indemnify </w:t>
      </w:r>
      <w:r w:rsidRPr="000B5FFB">
        <w:rPr>
          <w:rFonts w:ascii="Arial" w:hAnsi="Arial" w:cs="Arial"/>
        </w:rPr>
        <w:t xml:space="preserve">at its own expense, protect and defend </w:t>
      </w:r>
      <w:r w:rsidR="001D7ED9"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its agents and employees, from and against all actions, claims, losses or damages arising out of the Individual Consultant's performance of this contract provided that:</w:t>
      </w:r>
    </w:p>
    <w:p w14:paraId="5A939E7E" w14:textId="77777777" w:rsidR="007D4CF9" w:rsidRPr="000B5FFB" w:rsidRDefault="007D4CF9" w:rsidP="00434A2F">
      <w:pPr>
        <w:numPr>
          <w:ilvl w:val="0"/>
          <w:numId w:val="5"/>
        </w:numPr>
        <w:tabs>
          <w:tab w:val="clear" w:pos="1080"/>
          <w:tab w:val="num" w:pos="851"/>
        </w:tabs>
        <w:spacing w:after="120"/>
        <w:ind w:left="851" w:hanging="425"/>
        <w:jc w:val="both"/>
        <w:rPr>
          <w:rFonts w:ascii="Arial" w:hAnsi="Arial" w:cs="Arial"/>
        </w:rPr>
      </w:pPr>
      <w:r w:rsidRPr="000B5FFB">
        <w:rPr>
          <w:rFonts w:ascii="Arial" w:hAnsi="Arial" w:cs="Arial"/>
        </w:rPr>
        <w:t xml:space="preserve">the Individual Consultant is notified of such actions, claims, losses or damages not later than 30 days after </w:t>
      </w:r>
      <w:r w:rsidR="001D7ED9" w:rsidRPr="000B5FFB">
        <w:rPr>
          <w:rFonts w:ascii="Arial" w:hAnsi="Arial" w:cs="Arial"/>
        </w:rPr>
        <w:t xml:space="preserve">the </w:t>
      </w:r>
      <w:r w:rsidR="00D017D8" w:rsidRPr="000B5FFB">
        <w:rPr>
          <w:rFonts w:ascii="Arial" w:hAnsi="Arial" w:cs="Arial"/>
        </w:rPr>
        <w:t>Procuring Entity</w:t>
      </w:r>
      <w:r w:rsidRPr="000B5FFB">
        <w:rPr>
          <w:rFonts w:ascii="Arial" w:hAnsi="Arial" w:cs="Arial"/>
          <w:i/>
        </w:rPr>
        <w:t xml:space="preserve"> </w:t>
      </w:r>
      <w:r w:rsidRPr="000B5FFB">
        <w:rPr>
          <w:rFonts w:ascii="Arial" w:hAnsi="Arial" w:cs="Arial"/>
        </w:rPr>
        <w:t>becomes aware of them;</w:t>
      </w:r>
    </w:p>
    <w:p w14:paraId="6C343923" w14:textId="77777777" w:rsidR="007D4CF9" w:rsidRPr="000B5FFB" w:rsidRDefault="007D4CF9" w:rsidP="00434A2F">
      <w:pPr>
        <w:numPr>
          <w:ilvl w:val="0"/>
          <w:numId w:val="5"/>
        </w:numPr>
        <w:tabs>
          <w:tab w:val="clear" w:pos="1080"/>
          <w:tab w:val="num" w:pos="851"/>
        </w:tabs>
        <w:spacing w:after="120"/>
        <w:ind w:left="851" w:hanging="425"/>
        <w:jc w:val="both"/>
        <w:rPr>
          <w:rFonts w:ascii="Arial" w:hAnsi="Arial" w:cs="Arial"/>
        </w:rPr>
      </w:pPr>
      <w:r w:rsidRPr="000B5FFB">
        <w:rPr>
          <w:rFonts w:ascii="Arial" w:hAnsi="Arial" w:cs="Arial"/>
        </w:rPr>
        <w:t xml:space="preserve">the ceiling on the Individual Consultant's liability to </w:t>
      </w:r>
      <w:r w:rsidR="001D7ED9"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shall be limited to an amount equal to the contract value</w:t>
      </w:r>
      <w:r w:rsidR="001D7ED9" w:rsidRPr="000B5FFB">
        <w:rPr>
          <w:rFonts w:ascii="Arial" w:hAnsi="Arial" w:cs="Arial"/>
        </w:rPr>
        <w:t xml:space="preserve"> but</w:t>
      </w:r>
      <w:r w:rsidRPr="000B5FFB">
        <w:rPr>
          <w:rFonts w:ascii="Arial" w:hAnsi="Arial" w:cs="Arial"/>
        </w:rPr>
        <w:t xml:space="preserve"> such ceiling shall not apply to any losses or damages caused to third parties by the Individual Consultant's willful misconduct; and</w:t>
      </w:r>
    </w:p>
    <w:p w14:paraId="2A80ED1A" w14:textId="77777777" w:rsidR="007D4CF9" w:rsidRPr="000B5FFB" w:rsidRDefault="007D4CF9" w:rsidP="00434A2F">
      <w:pPr>
        <w:numPr>
          <w:ilvl w:val="0"/>
          <w:numId w:val="5"/>
        </w:numPr>
        <w:tabs>
          <w:tab w:val="clear" w:pos="1080"/>
          <w:tab w:val="num" w:pos="851"/>
        </w:tabs>
        <w:spacing w:after="120"/>
        <w:ind w:left="851" w:hanging="425"/>
        <w:jc w:val="both"/>
        <w:rPr>
          <w:rFonts w:ascii="Arial" w:hAnsi="Arial" w:cs="Arial"/>
        </w:rPr>
      </w:pPr>
      <w:r w:rsidRPr="000B5FFB">
        <w:rPr>
          <w:rFonts w:ascii="Arial" w:hAnsi="Arial" w:cs="Arial"/>
        </w:rPr>
        <w:t>the Individual Consultant's liability shall be limited to actions, claims, losses or damages directly caused by such failure to perform its obligations under the contract and shall not include liability arising from unforeseeable occurrences incidental or indirectly consequential to such failure.</w:t>
      </w:r>
    </w:p>
    <w:p w14:paraId="2F14BBD0" w14:textId="77777777"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 xml:space="preserve">At its own expense, the Individual Consultant shall, upon request of </w:t>
      </w:r>
      <w:r w:rsidR="001D7ED9"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remedy any defect in the performance of the services in the event of the Individual Consultant's failure to perform its obligations under the contract.</w:t>
      </w:r>
    </w:p>
    <w:p w14:paraId="4975EB56" w14:textId="77777777"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 xml:space="preserve">The Individual Consultant shall have no liability whatsoever for actions, claims, losses or damages occasioned by </w:t>
      </w:r>
      <w:r w:rsidR="001D7ED9"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omitting to act on any recommendation, or overriding any act</w:t>
      </w:r>
      <w:r w:rsidR="001D7ED9" w:rsidRPr="000B5FFB">
        <w:rPr>
          <w:rFonts w:ascii="Arial" w:hAnsi="Arial" w:cs="Arial"/>
        </w:rPr>
        <w:t xml:space="preserve"> or</w:t>
      </w:r>
      <w:r w:rsidRPr="000B5FFB">
        <w:rPr>
          <w:rFonts w:ascii="Arial" w:hAnsi="Arial" w:cs="Arial"/>
        </w:rPr>
        <w:t xml:space="preserve"> decision of the Individual Consultant, or requiring the Individual Consultant to implement a decision or recommendation with which the Individual Consultant disagrees or on which </w:t>
      </w:r>
      <w:r w:rsidR="001D7ED9" w:rsidRPr="000B5FFB">
        <w:rPr>
          <w:rFonts w:ascii="Arial" w:hAnsi="Arial" w:cs="Arial"/>
        </w:rPr>
        <w:t xml:space="preserve">(s)he </w:t>
      </w:r>
      <w:r w:rsidRPr="000B5FFB">
        <w:rPr>
          <w:rFonts w:ascii="Arial" w:hAnsi="Arial" w:cs="Arial"/>
        </w:rPr>
        <w:t>expresses a serious reservation.</w:t>
      </w:r>
    </w:p>
    <w:p w14:paraId="4BD214BD" w14:textId="77777777"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Insurance</w:t>
      </w:r>
    </w:p>
    <w:p w14:paraId="55726FF9" w14:textId="77777777"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The Individual Consultant must ensure that full and appropriate professional indemnity insurance</w:t>
      </w:r>
      <w:r w:rsidR="001D7ED9" w:rsidRPr="000B5FFB">
        <w:rPr>
          <w:rFonts w:ascii="Arial" w:hAnsi="Arial" w:cs="Arial"/>
        </w:rPr>
        <w:t xml:space="preserve"> and</w:t>
      </w:r>
      <w:r w:rsidRPr="000B5FFB">
        <w:rPr>
          <w:rFonts w:ascii="Arial" w:hAnsi="Arial" w:cs="Arial"/>
        </w:rPr>
        <w:t xml:space="preserve"> </w:t>
      </w:r>
      <w:proofErr w:type="gramStart"/>
      <w:r w:rsidRPr="000B5FFB">
        <w:rPr>
          <w:rFonts w:ascii="Arial" w:hAnsi="Arial" w:cs="Arial"/>
        </w:rPr>
        <w:t>third party</w:t>
      </w:r>
      <w:proofErr w:type="gramEnd"/>
      <w:r w:rsidRPr="000B5FFB">
        <w:rPr>
          <w:rFonts w:ascii="Arial" w:hAnsi="Arial" w:cs="Arial"/>
        </w:rPr>
        <w:t xml:space="preserve"> liability insurance, is in place for all Services provided. </w:t>
      </w:r>
    </w:p>
    <w:p w14:paraId="223E9114" w14:textId="77777777"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 xml:space="preserve">The cost of such insurances will be covered from reimbursable expenses of the contract. </w:t>
      </w:r>
    </w:p>
    <w:p w14:paraId="55507C23" w14:textId="77777777"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 xml:space="preserve">Where national requirements or practices provide for different regulations/practices concerning insurance, the Individual Consultant may provide written confirmation of all insurances held and a signed declaration that these are in line with regulations/practices in their country of operation.  Only if such confirmation has been provided, and written confirmation of its acceptance provided to the Individual Consultant by </w:t>
      </w:r>
      <w:r w:rsidR="001D7ED9"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will this remove the obligation to meet the requirements of clause 11.1 of this Contract in full.</w:t>
      </w:r>
    </w:p>
    <w:p w14:paraId="0BB73CAF" w14:textId="77777777"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 xml:space="preserve">All insurances effected by the Individual Consultant shall be effected with an insurer of good repute and the Individual Consultant agrees to maintain such insurances for a period of 1 year from the completion of the Services under this </w:t>
      </w:r>
      <w:r w:rsidRPr="000B5FFB">
        <w:rPr>
          <w:rFonts w:ascii="Arial" w:hAnsi="Arial" w:cs="Arial"/>
        </w:rPr>
        <w:lastRenderedPageBreak/>
        <w:t xml:space="preserve">Contract so long as such insurance continues to be available upon reasonable terms at reasonable commercial rates failing which </w:t>
      </w:r>
      <w:r w:rsidR="00D017D8" w:rsidRPr="000B5FFB">
        <w:rPr>
          <w:rFonts w:ascii="Arial" w:hAnsi="Arial" w:cs="Arial"/>
        </w:rPr>
        <w:t>Procuring Entity</w:t>
      </w:r>
      <w:r w:rsidRPr="000B5FFB">
        <w:rPr>
          <w:rFonts w:ascii="Arial" w:hAnsi="Arial" w:cs="Arial"/>
          <w:b/>
          <w:i/>
        </w:rPr>
        <w:t xml:space="preserve"> </w:t>
      </w:r>
      <w:r w:rsidRPr="000B5FFB">
        <w:rPr>
          <w:rFonts w:ascii="Arial" w:hAnsi="Arial" w:cs="Arial"/>
        </w:rPr>
        <w:t xml:space="preserve">shall be entitled to take out insurance itself to cover any potential liability to its own </w:t>
      </w:r>
      <w:r w:rsidR="00D017D8" w:rsidRPr="000B5FFB">
        <w:rPr>
          <w:rFonts w:ascii="Arial" w:hAnsi="Arial" w:cs="Arial"/>
        </w:rPr>
        <w:t>Procuring Entity</w:t>
      </w:r>
      <w:r w:rsidRPr="000B5FFB">
        <w:rPr>
          <w:rFonts w:ascii="Arial" w:hAnsi="Arial" w:cs="Arial"/>
        </w:rPr>
        <w:t xml:space="preserve"> in relation to the performance of the</w:t>
      </w:r>
      <w:r w:rsidR="00AB6267" w:rsidRPr="000B5FFB">
        <w:rPr>
          <w:rFonts w:ascii="Arial" w:hAnsi="Arial" w:cs="Arial"/>
        </w:rPr>
        <w:t xml:space="preserve"> Services under this contract. </w:t>
      </w:r>
      <w:r w:rsidRPr="000B5FFB">
        <w:rPr>
          <w:rFonts w:ascii="Arial" w:hAnsi="Arial" w:cs="Arial"/>
        </w:rPr>
        <w:t>The cost of such insurance shall be a debt immediately due from the Individual Consultant.</w:t>
      </w:r>
    </w:p>
    <w:p w14:paraId="0F9FC39E" w14:textId="77777777"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The provisions of this clause shall remain in full force and effect notwithstanding the completion of the performance of the Services hereunder and the satisfaction of all other provisions of this contract.</w:t>
      </w:r>
    </w:p>
    <w:p w14:paraId="7F204728" w14:textId="77777777"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Copyright</w:t>
      </w:r>
    </w:p>
    <w:p w14:paraId="1456C3AB" w14:textId="77777777"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 xml:space="preserve">Unless otherwise specified in the Contract, the title of the copyright and any other intellectual property rights arising out of the performance of this Contract shall be vested in </w:t>
      </w:r>
      <w:r w:rsidR="001D7ED9"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which shall have the unfettered right to assign and grant sub-</w:t>
      </w:r>
      <w:proofErr w:type="spellStart"/>
      <w:r w:rsidRPr="000B5FFB">
        <w:rPr>
          <w:rFonts w:ascii="Arial" w:hAnsi="Arial" w:cs="Arial"/>
        </w:rPr>
        <w:t>licences</w:t>
      </w:r>
      <w:proofErr w:type="spellEnd"/>
      <w:r w:rsidRPr="000B5FFB">
        <w:rPr>
          <w:rFonts w:ascii="Arial" w:hAnsi="Arial" w:cs="Arial"/>
        </w:rPr>
        <w:t xml:space="preserve"> in respect of the same. Except as permitted by the Terms of this Contract, the said materials shall not be reproduced or disseminated without proper consultation with, and written permission from, the </w:t>
      </w:r>
      <w:r w:rsidR="00D017D8" w:rsidRPr="000B5FFB">
        <w:rPr>
          <w:rFonts w:ascii="Arial" w:hAnsi="Arial" w:cs="Arial"/>
        </w:rPr>
        <w:t>Procuring Entity</w:t>
      </w:r>
      <w:r w:rsidRPr="000B5FFB">
        <w:rPr>
          <w:rFonts w:ascii="Arial" w:hAnsi="Arial" w:cs="Arial"/>
        </w:rPr>
        <w:t>. This provision shall apply to the title to rights arising from the performance under this contract but shall not apply to the internal systems or rights in relation to the Individual Consultant’s own systems not created specifically for this purpose and where the same are an important part of the Services</w:t>
      </w:r>
      <w:r w:rsidR="007B5EA2" w:rsidRPr="000B5FFB">
        <w:rPr>
          <w:rFonts w:ascii="Arial" w:hAnsi="Arial" w:cs="Arial"/>
        </w:rPr>
        <w:t>.</w:t>
      </w:r>
      <w:r w:rsidRPr="000B5FFB">
        <w:rPr>
          <w:rFonts w:ascii="Arial" w:hAnsi="Arial" w:cs="Arial"/>
        </w:rPr>
        <w:t xml:space="preserve"> </w:t>
      </w:r>
      <w:r w:rsidR="007B5EA2" w:rsidRPr="000B5FFB">
        <w:rPr>
          <w:rFonts w:ascii="Arial" w:hAnsi="Arial" w:cs="Arial"/>
        </w:rPr>
        <w:t>T</w:t>
      </w:r>
      <w:r w:rsidRPr="000B5FFB">
        <w:rPr>
          <w:rFonts w:ascii="Arial" w:hAnsi="Arial" w:cs="Arial"/>
        </w:rPr>
        <w:t xml:space="preserve">he Individual Consultant shall grant a free and irrevocable </w:t>
      </w:r>
      <w:proofErr w:type="spellStart"/>
      <w:r w:rsidRPr="000B5FFB">
        <w:rPr>
          <w:rFonts w:ascii="Arial" w:hAnsi="Arial" w:cs="Arial"/>
        </w:rPr>
        <w:t>licence</w:t>
      </w:r>
      <w:proofErr w:type="spellEnd"/>
      <w:r w:rsidRPr="000B5FFB">
        <w:rPr>
          <w:rFonts w:ascii="Arial" w:hAnsi="Arial" w:cs="Arial"/>
        </w:rPr>
        <w:t xml:space="preserve"> to </w:t>
      </w:r>
      <w:r w:rsidR="007B5EA2"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and its assigns for the use of the same in that connection.</w:t>
      </w:r>
    </w:p>
    <w:p w14:paraId="5F9D2D98" w14:textId="77777777" w:rsidR="007D4CF9" w:rsidRPr="000B5FFB" w:rsidRDefault="007D4CF9" w:rsidP="003141B7">
      <w:pPr>
        <w:spacing w:after="120"/>
        <w:ind w:left="426"/>
        <w:jc w:val="both"/>
        <w:rPr>
          <w:rFonts w:ascii="Arial" w:hAnsi="Arial" w:cs="Arial"/>
        </w:rPr>
      </w:pPr>
      <w:r w:rsidRPr="000B5FFB">
        <w:rPr>
          <w:rFonts w:ascii="Arial" w:hAnsi="Arial" w:cs="Arial"/>
        </w:rPr>
        <w:t xml:space="preserve">The Individual Consultant warrants that it is free of any duties or obligations to third parties which may conflict with this contract and, without prejudice to the generality of Term 9 above, agrees to indemnify </w:t>
      </w:r>
      <w:r w:rsidR="007B5EA2"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against any and all actions, costs damages, direct, indirect or consequential, and other expenses of any nature whatsoever which </w:t>
      </w:r>
      <w:r w:rsidR="007B5EA2" w:rsidRPr="000B5FFB">
        <w:rPr>
          <w:rFonts w:ascii="Arial" w:hAnsi="Arial" w:cs="Arial"/>
        </w:rPr>
        <w:t xml:space="preserve">the </w:t>
      </w:r>
      <w:r w:rsidR="00D017D8" w:rsidRPr="000B5FFB">
        <w:rPr>
          <w:rFonts w:ascii="Arial" w:hAnsi="Arial" w:cs="Arial"/>
        </w:rPr>
        <w:t>Procuring Entity</w:t>
      </w:r>
      <w:r w:rsidR="00AB6267" w:rsidRPr="000B5FFB">
        <w:rPr>
          <w:rFonts w:ascii="Arial" w:hAnsi="Arial" w:cs="Arial"/>
          <w:b/>
          <w:i/>
        </w:rPr>
        <w:t xml:space="preserve"> </w:t>
      </w:r>
      <w:r w:rsidRPr="000B5FFB">
        <w:rPr>
          <w:rFonts w:ascii="Arial" w:hAnsi="Arial" w:cs="Arial"/>
        </w:rPr>
        <w:t>may incur or suffer as a result of the breach by the Individual Consultant of this warranty.</w:t>
      </w:r>
    </w:p>
    <w:p w14:paraId="2BEAFC15" w14:textId="77777777" w:rsidR="007D4CF9" w:rsidRPr="000B5FFB" w:rsidRDefault="007D4CF9" w:rsidP="00434A2F">
      <w:pPr>
        <w:numPr>
          <w:ilvl w:val="0"/>
          <w:numId w:val="7"/>
        </w:numPr>
        <w:spacing w:after="120"/>
        <w:ind w:left="426" w:hanging="568"/>
        <w:jc w:val="both"/>
        <w:rPr>
          <w:rFonts w:ascii="Arial" w:hAnsi="Arial" w:cs="Arial"/>
          <w:b/>
        </w:rPr>
      </w:pPr>
      <w:proofErr w:type="spellStart"/>
      <w:proofErr w:type="gramStart"/>
      <w:r w:rsidRPr="000B5FFB">
        <w:rPr>
          <w:rFonts w:ascii="Arial" w:hAnsi="Arial" w:cs="Arial"/>
          <w:b/>
        </w:rPr>
        <w:t>Non Disclosure</w:t>
      </w:r>
      <w:proofErr w:type="spellEnd"/>
      <w:proofErr w:type="gramEnd"/>
      <w:r w:rsidRPr="000B5FFB">
        <w:rPr>
          <w:rFonts w:ascii="Arial" w:hAnsi="Arial" w:cs="Arial"/>
          <w:b/>
        </w:rPr>
        <w:t xml:space="preserve"> &amp; Confidentiality</w:t>
      </w:r>
    </w:p>
    <w:p w14:paraId="70D57FA0" w14:textId="77777777"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 xml:space="preserve">The Individual Consultant will treat </w:t>
      </w:r>
      <w:r w:rsidR="007B5EA2" w:rsidRPr="000B5FFB">
        <w:rPr>
          <w:rFonts w:ascii="Arial" w:hAnsi="Arial" w:cs="Arial"/>
        </w:rPr>
        <w:t xml:space="preserve">all information and results obtained in discharging the Services under this Contract </w:t>
      </w:r>
      <w:r w:rsidRPr="000B5FFB">
        <w:rPr>
          <w:rFonts w:ascii="Arial" w:hAnsi="Arial" w:cs="Arial"/>
        </w:rPr>
        <w:t xml:space="preserve">as confidential and will not disclose by any means whatsoever such results or material to any third party without the prior written consent of the </w:t>
      </w:r>
      <w:r w:rsidR="00D017D8" w:rsidRPr="000B5FFB">
        <w:rPr>
          <w:rFonts w:ascii="Arial" w:hAnsi="Arial" w:cs="Arial"/>
        </w:rPr>
        <w:t>Procuring Entity</w:t>
      </w:r>
      <w:r w:rsidRPr="000B5FFB">
        <w:rPr>
          <w:rFonts w:ascii="Arial" w:hAnsi="Arial" w:cs="Arial"/>
        </w:rPr>
        <w:t xml:space="preserve"> and will only use such information for the purposes of this Contract. In addition</w:t>
      </w:r>
      <w:r w:rsidR="007B5EA2" w:rsidRPr="000B5FFB">
        <w:rPr>
          <w:rFonts w:ascii="Arial" w:hAnsi="Arial" w:cs="Arial"/>
        </w:rPr>
        <w:t>,</w:t>
      </w:r>
      <w:r w:rsidRPr="000B5FFB">
        <w:rPr>
          <w:rFonts w:ascii="Arial" w:hAnsi="Arial" w:cs="Arial"/>
        </w:rPr>
        <w:t xml:space="preserve"> the Individual Consultant shall not make any communication to the press or any broadcast (including, but not limited to, inclusion of information on a website) about the Services without the prior </w:t>
      </w:r>
      <w:r w:rsidR="007B5EA2" w:rsidRPr="000B5FFB">
        <w:rPr>
          <w:rFonts w:ascii="Arial" w:hAnsi="Arial" w:cs="Arial"/>
        </w:rPr>
        <w:t xml:space="preserve">written </w:t>
      </w:r>
      <w:r w:rsidRPr="000B5FFB">
        <w:rPr>
          <w:rFonts w:ascii="Arial" w:hAnsi="Arial" w:cs="Arial"/>
        </w:rPr>
        <w:t>agreement of the Project Director.</w:t>
      </w:r>
    </w:p>
    <w:p w14:paraId="498E20B3" w14:textId="77777777"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If the Individual Consultant violates clause 1</w:t>
      </w:r>
      <w:r w:rsidR="007B5EA2" w:rsidRPr="000B5FFB">
        <w:rPr>
          <w:rFonts w:ascii="Arial" w:hAnsi="Arial" w:cs="Arial"/>
        </w:rPr>
        <w:t>2</w:t>
      </w:r>
      <w:r w:rsidRPr="000B5FFB">
        <w:rPr>
          <w:rFonts w:ascii="Arial" w:hAnsi="Arial" w:cs="Arial"/>
        </w:rPr>
        <w:t xml:space="preserve">.1, then </w:t>
      </w:r>
      <w:r w:rsidR="007B5EA2" w:rsidRPr="000B5FFB">
        <w:rPr>
          <w:rFonts w:ascii="Arial" w:hAnsi="Arial" w:cs="Arial"/>
        </w:rPr>
        <w:t xml:space="preserve">(s)he </w:t>
      </w:r>
      <w:r w:rsidRPr="000B5FFB">
        <w:rPr>
          <w:rFonts w:ascii="Arial" w:hAnsi="Arial" w:cs="Arial"/>
        </w:rPr>
        <w:t>will automatically and legally be held to pay the amount estimated as the minimum reasonable damages resulting fro</w:t>
      </w:r>
      <w:r w:rsidR="00AB6267" w:rsidRPr="000B5FFB">
        <w:rPr>
          <w:rFonts w:ascii="Arial" w:hAnsi="Arial" w:cs="Arial"/>
        </w:rPr>
        <w:t xml:space="preserve">m a breach of confidentiality. </w:t>
      </w:r>
      <w:r w:rsidRPr="000B5FFB">
        <w:rPr>
          <w:rFonts w:ascii="Arial" w:hAnsi="Arial" w:cs="Arial"/>
        </w:rPr>
        <w:t xml:space="preserve">This is without prejudice to the right of </w:t>
      </w:r>
      <w:r w:rsidR="007B5EA2"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to demonstrate that a higher amount of loss has or may be incurred as a result of liabilities held by </w:t>
      </w:r>
      <w:r w:rsidR="007B5EA2" w:rsidRPr="000B5FFB">
        <w:rPr>
          <w:rFonts w:ascii="Arial" w:hAnsi="Arial" w:cs="Arial"/>
        </w:rPr>
        <w:t>the Consultant</w:t>
      </w:r>
      <w:r w:rsidRPr="000B5FFB">
        <w:rPr>
          <w:rFonts w:ascii="Arial" w:hAnsi="Arial" w:cs="Arial"/>
          <w:b/>
          <w:i/>
        </w:rPr>
        <w:t xml:space="preserve"> </w:t>
      </w:r>
      <w:r w:rsidRPr="000B5FFB">
        <w:rPr>
          <w:rFonts w:ascii="Arial" w:hAnsi="Arial" w:cs="Arial"/>
        </w:rPr>
        <w:t xml:space="preserve">in relation to the </w:t>
      </w:r>
      <w:r w:rsidR="00D017D8" w:rsidRPr="000B5FFB">
        <w:rPr>
          <w:rFonts w:ascii="Arial" w:hAnsi="Arial" w:cs="Arial"/>
        </w:rPr>
        <w:t>Procuring Entity</w:t>
      </w:r>
      <w:r w:rsidRPr="000B5FFB">
        <w:rPr>
          <w:rFonts w:ascii="Arial" w:hAnsi="Arial" w:cs="Arial"/>
        </w:rPr>
        <w:t>.</w:t>
      </w:r>
    </w:p>
    <w:p w14:paraId="6C894B5E" w14:textId="77777777"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Suspension or Termination</w:t>
      </w:r>
    </w:p>
    <w:p w14:paraId="6A1D34E8" w14:textId="77777777" w:rsidR="007D4CF9" w:rsidRPr="000B5FFB" w:rsidRDefault="007D4CF9" w:rsidP="00434A2F">
      <w:pPr>
        <w:numPr>
          <w:ilvl w:val="1"/>
          <w:numId w:val="7"/>
        </w:numPr>
        <w:autoSpaceDE w:val="0"/>
        <w:autoSpaceDN w:val="0"/>
        <w:adjustRightInd w:val="0"/>
        <w:spacing w:after="120"/>
        <w:ind w:left="426" w:hanging="568"/>
        <w:jc w:val="both"/>
        <w:rPr>
          <w:rFonts w:ascii="Arial" w:hAnsi="Arial" w:cs="Arial"/>
        </w:rPr>
      </w:pPr>
      <w:r w:rsidRPr="000B5FFB">
        <w:rPr>
          <w:rFonts w:ascii="Arial" w:hAnsi="Arial" w:cs="Arial"/>
        </w:rPr>
        <w:lastRenderedPageBreak/>
        <w:t xml:space="preserve">In response to any factors </w:t>
      </w:r>
      <w:r w:rsidR="007B5EA2" w:rsidRPr="000B5FFB">
        <w:rPr>
          <w:rFonts w:ascii="Arial" w:hAnsi="Arial" w:cs="Arial"/>
        </w:rPr>
        <w:t xml:space="preserve">out of </w:t>
      </w:r>
      <w:r w:rsidRPr="000B5FFB">
        <w:rPr>
          <w:rFonts w:ascii="Arial" w:hAnsi="Arial" w:cs="Arial"/>
        </w:rPr>
        <w:t xml:space="preserve">the control of </w:t>
      </w:r>
      <w:r w:rsidR="00D017D8" w:rsidRPr="000B5FFB">
        <w:rPr>
          <w:rFonts w:ascii="Arial" w:hAnsi="Arial" w:cs="Arial"/>
        </w:rPr>
        <w:t>Procuring Entity</w:t>
      </w:r>
      <w:r w:rsidRPr="000B5FFB">
        <w:rPr>
          <w:rFonts w:ascii="Arial" w:hAnsi="Arial" w:cs="Arial"/>
          <w:b/>
          <w:i/>
        </w:rPr>
        <w:t xml:space="preserve"> </w:t>
      </w:r>
      <w:r w:rsidRPr="000B5FFB">
        <w:rPr>
          <w:rFonts w:ascii="Arial" w:hAnsi="Arial" w:cs="Arial"/>
        </w:rPr>
        <w:t>and/or to breaches of contract</w:t>
      </w:r>
      <w:r w:rsidR="007B5EA2" w:rsidRPr="000B5FFB">
        <w:rPr>
          <w:rFonts w:ascii="Arial" w:hAnsi="Arial" w:cs="Arial"/>
        </w:rPr>
        <w:t xml:space="preserve"> by the Consultant</w:t>
      </w:r>
      <w:r w:rsidRPr="000B5FFB">
        <w:rPr>
          <w:rFonts w:ascii="Arial" w:hAnsi="Arial" w:cs="Arial"/>
        </w:rPr>
        <w:t xml:space="preserve">, </w:t>
      </w:r>
      <w:r w:rsidR="007B5EA2"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may at any time, by giving 30 </w:t>
      </w:r>
      <w:r w:rsidR="004A19C9" w:rsidRPr="000B5FFB">
        <w:rPr>
          <w:rFonts w:ascii="Arial" w:hAnsi="Arial" w:cs="Arial"/>
        </w:rPr>
        <w:t>days’ notice</w:t>
      </w:r>
      <w:r w:rsidRPr="000B5FFB">
        <w:rPr>
          <w:rFonts w:ascii="Arial" w:hAnsi="Arial" w:cs="Arial"/>
        </w:rPr>
        <w:t xml:space="preserve"> in writing, </w:t>
      </w:r>
      <w:r w:rsidR="007B5EA2" w:rsidRPr="000B5FFB">
        <w:rPr>
          <w:rFonts w:ascii="Arial" w:hAnsi="Arial" w:cs="Arial"/>
        </w:rPr>
        <w:t>terminate in whole or in part or suspend</w:t>
      </w:r>
      <w:r w:rsidRPr="000B5FFB">
        <w:rPr>
          <w:rFonts w:ascii="Arial" w:hAnsi="Arial" w:cs="Arial"/>
        </w:rPr>
        <w:t xml:space="preserve"> the Individual Consultant</w:t>
      </w:r>
      <w:r w:rsidR="007B5EA2" w:rsidRPr="000B5FFB">
        <w:rPr>
          <w:rFonts w:ascii="Arial" w:hAnsi="Arial" w:cs="Arial"/>
        </w:rPr>
        <w:t>’s</w:t>
      </w:r>
      <w:r w:rsidRPr="000B5FFB">
        <w:rPr>
          <w:rFonts w:ascii="Arial" w:hAnsi="Arial" w:cs="Arial"/>
        </w:rPr>
        <w:t xml:space="preserve"> performance of the Services</w:t>
      </w:r>
      <w:r w:rsidR="00423712" w:rsidRPr="000B5FFB">
        <w:rPr>
          <w:rFonts w:ascii="Arial" w:hAnsi="Arial" w:cs="Arial"/>
        </w:rPr>
        <w:t>.</w:t>
      </w:r>
      <w:r w:rsidRPr="000B5FFB">
        <w:rPr>
          <w:rFonts w:ascii="Arial" w:hAnsi="Arial" w:cs="Arial"/>
        </w:rPr>
        <w:t xml:space="preserve"> </w:t>
      </w:r>
      <w:r w:rsidR="00423712" w:rsidRPr="000B5FFB">
        <w:rPr>
          <w:rFonts w:ascii="Arial" w:hAnsi="Arial" w:cs="Arial"/>
        </w:rPr>
        <w:t>I</w:t>
      </w:r>
      <w:r w:rsidRPr="000B5FFB">
        <w:rPr>
          <w:rFonts w:ascii="Arial" w:hAnsi="Arial" w:cs="Arial"/>
        </w:rPr>
        <w:t>n such event</w:t>
      </w:r>
      <w:r w:rsidR="00423712" w:rsidRPr="000B5FFB">
        <w:rPr>
          <w:rFonts w:ascii="Arial" w:hAnsi="Arial" w:cs="Arial"/>
        </w:rPr>
        <w:t>,</w:t>
      </w:r>
      <w:r w:rsidRPr="000B5FFB">
        <w:rPr>
          <w:rFonts w:ascii="Arial" w:hAnsi="Arial" w:cs="Arial"/>
        </w:rPr>
        <w:t xml:space="preserve"> the Individual Consultant shall be entitled to payment pursuant to sub-clause 13.4 below</w:t>
      </w:r>
      <w:r w:rsidR="00423712" w:rsidRPr="000B5FFB">
        <w:rPr>
          <w:rFonts w:ascii="Arial" w:hAnsi="Arial" w:cs="Arial"/>
        </w:rPr>
        <w:t xml:space="preserve">.  If </w:t>
      </w:r>
      <w:r w:rsidRPr="000B5FFB">
        <w:rPr>
          <w:rFonts w:ascii="Arial" w:hAnsi="Arial" w:cs="Arial"/>
        </w:rPr>
        <w:t>such suspension continues for a period in excess of twelve months</w:t>
      </w:r>
      <w:r w:rsidR="00423712" w:rsidRPr="000B5FFB">
        <w:rPr>
          <w:rFonts w:ascii="Arial" w:hAnsi="Arial" w:cs="Arial"/>
        </w:rPr>
        <w:t>,</w:t>
      </w:r>
      <w:r w:rsidRPr="000B5FFB">
        <w:rPr>
          <w:rFonts w:ascii="Arial" w:hAnsi="Arial" w:cs="Arial"/>
        </w:rPr>
        <w:t xml:space="preserve"> then either party may terminate this </w:t>
      </w:r>
      <w:r w:rsidR="00423712" w:rsidRPr="000B5FFB">
        <w:rPr>
          <w:rFonts w:ascii="Arial" w:hAnsi="Arial" w:cs="Arial"/>
        </w:rPr>
        <w:t xml:space="preserve">contract </w:t>
      </w:r>
      <w:r w:rsidRPr="000B5FFB">
        <w:rPr>
          <w:rFonts w:ascii="Arial" w:hAnsi="Arial" w:cs="Arial"/>
        </w:rPr>
        <w:t xml:space="preserve">forthwith by written notice to the other. </w:t>
      </w:r>
    </w:p>
    <w:p w14:paraId="7D838783" w14:textId="77777777"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 xml:space="preserve">The Individual Consultant may also terminate the contract unilaterally, without providing any reasons for such decision, if </w:t>
      </w:r>
      <w:r w:rsidR="00423712" w:rsidRPr="000B5FFB">
        <w:rPr>
          <w:rFonts w:ascii="Arial" w:hAnsi="Arial" w:cs="Arial"/>
        </w:rPr>
        <w:t>(</w:t>
      </w:r>
      <w:r w:rsidRPr="000B5FFB">
        <w:rPr>
          <w:rFonts w:ascii="Arial" w:hAnsi="Arial" w:cs="Arial"/>
        </w:rPr>
        <w:t>s</w:t>
      </w:r>
      <w:r w:rsidR="00423712" w:rsidRPr="000B5FFB">
        <w:rPr>
          <w:rFonts w:ascii="Arial" w:hAnsi="Arial" w:cs="Arial"/>
        </w:rPr>
        <w:t>)</w:t>
      </w:r>
      <w:r w:rsidRPr="000B5FFB">
        <w:rPr>
          <w:rFonts w:ascii="Arial" w:hAnsi="Arial" w:cs="Arial"/>
        </w:rPr>
        <w:t xml:space="preserve">he gives a 30 days prior written notice to the Project Director. </w:t>
      </w:r>
    </w:p>
    <w:p w14:paraId="39F2A79F" w14:textId="77777777"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In the event of early termination of the Contract</w:t>
      </w:r>
      <w:r w:rsidRPr="000B5FFB">
        <w:rPr>
          <w:rFonts w:ascii="Arial" w:hAnsi="Arial" w:cs="Arial"/>
          <w:b/>
          <w:i/>
        </w:rPr>
        <w:t xml:space="preserve"> </w:t>
      </w:r>
      <w:r w:rsidRPr="000B5FFB">
        <w:rPr>
          <w:rFonts w:ascii="Arial" w:hAnsi="Arial" w:cs="Arial"/>
        </w:rPr>
        <w:t>under sub-clauses 1</w:t>
      </w:r>
      <w:r w:rsidR="00423712" w:rsidRPr="000B5FFB">
        <w:rPr>
          <w:rFonts w:ascii="Arial" w:hAnsi="Arial" w:cs="Arial"/>
        </w:rPr>
        <w:t>3</w:t>
      </w:r>
      <w:r w:rsidRPr="000B5FFB">
        <w:rPr>
          <w:rFonts w:ascii="Arial" w:hAnsi="Arial" w:cs="Arial"/>
        </w:rPr>
        <w:t>.1, 1</w:t>
      </w:r>
      <w:r w:rsidR="00423712" w:rsidRPr="000B5FFB">
        <w:rPr>
          <w:rFonts w:ascii="Arial" w:hAnsi="Arial" w:cs="Arial"/>
        </w:rPr>
        <w:t>3</w:t>
      </w:r>
      <w:r w:rsidRPr="000B5FFB">
        <w:rPr>
          <w:rFonts w:ascii="Arial" w:hAnsi="Arial" w:cs="Arial"/>
        </w:rPr>
        <w:t>.2 and 1</w:t>
      </w:r>
      <w:r w:rsidR="00423712" w:rsidRPr="000B5FFB">
        <w:rPr>
          <w:rFonts w:ascii="Arial" w:hAnsi="Arial" w:cs="Arial"/>
        </w:rPr>
        <w:t>3</w:t>
      </w:r>
      <w:r w:rsidRPr="000B5FFB">
        <w:rPr>
          <w:rFonts w:ascii="Arial" w:hAnsi="Arial" w:cs="Arial"/>
        </w:rPr>
        <w:t xml:space="preserve">.3 of this </w:t>
      </w:r>
      <w:proofErr w:type="gramStart"/>
      <w:r w:rsidRPr="000B5FFB">
        <w:rPr>
          <w:rFonts w:ascii="Arial" w:hAnsi="Arial" w:cs="Arial"/>
        </w:rPr>
        <w:t>clause</w:t>
      </w:r>
      <w:proofErr w:type="gramEnd"/>
      <w:r w:rsidR="00423712" w:rsidRPr="000B5FFB">
        <w:rPr>
          <w:rFonts w:ascii="Arial" w:hAnsi="Arial" w:cs="Arial"/>
        </w:rPr>
        <w:t>,</w:t>
      </w:r>
      <w:r w:rsidRPr="000B5FFB">
        <w:rPr>
          <w:rFonts w:ascii="Arial" w:hAnsi="Arial" w:cs="Arial"/>
        </w:rPr>
        <w:t xml:space="preserve"> the Individual Consultant shall be entitled to a fair and reasonable proportion of the fees payable for that part of the Services carried out up to the date of such termination or suspension but this shall not include any loss of profit or contracts or any other expenses, losses or claims arising out of such termination or suspension or consequential thereupon.</w:t>
      </w:r>
    </w:p>
    <w:p w14:paraId="2D15627E" w14:textId="77777777"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No Waiver</w:t>
      </w:r>
    </w:p>
    <w:p w14:paraId="28704C8C" w14:textId="77777777" w:rsidR="007D4CF9" w:rsidRPr="000B5FFB" w:rsidRDefault="007D4CF9" w:rsidP="007D4CF9">
      <w:pPr>
        <w:pStyle w:val="BodyText2"/>
        <w:spacing w:after="120"/>
        <w:ind w:left="426"/>
        <w:rPr>
          <w:rFonts w:ascii="Arial" w:hAnsi="Arial" w:cs="Arial"/>
        </w:rPr>
      </w:pPr>
      <w:r w:rsidRPr="000B5FFB">
        <w:rPr>
          <w:rFonts w:ascii="Arial" w:hAnsi="Arial" w:cs="Arial"/>
        </w:rPr>
        <w:t>No forbearance shown or granted to the Individual Consultant</w:t>
      </w:r>
      <w:r w:rsidR="00423712" w:rsidRPr="000B5FFB">
        <w:rPr>
          <w:rFonts w:ascii="Arial" w:hAnsi="Arial" w:cs="Arial"/>
        </w:rPr>
        <w:t>,</w:t>
      </w:r>
      <w:r w:rsidRPr="000B5FFB">
        <w:rPr>
          <w:rFonts w:ascii="Arial" w:hAnsi="Arial" w:cs="Arial"/>
        </w:rPr>
        <w:t xml:space="preserve"> unless in writing by an </w:t>
      </w:r>
      <w:r w:rsidR="004A19C9" w:rsidRPr="000B5FFB">
        <w:rPr>
          <w:rFonts w:ascii="Arial" w:hAnsi="Arial" w:cs="Arial"/>
        </w:rPr>
        <w:t>authorized</w:t>
      </w:r>
      <w:r w:rsidRPr="000B5FFB">
        <w:rPr>
          <w:rFonts w:ascii="Arial" w:hAnsi="Arial" w:cs="Arial"/>
        </w:rPr>
        <w:t xml:space="preserve"> officer of </w:t>
      </w:r>
      <w:r w:rsidR="00423712" w:rsidRPr="000B5FFB">
        <w:rPr>
          <w:rFonts w:ascii="Arial" w:hAnsi="Arial" w:cs="Arial"/>
        </w:rPr>
        <w:t xml:space="preserve">the </w:t>
      </w:r>
      <w:r w:rsidR="00D017D8" w:rsidRPr="000B5FFB">
        <w:rPr>
          <w:rFonts w:ascii="Arial" w:hAnsi="Arial" w:cs="Arial"/>
        </w:rPr>
        <w:t>Procuring Entity</w:t>
      </w:r>
      <w:r w:rsidR="00423712" w:rsidRPr="000B5FFB">
        <w:rPr>
          <w:rFonts w:ascii="Arial" w:hAnsi="Arial" w:cs="Arial"/>
        </w:rPr>
        <w:t>,</w:t>
      </w:r>
      <w:r w:rsidRPr="000B5FFB">
        <w:rPr>
          <w:rFonts w:ascii="Arial" w:hAnsi="Arial" w:cs="Arial"/>
          <w:b/>
          <w:i/>
        </w:rPr>
        <w:t xml:space="preserve"> </w:t>
      </w:r>
      <w:r w:rsidRPr="000B5FFB">
        <w:rPr>
          <w:rFonts w:ascii="Arial" w:hAnsi="Arial" w:cs="Arial"/>
        </w:rPr>
        <w:t xml:space="preserve">shall in any way affect or prejudice the rights of </w:t>
      </w:r>
      <w:r w:rsidR="00423712" w:rsidRPr="000B5FFB">
        <w:rPr>
          <w:rFonts w:ascii="Arial" w:hAnsi="Arial" w:cs="Arial"/>
        </w:rPr>
        <w:t xml:space="preserve">the </w:t>
      </w:r>
      <w:r w:rsidR="00D017D8" w:rsidRPr="000B5FFB">
        <w:rPr>
          <w:rFonts w:ascii="Arial" w:hAnsi="Arial" w:cs="Arial"/>
        </w:rPr>
        <w:t>Procuring Entity</w:t>
      </w:r>
      <w:r w:rsidRPr="000B5FFB">
        <w:rPr>
          <w:rFonts w:ascii="Arial" w:hAnsi="Arial" w:cs="Arial"/>
          <w:b/>
          <w:i/>
        </w:rPr>
        <w:t xml:space="preserve"> </w:t>
      </w:r>
      <w:r w:rsidRPr="000B5FFB">
        <w:rPr>
          <w:rFonts w:ascii="Arial" w:hAnsi="Arial" w:cs="Arial"/>
        </w:rPr>
        <w:t>or be taken as a waiver of any of these Terms.</w:t>
      </w:r>
    </w:p>
    <w:p w14:paraId="7735695A" w14:textId="77777777"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Variations</w:t>
      </w:r>
    </w:p>
    <w:p w14:paraId="5717A15F" w14:textId="77777777" w:rsidR="007D4CF9" w:rsidRPr="000B5FFB" w:rsidRDefault="007D4CF9" w:rsidP="007D4CF9">
      <w:pPr>
        <w:pStyle w:val="BodyText2"/>
        <w:spacing w:after="120"/>
        <w:ind w:left="426"/>
        <w:rPr>
          <w:rFonts w:ascii="Arial" w:hAnsi="Arial" w:cs="Arial"/>
        </w:rPr>
      </w:pPr>
      <w:r w:rsidRPr="000B5FFB">
        <w:rPr>
          <w:rFonts w:ascii="Arial" w:hAnsi="Arial" w:cs="Arial"/>
        </w:rPr>
        <w:t xml:space="preserve">Any variation to these terms or the provisions of the Annexes shall be subject to </w:t>
      </w:r>
      <w:r w:rsidR="00423712" w:rsidRPr="000B5FFB">
        <w:rPr>
          <w:rFonts w:ascii="Arial" w:hAnsi="Arial" w:cs="Arial"/>
        </w:rPr>
        <w:t xml:space="preserve">a </w:t>
      </w:r>
      <w:r w:rsidRPr="000B5FFB">
        <w:rPr>
          <w:rFonts w:ascii="Arial" w:hAnsi="Arial" w:cs="Arial"/>
        </w:rPr>
        <w:t xml:space="preserve">written Addendum and be signed by duly </w:t>
      </w:r>
      <w:r w:rsidR="00FB78BA" w:rsidRPr="000B5FFB">
        <w:rPr>
          <w:rFonts w:ascii="Arial" w:hAnsi="Arial" w:cs="Arial"/>
        </w:rPr>
        <w:t>authorized</w:t>
      </w:r>
      <w:r w:rsidRPr="000B5FFB">
        <w:rPr>
          <w:rFonts w:ascii="Arial" w:hAnsi="Arial" w:cs="Arial"/>
        </w:rPr>
        <w:t xml:space="preserve"> signatories on behalf of the Individual Consultant and </w:t>
      </w:r>
      <w:r w:rsidR="00423712"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respectively.</w:t>
      </w:r>
    </w:p>
    <w:p w14:paraId="4096A722" w14:textId="77777777"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Jurisdiction</w:t>
      </w:r>
    </w:p>
    <w:p w14:paraId="6E969339" w14:textId="77777777" w:rsidR="007D4CF9" w:rsidRPr="000B5FFB" w:rsidRDefault="007D4CF9" w:rsidP="007D4CF9">
      <w:pPr>
        <w:pStyle w:val="BodyText2"/>
        <w:spacing w:after="120"/>
        <w:ind w:left="426"/>
        <w:rPr>
          <w:rFonts w:ascii="Arial" w:hAnsi="Arial" w:cs="Arial"/>
        </w:rPr>
      </w:pPr>
      <w:r w:rsidRPr="000B5FFB">
        <w:rPr>
          <w:rFonts w:ascii="Arial" w:hAnsi="Arial" w:cs="Arial"/>
        </w:rPr>
        <w:t>This contract shall be governed by</w:t>
      </w:r>
      <w:r w:rsidR="00423712" w:rsidRPr="000B5FFB">
        <w:rPr>
          <w:rFonts w:ascii="Arial" w:hAnsi="Arial" w:cs="Arial"/>
        </w:rPr>
        <w:t>,</w:t>
      </w:r>
      <w:r w:rsidRPr="000B5FFB">
        <w:rPr>
          <w:rFonts w:ascii="Arial" w:hAnsi="Arial" w:cs="Arial"/>
        </w:rPr>
        <w:t xml:space="preserve"> and shall be construed in accordance with Botswana law and each party agrees to submit to the exclusive jurisdiction of the Botswana courts </w:t>
      </w:r>
      <w:r w:rsidR="00423712" w:rsidRPr="000B5FFB">
        <w:rPr>
          <w:rFonts w:ascii="Arial" w:hAnsi="Arial" w:cs="Arial"/>
        </w:rPr>
        <w:t xml:space="preserve">in </w:t>
      </w:r>
      <w:r w:rsidRPr="000B5FFB">
        <w:rPr>
          <w:rFonts w:ascii="Arial" w:hAnsi="Arial" w:cs="Arial"/>
        </w:rPr>
        <w:t xml:space="preserve">regard </w:t>
      </w:r>
      <w:r w:rsidR="00423712" w:rsidRPr="000B5FFB">
        <w:rPr>
          <w:rFonts w:ascii="Arial" w:hAnsi="Arial" w:cs="Arial"/>
        </w:rPr>
        <w:t xml:space="preserve">to </w:t>
      </w:r>
      <w:r w:rsidRPr="000B5FFB">
        <w:rPr>
          <w:rFonts w:ascii="Arial" w:hAnsi="Arial" w:cs="Arial"/>
        </w:rPr>
        <w:t>any claim or matter arising under this contract.</w:t>
      </w:r>
    </w:p>
    <w:p w14:paraId="219AE3AD" w14:textId="77777777" w:rsidR="007D4CF9" w:rsidRPr="000B5FFB" w:rsidRDefault="007D4CF9" w:rsidP="007D4CF9">
      <w:pPr>
        <w:rPr>
          <w:rFonts w:ascii="Arial" w:hAnsi="Arial" w:cs="Arial"/>
        </w:rPr>
      </w:pPr>
    </w:p>
    <w:p w14:paraId="4E1D21F6" w14:textId="77777777" w:rsidR="007D4CF9" w:rsidRPr="000B5FFB" w:rsidRDefault="007D4CF9" w:rsidP="007D4CF9">
      <w:pPr>
        <w:rPr>
          <w:rFonts w:ascii="Arial" w:hAnsi="Arial" w:cs="Arial"/>
          <w:b/>
        </w:rPr>
      </w:pPr>
      <w:r w:rsidRPr="000B5FFB">
        <w:rPr>
          <w:rFonts w:ascii="Arial" w:hAnsi="Arial" w:cs="Arial"/>
          <w:b/>
        </w:rPr>
        <w:t xml:space="preserve">The following Annexes are integral part of this Contract: </w:t>
      </w:r>
    </w:p>
    <w:p w14:paraId="4EACCA76" w14:textId="77777777" w:rsidR="007D4CF9" w:rsidRPr="000B5FFB" w:rsidRDefault="007D4CF9" w:rsidP="007D4CF9">
      <w:pPr>
        <w:rPr>
          <w:rFonts w:ascii="Arial" w:hAnsi="Arial" w:cs="Arial"/>
        </w:rPr>
      </w:pPr>
    </w:p>
    <w:p w14:paraId="55DFE084" w14:textId="77777777" w:rsidR="007D4CF9" w:rsidRPr="000B5FFB" w:rsidRDefault="007D4CF9" w:rsidP="007D4CF9">
      <w:pPr>
        <w:rPr>
          <w:rFonts w:ascii="Arial" w:hAnsi="Arial" w:cs="Arial"/>
          <w:b/>
          <w:i/>
        </w:rPr>
      </w:pPr>
      <w:r w:rsidRPr="000B5FFB">
        <w:rPr>
          <w:rFonts w:ascii="Arial" w:hAnsi="Arial" w:cs="Arial"/>
          <w:b/>
          <w:i/>
        </w:rPr>
        <w:t>Annex 1: Terms of Reference</w:t>
      </w:r>
    </w:p>
    <w:p w14:paraId="08B50505" w14:textId="77777777" w:rsidR="007D4CF9" w:rsidRPr="000B5FFB" w:rsidRDefault="007D4CF9" w:rsidP="007D4CF9">
      <w:pPr>
        <w:rPr>
          <w:rFonts w:ascii="Arial" w:hAnsi="Arial" w:cs="Arial"/>
          <w:b/>
          <w:i/>
        </w:rPr>
      </w:pPr>
      <w:r w:rsidRPr="000B5FFB">
        <w:rPr>
          <w:rFonts w:ascii="Arial" w:hAnsi="Arial" w:cs="Arial"/>
          <w:b/>
          <w:i/>
        </w:rPr>
        <w:t>Annex 2: Payment Schedule and Requirements</w:t>
      </w:r>
    </w:p>
    <w:p w14:paraId="238E34DC" w14:textId="77777777" w:rsidR="007D4CF9" w:rsidRPr="000B5FFB" w:rsidRDefault="007D4CF9" w:rsidP="007D4CF9">
      <w:pPr>
        <w:rPr>
          <w:rFonts w:ascii="Arial" w:hAnsi="Arial" w:cs="Arial"/>
        </w:rPr>
      </w:pPr>
    </w:p>
    <w:p w14:paraId="218E9D90" w14:textId="77777777" w:rsidR="007D4CF9" w:rsidRPr="000B5FFB" w:rsidRDefault="007D4CF9" w:rsidP="007D4CF9">
      <w:pPr>
        <w:rPr>
          <w:rFonts w:ascii="Arial" w:hAnsi="Arial" w:cs="Arial"/>
        </w:rPr>
      </w:pPr>
      <w:r w:rsidRPr="000B5FFB">
        <w:rPr>
          <w:rFonts w:ascii="Arial" w:hAnsi="Arial" w:cs="Arial"/>
        </w:rPr>
        <w:t xml:space="preserve">Signed today </w:t>
      </w:r>
      <w:r w:rsidRPr="000B5FFB">
        <w:rPr>
          <w:rFonts w:ascii="Arial" w:hAnsi="Arial" w:cs="Arial"/>
          <w:b/>
          <w:i/>
        </w:rPr>
        <w:t>[insert the date]</w:t>
      </w:r>
      <w:r w:rsidRPr="000B5FFB">
        <w:rPr>
          <w:rFonts w:ascii="Arial" w:hAnsi="Arial" w:cs="Arial"/>
        </w:rPr>
        <w:t xml:space="preserve"> in four (4) originals in </w:t>
      </w:r>
      <w:r w:rsidR="005D03E6" w:rsidRPr="000B5FFB">
        <w:rPr>
          <w:rFonts w:ascii="Arial" w:hAnsi="Arial" w:cs="Arial"/>
        </w:rPr>
        <w:t xml:space="preserve">the </w:t>
      </w:r>
      <w:r w:rsidRPr="000B5FFB">
        <w:rPr>
          <w:rFonts w:ascii="Arial" w:hAnsi="Arial" w:cs="Arial"/>
        </w:rPr>
        <w:t xml:space="preserve">English language by: </w:t>
      </w:r>
    </w:p>
    <w:p w14:paraId="773F5548" w14:textId="77777777" w:rsidR="007D4CF9" w:rsidRPr="000B5FFB" w:rsidRDefault="007D4CF9" w:rsidP="003141B7">
      <w:pPr>
        <w:rPr>
          <w:rFonts w:ascii="Arial" w:hAnsi="Arial" w:cs="Arial"/>
          <w:b/>
          <w:lang w:val="en-GB"/>
        </w:rPr>
      </w:pPr>
    </w:p>
    <w:tbl>
      <w:tblPr>
        <w:tblStyle w:val="TableGrid"/>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03"/>
        <w:gridCol w:w="3325"/>
        <w:gridCol w:w="1444"/>
        <w:gridCol w:w="2900"/>
      </w:tblGrid>
      <w:tr w:rsidR="005D03E6" w:rsidRPr="000B5FFB" w14:paraId="75EE2B73" w14:textId="77777777" w:rsidTr="003141B7">
        <w:tc>
          <w:tcPr>
            <w:tcW w:w="4678" w:type="dxa"/>
            <w:gridSpan w:val="2"/>
            <w:shd w:val="clear" w:color="auto" w:fill="D9D9D9" w:themeFill="background1" w:themeFillShade="D9"/>
          </w:tcPr>
          <w:p w14:paraId="53B79F4B" w14:textId="77777777" w:rsidR="005D03E6" w:rsidRPr="000B5FFB" w:rsidRDefault="005D03E6" w:rsidP="003141B7">
            <w:pPr>
              <w:jc w:val="center"/>
              <w:rPr>
                <w:rFonts w:ascii="Arial" w:hAnsi="Arial" w:cs="Arial"/>
                <w:b/>
                <w:lang w:val="en-GB"/>
              </w:rPr>
            </w:pPr>
            <w:r w:rsidRPr="000B5FFB">
              <w:rPr>
                <w:rFonts w:ascii="Arial" w:hAnsi="Arial" w:cs="Arial"/>
                <w:b/>
                <w:lang w:val="en-GB"/>
              </w:rPr>
              <w:t>For the Procuring Entity</w:t>
            </w:r>
          </w:p>
        </w:tc>
        <w:tc>
          <w:tcPr>
            <w:tcW w:w="4394" w:type="dxa"/>
            <w:gridSpan w:val="2"/>
            <w:shd w:val="clear" w:color="auto" w:fill="D9D9D9" w:themeFill="background1" w:themeFillShade="D9"/>
          </w:tcPr>
          <w:p w14:paraId="4666EF11" w14:textId="77777777" w:rsidR="005D03E6" w:rsidRPr="000B5FFB" w:rsidRDefault="00777F9F" w:rsidP="007D4CF9">
            <w:pPr>
              <w:jc w:val="both"/>
              <w:rPr>
                <w:rFonts w:ascii="Arial" w:hAnsi="Arial" w:cs="Arial"/>
                <w:b/>
                <w:lang w:val="en-GB"/>
              </w:rPr>
            </w:pPr>
            <w:r w:rsidRPr="000B5FFB">
              <w:rPr>
                <w:rFonts w:ascii="Arial" w:hAnsi="Arial" w:cs="Arial"/>
                <w:b/>
                <w:lang w:val="en-GB"/>
              </w:rPr>
              <w:t>For the Individual Consultant</w:t>
            </w:r>
          </w:p>
        </w:tc>
      </w:tr>
      <w:tr w:rsidR="005D03E6" w:rsidRPr="000B5FFB" w14:paraId="147CAFD9" w14:textId="77777777" w:rsidTr="003141B7">
        <w:tc>
          <w:tcPr>
            <w:tcW w:w="1296" w:type="dxa"/>
          </w:tcPr>
          <w:p w14:paraId="4D05D788" w14:textId="77777777" w:rsidR="005D03E6" w:rsidRPr="000B5FFB" w:rsidRDefault="005D03E6" w:rsidP="007D4CF9">
            <w:pPr>
              <w:jc w:val="both"/>
              <w:rPr>
                <w:rFonts w:ascii="Arial" w:hAnsi="Arial" w:cs="Arial"/>
                <w:b/>
                <w:lang w:val="en-GB"/>
              </w:rPr>
            </w:pPr>
            <w:proofErr w:type="gramStart"/>
            <w:r w:rsidRPr="000B5FFB">
              <w:rPr>
                <w:rFonts w:ascii="Arial" w:hAnsi="Arial" w:cs="Arial"/>
                <w:b/>
                <w:lang w:val="en-GB"/>
              </w:rPr>
              <w:t>Name :</w:t>
            </w:r>
            <w:proofErr w:type="gramEnd"/>
          </w:p>
        </w:tc>
        <w:tc>
          <w:tcPr>
            <w:tcW w:w="3382" w:type="dxa"/>
          </w:tcPr>
          <w:p w14:paraId="742A66E0" w14:textId="77777777" w:rsidR="005D03E6" w:rsidRPr="000B5FFB" w:rsidRDefault="005D03E6" w:rsidP="007D4CF9">
            <w:pPr>
              <w:jc w:val="both"/>
              <w:rPr>
                <w:rFonts w:ascii="Arial" w:hAnsi="Arial" w:cs="Arial"/>
                <w:b/>
                <w:lang w:val="en-GB"/>
              </w:rPr>
            </w:pPr>
          </w:p>
        </w:tc>
        <w:tc>
          <w:tcPr>
            <w:tcW w:w="1445" w:type="dxa"/>
          </w:tcPr>
          <w:p w14:paraId="19B9A3DA" w14:textId="77777777" w:rsidR="005D03E6" w:rsidRPr="000B5FFB" w:rsidRDefault="00777F9F" w:rsidP="007D4CF9">
            <w:pPr>
              <w:jc w:val="both"/>
              <w:rPr>
                <w:rFonts w:ascii="Arial" w:hAnsi="Arial" w:cs="Arial"/>
                <w:b/>
                <w:lang w:val="en-GB"/>
              </w:rPr>
            </w:pPr>
            <w:proofErr w:type="gramStart"/>
            <w:r w:rsidRPr="000B5FFB">
              <w:rPr>
                <w:rFonts w:ascii="Arial" w:hAnsi="Arial" w:cs="Arial"/>
                <w:b/>
                <w:lang w:val="en-GB"/>
              </w:rPr>
              <w:t>Name :</w:t>
            </w:r>
            <w:proofErr w:type="gramEnd"/>
          </w:p>
        </w:tc>
        <w:tc>
          <w:tcPr>
            <w:tcW w:w="2949" w:type="dxa"/>
          </w:tcPr>
          <w:p w14:paraId="01CF9B12" w14:textId="77777777" w:rsidR="005D03E6" w:rsidRPr="000B5FFB" w:rsidRDefault="005D03E6" w:rsidP="007D4CF9">
            <w:pPr>
              <w:jc w:val="both"/>
              <w:rPr>
                <w:rFonts w:ascii="Arial" w:hAnsi="Arial" w:cs="Arial"/>
                <w:b/>
                <w:lang w:val="en-GB"/>
              </w:rPr>
            </w:pPr>
          </w:p>
        </w:tc>
      </w:tr>
      <w:tr w:rsidR="00777F9F" w:rsidRPr="000B5FFB" w14:paraId="676A9F69" w14:textId="77777777" w:rsidTr="003141B7">
        <w:tc>
          <w:tcPr>
            <w:tcW w:w="1296" w:type="dxa"/>
          </w:tcPr>
          <w:p w14:paraId="0E72D50E" w14:textId="77777777" w:rsidR="00777F9F" w:rsidRPr="000B5FFB" w:rsidRDefault="00777F9F" w:rsidP="007D4CF9">
            <w:pPr>
              <w:jc w:val="both"/>
              <w:rPr>
                <w:rFonts w:ascii="Arial" w:hAnsi="Arial" w:cs="Arial"/>
                <w:b/>
                <w:lang w:val="en-GB"/>
              </w:rPr>
            </w:pPr>
            <w:proofErr w:type="gramStart"/>
            <w:r w:rsidRPr="000B5FFB">
              <w:rPr>
                <w:rFonts w:ascii="Arial" w:hAnsi="Arial" w:cs="Arial"/>
                <w:b/>
                <w:lang w:val="en-GB"/>
              </w:rPr>
              <w:t>Position :</w:t>
            </w:r>
            <w:proofErr w:type="gramEnd"/>
          </w:p>
        </w:tc>
        <w:tc>
          <w:tcPr>
            <w:tcW w:w="3382" w:type="dxa"/>
          </w:tcPr>
          <w:p w14:paraId="66642D8F" w14:textId="77777777" w:rsidR="00777F9F" w:rsidRPr="000B5FFB" w:rsidRDefault="00777F9F" w:rsidP="007D4CF9">
            <w:pPr>
              <w:jc w:val="both"/>
              <w:rPr>
                <w:rFonts w:ascii="Arial" w:hAnsi="Arial" w:cs="Arial"/>
                <w:b/>
                <w:lang w:val="en-GB"/>
              </w:rPr>
            </w:pPr>
          </w:p>
        </w:tc>
        <w:tc>
          <w:tcPr>
            <w:tcW w:w="1445" w:type="dxa"/>
          </w:tcPr>
          <w:p w14:paraId="2C34BEFC" w14:textId="77777777" w:rsidR="00777F9F" w:rsidRPr="000B5FFB" w:rsidRDefault="00777F9F" w:rsidP="007D4CF9">
            <w:pPr>
              <w:jc w:val="both"/>
              <w:rPr>
                <w:rFonts w:ascii="Arial" w:hAnsi="Arial" w:cs="Arial"/>
                <w:b/>
                <w:lang w:val="en-GB"/>
              </w:rPr>
            </w:pPr>
          </w:p>
        </w:tc>
        <w:tc>
          <w:tcPr>
            <w:tcW w:w="2949" w:type="dxa"/>
          </w:tcPr>
          <w:p w14:paraId="7E8FA2EF" w14:textId="77777777" w:rsidR="00777F9F" w:rsidRPr="000B5FFB" w:rsidRDefault="00777F9F" w:rsidP="007D4CF9">
            <w:pPr>
              <w:jc w:val="both"/>
              <w:rPr>
                <w:rFonts w:ascii="Arial" w:hAnsi="Arial" w:cs="Arial"/>
                <w:b/>
                <w:lang w:val="en-GB"/>
              </w:rPr>
            </w:pPr>
          </w:p>
        </w:tc>
      </w:tr>
      <w:tr w:rsidR="005D03E6" w:rsidRPr="000B5FFB" w14:paraId="2244B847" w14:textId="77777777" w:rsidTr="003141B7">
        <w:tc>
          <w:tcPr>
            <w:tcW w:w="1296" w:type="dxa"/>
          </w:tcPr>
          <w:p w14:paraId="00727144" w14:textId="77777777" w:rsidR="005D03E6" w:rsidRPr="000B5FFB" w:rsidRDefault="005D03E6" w:rsidP="007D4CF9">
            <w:pPr>
              <w:jc w:val="both"/>
              <w:rPr>
                <w:rFonts w:ascii="Arial" w:hAnsi="Arial" w:cs="Arial"/>
                <w:b/>
                <w:lang w:val="en-GB"/>
              </w:rPr>
            </w:pPr>
            <w:proofErr w:type="gramStart"/>
            <w:r w:rsidRPr="000B5FFB">
              <w:rPr>
                <w:rFonts w:ascii="Arial" w:hAnsi="Arial" w:cs="Arial"/>
                <w:b/>
                <w:lang w:val="en-GB"/>
              </w:rPr>
              <w:t>Place :</w:t>
            </w:r>
            <w:proofErr w:type="gramEnd"/>
          </w:p>
        </w:tc>
        <w:tc>
          <w:tcPr>
            <w:tcW w:w="3382" w:type="dxa"/>
          </w:tcPr>
          <w:p w14:paraId="416FE351" w14:textId="77777777" w:rsidR="005D03E6" w:rsidRPr="000B5FFB" w:rsidRDefault="005D03E6" w:rsidP="007D4CF9">
            <w:pPr>
              <w:jc w:val="both"/>
              <w:rPr>
                <w:rFonts w:ascii="Arial" w:hAnsi="Arial" w:cs="Arial"/>
                <w:b/>
                <w:lang w:val="en-GB"/>
              </w:rPr>
            </w:pPr>
          </w:p>
        </w:tc>
        <w:tc>
          <w:tcPr>
            <w:tcW w:w="1445" w:type="dxa"/>
          </w:tcPr>
          <w:p w14:paraId="7C707B4E" w14:textId="77777777" w:rsidR="005D03E6" w:rsidRPr="000B5FFB" w:rsidRDefault="00777F9F" w:rsidP="007D4CF9">
            <w:pPr>
              <w:jc w:val="both"/>
              <w:rPr>
                <w:rFonts w:ascii="Arial" w:hAnsi="Arial" w:cs="Arial"/>
                <w:b/>
                <w:lang w:val="en-GB"/>
              </w:rPr>
            </w:pPr>
            <w:proofErr w:type="gramStart"/>
            <w:r w:rsidRPr="000B5FFB">
              <w:rPr>
                <w:rFonts w:ascii="Arial" w:hAnsi="Arial" w:cs="Arial"/>
                <w:b/>
                <w:lang w:val="en-GB"/>
              </w:rPr>
              <w:t>Place :</w:t>
            </w:r>
            <w:proofErr w:type="gramEnd"/>
          </w:p>
        </w:tc>
        <w:tc>
          <w:tcPr>
            <w:tcW w:w="2949" w:type="dxa"/>
          </w:tcPr>
          <w:p w14:paraId="023765B0" w14:textId="77777777" w:rsidR="005D03E6" w:rsidRPr="000B5FFB" w:rsidRDefault="005D03E6" w:rsidP="007D4CF9">
            <w:pPr>
              <w:jc w:val="both"/>
              <w:rPr>
                <w:rFonts w:ascii="Arial" w:hAnsi="Arial" w:cs="Arial"/>
                <w:b/>
                <w:lang w:val="en-GB"/>
              </w:rPr>
            </w:pPr>
          </w:p>
        </w:tc>
      </w:tr>
      <w:tr w:rsidR="005D03E6" w:rsidRPr="000B5FFB" w14:paraId="251D7A8C" w14:textId="77777777" w:rsidTr="003141B7">
        <w:tc>
          <w:tcPr>
            <w:tcW w:w="1296" w:type="dxa"/>
          </w:tcPr>
          <w:p w14:paraId="415E3D22" w14:textId="77777777" w:rsidR="005D03E6" w:rsidRPr="000B5FFB" w:rsidRDefault="005D03E6" w:rsidP="007D4CF9">
            <w:pPr>
              <w:jc w:val="both"/>
              <w:rPr>
                <w:rFonts w:ascii="Arial" w:hAnsi="Arial" w:cs="Arial"/>
                <w:b/>
                <w:lang w:val="en-GB"/>
              </w:rPr>
            </w:pPr>
            <w:r w:rsidRPr="000B5FFB">
              <w:rPr>
                <w:rFonts w:ascii="Arial" w:hAnsi="Arial" w:cs="Arial"/>
                <w:b/>
                <w:lang w:val="en-GB"/>
              </w:rPr>
              <w:t xml:space="preserve">Date: </w:t>
            </w:r>
          </w:p>
        </w:tc>
        <w:tc>
          <w:tcPr>
            <w:tcW w:w="3382" w:type="dxa"/>
          </w:tcPr>
          <w:p w14:paraId="575C1AD1" w14:textId="77777777" w:rsidR="005D03E6" w:rsidRPr="000B5FFB" w:rsidRDefault="005D03E6" w:rsidP="007D4CF9">
            <w:pPr>
              <w:jc w:val="both"/>
              <w:rPr>
                <w:rFonts w:ascii="Arial" w:hAnsi="Arial" w:cs="Arial"/>
                <w:b/>
                <w:lang w:val="en-GB"/>
              </w:rPr>
            </w:pPr>
          </w:p>
        </w:tc>
        <w:tc>
          <w:tcPr>
            <w:tcW w:w="1445" w:type="dxa"/>
          </w:tcPr>
          <w:p w14:paraId="037D9920" w14:textId="77777777" w:rsidR="005D03E6" w:rsidRPr="000B5FFB" w:rsidRDefault="00777F9F" w:rsidP="007D4CF9">
            <w:pPr>
              <w:jc w:val="both"/>
              <w:rPr>
                <w:rFonts w:ascii="Arial" w:hAnsi="Arial" w:cs="Arial"/>
                <w:b/>
                <w:lang w:val="en-GB"/>
              </w:rPr>
            </w:pPr>
            <w:proofErr w:type="gramStart"/>
            <w:r w:rsidRPr="000B5FFB">
              <w:rPr>
                <w:rFonts w:ascii="Arial" w:hAnsi="Arial" w:cs="Arial"/>
                <w:b/>
                <w:lang w:val="en-GB"/>
              </w:rPr>
              <w:t>Date :</w:t>
            </w:r>
            <w:proofErr w:type="gramEnd"/>
          </w:p>
        </w:tc>
        <w:tc>
          <w:tcPr>
            <w:tcW w:w="2949" w:type="dxa"/>
          </w:tcPr>
          <w:p w14:paraId="046801E6" w14:textId="77777777" w:rsidR="005D03E6" w:rsidRPr="000B5FFB" w:rsidRDefault="005D03E6" w:rsidP="007D4CF9">
            <w:pPr>
              <w:jc w:val="both"/>
              <w:rPr>
                <w:rFonts w:ascii="Arial" w:hAnsi="Arial" w:cs="Arial"/>
                <w:b/>
                <w:lang w:val="en-GB"/>
              </w:rPr>
            </w:pPr>
          </w:p>
        </w:tc>
      </w:tr>
      <w:tr w:rsidR="005D03E6" w:rsidRPr="000B5FFB" w14:paraId="0DF4EF39" w14:textId="77777777" w:rsidTr="003141B7">
        <w:tc>
          <w:tcPr>
            <w:tcW w:w="1296" w:type="dxa"/>
          </w:tcPr>
          <w:p w14:paraId="76F303DB" w14:textId="77777777" w:rsidR="005D03E6" w:rsidRPr="000B5FFB" w:rsidRDefault="005D03E6" w:rsidP="007D4CF9">
            <w:pPr>
              <w:jc w:val="both"/>
              <w:rPr>
                <w:rFonts w:ascii="Arial" w:hAnsi="Arial" w:cs="Arial"/>
                <w:b/>
                <w:lang w:val="en-GB"/>
              </w:rPr>
            </w:pPr>
            <w:r w:rsidRPr="000B5FFB">
              <w:rPr>
                <w:rFonts w:ascii="Arial" w:hAnsi="Arial" w:cs="Arial"/>
                <w:b/>
                <w:lang w:val="en-GB"/>
              </w:rPr>
              <w:t>Signature:</w:t>
            </w:r>
          </w:p>
        </w:tc>
        <w:tc>
          <w:tcPr>
            <w:tcW w:w="3382" w:type="dxa"/>
          </w:tcPr>
          <w:p w14:paraId="63E7CED5" w14:textId="77777777" w:rsidR="005D03E6" w:rsidRPr="000B5FFB" w:rsidRDefault="005D03E6" w:rsidP="007D4CF9">
            <w:pPr>
              <w:jc w:val="both"/>
              <w:rPr>
                <w:rFonts w:ascii="Arial" w:hAnsi="Arial" w:cs="Arial"/>
                <w:b/>
                <w:lang w:val="en-GB"/>
              </w:rPr>
            </w:pPr>
          </w:p>
          <w:p w14:paraId="4EF6BF55" w14:textId="77777777" w:rsidR="005D03E6" w:rsidRPr="000B5FFB" w:rsidRDefault="005D03E6" w:rsidP="007D4CF9">
            <w:pPr>
              <w:jc w:val="both"/>
              <w:rPr>
                <w:rFonts w:ascii="Arial" w:hAnsi="Arial" w:cs="Arial"/>
                <w:b/>
                <w:lang w:val="en-GB"/>
              </w:rPr>
            </w:pPr>
          </w:p>
          <w:p w14:paraId="6B1706AE" w14:textId="77777777" w:rsidR="005D03E6" w:rsidRPr="000B5FFB" w:rsidRDefault="005D03E6" w:rsidP="007D4CF9">
            <w:pPr>
              <w:jc w:val="both"/>
              <w:rPr>
                <w:rFonts w:ascii="Arial" w:hAnsi="Arial" w:cs="Arial"/>
                <w:b/>
                <w:lang w:val="en-GB"/>
              </w:rPr>
            </w:pPr>
          </w:p>
        </w:tc>
        <w:tc>
          <w:tcPr>
            <w:tcW w:w="1445" w:type="dxa"/>
          </w:tcPr>
          <w:p w14:paraId="6D682324" w14:textId="77777777" w:rsidR="005D03E6" w:rsidRPr="000B5FFB" w:rsidRDefault="00277572" w:rsidP="007D4CF9">
            <w:pPr>
              <w:jc w:val="both"/>
              <w:rPr>
                <w:rFonts w:ascii="Arial" w:hAnsi="Arial" w:cs="Arial"/>
                <w:b/>
                <w:lang w:val="en-GB"/>
              </w:rPr>
            </w:pPr>
            <w:r w:rsidRPr="000B5FFB">
              <w:rPr>
                <w:rFonts w:ascii="Arial" w:hAnsi="Arial" w:cs="Arial"/>
                <w:b/>
                <w:lang w:val="en-GB"/>
              </w:rPr>
              <w:t>Signature</w:t>
            </w:r>
            <w:r w:rsidR="00777F9F" w:rsidRPr="000B5FFB">
              <w:rPr>
                <w:rFonts w:ascii="Arial" w:hAnsi="Arial" w:cs="Arial"/>
                <w:b/>
                <w:lang w:val="en-GB"/>
              </w:rPr>
              <w:t>:</w:t>
            </w:r>
          </w:p>
        </w:tc>
        <w:tc>
          <w:tcPr>
            <w:tcW w:w="2949" w:type="dxa"/>
          </w:tcPr>
          <w:p w14:paraId="4F190580" w14:textId="77777777" w:rsidR="005D03E6" w:rsidRPr="000B5FFB" w:rsidRDefault="005D03E6" w:rsidP="007D4CF9">
            <w:pPr>
              <w:jc w:val="both"/>
              <w:rPr>
                <w:rFonts w:ascii="Arial" w:hAnsi="Arial" w:cs="Arial"/>
                <w:b/>
                <w:lang w:val="en-GB"/>
              </w:rPr>
            </w:pPr>
          </w:p>
        </w:tc>
      </w:tr>
    </w:tbl>
    <w:p w14:paraId="088A0A85" w14:textId="77777777" w:rsidR="007D4CF9" w:rsidRPr="000B5FFB" w:rsidRDefault="007D4CF9" w:rsidP="007D4CF9">
      <w:pPr>
        <w:ind w:left="720" w:hanging="720"/>
        <w:jc w:val="both"/>
        <w:rPr>
          <w:rFonts w:ascii="Arial" w:hAnsi="Arial" w:cs="Arial"/>
          <w:b/>
          <w:lang w:val="en-GB"/>
        </w:rPr>
      </w:pPr>
    </w:p>
    <w:p w14:paraId="32C23542" w14:textId="77777777" w:rsidR="00382375" w:rsidRPr="000B5FFB" w:rsidRDefault="00382375" w:rsidP="00382375">
      <w:pPr>
        <w:tabs>
          <w:tab w:val="left" w:pos="0"/>
          <w:tab w:val="left" w:pos="720"/>
          <w:tab w:val="left" w:pos="1440"/>
          <w:tab w:val="left" w:pos="2160"/>
          <w:tab w:val="left" w:pos="2880"/>
        </w:tabs>
        <w:jc w:val="both"/>
        <w:rPr>
          <w:rFonts w:ascii="Arial" w:hAnsi="Arial" w:cs="Arial"/>
          <w:lang w:val="en-GB"/>
        </w:rPr>
      </w:pPr>
    </w:p>
    <w:p w14:paraId="5F81ED81" w14:textId="77777777" w:rsidR="00AB6267" w:rsidRPr="000B5FFB" w:rsidRDefault="00AB6267">
      <w:pPr>
        <w:spacing w:after="200" w:line="276" w:lineRule="auto"/>
        <w:rPr>
          <w:rFonts w:ascii="Arial" w:hAnsi="Arial" w:cs="Arial"/>
          <w:lang w:val="en-GB"/>
        </w:rPr>
      </w:pPr>
      <w:r w:rsidRPr="000B5FFB">
        <w:rPr>
          <w:rFonts w:ascii="Arial" w:hAnsi="Arial" w:cs="Arial"/>
          <w:lang w:val="en-GB"/>
        </w:rPr>
        <w:br w:type="page"/>
      </w:r>
    </w:p>
    <w:p w14:paraId="1681677A" w14:textId="77777777" w:rsidR="00AB6267" w:rsidRPr="000B5FFB" w:rsidRDefault="00AB6267" w:rsidP="00AB6267">
      <w:pPr>
        <w:jc w:val="center"/>
        <w:rPr>
          <w:rFonts w:ascii="Arial" w:hAnsi="Arial" w:cs="Arial"/>
        </w:rPr>
      </w:pPr>
    </w:p>
    <w:p w14:paraId="7D6B5F3A" w14:textId="77777777" w:rsidR="00AB6267" w:rsidRPr="000B5FFB" w:rsidRDefault="00AB6267" w:rsidP="00AB6267">
      <w:pPr>
        <w:jc w:val="center"/>
        <w:rPr>
          <w:rFonts w:ascii="Arial" w:hAnsi="Arial" w:cs="Arial"/>
          <w:b/>
          <w:i/>
        </w:rPr>
      </w:pPr>
      <w:r w:rsidRPr="000B5FFB">
        <w:rPr>
          <w:rFonts w:ascii="Arial" w:hAnsi="Arial" w:cs="Arial"/>
          <w:b/>
          <w:i/>
        </w:rPr>
        <w:t>Annex 1: Terms of Reference</w:t>
      </w:r>
    </w:p>
    <w:p w14:paraId="1B311ED9" w14:textId="77777777" w:rsidR="00C3408C" w:rsidRPr="000B5FFB" w:rsidRDefault="00C3408C" w:rsidP="00AB6267">
      <w:pPr>
        <w:jc w:val="center"/>
        <w:rPr>
          <w:rFonts w:ascii="Arial" w:hAnsi="Arial" w:cs="Arial"/>
          <w:i/>
        </w:rPr>
      </w:pPr>
    </w:p>
    <w:p w14:paraId="4679182A" w14:textId="77777777" w:rsidR="00AB6267" w:rsidRPr="000B5FFB" w:rsidRDefault="00AB6267" w:rsidP="00AB6267">
      <w:pPr>
        <w:jc w:val="center"/>
        <w:rPr>
          <w:rFonts w:ascii="Arial" w:hAnsi="Arial" w:cs="Arial"/>
          <w:i/>
        </w:rPr>
      </w:pPr>
      <w:r w:rsidRPr="000B5FFB">
        <w:rPr>
          <w:rFonts w:ascii="Arial" w:hAnsi="Arial" w:cs="Arial"/>
          <w:i/>
        </w:rPr>
        <w:t>[insert the Terms of Reference]</w:t>
      </w:r>
    </w:p>
    <w:p w14:paraId="2EA0D8FA" w14:textId="77777777" w:rsidR="007429F0" w:rsidRPr="000B5FFB" w:rsidRDefault="007429F0" w:rsidP="00AB6267">
      <w:pPr>
        <w:jc w:val="center"/>
        <w:rPr>
          <w:rFonts w:ascii="Arial" w:hAnsi="Arial" w:cs="Arial"/>
          <w:b/>
          <w:i/>
        </w:rPr>
      </w:pPr>
    </w:p>
    <w:p w14:paraId="6BB0C0DD" w14:textId="77777777" w:rsidR="00AB6267" w:rsidRPr="000B5FFB" w:rsidRDefault="00AB6267" w:rsidP="00D017D8">
      <w:pPr>
        <w:spacing w:after="200" w:line="276" w:lineRule="auto"/>
        <w:jc w:val="center"/>
        <w:rPr>
          <w:rFonts w:ascii="Arial" w:hAnsi="Arial" w:cs="Arial"/>
          <w:b/>
          <w:i/>
        </w:rPr>
      </w:pPr>
      <w:r w:rsidRPr="000B5FFB">
        <w:rPr>
          <w:rFonts w:ascii="Arial" w:hAnsi="Arial" w:cs="Arial"/>
          <w:lang w:val="en-GB"/>
        </w:rPr>
        <w:br w:type="page"/>
      </w:r>
      <w:r w:rsidRPr="000B5FFB">
        <w:rPr>
          <w:rFonts w:ascii="Arial" w:hAnsi="Arial" w:cs="Arial"/>
          <w:b/>
          <w:i/>
        </w:rPr>
        <w:lastRenderedPageBreak/>
        <w:t>Annex 2: Payment Schedule and Requirements</w:t>
      </w:r>
    </w:p>
    <w:p w14:paraId="76E3DA83" w14:textId="77777777" w:rsidR="00FB7F1F" w:rsidRPr="000B5FFB" w:rsidRDefault="00FB7F1F" w:rsidP="00F11C5B">
      <w:pPr>
        <w:jc w:val="both"/>
        <w:rPr>
          <w:rFonts w:ascii="Arial" w:hAnsi="Arial" w:cs="Arial"/>
          <w:lang w:val="en-GB"/>
        </w:rPr>
      </w:pPr>
    </w:p>
    <w:p w14:paraId="1E42DA17" w14:textId="77777777" w:rsidR="00FB7F1F" w:rsidRPr="000B5FFB" w:rsidRDefault="00C7446C" w:rsidP="00F11C5B">
      <w:pPr>
        <w:pStyle w:val="ListParagraph"/>
        <w:numPr>
          <w:ilvl w:val="1"/>
          <w:numId w:val="5"/>
        </w:numPr>
        <w:tabs>
          <w:tab w:val="left" w:pos="142"/>
        </w:tabs>
        <w:ind w:left="284" w:hanging="284"/>
        <w:jc w:val="both"/>
        <w:rPr>
          <w:rFonts w:ascii="Arial" w:hAnsi="Arial" w:cs="Arial"/>
          <w:lang w:val="en-GB"/>
        </w:rPr>
      </w:pPr>
      <w:r w:rsidRPr="000B5FFB">
        <w:rPr>
          <w:rFonts w:ascii="Arial" w:hAnsi="Arial" w:cs="Arial"/>
        </w:rPr>
        <w:t xml:space="preserve">For Services rendered pursuant to Annex 1, the </w:t>
      </w:r>
      <w:r w:rsidR="00D017D8" w:rsidRPr="000B5FFB">
        <w:rPr>
          <w:rFonts w:ascii="Arial" w:hAnsi="Arial" w:cs="Arial"/>
        </w:rPr>
        <w:t>Procuring Entity</w:t>
      </w:r>
      <w:r w:rsidRPr="000B5FFB">
        <w:rPr>
          <w:rFonts w:ascii="Arial" w:hAnsi="Arial" w:cs="Arial"/>
        </w:rPr>
        <w:t xml:space="preserve"> shall pay the Individual Consultant an amount not to exceed </w:t>
      </w:r>
      <w:r w:rsidR="00D93D70" w:rsidRPr="000B5FFB">
        <w:rPr>
          <w:rFonts w:ascii="Arial" w:hAnsi="Arial" w:cs="Arial"/>
        </w:rPr>
        <w:t xml:space="preserve">the </w:t>
      </w:r>
      <w:r w:rsidRPr="000B5FFB">
        <w:rPr>
          <w:rFonts w:ascii="Arial" w:hAnsi="Arial" w:cs="Arial"/>
        </w:rPr>
        <w:t xml:space="preserve">ceiling of US Dollars </w:t>
      </w:r>
      <w:r w:rsidRPr="000B5FFB">
        <w:rPr>
          <w:rFonts w:ascii="Arial" w:hAnsi="Arial" w:cs="Arial"/>
          <w:b/>
          <w:i/>
        </w:rPr>
        <w:t>[insert ceiling amount],</w:t>
      </w:r>
      <w:r w:rsidRPr="000B5FFB">
        <w:rPr>
          <w:rFonts w:ascii="Arial" w:hAnsi="Arial" w:cs="Arial"/>
          <w:b/>
        </w:rPr>
        <w:t xml:space="preserve"> </w:t>
      </w:r>
      <w:r w:rsidRPr="000B5FFB">
        <w:rPr>
          <w:rFonts w:ascii="Arial" w:hAnsi="Arial" w:cs="Arial"/>
        </w:rPr>
        <w:t xml:space="preserve">which shall be considered the contract value. This amount has been established based on the understanding that it includes all of the Consultant’s costs and profits as well as any tax obligation that may be imposed on the Individual Consultant in </w:t>
      </w:r>
      <w:r w:rsidR="00D93D70" w:rsidRPr="000B5FFB">
        <w:rPr>
          <w:rFonts w:ascii="Arial" w:hAnsi="Arial" w:cs="Arial"/>
        </w:rPr>
        <w:t xml:space="preserve">his/her </w:t>
      </w:r>
      <w:r w:rsidRPr="000B5FFB">
        <w:rPr>
          <w:rFonts w:ascii="Arial" w:hAnsi="Arial" w:cs="Arial"/>
        </w:rPr>
        <w:t xml:space="preserve">country of residence. </w:t>
      </w:r>
    </w:p>
    <w:p w14:paraId="05B559A2" w14:textId="77777777" w:rsidR="00F22CDF" w:rsidRPr="000B5FFB" w:rsidRDefault="00F22CDF" w:rsidP="00F22CDF">
      <w:pPr>
        <w:pStyle w:val="ListParagraph"/>
        <w:tabs>
          <w:tab w:val="left" w:pos="142"/>
        </w:tabs>
        <w:ind w:left="284"/>
        <w:jc w:val="both"/>
        <w:rPr>
          <w:rFonts w:ascii="Arial" w:hAnsi="Arial" w:cs="Arial"/>
          <w:lang w:val="en-GB"/>
        </w:rPr>
      </w:pPr>
    </w:p>
    <w:p w14:paraId="193C54F3" w14:textId="77777777" w:rsidR="00065E51" w:rsidRPr="000B5FFB" w:rsidRDefault="00065E51" w:rsidP="00065E51">
      <w:pPr>
        <w:pStyle w:val="ListParagraph"/>
        <w:numPr>
          <w:ilvl w:val="1"/>
          <w:numId w:val="5"/>
        </w:numPr>
        <w:tabs>
          <w:tab w:val="left" w:pos="142"/>
        </w:tabs>
        <w:ind w:left="284" w:hanging="284"/>
        <w:jc w:val="both"/>
        <w:rPr>
          <w:rFonts w:ascii="Arial" w:hAnsi="Arial" w:cs="Arial"/>
          <w:lang w:val="en-GB"/>
        </w:rPr>
      </w:pPr>
      <w:r w:rsidRPr="000B5FFB">
        <w:rPr>
          <w:rFonts w:ascii="Arial" w:hAnsi="Arial" w:cs="Arial"/>
          <w:lang w:val="en-GB"/>
        </w:rPr>
        <w:t xml:space="preserve">The breakdown of prices is: </w:t>
      </w:r>
    </w:p>
    <w:p w14:paraId="3A93B17D" w14:textId="77777777" w:rsidR="00F22CDF" w:rsidRPr="000B5FFB" w:rsidRDefault="00F22CDF" w:rsidP="00F22CDF">
      <w:pPr>
        <w:pStyle w:val="ListParagraph"/>
        <w:tabs>
          <w:tab w:val="left" w:pos="142"/>
        </w:tabs>
        <w:ind w:left="284"/>
        <w:jc w:val="both"/>
        <w:rPr>
          <w:rFonts w:ascii="Arial" w:hAnsi="Arial" w:cs="Arial"/>
          <w:lang w:val="en-GB"/>
        </w:rPr>
      </w:pPr>
    </w:p>
    <w:tbl>
      <w:tblPr>
        <w:tblW w:w="1072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86"/>
        <w:gridCol w:w="506"/>
        <w:gridCol w:w="2896"/>
        <w:gridCol w:w="1701"/>
        <w:gridCol w:w="1471"/>
        <w:gridCol w:w="1397"/>
        <w:gridCol w:w="2268"/>
      </w:tblGrid>
      <w:tr w:rsidR="00065E51" w:rsidRPr="000B5FFB" w14:paraId="1797A3C1" w14:textId="77777777" w:rsidTr="00065E51">
        <w:trPr>
          <w:trHeight w:hRule="exact" w:val="1006"/>
          <w:jc w:val="center"/>
        </w:trPr>
        <w:tc>
          <w:tcPr>
            <w:tcW w:w="486" w:type="dxa"/>
            <w:tcBorders>
              <w:top w:val="double" w:sz="4" w:space="0" w:color="auto"/>
              <w:bottom w:val="single" w:sz="12" w:space="0" w:color="auto"/>
            </w:tcBorders>
            <w:shd w:val="clear" w:color="auto" w:fill="A6A6A6"/>
          </w:tcPr>
          <w:p w14:paraId="4F0CDFA0" w14:textId="77777777" w:rsidR="00065E51" w:rsidRPr="000B5FFB" w:rsidRDefault="00065E51" w:rsidP="00065E51">
            <w:pPr>
              <w:spacing w:before="40" w:after="40"/>
              <w:jc w:val="center"/>
              <w:rPr>
                <w:rFonts w:ascii="Arial" w:hAnsi="Arial" w:cs="Arial"/>
                <w:b/>
                <w:bCs/>
                <w:lang w:val="en-GB"/>
              </w:rPr>
            </w:pPr>
            <w:r w:rsidRPr="000B5FFB">
              <w:rPr>
                <w:rFonts w:ascii="Arial" w:hAnsi="Arial" w:cs="Arial"/>
                <w:b/>
                <w:bCs/>
                <w:lang w:val="en-GB"/>
              </w:rPr>
              <w:t>N°</w:t>
            </w:r>
          </w:p>
        </w:tc>
        <w:tc>
          <w:tcPr>
            <w:tcW w:w="3402" w:type="dxa"/>
            <w:gridSpan w:val="2"/>
            <w:tcBorders>
              <w:top w:val="double" w:sz="4" w:space="0" w:color="auto"/>
              <w:bottom w:val="single" w:sz="12" w:space="0" w:color="auto"/>
            </w:tcBorders>
            <w:shd w:val="clear" w:color="auto" w:fill="A6A6A6"/>
          </w:tcPr>
          <w:p w14:paraId="3BEBE773" w14:textId="77777777" w:rsidR="00065E51" w:rsidRPr="000B5FFB" w:rsidRDefault="00065E51" w:rsidP="00065E51">
            <w:pPr>
              <w:spacing w:before="40" w:after="40"/>
              <w:jc w:val="center"/>
              <w:rPr>
                <w:rFonts w:ascii="Arial" w:hAnsi="Arial" w:cs="Arial"/>
                <w:b/>
                <w:bCs/>
                <w:lang w:val="en-GB"/>
              </w:rPr>
            </w:pPr>
            <w:r w:rsidRPr="000B5FFB">
              <w:rPr>
                <w:rFonts w:ascii="Arial" w:hAnsi="Arial" w:cs="Arial"/>
                <w:b/>
                <w:bCs/>
                <w:lang w:val="en-GB"/>
              </w:rPr>
              <w:t>Description</w:t>
            </w:r>
            <w:r w:rsidRPr="000B5FFB">
              <w:rPr>
                <w:rStyle w:val="FootnoteReference"/>
                <w:rFonts w:ascii="Arial" w:hAnsi="Arial" w:cs="Arial"/>
                <w:b/>
                <w:bCs/>
                <w:lang w:val="en-GB"/>
              </w:rPr>
              <w:footnoteReference w:id="7"/>
            </w:r>
          </w:p>
        </w:tc>
        <w:tc>
          <w:tcPr>
            <w:tcW w:w="1701" w:type="dxa"/>
            <w:tcBorders>
              <w:top w:val="double" w:sz="4" w:space="0" w:color="auto"/>
              <w:bottom w:val="single" w:sz="12" w:space="0" w:color="auto"/>
            </w:tcBorders>
            <w:shd w:val="clear" w:color="auto" w:fill="A6A6A6"/>
          </w:tcPr>
          <w:p w14:paraId="641AF6F3" w14:textId="77777777" w:rsidR="00065E51" w:rsidRPr="000B5FFB" w:rsidRDefault="00065E51" w:rsidP="00065E51">
            <w:pPr>
              <w:spacing w:before="40" w:after="40"/>
              <w:jc w:val="center"/>
              <w:rPr>
                <w:rFonts w:ascii="Arial" w:hAnsi="Arial" w:cs="Arial"/>
                <w:b/>
                <w:bCs/>
                <w:lang w:val="en-GB"/>
              </w:rPr>
            </w:pPr>
            <w:r w:rsidRPr="000B5FFB">
              <w:rPr>
                <w:rFonts w:ascii="Arial" w:hAnsi="Arial" w:cs="Arial"/>
                <w:b/>
                <w:bCs/>
                <w:lang w:val="en-GB"/>
              </w:rPr>
              <w:t>Unit</w:t>
            </w:r>
          </w:p>
        </w:tc>
        <w:tc>
          <w:tcPr>
            <w:tcW w:w="1471" w:type="dxa"/>
            <w:tcBorders>
              <w:top w:val="double" w:sz="4" w:space="0" w:color="auto"/>
              <w:bottom w:val="single" w:sz="12" w:space="0" w:color="auto"/>
            </w:tcBorders>
            <w:shd w:val="clear" w:color="auto" w:fill="A6A6A6"/>
          </w:tcPr>
          <w:p w14:paraId="7980AFC0" w14:textId="77777777" w:rsidR="00065E51" w:rsidRPr="000B5FFB" w:rsidRDefault="00065E51" w:rsidP="00065E51">
            <w:pPr>
              <w:spacing w:before="40" w:after="40"/>
              <w:jc w:val="center"/>
              <w:rPr>
                <w:rFonts w:ascii="Arial" w:hAnsi="Arial" w:cs="Arial"/>
                <w:b/>
                <w:bCs/>
                <w:lang w:val="en-GB"/>
              </w:rPr>
            </w:pPr>
            <w:r w:rsidRPr="000B5FFB">
              <w:rPr>
                <w:rFonts w:ascii="Arial" w:hAnsi="Arial" w:cs="Arial"/>
                <w:b/>
                <w:bCs/>
                <w:lang w:val="en-GB"/>
              </w:rPr>
              <w:t>No. of Units</w:t>
            </w:r>
          </w:p>
        </w:tc>
        <w:tc>
          <w:tcPr>
            <w:tcW w:w="1397" w:type="dxa"/>
            <w:tcBorders>
              <w:top w:val="double" w:sz="4" w:space="0" w:color="auto"/>
              <w:bottom w:val="single" w:sz="12" w:space="0" w:color="auto"/>
            </w:tcBorders>
            <w:shd w:val="clear" w:color="auto" w:fill="A6A6A6"/>
          </w:tcPr>
          <w:p w14:paraId="58E35308" w14:textId="77777777" w:rsidR="00065E51" w:rsidRPr="000B5FFB" w:rsidRDefault="00065E51" w:rsidP="00065E51">
            <w:pPr>
              <w:spacing w:before="40" w:after="40"/>
              <w:jc w:val="center"/>
              <w:rPr>
                <w:rFonts w:ascii="Arial" w:hAnsi="Arial" w:cs="Arial"/>
                <w:b/>
                <w:bCs/>
                <w:lang w:val="en-GB"/>
              </w:rPr>
            </w:pPr>
            <w:r w:rsidRPr="000B5FFB">
              <w:rPr>
                <w:rFonts w:ascii="Arial" w:hAnsi="Arial" w:cs="Arial"/>
                <w:b/>
                <w:bCs/>
                <w:lang w:val="en-GB"/>
              </w:rPr>
              <w:t>Unit Cost</w:t>
            </w:r>
            <w:r w:rsidRPr="000B5FFB">
              <w:rPr>
                <w:rStyle w:val="FootnoteReference"/>
                <w:rFonts w:ascii="Arial" w:hAnsi="Arial" w:cs="Arial"/>
                <w:b/>
                <w:bCs/>
                <w:lang w:val="en-GB"/>
              </w:rPr>
              <w:footnoteReference w:id="8"/>
            </w:r>
          </w:p>
          <w:p w14:paraId="23F54488" w14:textId="77777777" w:rsidR="00065E51" w:rsidRPr="000B5FFB" w:rsidRDefault="00065E51" w:rsidP="00065E51">
            <w:pPr>
              <w:spacing w:before="40" w:after="40"/>
              <w:jc w:val="center"/>
              <w:rPr>
                <w:rFonts w:ascii="Arial" w:hAnsi="Arial" w:cs="Arial"/>
                <w:b/>
                <w:bCs/>
                <w:lang w:val="en-GB"/>
              </w:rPr>
            </w:pPr>
            <w:r w:rsidRPr="000B5FFB">
              <w:rPr>
                <w:rFonts w:ascii="Arial" w:hAnsi="Arial" w:cs="Arial"/>
                <w:b/>
                <w:lang w:val="en-GB"/>
              </w:rPr>
              <w:t>(in US$)</w:t>
            </w:r>
          </w:p>
        </w:tc>
        <w:tc>
          <w:tcPr>
            <w:tcW w:w="2268" w:type="dxa"/>
            <w:tcBorders>
              <w:top w:val="double" w:sz="4" w:space="0" w:color="auto"/>
              <w:bottom w:val="single" w:sz="12" w:space="0" w:color="auto"/>
            </w:tcBorders>
            <w:shd w:val="clear" w:color="auto" w:fill="A6A6A6"/>
          </w:tcPr>
          <w:p w14:paraId="1352DB18" w14:textId="77777777" w:rsidR="00065E51" w:rsidRPr="000B5FFB" w:rsidRDefault="00065E51" w:rsidP="00065E51">
            <w:pPr>
              <w:spacing w:before="40" w:after="40"/>
              <w:jc w:val="center"/>
              <w:rPr>
                <w:rFonts w:ascii="Arial" w:hAnsi="Arial" w:cs="Arial"/>
                <w:b/>
                <w:bCs/>
                <w:lang w:val="en-GB"/>
              </w:rPr>
            </w:pPr>
            <w:r w:rsidRPr="000B5FFB">
              <w:rPr>
                <w:rFonts w:ascii="Arial" w:hAnsi="Arial" w:cs="Arial"/>
                <w:b/>
                <w:bCs/>
                <w:lang w:val="en-GB"/>
              </w:rPr>
              <w:t>Total</w:t>
            </w:r>
          </w:p>
          <w:p w14:paraId="6CABD858" w14:textId="77777777" w:rsidR="00065E51" w:rsidRPr="000B5FFB" w:rsidRDefault="00065E51" w:rsidP="00065E51">
            <w:pPr>
              <w:spacing w:before="40" w:after="40"/>
              <w:jc w:val="center"/>
              <w:rPr>
                <w:rFonts w:ascii="Arial" w:hAnsi="Arial" w:cs="Arial"/>
                <w:b/>
                <w:bCs/>
                <w:lang w:val="en-GB"/>
              </w:rPr>
            </w:pPr>
            <w:r w:rsidRPr="000B5FFB">
              <w:rPr>
                <w:rFonts w:ascii="Arial" w:hAnsi="Arial" w:cs="Arial"/>
                <w:b/>
                <w:lang w:val="en-GB"/>
              </w:rPr>
              <w:t>(in US$)</w:t>
            </w:r>
          </w:p>
        </w:tc>
      </w:tr>
      <w:tr w:rsidR="00065E51" w:rsidRPr="000B5FFB" w14:paraId="4359EB6E" w14:textId="77777777" w:rsidTr="00065E51">
        <w:trPr>
          <w:trHeight w:hRule="exact" w:val="567"/>
          <w:jc w:val="center"/>
        </w:trPr>
        <w:tc>
          <w:tcPr>
            <w:tcW w:w="3888" w:type="dxa"/>
            <w:gridSpan w:val="3"/>
            <w:tcBorders>
              <w:top w:val="single" w:sz="12" w:space="0" w:color="auto"/>
              <w:bottom w:val="single" w:sz="6" w:space="0" w:color="auto"/>
              <w:right w:val="single" w:sz="8" w:space="0" w:color="auto"/>
            </w:tcBorders>
            <w:vAlign w:val="center"/>
          </w:tcPr>
          <w:p w14:paraId="2F71D94A" w14:textId="77777777" w:rsidR="00065E51" w:rsidRPr="000B5FFB" w:rsidRDefault="00065E51" w:rsidP="00065E51">
            <w:pPr>
              <w:rPr>
                <w:rFonts w:ascii="Arial" w:hAnsi="Arial" w:cs="Arial"/>
                <w:b/>
                <w:lang w:val="en-GB"/>
              </w:rPr>
            </w:pPr>
            <w:r w:rsidRPr="000B5FFB">
              <w:rPr>
                <w:rFonts w:ascii="Arial" w:hAnsi="Arial" w:cs="Arial"/>
                <w:b/>
                <w:lang w:val="en-GB"/>
              </w:rPr>
              <w:t>Fees</w:t>
            </w:r>
          </w:p>
        </w:tc>
        <w:tc>
          <w:tcPr>
            <w:tcW w:w="1701" w:type="dxa"/>
            <w:tcBorders>
              <w:top w:val="single" w:sz="12" w:space="0" w:color="auto"/>
              <w:left w:val="single" w:sz="8" w:space="0" w:color="auto"/>
              <w:bottom w:val="single" w:sz="6" w:space="0" w:color="auto"/>
              <w:right w:val="single" w:sz="8" w:space="0" w:color="auto"/>
            </w:tcBorders>
            <w:vAlign w:val="center"/>
          </w:tcPr>
          <w:p w14:paraId="3DA9ABDF" w14:textId="77777777" w:rsidR="00065E51" w:rsidRPr="000B5FFB" w:rsidRDefault="00065E51" w:rsidP="00065E51">
            <w:pPr>
              <w:spacing w:before="40"/>
              <w:jc w:val="center"/>
              <w:rPr>
                <w:rFonts w:ascii="Arial" w:hAnsi="Arial" w:cs="Arial"/>
                <w:lang w:val="en-GB"/>
              </w:rPr>
            </w:pPr>
            <w:r w:rsidRPr="000B5FFB">
              <w:rPr>
                <w:rFonts w:ascii="Arial" w:hAnsi="Arial" w:cs="Arial"/>
                <w:lang w:val="en-GB"/>
              </w:rPr>
              <w:t>Day</w:t>
            </w:r>
          </w:p>
        </w:tc>
        <w:tc>
          <w:tcPr>
            <w:tcW w:w="1471" w:type="dxa"/>
            <w:tcBorders>
              <w:top w:val="single" w:sz="12" w:space="0" w:color="auto"/>
              <w:left w:val="single" w:sz="8" w:space="0" w:color="auto"/>
              <w:bottom w:val="single" w:sz="6" w:space="0" w:color="auto"/>
              <w:right w:val="single" w:sz="8" w:space="0" w:color="auto"/>
            </w:tcBorders>
            <w:vAlign w:val="center"/>
          </w:tcPr>
          <w:p w14:paraId="3133687F" w14:textId="77777777" w:rsidR="00065E51" w:rsidRPr="000B5FFB" w:rsidRDefault="00065E51" w:rsidP="00065E51">
            <w:pPr>
              <w:spacing w:before="40"/>
              <w:jc w:val="center"/>
              <w:rPr>
                <w:rFonts w:ascii="Arial" w:hAnsi="Arial" w:cs="Arial"/>
                <w:lang w:val="en-GB"/>
              </w:rPr>
            </w:pPr>
          </w:p>
        </w:tc>
        <w:tc>
          <w:tcPr>
            <w:tcW w:w="1397" w:type="dxa"/>
            <w:tcBorders>
              <w:top w:val="single" w:sz="12" w:space="0" w:color="auto"/>
              <w:left w:val="single" w:sz="8" w:space="0" w:color="auto"/>
              <w:bottom w:val="single" w:sz="6" w:space="0" w:color="auto"/>
              <w:right w:val="single" w:sz="8" w:space="0" w:color="auto"/>
            </w:tcBorders>
            <w:vAlign w:val="center"/>
          </w:tcPr>
          <w:p w14:paraId="1C3CABDA" w14:textId="77777777" w:rsidR="00065E51" w:rsidRPr="000B5FFB" w:rsidRDefault="00065E51" w:rsidP="00065E51">
            <w:pPr>
              <w:spacing w:before="40"/>
              <w:jc w:val="center"/>
              <w:rPr>
                <w:rFonts w:ascii="Arial" w:hAnsi="Arial" w:cs="Arial"/>
                <w:lang w:val="en-GB"/>
              </w:rPr>
            </w:pPr>
          </w:p>
        </w:tc>
        <w:tc>
          <w:tcPr>
            <w:tcW w:w="2268" w:type="dxa"/>
            <w:tcBorders>
              <w:top w:val="single" w:sz="12" w:space="0" w:color="auto"/>
              <w:left w:val="single" w:sz="8" w:space="0" w:color="auto"/>
              <w:bottom w:val="single" w:sz="6" w:space="0" w:color="auto"/>
              <w:right w:val="double" w:sz="4" w:space="0" w:color="auto"/>
            </w:tcBorders>
            <w:vAlign w:val="center"/>
          </w:tcPr>
          <w:p w14:paraId="5E998A42" w14:textId="77777777" w:rsidR="00065E51" w:rsidRPr="000B5FFB" w:rsidRDefault="00065E51" w:rsidP="00065E51">
            <w:pPr>
              <w:spacing w:before="40"/>
              <w:jc w:val="center"/>
              <w:rPr>
                <w:rFonts w:ascii="Arial" w:hAnsi="Arial" w:cs="Arial"/>
                <w:lang w:val="en-GB"/>
              </w:rPr>
            </w:pPr>
          </w:p>
        </w:tc>
      </w:tr>
      <w:tr w:rsidR="00065E51" w:rsidRPr="000B5FFB" w14:paraId="1E990B99" w14:textId="77777777" w:rsidTr="00065E51">
        <w:trPr>
          <w:trHeight w:hRule="exact" w:val="567"/>
          <w:jc w:val="center"/>
        </w:trPr>
        <w:tc>
          <w:tcPr>
            <w:tcW w:w="3888" w:type="dxa"/>
            <w:gridSpan w:val="3"/>
            <w:tcBorders>
              <w:top w:val="single" w:sz="12" w:space="0" w:color="auto"/>
              <w:bottom w:val="single" w:sz="6" w:space="0" w:color="auto"/>
              <w:right w:val="single" w:sz="8" w:space="0" w:color="auto"/>
            </w:tcBorders>
            <w:vAlign w:val="center"/>
          </w:tcPr>
          <w:p w14:paraId="6BA9B28D" w14:textId="77777777" w:rsidR="00065E51" w:rsidRPr="000B5FFB" w:rsidRDefault="00065E51" w:rsidP="00065E51">
            <w:pPr>
              <w:rPr>
                <w:rFonts w:ascii="Arial" w:hAnsi="Arial" w:cs="Arial"/>
                <w:b/>
                <w:lang w:val="en-GB"/>
              </w:rPr>
            </w:pPr>
            <w:r w:rsidRPr="000B5FFB">
              <w:rPr>
                <w:rFonts w:ascii="Arial" w:hAnsi="Arial" w:cs="Arial"/>
                <w:b/>
                <w:lang w:val="en-GB"/>
              </w:rPr>
              <w:t xml:space="preserve">Reimbursable expenses, out of which </w:t>
            </w:r>
          </w:p>
        </w:tc>
        <w:tc>
          <w:tcPr>
            <w:tcW w:w="1701" w:type="dxa"/>
            <w:tcBorders>
              <w:top w:val="single" w:sz="12" w:space="0" w:color="auto"/>
              <w:left w:val="single" w:sz="8" w:space="0" w:color="auto"/>
              <w:bottom w:val="single" w:sz="6" w:space="0" w:color="auto"/>
              <w:right w:val="single" w:sz="8" w:space="0" w:color="auto"/>
            </w:tcBorders>
            <w:vAlign w:val="center"/>
          </w:tcPr>
          <w:p w14:paraId="6833B206" w14:textId="77777777" w:rsidR="00065E51" w:rsidRPr="000B5FFB" w:rsidRDefault="00065E51" w:rsidP="00065E51">
            <w:pPr>
              <w:spacing w:before="40"/>
              <w:jc w:val="center"/>
              <w:rPr>
                <w:rFonts w:ascii="Arial" w:hAnsi="Arial" w:cs="Arial"/>
                <w:b/>
                <w:i/>
                <w:lang w:val="en-GB"/>
              </w:rPr>
            </w:pPr>
            <w:r w:rsidRPr="000B5FFB">
              <w:rPr>
                <w:rFonts w:ascii="Arial" w:hAnsi="Arial" w:cs="Arial"/>
                <w:b/>
                <w:i/>
                <w:lang w:val="en-GB"/>
              </w:rPr>
              <w:t>Total</w:t>
            </w:r>
          </w:p>
        </w:tc>
        <w:tc>
          <w:tcPr>
            <w:tcW w:w="1471" w:type="dxa"/>
            <w:tcBorders>
              <w:top w:val="single" w:sz="12" w:space="0" w:color="auto"/>
              <w:left w:val="single" w:sz="8" w:space="0" w:color="auto"/>
              <w:bottom w:val="single" w:sz="6" w:space="0" w:color="auto"/>
              <w:right w:val="single" w:sz="8" w:space="0" w:color="auto"/>
            </w:tcBorders>
            <w:vAlign w:val="center"/>
          </w:tcPr>
          <w:p w14:paraId="2241721D" w14:textId="77777777" w:rsidR="00065E51" w:rsidRPr="000B5FFB" w:rsidRDefault="00065E51" w:rsidP="00065E51">
            <w:pPr>
              <w:spacing w:before="40"/>
              <w:jc w:val="center"/>
              <w:rPr>
                <w:rFonts w:ascii="Arial" w:hAnsi="Arial" w:cs="Arial"/>
                <w:b/>
                <w:i/>
                <w:lang w:val="en-GB"/>
              </w:rPr>
            </w:pPr>
          </w:p>
        </w:tc>
        <w:tc>
          <w:tcPr>
            <w:tcW w:w="1397" w:type="dxa"/>
            <w:tcBorders>
              <w:top w:val="single" w:sz="12" w:space="0" w:color="auto"/>
              <w:left w:val="single" w:sz="8" w:space="0" w:color="auto"/>
              <w:bottom w:val="single" w:sz="6" w:space="0" w:color="auto"/>
              <w:right w:val="single" w:sz="8" w:space="0" w:color="auto"/>
            </w:tcBorders>
            <w:vAlign w:val="center"/>
          </w:tcPr>
          <w:p w14:paraId="43C38585" w14:textId="77777777" w:rsidR="00065E51" w:rsidRPr="000B5FFB" w:rsidRDefault="00065E51" w:rsidP="00065E51">
            <w:pPr>
              <w:spacing w:before="40"/>
              <w:jc w:val="center"/>
              <w:rPr>
                <w:rFonts w:ascii="Arial" w:hAnsi="Arial" w:cs="Arial"/>
                <w:b/>
                <w:i/>
                <w:lang w:val="en-GB"/>
              </w:rPr>
            </w:pPr>
          </w:p>
        </w:tc>
        <w:tc>
          <w:tcPr>
            <w:tcW w:w="2268" w:type="dxa"/>
            <w:tcBorders>
              <w:top w:val="single" w:sz="12" w:space="0" w:color="auto"/>
              <w:left w:val="single" w:sz="8" w:space="0" w:color="auto"/>
              <w:bottom w:val="single" w:sz="6" w:space="0" w:color="auto"/>
              <w:right w:val="double" w:sz="4" w:space="0" w:color="auto"/>
            </w:tcBorders>
            <w:vAlign w:val="center"/>
          </w:tcPr>
          <w:p w14:paraId="3EE627FE" w14:textId="77777777" w:rsidR="00065E51" w:rsidRPr="000B5FFB" w:rsidRDefault="00065E51" w:rsidP="00065E51">
            <w:pPr>
              <w:spacing w:before="40"/>
              <w:jc w:val="center"/>
              <w:rPr>
                <w:rFonts w:ascii="Arial" w:hAnsi="Arial" w:cs="Arial"/>
                <w:b/>
                <w:i/>
                <w:lang w:val="en-GB"/>
              </w:rPr>
            </w:pPr>
          </w:p>
        </w:tc>
      </w:tr>
      <w:tr w:rsidR="00065E51" w:rsidRPr="000B5FFB" w14:paraId="214A117E" w14:textId="77777777" w:rsidTr="00065E51">
        <w:trPr>
          <w:trHeight w:hRule="exact" w:val="567"/>
          <w:jc w:val="center"/>
        </w:trPr>
        <w:tc>
          <w:tcPr>
            <w:tcW w:w="486" w:type="dxa"/>
            <w:tcBorders>
              <w:top w:val="single" w:sz="12" w:space="0" w:color="auto"/>
              <w:bottom w:val="single" w:sz="6" w:space="0" w:color="auto"/>
            </w:tcBorders>
            <w:vAlign w:val="center"/>
          </w:tcPr>
          <w:p w14:paraId="705EBBA1" w14:textId="77777777" w:rsidR="00065E51" w:rsidRPr="000B5FFB" w:rsidRDefault="00065E51" w:rsidP="00065E51">
            <w:pPr>
              <w:pStyle w:val="Header"/>
              <w:tabs>
                <w:tab w:val="clear" w:pos="4320"/>
                <w:tab w:val="clear" w:pos="8640"/>
              </w:tabs>
              <w:spacing w:before="40"/>
              <w:rPr>
                <w:rFonts w:ascii="Arial" w:hAnsi="Arial" w:cs="Arial"/>
                <w:lang w:val="en-GB" w:eastAsia="it-IT"/>
              </w:rPr>
            </w:pPr>
            <w:r w:rsidRPr="000B5FFB">
              <w:rPr>
                <w:rFonts w:ascii="Arial" w:hAnsi="Arial" w:cs="Arial"/>
                <w:lang w:val="en-GB" w:eastAsia="it-IT"/>
              </w:rPr>
              <w:t>1</w:t>
            </w:r>
          </w:p>
        </w:tc>
        <w:tc>
          <w:tcPr>
            <w:tcW w:w="3402" w:type="dxa"/>
            <w:gridSpan w:val="2"/>
            <w:tcBorders>
              <w:top w:val="single" w:sz="12" w:space="0" w:color="auto"/>
              <w:bottom w:val="single" w:sz="6" w:space="0" w:color="auto"/>
              <w:right w:val="single" w:sz="8" w:space="0" w:color="auto"/>
            </w:tcBorders>
            <w:vAlign w:val="center"/>
          </w:tcPr>
          <w:p w14:paraId="7D510187" w14:textId="77777777" w:rsidR="00065E51" w:rsidRPr="000B5FFB" w:rsidRDefault="00065E51" w:rsidP="00065E51">
            <w:pPr>
              <w:rPr>
                <w:rFonts w:ascii="Arial" w:hAnsi="Arial" w:cs="Arial"/>
                <w:lang w:val="en-GB"/>
              </w:rPr>
            </w:pPr>
            <w:r w:rsidRPr="000B5FFB">
              <w:rPr>
                <w:rFonts w:ascii="Arial" w:hAnsi="Arial" w:cs="Arial"/>
                <w:lang w:val="en-GB"/>
              </w:rPr>
              <w:t>Per diem allowances</w:t>
            </w:r>
          </w:p>
        </w:tc>
        <w:tc>
          <w:tcPr>
            <w:tcW w:w="1701" w:type="dxa"/>
            <w:tcBorders>
              <w:top w:val="single" w:sz="12" w:space="0" w:color="auto"/>
              <w:left w:val="single" w:sz="8" w:space="0" w:color="auto"/>
              <w:bottom w:val="single" w:sz="6" w:space="0" w:color="auto"/>
              <w:right w:val="single" w:sz="8" w:space="0" w:color="auto"/>
            </w:tcBorders>
            <w:vAlign w:val="center"/>
          </w:tcPr>
          <w:p w14:paraId="27B48391" w14:textId="77777777" w:rsidR="00065E51" w:rsidRPr="000B5FFB" w:rsidRDefault="00065E51" w:rsidP="00065E51">
            <w:pPr>
              <w:spacing w:before="40"/>
              <w:jc w:val="center"/>
              <w:rPr>
                <w:rFonts w:ascii="Arial" w:hAnsi="Arial" w:cs="Arial"/>
                <w:lang w:val="en-GB"/>
              </w:rPr>
            </w:pPr>
            <w:r w:rsidRPr="000B5FFB">
              <w:rPr>
                <w:rFonts w:ascii="Arial" w:hAnsi="Arial" w:cs="Arial"/>
                <w:lang w:val="en-GB"/>
              </w:rPr>
              <w:t>Day</w:t>
            </w:r>
          </w:p>
        </w:tc>
        <w:tc>
          <w:tcPr>
            <w:tcW w:w="1471" w:type="dxa"/>
            <w:tcBorders>
              <w:top w:val="single" w:sz="12" w:space="0" w:color="auto"/>
              <w:left w:val="single" w:sz="8" w:space="0" w:color="auto"/>
              <w:bottom w:val="single" w:sz="6" w:space="0" w:color="auto"/>
              <w:right w:val="single" w:sz="8" w:space="0" w:color="auto"/>
            </w:tcBorders>
            <w:vAlign w:val="center"/>
          </w:tcPr>
          <w:p w14:paraId="53281E54" w14:textId="77777777" w:rsidR="00065E51" w:rsidRPr="000B5FFB" w:rsidRDefault="00065E51" w:rsidP="00065E51">
            <w:pPr>
              <w:spacing w:before="40"/>
              <w:jc w:val="center"/>
              <w:rPr>
                <w:rFonts w:ascii="Arial" w:hAnsi="Arial" w:cs="Arial"/>
                <w:lang w:val="en-GB"/>
              </w:rPr>
            </w:pPr>
          </w:p>
        </w:tc>
        <w:tc>
          <w:tcPr>
            <w:tcW w:w="1397" w:type="dxa"/>
            <w:tcBorders>
              <w:top w:val="single" w:sz="12" w:space="0" w:color="auto"/>
              <w:left w:val="single" w:sz="8" w:space="0" w:color="auto"/>
              <w:bottom w:val="single" w:sz="6" w:space="0" w:color="auto"/>
              <w:right w:val="single" w:sz="8" w:space="0" w:color="auto"/>
            </w:tcBorders>
            <w:vAlign w:val="center"/>
          </w:tcPr>
          <w:p w14:paraId="45204F63" w14:textId="77777777" w:rsidR="00065E51" w:rsidRPr="000B5FFB" w:rsidRDefault="00065E51" w:rsidP="00065E51">
            <w:pPr>
              <w:spacing w:before="40"/>
              <w:jc w:val="center"/>
              <w:rPr>
                <w:rFonts w:ascii="Arial" w:hAnsi="Arial" w:cs="Arial"/>
                <w:lang w:val="en-GB"/>
              </w:rPr>
            </w:pPr>
          </w:p>
        </w:tc>
        <w:tc>
          <w:tcPr>
            <w:tcW w:w="2268" w:type="dxa"/>
            <w:tcBorders>
              <w:top w:val="single" w:sz="12" w:space="0" w:color="auto"/>
              <w:left w:val="single" w:sz="8" w:space="0" w:color="auto"/>
              <w:bottom w:val="single" w:sz="6" w:space="0" w:color="auto"/>
              <w:right w:val="double" w:sz="4" w:space="0" w:color="auto"/>
            </w:tcBorders>
            <w:vAlign w:val="center"/>
          </w:tcPr>
          <w:p w14:paraId="03925EC3" w14:textId="77777777" w:rsidR="00065E51" w:rsidRPr="000B5FFB" w:rsidRDefault="00065E51" w:rsidP="00065E51">
            <w:pPr>
              <w:spacing w:before="40"/>
              <w:jc w:val="center"/>
              <w:rPr>
                <w:rFonts w:ascii="Arial" w:hAnsi="Arial" w:cs="Arial"/>
                <w:lang w:val="en-GB"/>
              </w:rPr>
            </w:pPr>
          </w:p>
        </w:tc>
      </w:tr>
      <w:tr w:rsidR="00065E51" w:rsidRPr="000B5FFB" w14:paraId="587E3F0B" w14:textId="77777777" w:rsidTr="00065E51">
        <w:trPr>
          <w:trHeight w:hRule="exact" w:val="567"/>
          <w:jc w:val="center"/>
        </w:trPr>
        <w:tc>
          <w:tcPr>
            <w:tcW w:w="486" w:type="dxa"/>
            <w:tcBorders>
              <w:top w:val="single" w:sz="6" w:space="0" w:color="auto"/>
            </w:tcBorders>
            <w:vAlign w:val="center"/>
          </w:tcPr>
          <w:p w14:paraId="318DE085" w14:textId="77777777" w:rsidR="00065E51" w:rsidRPr="000B5FFB" w:rsidRDefault="00065E51" w:rsidP="00065E51">
            <w:pPr>
              <w:pStyle w:val="Header"/>
              <w:tabs>
                <w:tab w:val="clear" w:pos="4320"/>
                <w:tab w:val="clear" w:pos="8640"/>
              </w:tabs>
              <w:spacing w:before="40"/>
              <w:rPr>
                <w:rFonts w:ascii="Arial" w:hAnsi="Arial" w:cs="Arial"/>
                <w:lang w:val="en-GB" w:eastAsia="it-IT"/>
              </w:rPr>
            </w:pPr>
            <w:r w:rsidRPr="000B5FFB">
              <w:rPr>
                <w:rFonts w:ascii="Arial" w:hAnsi="Arial" w:cs="Arial"/>
                <w:lang w:val="en-GB" w:eastAsia="it-IT"/>
              </w:rPr>
              <w:t>2</w:t>
            </w:r>
          </w:p>
        </w:tc>
        <w:tc>
          <w:tcPr>
            <w:tcW w:w="3402" w:type="dxa"/>
            <w:gridSpan w:val="2"/>
            <w:tcBorders>
              <w:top w:val="single" w:sz="6" w:space="0" w:color="auto"/>
              <w:right w:val="single" w:sz="8" w:space="0" w:color="auto"/>
            </w:tcBorders>
            <w:vAlign w:val="center"/>
          </w:tcPr>
          <w:p w14:paraId="2AEB2EAD" w14:textId="77777777" w:rsidR="00065E51" w:rsidRPr="000B5FFB" w:rsidRDefault="00065E51" w:rsidP="00065E51">
            <w:pPr>
              <w:rPr>
                <w:rFonts w:ascii="Arial" w:hAnsi="Arial" w:cs="Arial"/>
                <w:vertAlign w:val="superscript"/>
                <w:lang w:val="en-GB"/>
              </w:rPr>
            </w:pPr>
            <w:r w:rsidRPr="000B5FFB">
              <w:rPr>
                <w:rFonts w:ascii="Arial" w:hAnsi="Arial" w:cs="Arial"/>
                <w:lang w:val="en-GB"/>
              </w:rPr>
              <w:t>Flights</w:t>
            </w:r>
            <w:r w:rsidRPr="000B5FFB">
              <w:rPr>
                <w:rStyle w:val="FootnoteReference"/>
                <w:rFonts w:ascii="Arial" w:hAnsi="Arial" w:cs="Arial"/>
                <w:lang w:val="en-GB"/>
              </w:rPr>
              <w:footnoteReference w:id="9"/>
            </w:r>
          </w:p>
        </w:tc>
        <w:tc>
          <w:tcPr>
            <w:tcW w:w="1701" w:type="dxa"/>
            <w:tcBorders>
              <w:top w:val="single" w:sz="6" w:space="0" w:color="auto"/>
              <w:left w:val="single" w:sz="8" w:space="0" w:color="auto"/>
              <w:bottom w:val="single" w:sz="8" w:space="0" w:color="auto"/>
              <w:right w:val="single" w:sz="8" w:space="0" w:color="auto"/>
            </w:tcBorders>
            <w:vAlign w:val="center"/>
          </w:tcPr>
          <w:p w14:paraId="1B6A6CF4" w14:textId="77777777" w:rsidR="00065E51" w:rsidRPr="000B5FFB" w:rsidRDefault="00065E51" w:rsidP="00065E51">
            <w:pPr>
              <w:pStyle w:val="Header"/>
              <w:tabs>
                <w:tab w:val="clear" w:pos="4320"/>
                <w:tab w:val="clear" w:pos="8640"/>
              </w:tabs>
              <w:spacing w:before="40"/>
              <w:jc w:val="center"/>
              <w:rPr>
                <w:rFonts w:ascii="Arial" w:hAnsi="Arial" w:cs="Arial"/>
                <w:lang w:val="en-GB"/>
              </w:rPr>
            </w:pPr>
            <w:r w:rsidRPr="000B5FFB">
              <w:rPr>
                <w:rFonts w:ascii="Arial" w:hAnsi="Arial" w:cs="Arial"/>
                <w:lang w:val="en-GB" w:eastAsia="it-IT"/>
              </w:rPr>
              <w:t>Trip</w:t>
            </w:r>
          </w:p>
        </w:tc>
        <w:tc>
          <w:tcPr>
            <w:tcW w:w="1471" w:type="dxa"/>
            <w:tcBorders>
              <w:top w:val="single" w:sz="6" w:space="0" w:color="auto"/>
              <w:left w:val="single" w:sz="8" w:space="0" w:color="auto"/>
              <w:bottom w:val="single" w:sz="8" w:space="0" w:color="auto"/>
              <w:right w:val="single" w:sz="8" w:space="0" w:color="auto"/>
            </w:tcBorders>
            <w:vAlign w:val="center"/>
          </w:tcPr>
          <w:p w14:paraId="5CE298C4" w14:textId="77777777" w:rsidR="00065E51" w:rsidRPr="000B5FFB" w:rsidRDefault="00065E51" w:rsidP="00065E51">
            <w:pPr>
              <w:spacing w:before="40"/>
              <w:jc w:val="center"/>
              <w:rPr>
                <w:rFonts w:ascii="Arial" w:hAnsi="Arial" w:cs="Arial"/>
                <w:lang w:val="en-GB"/>
              </w:rPr>
            </w:pPr>
          </w:p>
        </w:tc>
        <w:tc>
          <w:tcPr>
            <w:tcW w:w="1397" w:type="dxa"/>
            <w:tcBorders>
              <w:top w:val="single" w:sz="6" w:space="0" w:color="auto"/>
              <w:left w:val="single" w:sz="8" w:space="0" w:color="auto"/>
              <w:bottom w:val="single" w:sz="8" w:space="0" w:color="auto"/>
              <w:right w:val="single" w:sz="8" w:space="0" w:color="auto"/>
            </w:tcBorders>
            <w:vAlign w:val="center"/>
          </w:tcPr>
          <w:p w14:paraId="7C0B8605" w14:textId="77777777" w:rsidR="00065E51" w:rsidRPr="000B5FFB" w:rsidRDefault="00065E51" w:rsidP="00065E51">
            <w:pPr>
              <w:spacing w:before="40"/>
              <w:jc w:val="center"/>
              <w:rPr>
                <w:rFonts w:ascii="Arial" w:hAnsi="Arial" w:cs="Arial"/>
                <w:lang w:val="en-GB"/>
              </w:rPr>
            </w:pPr>
          </w:p>
        </w:tc>
        <w:tc>
          <w:tcPr>
            <w:tcW w:w="2268" w:type="dxa"/>
            <w:tcBorders>
              <w:top w:val="single" w:sz="6" w:space="0" w:color="auto"/>
              <w:left w:val="single" w:sz="8" w:space="0" w:color="auto"/>
              <w:bottom w:val="single" w:sz="8" w:space="0" w:color="auto"/>
              <w:right w:val="double" w:sz="4" w:space="0" w:color="auto"/>
            </w:tcBorders>
            <w:vAlign w:val="center"/>
          </w:tcPr>
          <w:p w14:paraId="61216074" w14:textId="77777777" w:rsidR="00065E51" w:rsidRPr="000B5FFB" w:rsidRDefault="00065E51" w:rsidP="00065E51">
            <w:pPr>
              <w:spacing w:before="40"/>
              <w:jc w:val="center"/>
              <w:rPr>
                <w:rFonts w:ascii="Arial" w:hAnsi="Arial" w:cs="Arial"/>
                <w:lang w:val="en-GB"/>
              </w:rPr>
            </w:pPr>
          </w:p>
        </w:tc>
      </w:tr>
      <w:tr w:rsidR="00065E51" w:rsidRPr="000B5FFB" w14:paraId="76B3E586" w14:textId="77777777" w:rsidTr="00065E51">
        <w:trPr>
          <w:trHeight w:hRule="exact" w:val="567"/>
          <w:jc w:val="center"/>
        </w:trPr>
        <w:tc>
          <w:tcPr>
            <w:tcW w:w="486" w:type="dxa"/>
            <w:tcBorders>
              <w:top w:val="single" w:sz="8" w:space="0" w:color="auto"/>
            </w:tcBorders>
            <w:vAlign w:val="center"/>
          </w:tcPr>
          <w:p w14:paraId="7E458154" w14:textId="77777777" w:rsidR="00065E51" w:rsidRPr="000B5FFB" w:rsidRDefault="00065E51" w:rsidP="00065E51">
            <w:pPr>
              <w:pStyle w:val="Header"/>
              <w:tabs>
                <w:tab w:val="clear" w:pos="4320"/>
                <w:tab w:val="clear" w:pos="8640"/>
              </w:tabs>
              <w:spacing w:before="40"/>
              <w:rPr>
                <w:rFonts w:ascii="Arial" w:hAnsi="Arial" w:cs="Arial"/>
                <w:lang w:val="en-GB" w:eastAsia="it-IT"/>
              </w:rPr>
            </w:pPr>
            <w:r w:rsidRPr="000B5FFB">
              <w:rPr>
                <w:rFonts w:ascii="Arial" w:hAnsi="Arial" w:cs="Arial"/>
                <w:lang w:val="en-GB" w:eastAsia="it-IT"/>
              </w:rPr>
              <w:t>3</w:t>
            </w:r>
          </w:p>
        </w:tc>
        <w:tc>
          <w:tcPr>
            <w:tcW w:w="3402" w:type="dxa"/>
            <w:gridSpan w:val="2"/>
            <w:tcBorders>
              <w:top w:val="single" w:sz="8" w:space="0" w:color="auto"/>
            </w:tcBorders>
            <w:vAlign w:val="center"/>
          </w:tcPr>
          <w:p w14:paraId="4B7F68C7" w14:textId="77777777" w:rsidR="00065E51" w:rsidRPr="000B5FFB" w:rsidRDefault="00065E51" w:rsidP="00065E51">
            <w:pPr>
              <w:rPr>
                <w:rFonts w:ascii="Arial" w:hAnsi="Arial" w:cs="Arial"/>
                <w:lang w:val="en-GB"/>
              </w:rPr>
            </w:pPr>
            <w:r w:rsidRPr="000B5FFB">
              <w:rPr>
                <w:rFonts w:ascii="Arial" w:hAnsi="Arial" w:cs="Arial"/>
                <w:lang w:val="en-GB"/>
              </w:rPr>
              <w:t>Miscellaneous travel expenses</w:t>
            </w:r>
            <w:r w:rsidRPr="000B5FFB">
              <w:rPr>
                <w:rStyle w:val="FootnoteReference"/>
                <w:rFonts w:ascii="Arial" w:hAnsi="Arial" w:cs="Arial"/>
                <w:lang w:val="en-GB"/>
              </w:rPr>
              <w:footnoteReference w:id="10"/>
            </w:r>
            <w:r w:rsidRPr="000B5FFB">
              <w:rPr>
                <w:rFonts w:ascii="Arial" w:hAnsi="Arial" w:cs="Arial"/>
                <w:b/>
                <w:lang w:val="en-GB"/>
              </w:rPr>
              <w:t xml:space="preserve"> </w:t>
            </w:r>
          </w:p>
        </w:tc>
        <w:tc>
          <w:tcPr>
            <w:tcW w:w="1701" w:type="dxa"/>
            <w:tcBorders>
              <w:top w:val="single" w:sz="8" w:space="0" w:color="auto"/>
            </w:tcBorders>
            <w:vAlign w:val="center"/>
          </w:tcPr>
          <w:p w14:paraId="71E37E78" w14:textId="77777777" w:rsidR="00065E51" w:rsidRPr="000B5FFB" w:rsidRDefault="00065E51" w:rsidP="00065E51">
            <w:pPr>
              <w:pStyle w:val="Header"/>
              <w:tabs>
                <w:tab w:val="clear" w:pos="4320"/>
                <w:tab w:val="clear" w:pos="8640"/>
              </w:tabs>
              <w:spacing w:before="40"/>
              <w:jc w:val="center"/>
              <w:rPr>
                <w:rFonts w:ascii="Arial" w:hAnsi="Arial" w:cs="Arial"/>
                <w:lang w:val="en-GB" w:eastAsia="it-IT"/>
              </w:rPr>
            </w:pPr>
            <w:r w:rsidRPr="000B5FFB">
              <w:rPr>
                <w:rFonts w:ascii="Arial" w:hAnsi="Arial" w:cs="Arial"/>
                <w:lang w:val="en-GB" w:eastAsia="it-IT"/>
              </w:rPr>
              <w:t>Trip</w:t>
            </w:r>
          </w:p>
        </w:tc>
        <w:tc>
          <w:tcPr>
            <w:tcW w:w="1471" w:type="dxa"/>
            <w:tcBorders>
              <w:top w:val="single" w:sz="8" w:space="0" w:color="auto"/>
            </w:tcBorders>
            <w:vAlign w:val="center"/>
          </w:tcPr>
          <w:p w14:paraId="3F77BC2D" w14:textId="77777777" w:rsidR="00065E51" w:rsidRPr="000B5FFB" w:rsidRDefault="00065E51" w:rsidP="00065E51">
            <w:pPr>
              <w:spacing w:before="40"/>
              <w:jc w:val="center"/>
              <w:rPr>
                <w:rFonts w:ascii="Arial" w:hAnsi="Arial" w:cs="Arial"/>
                <w:lang w:val="en-GB"/>
              </w:rPr>
            </w:pPr>
          </w:p>
        </w:tc>
        <w:tc>
          <w:tcPr>
            <w:tcW w:w="1397" w:type="dxa"/>
            <w:tcBorders>
              <w:top w:val="single" w:sz="8" w:space="0" w:color="auto"/>
            </w:tcBorders>
            <w:vAlign w:val="center"/>
          </w:tcPr>
          <w:p w14:paraId="6F7AEA7A" w14:textId="77777777" w:rsidR="00065E51" w:rsidRPr="000B5FFB" w:rsidRDefault="00065E51" w:rsidP="00065E51">
            <w:pPr>
              <w:spacing w:before="40"/>
              <w:jc w:val="center"/>
              <w:rPr>
                <w:rFonts w:ascii="Arial" w:hAnsi="Arial" w:cs="Arial"/>
                <w:lang w:val="en-GB"/>
              </w:rPr>
            </w:pPr>
          </w:p>
        </w:tc>
        <w:tc>
          <w:tcPr>
            <w:tcW w:w="2268" w:type="dxa"/>
            <w:tcBorders>
              <w:top w:val="single" w:sz="8" w:space="0" w:color="auto"/>
            </w:tcBorders>
            <w:vAlign w:val="center"/>
          </w:tcPr>
          <w:p w14:paraId="59824C3F" w14:textId="77777777" w:rsidR="00065E51" w:rsidRPr="000B5FFB" w:rsidRDefault="00065E51" w:rsidP="00065E51">
            <w:pPr>
              <w:spacing w:before="40"/>
              <w:jc w:val="center"/>
              <w:rPr>
                <w:rFonts w:ascii="Arial" w:hAnsi="Arial" w:cs="Arial"/>
                <w:lang w:val="en-GB"/>
              </w:rPr>
            </w:pPr>
          </w:p>
        </w:tc>
      </w:tr>
      <w:tr w:rsidR="00065E51" w:rsidRPr="000B5FFB" w14:paraId="28582615" w14:textId="77777777" w:rsidTr="00065E51">
        <w:trPr>
          <w:trHeight w:hRule="exact" w:val="567"/>
          <w:jc w:val="center"/>
        </w:trPr>
        <w:tc>
          <w:tcPr>
            <w:tcW w:w="486" w:type="dxa"/>
            <w:tcBorders>
              <w:top w:val="single" w:sz="8" w:space="0" w:color="auto"/>
            </w:tcBorders>
            <w:vAlign w:val="center"/>
          </w:tcPr>
          <w:p w14:paraId="6E79414F" w14:textId="77777777" w:rsidR="00065E51" w:rsidRPr="000B5FFB" w:rsidRDefault="00065E51" w:rsidP="00065E51">
            <w:pPr>
              <w:spacing w:before="40"/>
              <w:rPr>
                <w:rFonts w:ascii="Arial" w:hAnsi="Arial" w:cs="Arial"/>
                <w:lang w:val="en-GB"/>
              </w:rPr>
            </w:pPr>
            <w:r w:rsidRPr="000B5FFB">
              <w:rPr>
                <w:rFonts w:ascii="Arial" w:hAnsi="Arial" w:cs="Arial"/>
                <w:lang w:val="en-GB"/>
              </w:rPr>
              <w:t>4</w:t>
            </w:r>
          </w:p>
        </w:tc>
        <w:tc>
          <w:tcPr>
            <w:tcW w:w="3402" w:type="dxa"/>
            <w:gridSpan w:val="2"/>
            <w:tcBorders>
              <w:top w:val="single" w:sz="6" w:space="0" w:color="auto"/>
              <w:bottom w:val="single" w:sz="8" w:space="0" w:color="auto"/>
            </w:tcBorders>
            <w:tcMar>
              <w:right w:w="28" w:type="dxa"/>
            </w:tcMar>
            <w:vAlign w:val="center"/>
          </w:tcPr>
          <w:p w14:paraId="3CCB68D0" w14:textId="77777777" w:rsidR="00065E51" w:rsidRPr="000B5FFB" w:rsidRDefault="00065E51" w:rsidP="00065E51">
            <w:pPr>
              <w:rPr>
                <w:rFonts w:ascii="Arial" w:hAnsi="Arial" w:cs="Arial"/>
                <w:lang w:val="en-GB"/>
              </w:rPr>
            </w:pPr>
            <w:r w:rsidRPr="000B5FFB">
              <w:rPr>
                <w:rFonts w:ascii="Arial" w:hAnsi="Arial" w:cs="Arial"/>
                <w:lang w:val="en-GB"/>
              </w:rPr>
              <w:t>Insurances cost, out of which:</w:t>
            </w:r>
          </w:p>
        </w:tc>
        <w:tc>
          <w:tcPr>
            <w:tcW w:w="1701" w:type="dxa"/>
            <w:tcBorders>
              <w:top w:val="single" w:sz="6" w:space="0" w:color="auto"/>
              <w:bottom w:val="single" w:sz="8" w:space="0" w:color="auto"/>
            </w:tcBorders>
            <w:vAlign w:val="center"/>
          </w:tcPr>
          <w:p w14:paraId="6280C9CE" w14:textId="77777777" w:rsidR="00065E51" w:rsidRPr="000B5FFB" w:rsidRDefault="00065E51" w:rsidP="00065E51">
            <w:pPr>
              <w:spacing w:before="40"/>
              <w:jc w:val="center"/>
              <w:rPr>
                <w:rFonts w:ascii="Arial" w:hAnsi="Arial" w:cs="Arial"/>
                <w:lang w:val="en-GB"/>
              </w:rPr>
            </w:pPr>
            <w:r w:rsidRPr="000B5FFB">
              <w:rPr>
                <w:rFonts w:ascii="Arial" w:hAnsi="Arial" w:cs="Arial"/>
                <w:lang w:val="en-GB"/>
              </w:rPr>
              <w:t xml:space="preserve">Lump sum </w:t>
            </w:r>
          </w:p>
        </w:tc>
        <w:tc>
          <w:tcPr>
            <w:tcW w:w="1471" w:type="dxa"/>
            <w:tcBorders>
              <w:top w:val="single" w:sz="8" w:space="0" w:color="auto"/>
              <w:bottom w:val="single" w:sz="8" w:space="0" w:color="auto"/>
            </w:tcBorders>
            <w:vAlign w:val="center"/>
          </w:tcPr>
          <w:p w14:paraId="01CAC04D" w14:textId="77777777" w:rsidR="00065E51" w:rsidRPr="000B5FFB"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14:paraId="5A4002FE" w14:textId="77777777" w:rsidR="00065E51" w:rsidRPr="000B5FFB"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14:paraId="64BFACE1" w14:textId="77777777" w:rsidR="00065E51" w:rsidRPr="000B5FFB" w:rsidRDefault="00065E51" w:rsidP="00065E51">
            <w:pPr>
              <w:spacing w:before="40"/>
              <w:jc w:val="center"/>
              <w:rPr>
                <w:rFonts w:ascii="Arial" w:hAnsi="Arial" w:cs="Arial"/>
                <w:lang w:val="en-GB"/>
              </w:rPr>
            </w:pPr>
          </w:p>
        </w:tc>
      </w:tr>
      <w:tr w:rsidR="00065E51" w:rsidRPr="000B5FFB" w14:paraId="5BFDB664" w14:textId="77777777" w:rsidTr="00065E51">
        <w:trPr>
          <w:trHeight w:hRule="exact" w:val="567"/>
          <w:jc w:val="center"/>
        </w:trPr>
        <w:tc>
          <w:tcPr>
            <w:tcW w:w="486" w:type="dxa"/>
            <w:tcBorders>
              <w:top w:val="single" w:sz="8" w:space="0" w:color="auto"/>
            </w:tcBorders>
            <w:vAlign w:val="center"/>
          </w:tcPr>
          <w:p w14:paraId="58B9AE26" w14:textId="77777777" w:rsidR="00065E51" w:rsidRPr="000B5FFB" w:rsidRDefault="00065E51" w:rsidP="00065E51">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14:paraId="665ABC52" w14:textId="77777777" w:rsidR="00065E51" w:rsidRPr="000B5FFB" w:rsidRDefault="00065E51" w:rsidP="00065E51">
            <w:pPr>
              <w:rPr>
                <w:rFonts w:ascii="Arial" w:hAnsi="Arial" w:cs="Arial"/>
                <w:lang w:val="en-GB"/>
              </w:rPr>
            </w:pPr>
            <w:r w:rsidRPr="000B5FFB">
              <w:rPr>
                <w:rFonts w:ascii="Arial" w:hAnsi="Arial" w:cs="Arial"/>
                <w:lang w:val="en-GB"/>
              </w:rPr>
              <w:t>i)</w:t>
            </w:r>
          </w:p>
        </w:tc>
        <w:tc>
          <w:tcPr>
            <w:tcW w:w="2896" w:type="dxa"/>
            <w:tcBorders>
              <w:top w:val="single" w:sz="6" w:space="0" w:color="auto"/>
              <w:bottom w:val="single" w:sz="8" w:space="0" w:color="auto"/>
            </w:tcBorders>
            <w:vAlign w:val="center"/>
          </w:tcPr>
          <w:p w14:paraId="41F791CC" w14:textId="77777777" w:rsidR="00065E51" w:rsidRPr="000B5FFB" w:rsidRDefault="00065E51" w:rsidP="00065E51">
            <w:pPr>
              <w:rPr>
                <w:rFonts w:ascii="Arial" w:hAnsi="Arial" w:cs="Arial"/>
                <w:lang w:val="en-GB"/>
              </w:rPr>
            </w:pPr>
            <w:r w:rsidRPr="000B5FFB">
              <w:rPr>
                <w:rFonts w:ascii="Arial" w:hAnsi="Arial" w:cs="Arial"/>
                <w:lang w:val="en-GB"/>
              </w:rPr>
              <w:t>Life insurance (including repatriation)</w:t>
            </w:r>
          </w:p>
        </w:tc>
        <w:tc>
          <w:tcPr>
            <w:tcW w:w="1701" w:type="dxa"/>
            <w:tcBorders>
              <w:top w:val="single" w:sz="6" w:space="0" w:color="auto"/>
              <w:bottom w:val="single" w:sz="8" w:space="0" w:color="auto"/>
            </w:tcBorders>
            <w:vAlign w:val="center"/>
          </w:tcPr>
          <w:p w14:paraId="51A10A30" w14:textId="77777777" w:rsidR="00065E51" w:rsidRPr="000B5FFB" w:rsidRDefault="00065E51" w:rsidP="00065E51">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14:paraId="2A10AD6E" w14:textId="77777777" w:rsidR="00065E51" w:rsidRPr="000B5FFB"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14:paraId="5CDA0E34" w14:textId="77777777" w:rsidR="00065E51" w:rsidRPr="000B5FFB"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14:paraId="345FD867" w14:textId="77777777" w:rsidR="00065E51" w:rsidRPr="000B5FFB" w:rsidRDefault="00065E51" w:rsidP="00065E51">
            <w:pPr>
              <w:spacing w:before="40"/>
              <w:jc w:val="center"/>
              <w:rPr>
                <w:rFonts w:ascii="Arial" w:hAnsi="Arial" w:cs="Arial"/>
                <w:lang w:val="en-GB"/>
              </w:rPr>
            </w:pPr>
          </w:p>
        </w:tc>
      </w:tr>
      <w:tr w:rsidR="00065E51" w:rsidRPr="000B5FFB" w14:paraId="4BA88D7C" w14:textId="77777777" w:rsidTr="00065E51">
        <w:trPr>
          <w:trHeight w:hRule="exact" w:val="567"/>
          <w:jc w:val="center"/>
        </w:trPr>
        <w:tc>
          <w:tcPr>
            <w:tcW w:w="486" w:type="dxa"/>
            <w:tcBorders>
              <w:top w:val="single" w:sz="8" w:space="0" w:color="auto"/>
            </w:tcBorders>
            <w:vAlign w:val="center"/>
          </w:tcPr>
          <w:p w14:paraId="2F4B0567" w14:textId="77777777" w:rsidR="00065E51" w:rsidRPr="000B5FFB" w:rsidRDefault="00065E51" w:rsidP="00065E51">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14:paraId="6C1B098C" w14:textId="77777777" w:rsidR="00065E51" w:rsidRPr="000B5FFB" w:rsidRDefault="00065E51" w:rsidP="00065E51">
            <w:pPr>
              <w:rPr>
                <w:rFonts w:ascii="Arial" w:hAnsi="Arial" w:cs="Arial"/>
                <w:lang w:val="en-GB"/>
              </w:rPr>
            </w:pPr>
            <w:r w:rsidRPr="000B5FFB">
              <w:rPr>
                <w:rFonts w:ascii="Arial" w:hAnsi="Arial" w:cs="Arial"/>
                <w:lang w:val="en-GB"/>
              </w:rPr>
              <w:t>ii)</w:t>
            </w:r>
          </w:p>
        </w:tc>
        <w:tc>
          <w:tcPr>
            <w:tcW w:w="2896" w:type="dxa"/>
            <w:tcBorders>
              <w:top w:val="single" w:sz="6" w:space="0" w:color="auto"/>
              <w:bottom w:val="single" w:sz="8" w:space="0" w:color="auto"/>
            </w:tcBorders>
            <w:vAlign w:val="center"/>
          </w:tcPr>
          <w:p w14:paraId="644A247C" w14:textId="77777777" w:rsidR="00065E51" w:rsidRPr="000B5FFB" w:rsidRDefault="00065E51" w:rsidP="00065E51">
            <w:pPr>
              <w:rPr>
                <w:rFonts w:ascii="Arial" w:hAnsi="Arial" w:cs="Arial"/>
                <w:lang w:val="en-GB"/>
              </w:rPr>
            </w:pPr>
            <w:r w:rsidRPr="000B5FFB">
              <w:rPr>
                <w:rFonts w:ascii="Arial" w:hAnsi="Arial" w:cs="Arial"/>
                <w:lang w:val="en-GB"/>
              </w:rPr>
              <w:t xml:space="preserve">Heath insurance </w:t>
            </w:r>
          </w:p>
        </w:tc>
        <w:tc>
          <w:tcPr>
            <w:tcW w:w="1701" w:type="dxa"/>
            <w:tcBorders>
              <w:top w:val="single" w:sz="6" w:space="0" w:color="auto"/>
              <w:bottom w:val="single" w:sz="8" w:space="0" w:color="auto"/>
            </w:tcBorders>
            <w:vAlign w:val="center"/>
          </w:tcPr>
          <w:p w14:paraId="0B66A728" w14:textId="77777777" w:rsidR="00065E51" w:rsidRPr="000B5FFB" w:rsidRDefault="00065E51" w:rsidP="00065E51">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14:paraId="7C27518A" w14:textId="77777777" w:rsidR="00065E51" w:rsidRPr="000B5FFB"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14:paraId="0B701B30" w14:textId="77777777" w:rsidR="00065E51" w:rsidRPr="000B5FFB"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14:paraId="66CFC43F" w14:textId="77777777" w:rsidR="00065E51" w:rsidRPr="000B5FFB" w:rsidRDefault="00065E51" w:rsidP="00065E51">
            <w:pPr>
              <w:spacing w:before="40"/>
              <w:jc w:val="center"/>
              <w:rPr>
                <w:rFonts w:ascii="Arial" w:hAnsi="Arial" w:cs="Arial"/>
                <w:lang w:val="en-GB"/>
              </w:rPr>
            </w:pPr>
          </w:p>
        </w:tc>
      </w:tr>
      <w:tr w:rsidR="00065E51" w:rsidRPr="000B5FFB" w14:paraId="705CA776" w14:textId="77777777" w:rsidTr="00065E51">
        <w:trPr>
          <w:trHeight w:hRule="exact" w:val="567"/>
          <w:jc w:val="center"/>
        </w:trPr>
        <w:tc>
          <w:tcPr>
            <w:tcW w:w="486" w:type="dxa"/>
            <w:tcBorders>
              <w:top w:val="single" w:sz="8" w:space="0" w:color="auto"/>
            </w:tcBorders>
            <w:vAlign w:val="center"/>
          </w:tcPr>
          <w:p w14:paraId="1C48BDC4" w14:textId="77777777" w:rsidR="00065E51" w:rsidRPr="000B5FFB" w:rsidRDefault="00065E51" w:rsidP="00065E51">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14:paraId="2DA4DB60" w14:textId="77777777" w:rsidR="00065E51" w:rsidRPr="000B5FFB" w:rsidRDefault="00065E51" w:rsidP="00065E51">
            <w:pPr>
              <w:rPr>
                <w:rFonts w:ascii="Arial" w:hAnsi="Arial" w:cs="Arial"/>
                <w:lang w:val="en-GB"/>
              </w:rPr>
            </w:pPr>
            <w:r w:rsidRPr="000B5FFB">
              <w:rPr>
                <w:rFonts w:ascii="Arial" w:hAnsi="Arial" w:cs="Arial"/>
                <w:lang w:val="en-GB"/>
              </w:rPr>
              <w:t>iii)</w:t>
            </w:r>
          </w:p>
        </w:tc>
        <w:tc>
          <w:tcPr>
            <w:tcW w:w="2896" w:type="dxa"/>
            <w:tcBorders>
              <w:top w:val="single" w:sz="6" w:space="0" w:color="auto"/>
              <w:bottom w:val="single" w:sz="8" w:space="0" w:color="auto"/>
            </w:tcBorders>
            <w:vAlign w:val="center"/>
          </w:tcPr>
          <w:p w14:paraId="2880BD2E" w14:textId="77777777" w:rsidR="00065E51" w:rsidRPr="000B5FFB" w:rsidRDefault="00065E51" w:rsidP="00065E51">
            <w:pPr>
              <w:rPr>
                <w:rFonts w:ascii="Arial" w:hAnsi="Arial" w:cs="Arial"/>
                <w:lang w:val="en-GB"/>
              </w:rPr>
            </w:pPr>
            <w:r w:rsidRPr="000B5FFB">
              <w:rPr>
                <w:rFonts w:ascii="Arial" w:hAnsi="Arial" w:cs="Arial"/>
                <w:lang w:val="en-GB"/>
              </w:rPr>
              <w:t>Third party liability insurance</w:t>
            </w:r>
          </w:p>
        </w:tc>
        <w:tc>
          <w:tcPr>
            <w:tcW w:w="1701" w:type="dxa"/>
            <w:tcBorders>
              <w:top w:val="single" w:sz="6" w:space="0" w:color="auto"/>
              <w:bottom w:val="single" w:sz="8" w:space="0" w:color="auto"/>
            </w:tcBorders>
            <w:vAlign w:val="center"/>
          </w:tcPr>
          <w:p w14:paraId="6DE6563D" w14:textId="77777777" w:rsidR="00065E51" w:rsidRPr="000B5FFB" w:rsidRDefault="00065E51" w:rsidP="00065E51">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14:paraId="38875BC5" w14:textId="77777777" w:rsidR="00065E51" w:rsidRPr="000B5FFB"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14:paraId="3BD866EA" w14:textId="77777777" w:rsidR="00065E51" w:rsidRPr="000B5FFB"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14:paraId="77F0EA62" w14:textId="77777777" w:rsidR="00065E51" w:rsidRPr="000B5FFB" w:rsidRDefault="00065E51" w:rsidP="00065E51">
            <w:pPr>
              <w:spacing w:before="40"/>
              <w:jc w:val="center"/>
              <w:rPr>
                <w:rFonts w:ascii="Arial" w:hAnsi="Arial" w:cs="Arial"/>
                <w:lang w:val="en-GB"/>
              </w:rPr>
            </w:pPr>
          </w:p>
        </w:tc>
      </w:tr>
      <w:tr w:rsidR="00065E51" w:rsidRPr="000B5FFB" w14:paraId="1197C7E4" w14:textId="77777777" w:rsidTr="00065E51">
        <w:trPr>
          <w:trHeight w:hRule="exact" w:val="567"/>
          <w:jc w:val="center"/>
        </w:trPr>
        <w:tc>
          <w:tcPr>
            <w:tcW w:w="486" w:type="dxa"/>
            <w:tcBorders>
              <w:top w:val="single" w:sz="8" w:space="0" w:color="auto"/>
            </w:tcBorders>
            <w:vAlign w:val="center"/>
          </w:tcPr>
          <w:p w14:paraId="2D914F6E" w14:textId="77777777" w:rsidR="00065E51" w:rsidRPr="000B5FFB" w:rsidRDefault="00065E51" w:rsidP="00065E51">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14:paraId="3AA108A7" w14:textId="77777777" w:rsidR="00065E51" w:rsidRPr="000B5FFB" w:rsidRDefault="00065E51" w:rsidP="00065E51">
            <w:pPr>
              <w:rPr>
                <w:rFonts w:ascii="Arial" w:hAnsi="Arial" w:cs="Arial"/>
                <w:lang w:val="en-GB"/>
              </w:rPr>
            </w:pPr>
            <w:r w:rsidRPr="000B5FFB">
              <w:rPr>
                <w:rFonts w:ascii="Arial" w:hAnsi="Arial" w:cs="Arial"/>
                <w:lang w:val="en-GB"/>
              </w:rPr>
              <w:t>iv)</w:t>
            </w:r>
          </w:p>
        </w:tc>
        <w:tc>
          <w:tcPr>
            <w:tcW w:w="2896" w:type="dxa"/>
            <w:tcBorders>
              <w:top w:val="single" w:sz="6" w:space="0" w:color="auto"/>
              <w:bottom w:val="single" w:sz="8" w:space="0" w:color="auto"/>
            </w:tcBorders>
            <w:vAlign w:val="center"/>
          </w:tcPr>
          <w:p w14:paraId="4ED5B267" w14:textId="77777777" w:rsidR="00065E51" w:rsidRPr="000B5FFB" w:rsidRDefault="00065E51" w:rsidP="00065E51">
            <w:pPr>
              <w:rPr>
                <w:rFonts w:ascii="Arial" w:hAnsi="Arial" w:cs="Arial"/>
                <w:lang w:val="en-GB"/>
              </w:rPr>
            </w:pPr>
            <w:r w:rsidRPr="000B5FFB">
              <w:rPr>
                <w:rFonts w:ascii="Arial" w:hAnsi="Arial" w:cs="Arial"/>
                <w:lang w:val="en-GB"/>
              </w:rPr>
              <w:t>Professional liability insurance</w:t>
            </w:r>
          </w:p>
        </w:tc>
        <w:tc>
          <w:tcPr>
            <w:tcW w:w="1701" w:type="dxa"/>
            <w:tcBorders>
              <w:top w:val="single" w:sz="6" w:space="0" w:color="auto"/>
              <w:bottom w:val="single" w:sz="8" w:space="0" w:color="auto"/>
            </w:tcBorders>
            <w:vAlign w:val="center"/>
          </w:tcPr>
          <w:p w14:paraId="7729FB0C" w14:textId="77777777" w:rsidR="00065E51" w:rsidRPr="000B5FFB" w:rsidRDefault="00065E51" w:rsidP="00065E51">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14:paraId="2090EF33" w14:textId="77777777" w:rsidR="00065E51" w:rsidRPr="000B5FFB"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14:paraId="73354A78" w14:textId="77777777" w:rsidR="00065E51" w:rsidRPr="000B5FFB"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14:paraId="5E76E0B7" w14:textId="77777777" w:rsidR="00065E51" w:rsidRPr="000B5FFB" w:rsidRDefault="00065E51" w:rsidP="00065E51">
            <w:pPr>
              <w:spacing w:before="40"/>
              <w:jc w:val="center"/>
              <w:rPr>
                <w:rFonts w:ascii="Arial" w:hAnsi="Arial" w:cs="Arial"/>
                <w:lang w:val="en-GB"/>
              </w:rPr>
            </w:pPr>
          </w:p>
        </w:tc>
      </w:tr>
      <w:tr w:rsidR="00065E51" w:rsidRPr="000B5FFB" w14:paraId="3E22BDAF" w14:textId="77777777" w:rsidTr="00065E51">
        <w:trPr>
          <w:trHeight w:hRule="exact" w:val="567"/>
          <w:jc w:val="center"/>
        </w:trPr>
        <w:tc>
          <w:tcPr>
            <w:tcW w:w="486" w:type="dxa"/>
            <w:tcBorders>
              <w:top w:val="single" w:sz="8" w:space="0" w:color="auto"/>
            </w:tcBorders>
            <w:vAlign w:val="center"/>
          </w:tcPr>
          <w:p w14:paraId="06DC2F87" w14:textId="77777777" w:rsidR="00065E51" w:rsidRPr="000B5FFB" w:rsidRDefault="00065E51" w:rsidP="00065E51">
            <w:pPr>
              <w:spacing w:before="40"/>
              <w:rPr>
                <w:rFonts w:ascii="Arial" w:hAnsi="Arial" w:cs="Arial"/>
                <w:lang w:val="en-GB"/>
              </w:rPr>
            </w:pPr>
            <w:r w:rsidRPr="000B5FFB">
              <w:rPr>
                <w:rFonts w:ascii="Arial" w:hAnsi="Arial" w:cs="Arial"/>
                <w:lang w:val="en-GB"/>
              </w:rPr>
              <w:t>5</w:t>
            </w:r>
          </w:p>
        </w:tc>
        <w:tc>
          <w:tcPr>
            <w:tcW w:w="3402" w:type="dxa"/>
            <w:gridSpan w:val="2"/>
            <w:tcBorders>
              <w:top w:val="single" w:sz="8" w:space="0" w:color="auto"/>
            </w:tcBorders>
            <w:tcMar>
              <w:right w:w="28" w:type="dxa"/>
            </w:tcMar>
            <w:vAlign w:val="center"/>
          </w:tcPr>
          <w:p w14:paraId="4817FC46" w14:textId="77777777" w:rsidR="00065E51" w:rsidRPr="000B5FFB" w:rsidRDefault="00065E51" w:rsidP="00065E51">
            <w:pPr>
              <w:rPr>
                <w:rFonts w:ascii="Arial" w:hAnsi="Arial" w:cs="Arial"/>
                <w:lang w:val="en-GB"/>
              </w:rPr>
            </w:pPr>
            <w:r w:rsidRPr="000B5FFB">
              <w:rPr>
                <w:rFonts w:ascii="Arial" w:hAnsi="Arial" w:cs="Arial"/>
                <w:lang w:val="en-GB"/>
              </w:rPr>
              <w:t>Drafting, reproduction of reports</w:t>
            </w:r>
          </w:p>
        </w:tc>
        <w:tc>
          <w:tcPr>
            <w:tcW w:w="1701" w:type="dxa"/>
            <w:tcBorders>
              <w:top w:val="single" w:sz="8" w:space="0" w:color="auto"/>
              <w:bottom w:val="single" w:sz="8" w:space="0" w:color="auto"/>
            </w:tcBorders>
            <w:vAlign w:val="center"/>
          </w:tcPr>
          <w:p w14:paraId="5B35E60A" w14:textId="77777777" w:rsidR="00065E51" w:rsidRPr="000B5FFB" w:rsidRDefault="00065E51" w:rsidP="00065E51">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14:paraId="3DC6FAF4" w14:textId="77777777" w:rsidR="00065E51" w:rsidRPr="000B5FFB"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14:paraId="15963D02" w14:textId="77777777" w:rsidR="00065E51" w:rsidRPr="000B5FFB"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14:paraId="3FAF2B73" w14:textId="77777777" w:rsidR="00065E51" w:rsidRPr="000B5FFB" w:rsidRDefault="00065E51" w:rsidP="00065E51">
            <w:pPr>
              <w:spacing w:before="40"/>
              <w:jc w:val="center"/>
              <w:rPr>
                <w:rFonts w:ascii="Arial" w:hAnsi="Arial" w:cs="Arial"/>
                <w:lang w:val="en-GB"/>
              </w:rPr>
            </w:pPr>
          </w:p>
        </w:tc>
      </w:tr>
      <w:tr w:rsidR="00065E51" w:rsidRPr="000B5FFB" w14:paraId="3FEE7C36" w14:textId="77777777" w:rsidTr="00065E51">
        <w:trPr>
          <w:trHeight w:hRule="exact" w:val="567"/>
          <w:jc w:val="center"/>
        </w:trPr>
        <w:tc>
          <w:tcPr>
            <w:tcW w:w="486" w:type="dxa"/>
            <w:tcBorders>
              <w:top w:val="single" w:sz="8" w:space="0" w:color="auto"/>
            </w:tcBorders>
            <w:vAlign w:val="center"/>
          </w:tcPr>
          <w:p w14:paraId="55D3B36C" w14:textId="77777777" w:rsidR="00065E51" w:rsidRPr="000B5FFB" w:rsidRDefault="00065E51" w:rsidP="00065E51">
            <w:pPr>
              <w:spacing w:before="40"/>
              <w:rPr>
                <w:rFonts w:ascii="Arial" w:hAnsi="Arial" w:cs="Arial"/>
                <w:lang w:val="en-GB"/>
              </w:rPr>
            </w:pPr>
            <w:r w:rsidRPr="000B5FFB">
              <w:rPr>
                <w:rFonts w:ascii="Arial" w:hAnsi="Arial" w:cs="Arial"/>
                <w:lang w:val="en-GB"/>
              </w:rPr>
              <w:t>6</w:t>
            </w:r>
          </w:p>
        </w:tc>
        <w:tc>
          <w:tcPr>
            <w:tcW w:w="3402" w:type="dxa"/>
            <w:gridSpan w:val="2"/>
            <w:tcBorders>
              <w:top w:val="single" w:sz="8" w:space="0" w:color="auto"/>
            </w:tcBorders>
            <w:vAlign w:val="center"/>
          </w:tcPr>
          <w:p w14:paraId="35970FB3" w14:textId="77777777" w:rsidR="00065E51" w:rsidRPr="000B5FFB" w:rsidRDefault="00065E51" w:rsidP="00065E51">
            <w:pPr>
              <w:pStyle w:val="Header"/>
              <w:tabs>
                <w:tab w:val="clear" w:pos="4320"/>
                <w:tab w:val="clear" w:pos="8640"/>
              </w:tabs>
              <w:rPr>
                <w:rFonts w:ascii="Arial" w:hAnsi="Arial" w:cs="Arial"/>
                <w:lang w:val="en-GB" w:eastAsia="it-IT"/>
              </w:rPr>
            </w:pPr>
            <w:r w:rsidRPr="000B5FFB">
              <w:rPr>
                <w:rFonts w:ascii="Arial" w:hAnsi="Arial" w:cs="Arial"/>
                <w:lang w:val="en-GB" w:eastAsia="it-IT"/>
              </w:rPr>
              <w:t>Office rent</w:t>
            </w:r>
          </w:p>
        </w:tc>
        <w:tc>
          <w:tcPr>
            <w:tcW w:w="1701" w:type="dxa"/>
            <w:tcBorders>
              <w:top w:val="single" w:sz="8" w:space="0" w:color="auto"/>
              <w:bottom w:val="single" w:sz="8" w:space="0" w:color="auto"/>
            </w:tcBorders>
            <w:vAlign w:val="center"/>
          </w:tcPr>
          <w:p w14:paraId="7F421B38" w14:textId="77777777" w:rsidR="00065E51" w:rsidRPr="000B5FFB" w:rsidRDefault="00065E51" w:rsidP="00065E51">
            <w:pPr>
              <w:spacing w:before="40"/>
              <w:jc w:val="center"/>
              <w:rPr>
                <w:rFonts w:ascii="Arial" w:hAnsi="Arial" w:cs="Arial"/>
                <w:lang w:val="en-GB"/>
              </w:rPr>
            </w:pPr>
            <w:r w:rsidRPr="000B5FFB">
              <w:rPr>
                <w:rFonts w:ascii="Arial" w:hAnsi="Arial" w:cs="Arial"/>
                <w:lang w:val="en-GB"/>
              </w:rPr>
              <w:t>Per month</w:t>
            </w:r>
          </w:p>
        </w:tc>
        <w:tc>
          <w:tcPr>
            <w:tcW w:w="1471" w:type="dxa"/>
            <w:tcBorders>
              <w:top w:val="single" w:sz="8" w:space="0" w:color="auto"/>
              <w:bottom w:val="single" w:sz="8" w:space="0" w:color="auto"/>
            </w:tcBorders>
            <w:vAlign w:val="center"/>
          </w:tcPr>
          <w:p w14:paraId="261B2157" w14:textId="77777777" w:rsidR="00065E51" w:rsidRPr="000B5FFB"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14:paraId="79DAD2F4" w14:textId="77777777" w:rsidR="00065E51" w:rsidRPr="000B5FFB"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14:paraId="5ADBDE5D" w14:textId="77777777" w:rsidR="00065E51" w:rsidRPr="000B5FFB" w:rsidRDefault="00065E51" w:rsidP="00065E51">
            <w:pPr>
              <w:spacing w:before="40"/>
              <w:jc w:val="center"/>
              <w:rPr>
                <w:rFonts w:ascii="Arial" w:hAnsi="Arial" w:cs="Arial"/>
                <w:lang w:val="en-GB"/>
              </w:rPr>
            </w:pPr>
          </w:p>
        </w:tc>
      </w:tr>
      <w:tr w:rsidR="00065E51" w:rsidRPr="000B5FFB" w14:paraId="5F3B309C" w14:textId="77777777" w:rsidTr="00065E51">
        <w:trPr>
          <w:trHeight w:hRule="exact" w:val="567"/>
          <w:jc w:val="center"/>
        </w:trPr>
        <w:tc>
          <w:tcPr>
            <w:tcW w:w="486" w:type="dxa"/>
            <w:tcBorders>
              <w:top w:val="single" w:sz="8" w:space="0" w:color="auto"/>
              <w:bottom w:val="single" w:sz="8" w:space="0" w:color="auto"/>
            </w:tcBorders>
            <w:vAlign w:val="center"/>
          </w:tcPr>
          <w:p w14:paraId="3B200912" w14:textId="77777777" w:rsidR="00065E51" w:rsidRPr="000B5FFB" w:rsidRDefault="00065E51" w:rsidP="00065E51">
            <w:pPr>
              <w:spacing w:before="40"/>
              <w:rPr>
                <w:rFonts w:ascii="Arial" w:hAnsi="Arial" w:cs="Arial"/>
                <w:lang w:val="en-GB"/>
              </w:rPr>
            </w:pPr>
            <w:r w:rsidRPr="000B5FFB">
              <w:rPr>
                <w:rFonts w:ascii="Arial" w:hAnsi="Arial" w:cs="Arial"/>
                <w:lang w:val="en-GB"/>
              </w:rPr>
              <w:t>7</w:t>
            </w:r>
          </w:p>
        </w:tc>
        <w:tc>
          <w:tcPr>
            <w:tcW w:w="3402" w:type="dxa"/>
            <w:gridSpan w:val="2"/>
            <w:tcBorders>
              <w:top w:val="single" w:sz="8" w:space="0" w:color="auto"/>
              <w:bottom w:val="single" w:sz="8" w:space="0" w:color="auto"/>
            </w:tcBorders>
            <w:tcMar>
              <w:right w:w="57" w:type="dxa"/>
            </w:tcMar>
            <w:vAlign w:val="center"/>
          </w:tcPr>
          <w:p w14:paraId="5708CF21" w14:textId="77777777" w:rsidR="00065E51" w:rsidRPr="000B5FFB" w:rsidRDefault="00065E51" w:rsidP="00065E51">
            <w:pPr>
              <w:pStyle w:val="Header"/>
              <w:tabs>
                <w:tab w:val="clear" w:pos="4320"/>
                <w:tab w:val="clear" w:pos="8640"/>
              </w:tabs>
              <w:rPr>
                <w:rFonts w:ascii="Arial" w:hAnsi="Arial" w:cs="Arial"/>
                <w:vertAlign w:val="superscript"/>
                <w:lang w:val="en-GB" w:eastAsia="it-IT"/>
              </w:rPr>
            </w:pPr>
            <w:r w:rsidRPr="000B5FFB">
              <w:rPr>
                <w:rFonts w:ascii="Arial" w:hAnsi="Arial" w:cs="Arial"/>
                <w:lang w:val="en-GB"/>
              </w:rPr>
              <w:t>Other</w:t>
            </w:r>
            <w:r w:rsidR="008C6AD8" w:rsidRPr="000B5FFB">
              <w:rPr>
                <w:rFonts w:ascii="Arial" w:hAnsi="Arial" w:cs="Arial"/>
                <w:lang w:val="en-GB"/>
              </w:rPr>
              <w:t>s</w:t>
            </w:r>
            <w:r w:rsidRPr="000B5FFB">
              <w:rPr>
                <w:rFonts w:ascii="Arial" w:hAnsi="Arial" w:cs="Arial"/>
                <w:b/>
                <w:vertAlign w:val="superscript"/>
                <w:lang w:val="en-GB"/>
              </w:rPr>
              <w:t>4</w:t>
            </w:r>
          </w:p>
        </w:tc>
        <w:tc>
          <w:tcPr>
            <w:tcW w:w="1701" w:type="dxa"/>
            <w:tcBorders>
              <w:top w:val="single" w:sz="8" w:space="0" w:color="auto"/>
              <w:bottom w:val="single" w:sz="8" w:space="0" w:color="auto"/>
            </w:tcBorders>
            <w:vAlign w:val="center"/>
          </w:tcPr>
          <w:p w14:paraId="07FF0BCB" w14:textId="77777777" w:rsidR="00065E51" w:rsidRPr="000B5FFB" w:rsidRDefault="00065E51" w:rsidP="00065E51">
            <w:pPr>
              <w:spacing w:before="40"/>
              <w:jc w:val="center"/>
              <w:rPr>
                <w:rFonts w:ascii="Arial" w:hAnsi="Arial" w:cs="Arial"/>
                <w:lang w:val="en-GB"/>
              </w:rPr>
            </w:pPr>
            <w:r w:rsidRPr="000B5FFB">
              <w:rPr>
                <w:rFonts w:ascii="Arial" w:hAnsi="Arial" w:cs="Arial"/>
                <w:lang w:val="en-GB"/>
              </w:rPr>
              <w:t>TBD</w:t>
            </w:r>
          </w:p>
        </w:tc>
        <w:tc>
          <w:tcPr>
            <w:tcW w:w="1471" w:type="dxa"/>
            <w:tcBorders>
              <w:top w:val="single" w:sz="8" w:space="0" w:color="auto"/>
              <w:bottom w:val="single" w:sz="8" w:space="0" w:color="auto"/>
            </w:tcBorders>
            <w:vAlign w:val="center"/>
          </w:tcPr>
          <w:p w14:paraId="5E742650" w14:textId="77777777" w:rsidR="00065E51" w:rsidRPr="000B5FFB"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14:paraId="28EEB46A" w14:textId="77777777" w:rsidR="00065E51" w:rsidRPr="000B5FFB"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14:paraId="688C08D1" w14:textId="77777777" w:rsidR="00065E51" w:rsidRPr="000B5FFB" w:rsidRDefault="00065E51" w:rsidP="00065E51">
            <w:pPr>
              <w:spacing w:before="40"/>
              <w:jc w:val="center"/>
              <w:rPr>
                <w:rFonts w:ascii="Arial" w:hAnsi="Arial" w:cs="Arial"/>
                <w:lang w:val="en-GB"/>
              </w:rPr>
            </w:pPr>
          </w:p>
        </w:tc>
      </w:tr>
      <w:tr w:rsidR="00065E51" w:rsidRPr="000B5FFB" w14:paraId="4A165CA5" w14:textId="77777777" w:rsidTr="00065E51">
        <w:trPr>
          <w:trHeight w:hRule="exact" w:val="567"/>
          <w:jc w:val="center"/>
        </w:trPr>
        <w:tc>
          <w:tcPr>
            <w:tcW w:w="8457" w:type="dxa"/>
            <w:gridSpan w:val="6"/>
            <w:tcBorders>
              <w:top w:val="single" w:sz="8" w:space="0" w:color="auto"/>
            </w:tcBorders>
            <w:vAlign w:val="center"/>
          </w:tcPr>
          <w:p w14:paraId="7CC4C615" w14:textId="77777777" w:rsidR="00065E51" w:rsidRPr="000B5FFB" w:rsidRDefault="00065E51" w:rsidP="00065E51">
            <w:pPr>
              <w:spacing w:before="40"/>
              <w:jc w:val="center"/>
              <w:rPr>
                <w:rFonts w:ascii="Arial" w:hAnsi="Arial" w:cs="Arial"/>
                <w:lang w:val="en-GB"/>
              </w:rPr>
            </w:pPr>
            <w:r w:rsidRPr="000B5FFB">
              <w:rPr>
                <w:rFonts w:ascii="Arial" w:hAnsi="Arial" w:cs="Arial"/>
                <w:b/>
                <w:lang w:val="en-GB"/>
              </w:rPr>
              <w:t xml:space="preserve">TOTAL FINANCIAL OFFER (Fees + Reimbursable expenses) </w:t>
            </w:r>
          </w:p>
        </w:tc>
        <w:tc>
          <w:tcPr>
            <w:tcW w:w="2268" w:type="dxa"/>
            <w:tcBorders>
              <w:top w:val="single" w:sz="8" w:space="0" w:color="auto"/>
              <w:bottom w:val="double" w:sz="4" w:space="0" w:color="auto"/>
            </w:tcBorders>
            <w:vAlign w:val="center"/>
          </w:tcPr>
          <w:p w14:paraId="23F005AC" w14:textId="77777777" w:rsidR="00065E51" w:rsidRPr="000B5FFB" w:rsidRDefault="00065E51" w:rsidP="00065E51">
            <w:pPr>
              <w:spacing w:before="40"/>
              <w:jc w:val="center"/>
              <w:rPr>
                <w:rFonts w:ascii="Arial" w:hAnsi="Arial" w:cs="Arial"/>
                <w:lang w:val="en-GB"/>
              </w:rPr>
            </w:pPr>
          </w:p>
        </w:tc>
      </w:tr>
    </w:tbl>
    <w:p w14:paraId="56ECF284" w14:textId="77777777" w:rsidR="00065E51" w:rsidRPr="000B5FFB" w:rsidRDefault="00065E51" w:rsidP="00065E51">
      <w:pPr>
        <w:pStyle w:val="Header"/>
        <w:tabs>
          <w:tab w:val="clear" w:pos="4320"/>
          <w:tab w:val="clear" w:pos="8640"/>
        </w:tabs>
        <w:spacing w:line="120" w:lineRule="exact"/>
        <w:rPr>
          <w:rFonts w:ascii="Arial" w:hAnsi="Arial" w:cs="Arial"/>
          <w:lang w:val="en-GB" w:eastAsia="it-IT"/>
        </w:rPr>
      </w:pPr>
    </w:p>
    <w:p w14:paraId="5B20A438" w14:textId="77777777" w:rsidR="004A19C9" w:rsidRDefault="004A19C9" w:rsidP="00065E51">
      <w:pPr>
        <w:pStyle w:val="ListParagraph"/>
        <w:tabs>
          <w:tab w:val="left" w:pos="142"/>
        </w:tabs>
        <w:ind w:left="284"/>
        <w:rPr>
          <w:rFonts w:ascii="Arial" w:hAnsi="Arial" w:cs="Arial"/>
          <w:lang w:val="en-GB"/>
        </w:rPr>
      </w:pPr>
    </w:p>
    <w:p w14:paraId="0E48D243" w14:textId="77777777" w:rsidR="005104E1" w:rsidRPr="004A19C9" w:rsidRDefault="00065E51" w:rsidP="00F11C5B">
      <w:pPr>
        <w:pStyle w:val="ListParagraph"/>
        <w:tabs>
          <w:tab w:val="left" w:pos="142"/>
        </w:tabs>
        <w:ind w:left="0"/>
        <w:jc w:val="both"/>
        <w:rPr>
          <w:rFonts w:ascii="Arial" w:hAnsi="Arial" w:cs="Arial"/>
        </w:rPr>
      </w:pPr>
      <w:r w:rsidRPr="000B5FFB">
        <w:rPr>
          <w:rFonts w:ascii="Arial" w:hAnsi="Arial" w:cs="Arial"/>
          <w:lang w:val="en-GB"/>
        </w:rPr>
        <w:lastRenderedPageBreak/>
        <w:t>3. The payment shall</w:t>
      </w:r>
      <w:r w:rsidR="0003127B">
        <w:rPr>
          <w:rFonts w:ascii="Arial" w:hAnsi="Arial" w:cs="Arial"/>
          <w:lang w:val="en-GB"/>
        </w:rPr>
        <w:t xml:space="preserve"> be made in accordance with the agreed schedule in line with the deliverables </w:t>
      </w:r>
    </w:p>
    <w:p w14:paraId="1AB7069F" w14:textId="77777777" w:rsidR="005104E1" w:rsidRPr="000B5FFB" w:rsidRDefault="005104E1" w:rsidP="00F11C5B">
      <w:pPr>
        <w:ind w:left="702" w:hanging="45"/>
        <w:jc w:val="both"/>
        <w:rPr>
          <w:rFonts w:ascii="Arial" w:hAnsi="Arial" w:cs="Arial"/>
          <w:lang w:val="en-GB"/>
        </w:rPr>
      </w:pPr>
    </w:p>
    <w:p w14:paraId="7A85B0AA" w14:textId="77777777" w:rsidR="00065E51" w:rsidRPr="0035455F" w:rsidRDefault="00527FAD" w:rsidP="00F11C5B">
      <w:pPr>
        <w:jc w:val="both"/>
        <w:rPr>
          <w:rFonts w:ascii="Arial" w:hAnsi="Arial" w:cs="Arial"/>
        </w:rPr>
      </w:pPr>
      <w:r w:rsidRPr="000B5FFB">
        <w:rPr>
          <w:rFonts w:ascii="Arial" w:hAnsi="Arial" w:cs="Arial"/>
          <w:lang w:val="en-GB"/>
        </w:rPr>
        <w:t xml:space="preserve">  </w:t>
      </w:r>
      <w:r w:rsidR="00C71AC5" w:rsidRPr="000B5FFB">
        <w:rPr>
          <w:rFonts w:ascii="Arial" w:hAnsi="Arial" w:cs="Arial"/>
        </w:rPr>
        <w:t xml:space="preserve">4. </w:t>
      </w:r>
      <w:r w:rsidR="00065E51" w:rsidRPr="000B5FFB">
        <w:rPr>
          <w:rFonts w:ascii="Arial" w:hAnsi="Arial" w:cs="Arial"/>
          <w:b/>
        </w:rPr>
        <w:t>Payment Conditions</w:t>
      </w:r>
      <w:r w:rsidR="00C71AC5" w:rsidRPr="000B5FFB">
        <w:rPr>
          <w:rFonts w:ascii="Arial" w:hAnsi="Arial" w:cs="Arial"/>
          <w:b/>
        </w:rPr>
        <w:t>:</w:t>
      </w:r>
      <w:r w:rsidR="00C71AC5" w:rsidRPr="000B5FFB">
        <w:rPr>
          <w:rFonts w:ascii="Arial" w:hAnsi="Arial" w:cs="Arial"/>
        </w:rPr>
        <w:t xml:space="preserve"> P</w:t>
      </w:r>
      <w:r w:rsidR="00065E51" w:rsidRPr="000B5FFB">
        <w:rPr>
          <w:rFonts w:ascii="Arial" w:hAnsi="Arial" w:cs="Arial"/>
        </w:rPr>
        <w:t xml:space="preserve">ayment shall be made in </w:t>
      </w:r>
      <w:r w:rsidR="00C71AC5" w:rsidRPr="000B5FFB">
        <w:rPr>
          <w:rFonts w:ascii="Arial" w:hAnsi="Arial" w:cs="Arial"/>
        </w:rPr>
        <w:t xml:space="preserve">US Dollars </w:t>
      </w:r>
      <w:r w:rsidR="00065E51" w:rsidRPr="000B5FFB">
        <w:rPr>
          <w:rFonts w:ascii="Arial" w:hAnsi="Arial" w:cs="Arial"/>
        </w:rPr>
        <w:t xml:space="preserve">not later than 30 days following submission </w:t>
      </w:r>
      <w:r w:rsidR="00C7446C" w:rsidRPr="000B5FFB">
        <w:rPr>
          <w:rFonts w:ascii="Arial" w:hAnsi="Arial" w:cs="Arial"/>
        </w:rPr>
        <w:t>of original invoice</w:t>
      </w:r>
      <w:r w:rsidR="00D93D70" w:rsidRPr="000B5FFB">
        <w:rPr>
          <w:rFonts w:ascii="Arial" w:hAnsi="Arial" w:cs="Arial"/>
        </w:rPr>
        <w:t xml:space="preserve"> by the Individual Consultant</w:t>
      </w:r>
      <w:r w:rsidR="00C7446C" w:rsidRPr="000B5FFB">
        <w:rPr>
          <w:rFonts w:ascii="Arial" w:hAnsi="Arial" w:cs="Arial"/>
        </w:rPr>
        <w:t xml:space="preserve">, </w:t>
      </w:r>
      <w:r w:rsidR="00065E51" w:rsidRPr="000B5FFB">
        <w:rPr>
          <w:rFonts w:ascii="Arial" w:hAnsi="Arial" w:cs="Arial"/>
        </w:rPr>
        <w:t>in duplicate</w:t>
      </w:r>
      <w:r w:rsidR="00C7446C" w:rsidRPr="000B5FFB">
        <w:rPr>
          <w:rFonts w:ascii="Arial" w:hAnsi="Arial" w:cs="Arial"/>
        </w:rPr>
        <w:t>,</w:t>
      </w:r>
      <w:r w:rsidR="00065E51" w:rsidRPr="000B5FFB">
        <w:rPr>
          <w:rFonts w:ascii="Arial" w:hAnsi="Arial" w:cs="Arial"/>
        </w:rPr>
        <w:t xml:space="preserve"> </w:t>
      </w:r>
      <w:r w:rsidR="00C7446C" w:rsidRPr="000B5FFB">
        <w:rPr>
          <w:rFonts w:ascii="Arial" w:hAnsi="Arial" w:cs="Arial"/>
        </w:rPr>
        <w:t>accompanied by the requested supporting documents. All payments under the contract shall be made by bank transfer into the bank account indicated by the Individual Consultant in her/his invoices.</w:t>
      </w:r>
      <w:r w:rsidR="00C7446C" w:rsidRPr="0035455F">
        <w:rPr>
          <w:rFonts w:ascii="Arial" w:hAnsi="Arial" w:cs="Arial"/>
        </w:rPr>
        <w:t xml:space="preserve"> </w:t>
      </w:r>
    </w:p>
    <w:p w14:paraId="75D75EB8" w14:textId="77777777" w:rsidR="007C13E5" w:rsidRPr="0035455F" w:rsidRDefault="007C13E5" w:rsidP="00C7446C">
      <w:pPr>
        <w:jc w:val="both"/>
        <w:rPr>
          <w:rFonts w:ascii="Arial" w:hAnsi="Arial" w:cs="Arial"/>
        </w:rPr>
      </w:pPr>
    </w:p>
    <w:p w14:paraId="6259A783" w14:textId="77777777" w:rsidR="007C13E5" w:rsidRPr="0035455F" w:rsidRDefault="007C13E5" w:rsidP="007C13E5">
      <w:pPr>
        <w:ind w:left="702" w:hanging="45"/>
        <w:jc w:val="both"/>
        <w:rPr>
          <w:rFonts w:ascii="Arial" w:hAnsi="Arial" w:cs="Arial"/>
          <w:b/>
          <w:i/>
          <w:lang w:val="en-GB"/>
        </w:rPr>
      </w:pPr>
    </w:p>
    <w:p w14:paraId="247C315F" w14:textId="77777777" w:rsidR="007C13E5" w:rsidRPr="0035455F" w:rsidRDefault="007C13E5" w:rsidP="00C7446C">
      <w:pPr>
        <w:jc w:val="both"/>
        <w:rPr>
          <w:rFonts w:ascii="Arial" w:hAnsi="Arial" w:cs="Arial"/>
        </w:rPr>
      </w:pPr>
    </w:p>
    <w:sectPr w:rsidR="007C13E5" w:rsidRPr="0035455F" w:rsidSect="00EC3A43">
      <w:headerReference w:type="even" r:id="rId24"/>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F8145" w14:textId="77777777" w:rsidR="004502BD" w:rsidRDefault="004502BD" w:rsidP="00382375">
      <w:r>
        <w:separator/>
      </w:r>
    </w:p>
  </w:endnote>
  <w:endnote w:type="continuationSeparator" w:id="0">
    <w:p w14:paraId="57A1FD1B" w14:textId="77777777" w:rsidR="004502BD" w:rsidRDefault="004502BD"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1"/>
    <w:family w:val="roman"/>
    <w:pitch w:val="variable"/>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Optima">
    <w:altName w:val="Bell MT"/>
    <w:charset w:val="01"/>
    <w:family w:val="roman"/>
    <w:pitch w:val="variable"/>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2A058" w14:textId="77777777" w:rsidR="00C63891" w:rsidRDefault="00C638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5E167A" w14:textId="77777777" w:rsidR="00C63891" w:rsidRDefault="00C638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B7B9C" w14:textId="6FAE83B8" w:rsidR="00C63891" w:rsidRDefault="00C6389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E5497B">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5497B">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AA01E" w14:textId="5C1BD83B" w:rsidR="00C63891" w:rsidRDefault="00C6389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E5497B">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5497B">
      <w:rPr>
        <w:rStyle w:val="PageNumber"/>
        <w:noProof/>
      </w:rPr>
      <w:t>27</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E4147" w14:textId="77777777" w:rsidR="00C63891" w:rsidRDefault="00C63891">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3DCB" w14:textId="2771D3E3" w:rsidR="00C63891" w:rsidRDefault="00C6389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E5497B">
      <w:rPr>
        <w:rStyle w:val="PageNumber"/>
        <w:noProof/>
      </w:rPr>
      <w:t>12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5497B">
      <w:rPr>
        <w:rStyle w:val="PageNumber"/>
        <w:noProof/>
      </w:rPr>
      <w:t>27</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EA28E" w14:textId="77777777" w:rsidR="00C63891" w:rsidRDefault="00C63891"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28</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9A3EB" w14:textId="72194C91" w:rsidR="00C63891" w:rsidRDefault="00C6389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E5497B">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5497B">
      <w:rPr>
        <w:rStyle w:val="PageNumber"/>
        <w:noProof/>
      </w:rPr>
      <w:t>27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28914" w14:textId="77777777" w:rsidR="004502BD" w:rsidRDefault="004502BD" w:rsidP="00382375">
      <w:r>
        <w:separator/>
      </w:r>
    </w:p>
  </w:footnote>
  <w:footnote w:type="continuationSeparator" w:id="0">
    <w:p w14:paraId="204D8811" w14:textId="77777777" w:rsidR="004502BD" w:rsidRDefault="004502BD" w:rsidP="00382375">
      <w:r>
        <w:continuationSeparator/>
      </w:r>
    </w:p>
  </w:footnote>
  <w:footnote w:id="1">
    <w:p w14:paraId="42362970" w14:textId="77777777" w:rsidR="00C63891" w:rsidRDefault="00C63891" w:rsidP="00DA71AB">
      <w:pPr>
        <w:pStyle w:val="FootnoteText"/>
      </w:pPr>
      <w:r>
        <w:rPr>
          <w:rStyle w:val="FootnoteReference"/>
        </w:rPr>
        <w:footnoteRef/>
      </w:r>
      <w:r>
        <w:t xml:space="preserve"> Amounts must coincide with the ones indicated under Total Cost of Financial proposal in Form FIN-2.</w:t>
      </w:r>
    </w:p>
  </w:footnote>
  <w:footnote w:id="2">
    <w:p w14:paraId="32E07D30" w14:textId="77777777" w:rsidR="00C63891" w:rsidRPr="00F10D65" w:rsidRDefault="00C63891"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 w:id="3">
    <w:p w14:paraId="692F698F" w14:textId="77777777" w:rsidR="00C63891" w:rsidRDefault="00C63891">
      <w:pPr>
        <w:pStyle w:val="FootnoteText"/>
      </w:pPr>
      <w:r>
        <w:rPr>
          <w:rStyle w:val="FootnoteReference"/>
        </w:rPr>
        <w:footnoteRef/>
      </w:r>
      <w:r>
        <w:t xml:space="preserve"> Delete items that are not applicable or add other items as the case may be.</w:t>
      </w:r>
    </w:p>
  </w:footnote>
  <w:footnote w:id="4">
    <w:p w14:paraId="5AF18BF5" w14:textId="77777777" w:rsidR="00C63891" w:rsidRDefault="00C63891" w:rsidP="00820201">
      <w:pPr>
        <w:pStyle w:val="FootnoteText"/>
      </w:pPr>
      <w:r>
        <w:rPr>
          <w:rStyle w:val="FootnoteReference"/>
        </w:rPr>
        <w:footnoteRef/>
      </w:r>
      <w:r>
        <w:t xml:space="preserve"> Indicate unit cost..</w:t>
      </w:r>
    </w:p>
  </w:footnote>
  <w:footnote w:id="5">
    <w:p w14:paraId="7F931D40" w14:textId="77777777" w:rsidR="00C63891" w:rsidRDefault="00C63891">
      <w:pPr>
        <w:pStyle w:val="FootnoteText"/>
      </w:pPr>
      <w:r>
        <w:rPr>
          <w:rStyle w:val="FootnoteReference"/>
        </w:rPr>
        <w:footnoteRef/>
      </w:r>
      <w:r>
        <w:t xml:space="preserve"> Indicate route of each flight, and if the trip is one- or two-ways</w:t>
      </w:r>
    </w:p>
  </w:footnote>
  <w:footnote w:id="6">
    <w:p w14:paraId="49D62BFE" w14:textId="77777777" w:rsidR="00C63891" w:rsidRDefault="00C63891">
      <w:pPr>
        <w:pStyle w:val="FootnoteText"/>
      </w:pPr>
      <w:r>
        <w:rPr>
          <w:rStyle w:val="FootnoteReference"/>
        </w:rPr>
        <w:footnoteRef/>
      </w:r>
      <w:r>
        <w:t xml:space="preserve"> Provide clear description of what is their exact nature</w:t>
      </w:r>
    </w:p>
  </w:footnote>
  <w:footnote w:id="7">
    <w:p w14:paraId="38627FF9" w14:textId="77777777" w:rsidR="00C63891" w:rsidRDefault="00C63891" w:rsidP="00065E51">
      <w:pPr>
        <w:pStyle w:val="FootnoteText"/>
      </w:pPr>
      <w:r>
        <w:rPr>
          <w:rStyle w:val="FootnoteReference"/>
        </w:rPr>
        <w:footnoteRef/>
      </w:r>
      <w:r>
        <w:t xml:space="preserve"> Delete items that are not applicable or add other items as the case may be.</w:t>
      </w:r>
    </w:p>
  </w:footnote>
  <w:footnote w:id="8">
    <w:p w14:paraId="35D43EFC" w14:textId="77777777" w:rsidR="00C63891" w:rsidRDefault="00C63891" w:rsidP="00065E51">
      <w:pPr>
        <w:pStyle w:val="FootnoteText"/>
      </w:pPr>
      <w:r>
        <w:rPr>
          <w:rStyle w:val="FootnoteReference"/>
        </w:rPr>
        <w:footnoteRef/>
      </w:r>
      <w:r>
        <w:t xml:space="preserve"> Indicate route of each flight, and if the trip is one- or two-ways.</w:t>
      </w:r>
    </w:p>
  </w:footnote>
  <w:footnote w:id="9">
    <w:p w14:paraId="2A8126FC" w14:textId="77777777" w:rsidR="00C63891" w:rsidRDefault="00C63891" w:rsidP="00065E51">
      <w:pPr>
        <w:pStyle w:val="FootnoteText"/>
      </w:pPr>
      <w:r>
        <w:rPr>
          <w:rStyle w:val="FootnoteReference"/>
        </w:rPr>
        <w:footnoteRef/>
      </w:r>
      <w:r>
        <w:t xml:space="preserve"> Indicate unit cost.</w:t>
      </w:r>
    </w:p>
  </w:footnote>
  <w:footnote w:id="10">
    <w:p w14:paraId="37C1586E" w14:textId="77777777" w:rsidR="00C63891" w:rsidRDefault="00C63891" w:rsidP="00065E51">
      <w:pPr>
        <w:pStyle w:val="FootnoteText"/>
      </w:pPr>
      <w:r>
        <w:rPr>
          <w:rStyle w:val="FootnoteReference"/>
        </w:rPr>
        <w:footnoteRef/>
      </w:r>
      <w:r>
        <w:t xml:space="preserve"> Provide clear description of what is their exact nature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BE926" w14:textId="77777777" w:rsidR="00C63891" w:rsidRDefault="00C63891">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DAC7E" w14:textId="77777777" w:rsidR="00C63891" w:rsidRDefault="00C63891">
    <w:pPr>
      <w:pStyle w:val="Header"/>
    </w:pPr>
  </w:p>
  <w:p w14:paraId="1EDF3FDB" w14:textId="77777777" w:rsidR="00C63891" w:rsidRDefault="00C638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04B55" w14:textId="77777777" w:rsidR="00C63891" w:rsidRDefault="00C63891">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CA796" w14:textId="77777777" w:rsidR="00C63891" w:rsidRDefault="00C63891">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1B526" w14:textId="77777777" w:rsidR="00C63891" w:rsidRDefault="00C63891">
    <w:pPr>
      <w:spacing w:after="480"/>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562E4" w14:textId="77777777" w:rsidR="00C63891" w:rsidRDefault="00C63891">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6B896" w14:textId="77777777" w:rsidR="00C63891" w:rsidRDefault="00C63891">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multilevel"/>
    <w:tmpl w:val="8786A6B6"/>
    <w:name w:val="WW8Num4"/>
    <w:lvl w:ilvl="0">
      <w:start w:val="1"/>
      <w:numFmt w:val="decimal"/>
      <w:lvlText w:val="%1."/>
      <w:lvlJc w:val="left"/>
      <w:pPr>
        <w:tabs>
          <w:tab w:val="num" w:pos="0"/>
        </w:tabs>
        <w:ind w:left="360" w:hanging="360"/>
      </w:pPr>
      <w:rPr>
        <w:rFonts w:ascii="Arial" w:hAnsi="Arial" w:cs="Arial" w:hint="default"/>
        <w:b/>
        <w:bCs/>
        <w:sz w:val="24"/>
        <w:szCs w:val="24"/>
        <w:lang w:val="en-GB"/>
      </w:rPr>
    </w:lvl>
    <w:lvl w:ilvl="1">
      <w:start w:val="1"/>
      <w:numFmt w:val="decimal"/>
      <w:lvlText w:val="%1.%2."/>
      <w:lvlJc w:val="left"/>
      <w:pPr>
        <w:tabs>
          <w:tab w:val="num" w:pos="-360"/>
        </w:tabs>
        <w:ind w:left="432" w:hanging="432"/>
      </w:pPr>
      <w:rPr>
        <w:rFonts w:asciiTheme="minorHAnsi" w:hAnsiTheme="minorHAnsi" w:cstheme="minorHAnsi"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9"/>
    <w:multiLevelType w:val="singleLevel"/>
    <w:tmpl w:val="00000009"/>
    <w:name w:val="WW8Num8"/>
    <w:lvl w:ilvl="0">
      <w:start w:val="1"/>
      <w:numFmt w:val="lowerLetter"/>
      <w:lvlText w:val="%1."/>
      <w:lvlJc w:val="left"/>
      <w:pPr>
        <w:tabs>
          <w:tab w:val="num" w:pos="0"/>
        </w:tabs>
        <w:ind w:left="720" w:hanging="360"/>
      </w:pPr>
    </w:lvl>
  </w:abstractNum>
  <w:abstractNum w:abstractNumId="5" w15:restartNumberingAfterBreak="0">
    <w:nsid w:val="0000000B"/>
    <w:multiLevelType w:val="multilevel"/>
    <w:tmpl w:val="0000000B"/>
    <w:name w:val="WW8Num10"/>
    <w:lvl w:ilvl="0">
      <w:start w:val="1"/>
      <w:numFmt w:val="lowerLetter"/>
      <w:lvlText w:val="%1."/>
      <w:lvlJc w:val="left"/>
      <w:pPr>
        <w:tabs>
          <w:tab w:val="num" w:pos="1440"/>
        </w:tabs>
        <w:ind w:left="1440" w:hanging="360"/>
      </w:pPr>
      <w:rPr>
        <w:rFonts w:ascii="Times New Roman" w:hAnsi="Times New Roman" w:cs="Times New Roman"/>
      </w:rPr>
    </w:lvl>
    <w:lvl w:ilvl="1">
      <w:start w:val="1"/>
      <w:numFmt w:val="lowerLetter"/>
      <w:lvlText w:val="%2."/>
      <w:lvlJc w:val="left"/>
      <w:pPr>
        <w:tabs>
          <w:tab w:val="num" w:pos="720"/>
        </w:tabs>
        <w:ind w:left="2160" w:hanging="360"/>
      </w:pPr>
    </w:lvl>
    <w:lvl w:ilvl="2">
      <w:start w:val="1"/>
      <w:numFmt w:val="lowerRoman"/>
      <w:lvlText w:val="%3."/>
      <w:lvlJc w:val="right"/>
      <w:pPr>
        <w:tabs>
          <w:tab w:val="num" w:pos="720"/>
        </w:tabs>
        <w:ind w:left="2880" w:hanging="180"/>
      </w:pPr>
    </w:lvl>
    <w:lvl w:ilvl="3">
      <w:start w:val="1"/>
      <w:numFmt w:val="decimal"/>
      <w:lvlText w:val="%4."/>
      <w:lvlJc w:val="left"/>
      <w:pPr>
        <w:tabs>
          <w:tab w:val="num" w:pos="720"/>
        </w:tabs>
        <w:ind w:left="3600" w:hanging="360"/>
      </w:pPr>
    </w:lvl>
    <w:lvl w:ilvl="4">
      <w:start w:val="1"/>
      <w:numFmt w:val="lowerLetter"/>
      <w:lvlText w:val="%5."/>
      <w:lvlJc w:val="left"/>
      <w:pPr>
        <w:tabs>
          <w:tab w:val="num" w:pos="720"/>
        </w:tabs>
        <w:ind w:left="4320" w:hanging="360"/>
      </w:pPr>
    </w:lvl>
    <w:lvl w:ilvl="5">
      <w:start w:val="1"/>
      <w:numFmt w:val="lowerRoman"/>
      <w:lvlText w:val="%6."/>
      <w:lvlJc w:val="right"/>
      <w:pPr>
        <w:tabs>
          <w:tab w:val="num" w:pos="720"/>
        </w:tabs>
        <w:ind w:left="5040" w:hanging="180"/>
      </w:pPr>
    </w:lvl>
    <w:lvl w:ilvl="6">
      <w:start w:val="1"/>
      <w:numFmt w:val="decimal"/>
      <w:lvlText w:val="%7."/>
      <w:lvlJc w:val="left"/>
      <w:pPr>
        <w:tabs>
          <w:tab w:val="num" w:pos="720"/>
        </w:tabs>
        <w:ind w:left="5760" w:hanging="360"/>
      </w:pPr>
    </w:lvl>
    <w:lvl w:ilvl="7">
      <w:start w:val="1"/>
      <w:numFmt w:val="lowerLetter"/>
      <w:lvlText w:val="%8."/>
      <w:lvlJc w:val="left"/>
      <w:pPr>
        <w:tabs>
          <w:tab w:val="num" w:pos="720"/>
        </w:tabs>
        <w:ind w:left="6480" w:hanging="360"/>
      </w:pPr>
    </w:lvl>
    <w:lvl w:ilvl="8">
      <w:start w:val="1"/>
      <w:numFmt w:val="lowerRoman"/>
      <w:lvlText w:val="%9."/>
      <w:lvlJc w:val="right"/>
      <w:pPr>
        <w:tabs>
          <w:tab w:val="num" w:pos="720"/>
        </w:tabs>
        <w:ind w:left="7200" w:hanging="180"/>
      </w:pPr>
    </w:lvl>
  </w:abstractNum>
  <w:abstractNum w:abstractNumId="6" w15:restartNumberingAfterBreak="0">
    <w:nsid w:val="02680AA8"/>
    <w:multiLevelType w:val="hybridMultilevel"/>
    <w:tmpl w:val="5620968E"/>
    <w:lvl w:ilvl="0" w:tplc="05DAE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91C2D6B"/>
    <w:multiLevelType w:val="hybridMultilevel"/>
    <w:tmpl w:val="330A5F02"/>
    <w:lvl w:ilvl="0" w:tplc="154C6D32">
      <w:start w:val="1"/>
      <w:numFmt w:val="bullet"/>
      <w:lvlText w:val=""/>
      <w:lvlJc w:val="left"/>
      <w:pPr>
        <w:ind w:left="1080" w:hanging="360"/>
      </w:pPr>
      <w:rPr>
        <w:rFonts w:ascii="Symbol" w:hAnsi="Symbo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3D63F66"/>
    <w:multiLevelType w:val="multilevel"/>
    <w:tmpl w:val="430802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412268B"/>
    <w:multiLevelType w:val="multilevel"/>
    <w:tmpl w:val="C8A8881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8E57EA"/>
    <w:multiLevelType w:val="hybridMultilevel"/>
    <w:tmpl w:val="EFD4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11EF7"/>
    <w:multiLevelType w:val="hybridMultilevel"/>
    <w:tmpl w:val="3E52650C"/>
    <w:lvl w:ilvl="0" w:tplc="0000000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FA6E32"/>
    <w:multiLevelType w:val="hybridMultilevel"/>
    <w:tmpl w:val="9A0E9364"/>
    <w:lvl w:ilvl="0" w:tplc="04090001">
      <w:start w:val="1"/>
      <w:numFmt w:val="bullet"/>
      <w:lvlText w:val=""/>
      <w:lvlJc w:val="left"/>
      <w:pPr>
        <w:ind w:left="720" w:hanging="360"/>
      </w:pPr>
      <w:rPr>
        <w:rFonts w:ascii="Symbol" w:hAnsi="Symbol" w:hint="default"/>
      </w:rPr>
    </w:lvl>
    <w:lvl w:ilvl="1" w:tplc="04320019" w:tentative="1">
      <w:start w:val="1"/>
      <w:numFmt w:val="lowerLetter"/>
      <w:lvlText w:val="%2."/>
      <w:lvlJc w:val="left"/>
      <w:pPr>
        <w:ind w:left="1440" w:hanging="360"/>
      </w:pPr>
    </w:lvl>
    <w:lvl w:ilvl="2" w:tplc="0432001B" w:tentative="1">
      <w:start w:val="1"/>
      <w:numFmt w:val="lowerRoman"/>
      <w:lvlText w:val="%3."/>
      <w:lvlJc w:val="right"/>
      <w:pPr>
        <w:ind w:left="2160" w:hanging="180"/>
      </w:pPr>
    </w:lvl>
    <w:lvl w:ilvl="3" w:tplc="0432000F" w:tentative="1">
      <w:start w:val="1"/>
      <w:numFmt w:val="decimal"/>
      <w:lvlText w:val="%4."/>
      <w:lvlJc w:val="left"/>
      <w:pPr>
        <w:ind w:left="2880" w:hanging="360"/>
      </w:pPr>
    </w:lvl>
    <w:lvl w:ilvl="4" w:tplc="04320019" w:tentative="1">
      <w:start w:val="1"/>
      <w:numFmt w:val="lowerLetter"/>
      <w:lvlText w:val="%5."/>
      <w:lvlJc w:val="left"/>
      <w:pPr>
        <w:ind w:left="3600" w:hanging="360"/>
      </w:pPr>
    </w:lvl>
    <w:lvl w:ilvl="5" w:tplc="0432001B" w:tentative="1">
      <w:start w:val="1"/>
      <w:numFmt w:val="lowerRoman"/>
      <w:lvlText w:val="%6."/>
      <w:lvlJc w:val="right"/>
      <w:pPr>
        <w:ind w:left="4320" w:hanging="180"/>
      </w:pPr>
    </w:lvl>
    <w:lvl w:ilvl="6" w:tplc="0432000F" w:tentative="1">
      <w:start w:val="1"/>
      <w:numFmt w:val="decimal"/>
      <w:lvlText w:val="%7."/>
      <w:lvlJc w:val="left"/>
      <w:pPr>
        <w:ind w:left="5040" w:hanging="360"/>
      </w:pPr>
    </w:lvl>
    <w:lvl w:ilvl="7" w:tplc="04320019" w:tentative="1">
      <w:start w:val="1"/>
      <w:numFmt w:val="lowerLetter"/>
      <w:lvlText w:val="%8."/>
      <w:lvlJc w:val="left"/>
      <w:pPr>
        <w:ind w:left="5760" w:hanging="360"/>
      </w:pPr>
    </w:lvl>
    <w:lvl w:ilvl="8" w:tplc="0432001B" w:tentative="1">
      <w:start w:val="1"/>
      <w:numFmt w:val="lowerRoman"/>
      <w:lvlText w:val="%9."/>
      <w:lvlJc w:val="right"/>
      <w:pPr>
        <w:ind w:left="6480" w:hanging="180"/>
      </w:pPr>
    </w:lvl>
  </w:abstractNum>
  <w:abstractNum w:abstractNumId="15"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8B451E"/>
    <w:multiLevelType w:val="multilevel"/>
    <w:tmpl w:val="82C68A92"/>
    <w:lvl w:ilvl="0">
      <w:start w:val="1"/>
      <w:numFmt w:val="decimal"/>
      <w:lvlText w:val="%1."/>
      <w:lvlJc w:val="left"/>
      <w:pPr>
        <w:ind w:left="990" w:hanging="630"/>
      </w:pPr>
      <w:rPr>
        <w:rFonts w:hint="default"/>
      </w:rPr>
    </w:lvl>
    <w:lvl w:ilvl="1">
      <w:start w:val="1"/>
      <w:numFmt w:val="decimal"/>
      <w:isLgl/>
      <w:lvlText w:val="%1.%2"/>
      <w:lvlJc w:val="left"/>
      <w:pPr>
        <w:ind w:left="450" w:hanging="450"/>
      </w:pPr>
      <w:rPr>
        <w:rFonts w:hint="default"/>
        <w:b w:val="0"/>
      </w:rPr>
    </w:lvl>
    <w:lvl w:ilvl="2">
      <w:start w:val="1"/>
      <w:numFmt w:val="decimal"/>
      <w:isLgl/>
      <w:lvlText w:val="%1.%2.%3"/>
      <w:lvlJc w:val="left"/>
      <w:pPr>
        <w:ind w:left="2340" w:hanging="720"/>
      </w:pPr>
      <w:rPr>
        <w:rFonts w:hint="default"/>
        <w:b/>
      </w:rPr>
    </w:lvl>
    <w:lvl w:ilvl="3">
      <w:start w:val="1"/>
      <w:numFmt w:val="decimal"/>
      <w:isLgl/>
      <w:lvlText w:val="%1.%2.%3.%4"/>
      <w:lvlJc w:val="left"/>
      <w:pPr>
        <w:ind w:left="3330" w:hanging="108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950" w:hanging="1440"/>
      </w:pPr>
      <w:rPr>
        <w:rFonts w:hint="default"/>
        <w:b/>
      </w:rPr>
    </w:lvl>
    <w:lvl w:ilvl="6">
      <w:start w:val="1"/>
      <w:numFmt w:val="decimal"/>
      <w:isLgl/>
      <w:lvlText w:val="%1.%2.%3.%4.%5.%6.%7"/>
      <w:lvlJc w:val="left"/>
      <w:pPr>
        <w:ind w:left="5580" w:hanging="1440"/>
      </w:pPr>
      <w:rPr>
        <w:rFonts w:hint="default"/>
        <w:b/>
      </w:rPr>
    </w:lvl>
    <w:lvl w:ilvl="7">
      <w:start w:val="1"/>
      <w:numFmt w:val="decimal"/>
      <w:isLgl/>
      <w:lvlText w:val="%1.%2.%3.%4.%5.%6.%7.%8"/>
      <w:lvlJc w:val="left"/>
      <w:pPr>
        <w:ind w:left="6570" w:hanging="1800"/>
      </w:pPr>
      <w:rPr>
        <w:rFonts w:hint="default"/>
        <w:b/>
      </w:rPr>
    </w:lvl>
    <w:lvl w:ilvl="8">
      <w:start w:val="1"/>
      <w:numFmt w:val="decimal"/>
      <w:isLgl/>
      <w:lvlText w:val="%1.%2.%3.%4.%5.%6.%7.%8.%9"/>
      <w:lvlJc w:val="left"/>
      <w:pPr>
        <w:ind w:left="7200" w:hanging="1800"/>
      </w:pPr>
      <w:rPr>
        <w:rFonts w:hint="default"/>
        <w:b/>
      </w:rPr>
    </w:lvl>
  </w:abstractNum>
  <w:abstractNum w:abstractNumId="17"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A4177E"/>
    <w:multiLevelType w:val="hybridMultilevel"/>
    <w:tmpl w:val="C948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8832DE"/>
    <w:multiLevelType w:val="hybridMultilevel"/>
    <w:tmpl w:val="84D08C10"/>
    <w:lvl w:ilvl="0" w:tplc="159C635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15:restartNumberingAfterBreak="0">
    <w:nsid w:val="474034BB"/>
    <w:multiLevelType w:val="multilevel"/>
    <w:tmpl w:val="BBA41E6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2" w15:restartNumberingAfterBreak="0">
    <w:nsid w:val="48330EE7"/>
    <w:multiLevelType w:val="hybridMultilevel"/>
    <w:tmpl w:val="BA68979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57E09B6"/>
    <w:multiLevelType w:val="hybridMultilevel"/>
    <w:tmpl w:val="7A2EB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554FE5"/>
    <w:multiLevelType w:val="hybridMultilevel"/>
    <w:tmpl w:val="65C22338"/>
    <w:lvl w:ilvl="0" w:tplc="FFFFFFFF">
      <w:start w:val="1"/>
      <w:numFmt w:val="lowerLetter"/>
      <w:lvlText w:val="%1)"/>
      <w:lvlJc w:val="left"/>
      <w:pPr>
        <w:tabs>
          <w:tab w:val="num" w:pos="1080"/>
        </w:tabs>
        <w:ind w:left="1080" w:hanging="360"/>
      </w:pPr>
      <w:rPr>
        <w:rFonts w:hint="default"/>
      </w:rPr>
    </w:lvl>
    <w:lvl w:ilvl="1" w:tplc="8014EF92">
      <w:start w:val="1"/>
      <w:numFmt w:val="decimal"/>
      <w:lvlText w:val="%2."/>
      <w:lvlJc w:val="left"/>
      <w:pPr>
        <w:ind w:left="2070" w:hanging="63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6F375BA3"/>
    <w:multiLevelType w:val="hybridMultilevel"/>
    <w:tmpl w:val="9AF4EFE8"/>
    <w:lvl w:ilvl="0" w:tplc="1C090001">
      <w:start w:val="1"/>
      <w:numFmt w:val="bullet"/>
      <w:lvlText w:val=""/>
      <w:lvlJc w:val="left"/>
      <w:pPr>
        <w:ind w:left="720" w:hanging="360"/>
      </w:pPr>
      <w:rPr>
        <w:rFonts w:ascii="Symbol" w:hAnsi="Symbol" w:hint="default"/>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26"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num w:numId="1">
    <w:abstractNumId w:val="20"/>
  </w:num>
  <w:num w:numId="2">
    <w:abstractNumId w:val="26"/>
  </w:num>
  <w:num w:numId="3">
    <w:abstractNumId w:val="0"/>
  </w:num>
  <w:num w:numId="4">
    <w:abstractNumId w:val="1"/>
  </w:num>
  <w:num w:numId="5">
    <w:abstractNumId w:val="24"/>
  </w:num>
  <w:num w:numId="6">
    <w:abstractNumId w:val="16"/>
  </w:num>
  <w:num w:numId="7">
    <w:abstractNumId w:val="9"/>
  </w:num>
  <w:num w:numId="8">
    <w:abstractNumId w:val="6"/>
  </w:num>
  <w:num w:numId="9">
    <w:abstractNumId w:val="7"/>
  </w:num>
  <w:num w:numId="10">
    <w:abstractNumId w:val="17"/>
  </w:num>
  <w:num w:numId="11">
    <w:abstractNumId w:val="15"/>
  </w:num>
  <w:num w:numId="12">
    <w:abstractNumId w:val="13"/>
  </w:num>
  <w:num w:numId="13">
    <w:abstractNumId w:val="3"/>
  </w:num>
  <w:num w:numId="14">
    <w:abstractNumId w:val="4"/>
  </w:num>
  <w:num w:numId="15">
    <w:abstractNumId w:val="12"/>
  </w:num>
  <w:num w:numId="16">
    <w:abstractNumId w:val="10"/>
  </w:num>
  <w:num w:numId="17">
    <w:abstractNumId w:val="14"/>
  </w:num>
  <w:num w:numId="18">
    <w:abstractNumId w:val="18"/>
  </w:num>
  <w:num w:numId="19">
    <w:abstractNumId w:val="11"/>
  </w:num>
  <w:num w:numId="20">
    <w:abstractNumId w:val="23"/>
  </w:num>
  <w:num w:numId="21">
    <w:abstractNumId w:val="21"/>
  </w:num>
  <w:num w:numId="22">
    <w:abstractNumId w:val="8"/>
  </w:num>
  <w:num w:numId="23">
    <w:abstractNumId w:val="22"/>
  </w:num>
  <w:num w:numId="24">
    <w:abstractNumId w:val="19"/>
  </w:num>
  <w:num w:numId="25">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E4F"/>
    <w:rsid w:val="0001062F"/>
    <w:rsid w:val="0002104F"/>
    <w:rsid w:val="00025F54"/>
    <w:rsid w:val="0003127B"/>
    <w:rsid w:val="000357BC"/>
    <w:rsid w:val="000377B1"/>
    <w:rsid w:val="00040CB2"/>
    <w:rsid w:val="00047B8E"/>
    <w:rsid w:val="00051306"/>
    <w:rsid w:val="00061802"/>
    <w:rsid w:val="00065E51"/>
    <w:rsid w:val="00071981"/>
    <w:rsid w:val="00071FCC"/>
    <w:rsid w:val="00076310"/>
    <w:rsid w:val="000800A9"/>
    <w:rsid w:val="00083027"/>
    <w:rsid w:val="000858AC"/>
    <w:rsid w:val="00085E4C"/>
    <w:rsid w:val="00090A79"/>
    <w:rsid w:val="00095BED"/>
    <w:rsid w:val="000A479E"/>
    <w:rsid w:val="000B0DE1"/>
    <w:rsid w:val="000B5FFB"/>
    <w:rsid w:val="000C31E9"/>
    <w:rsid w:val="000D104D"/>
    <w:rsid w:val="000D253B"/>
    <w:rsid w:val="000D3EE4"/>
    <w:rsid w:val="000D51EB"/>
    <w:rsid w:val="000D68E1"/>
    <w:rsid w:val="000E7B8A"/>
    <w:rsid w:val="000F42D5"/>
    <w:rsid w:val="00100A01"/>
    <w:rsid w:val="00101B1E"/>
    <w:rsid w:val="00105AC0"/>
    <w:rsid w:val="00105F14"/>
    <w:rsid w:val="00106590"/>
    <w:rsid w:val="00110A5E"/>
    <w:rsid w:val="001116EE"/>
    <w:rsid w:val="00112308"/>
    <w:rsid w:val="00113859"/>
    <w:rsid w:val="00114A89"/>
    <w:rsid w:val="00115F57"/>
    <w:rsid w:val="0012332D"/>
    <w:rsid w:val="00125AC1"/>
    <w:rsid w:val="00127E79"/>
    <w:rsid w:val="001353A5"/>
    <w:rsid w:val="00141687"/>
    <w:rsid w:val="00181A7F"/>
    <w:rsid w:val="00186025"/>
    <w:rsid w:val="00193CD6"/>
    <w:rsid w:val="00196866"/>
    <w:rsid w:val="001A1C4C"/>
    <w:rsid w:val="001A1D68"/>
    <w:rsid w:val="001A3F9C"/>
    <w:rsid w:val="001B008B"/>
    <w:rsid w:val="001B16EA"/>
    <w:rsid w:val="001B6940"/>
    <w:rsid w:val="001C3F33"/>
    <w:rsid w:val="001C54EA"/>
    <w:rsid w:val="001C6159"/>
    <w:rsid w:val="001C64E3"/>
    <w:rsid w:val="001D4595"/>
    <w:rsid w:val="001D7ED9"/>
    <w:rsid w:val="001F1A99"/>
    <w:rsid w:val="001F5B33"/>
    <w:rsid w:val="00201D69"/>
    <w:rsid w:val="00203FA1"/>
    <w:rsid w:val="0020784C"/>
    <w:rsid w:val="00212E37"/>
    <w:rsid w:val="00215D25"/>
    <w:rsid w:val="00217605"/>
    <w:rsid w:val="00217762"/>
    <w:rsid w:val="002222A8"/>
    <w:rsid w:val="0022236E"/>
    <w:rsid w:val="0022736B"/>
    <w:rsid w:val="0023773B"/>
    <w:rsid w:val="00242F09"/>
    <w:rsid w:val="00247624"/>
    <w:rsid w:val="00247FAE"/>
    <w:rsid w:val="002509DD"/>
    <w:rsid w:val="00251482"/>
    <w:rsid w:val="002614EB"/>
    <w:rsid w:val="00263C19"/>
    <w:rsid w:val="00265BE1"/>
    <w:rsid w:val="00277572"/>
    <w:rsid w:val="00284C02"/>
    <w:rsid w:val="00291838"/>
    <w:rsid w:val="0029644A"/>
    <w:rsid w:val="0029645B"/>
    <w:rsid w:val="00297453"/>
    <w:rsid w:val="002A40B5"/>
    <w:rsid w:val="002A60CF"/>
    <w:rsid w:val="002A6607"/>
    <w:rsid w:val="002B1555"/>
    <w:rsid w:val="002B2DE1"/>
    <w:rsid w:val="002C4CFC"/>
    <w:rsid w:val="002E3B29"/>
    <w:rsid w:val="002E4C6F"/>
    <w:rsid w:val="002F2782"/>
    <w:rsid w:val="002F2F03"/>
    <w:rsid w:val="002F3A00"/>
    <w:rsid w:val="002F5771"/>
    <w:rsid w:val="002F5C96"/>
    <w:rsid w:val="00305B58"/>
    <w:rsid w:val="003141B7"/>
    <w:rsid w:val="00314E76"/>
    <w:rsid w:val="00317EAF"/>
    <w:rsid w:val="00323913"/>
    <w:rsid w:val="00330680"/>
    <w:rsid w:val="003377C2"/>
    <w:rsid w:val="0034158B"/>
    <w:rsid w:val="00344671"/>
    <w:rsid w:val="00351771"/>
    <w:rsid w:val="00353E0D"/>
    <w:rsid w:val="0035455F"/>
    <w:rsid w:val="00357A58"/>
    <w:rsid w:val="00363B89"/>
    <w:rsid w:val="00365466"/>
    <w:rsid w:val="003671EC"/>
    <w:rsid w:val="00367838"/>
    <w:rsid w:val="00367F39"/>
    <w:rsid w:val="00382375"/>
    <w:rsid w:val="00385CB9"/>
    <w:rsid w:val="003903BA"/>
    <w:rsid w:val="0039286F"/>
    <w:rsid w:val="00393803"/>
    <w:rsid w:val="00397AEB"/>
    <w:rsid w:val="003A127C"/>
    <w:rsid w:val="003B1D31"/>
    <w:rsid w:val="003B35EC"/>
    <w:rsid w:val="003C525C"/>
    <w:rsid w:val="003C56CA"/>
    <w:rsid w:val="003C7F83"/>
    <w:rsid w:val="003D026D"/>
    <w:rsid w:val="003D261E"/>
    <w:rsid w:val="003D5B8F"/>
    <w:rsid w:val="003E06FC"/>
    <w:rsid w:val="003F221C"/>
    <w:rsid w:val="003F2782"/>
    <w:rsid w:val="003F2B04"/>
    <w:rsid w:val="00400878"/>
    <w:rsid w:val="00423712"/>
    <w:rsid w:val="00424C0C"/>
    <w:rsid w:val="00424DFF"/>
    <w:rsid w:val="0043268F"/>
    <w:rsid w:val="00433AA4"/>
    <w:rsid w:val="00434A2F"/>
    <w:rsid w:val="004502BD"/>
    <w:rsid w:val="0045149F"/>
    <w:rsid w:val="00452C93"/>
    <w:rsid w:val="004538D6"/>
    <w:rsid w:val="00477A2B"/>
    <w:rsid w:val="004819F2"/>
    <w:rsid w:val="00483A66"/>
    <w:rsid w:val="0048413C"/>
    <w:rsid w:val="00493119"/>
    <w:rsid w:val="004A19C9"/>
    <w:rsid w:val="004A1B8F"/>
    <w:rsid w:val="004B069E"/>
    <w:rsid w:val="004B1C37"/>
    <w:rsid w:val="004B4AEF"/>
    <w:rsid w:val="004B4F7B"/>
    <w:rsid w:val="004C4A01"/>
    <w:rsid w:val="004C6FC9"/>
    <w:rsid w:val="004D105F"/>
    <w:rsid w:val="004D569E"/>
    <w:rsid w:val="004E25BF"/>
    <w:rsid w:val="004E533E"/>
    <w:rsid w:val="004F54C6"/>
    <w:rsid w:val="00507E2F"/>
    <w:rsid w:val="005104E1"/>
    <w:rsid w:val="0051750A"/>
    <w:rsid w:val="0052363F"/>
    <w:rsid w:val="00524FA9"/>
    <w:rsid w:val="0052678D"/>
    <w:rsid w:val="00527FAD"/>
    <w:rsid w:val="005303A1"/>
    <w:rsid w:val="005313E7"/>
    <w:rsid w:val="0054794A"/>
    <w:rsid w:val="00556EA7"/>
    <w:rsid w:val="0055781E"/>
    <w:rsid w:val="00561977"/>
    <w:rsid w:val="00570E19"/>
    <w:rsid w:val="005845D5"/>
    <w:rsid w:val="005A0E9D"/>
    <w:rsid w:val="005A2FD0"/>
    <w:rsid w:val="005A7EBE"/>
    <w:rsid w:val="005B375A"/>
    <w:rsid w:val="005B75FA"/>
    <w:rsid w:val="005C479E"/>
    <w:rsid w:val="005D03E6"/>
    <w:rsid w:val="005D26A7"/>
    <w:rsid w:val="005D363F"/>
    <w:rsid w:val="005E4932"/>
    <w:rsid w:val="005E70CE"/>
    <w:rsid w:val="005E737A"/>
    <w:rsid w:val="005F1E26"/>
    <w:rsid w:val="005F2A44"/>
    <w:rsid w:val="005F66AE"/>
    <w:rsid w:val="00604DB3"/>
    <w:rsid w:val="00606D26"/>
    <w:rsid w:val="00607D12"/>
    <w:rsid w:val="00610F99"/>
    <w:rsid w:val="006162B1"/>
    <w:rsid w:val="00620B19"/>
    <w:rsid w:val="006220D6"/>
    <w:rsid w:val="00622ED7"/>
    <w:rsid w:val="006305BE"/>
    <w:rsid w:val="0063081C"/>
    <w:rsid w:val="00631788"/>
    <w:rsid w:val="0064236C"/>
    <w:rsid w:val="006454D9"/>
    <w:rsid w:val="006476CC"/>
    <w:rsid w:val="00651EFE"/>
    <w:rsid w:val="00660175"/>
    <w:rsid w:val="00660D9C"/>
    <w:rsid w:val="006659EB"/>
    <w:rsid w:val="0066684D"/>
    <w:rsid w:val="00680A7C"/>
    <w:rsid w:val="00683E2F"/>
    <w:rsid w:val="00693DE0"/>
    <w:rsid w:val="006A4750"/>
    <w:rsid w:val="006B3DE2"/>
    <w:rsid w:val="006B601A"/>
    <w:rsid w:val="006C2DA3"/>
    <w:rsid w:val="006D021F"/>
    <w:rsid w:val="006D23D9"/>
    <w:rsid w:val="006E39FD"/>
    <w:rsid w:val="006F72F3"/>
    <w:rsid w:val="006F7721"/>
    <w:rsid w:val="00710EE7"/>
    <w:rsid w:val="00712D00"/>
    <w:rsid w:val="007157B1"/>
    <w:rsid w:val="007157BF"/>
    <w:rsid w:val="00717F61"/>
    <w:rsid w:val="007222ED"/>
    <w:rsid w:val="007320E5"/>
    <w:rsid w:val="00741078"/>
    <w:rsid w:val="007429F0"/>
    <w:rsid w:val="00747380"/>
    <w:rsid w:val="007506A9"/>
    <w:rsid w:val="00757996"/>
    <w:rsid w:val="00760543"/>
    <w:rsid w:val="00772701"/>
    <w:rsid w:val="0077462F"/>
    <w:rsid w:val="00777F9F"/>
    <w:rsid w:val="007810E0"/>
    <w:rsid w:val="0078470C"/>
    <w:rsid w:val="0079263E"/>
    <w:rsid w:val="00796019"/>
    <w:rsid w:val="007A03F2"/>
    <w:rsid w:val="007A3947"/>
    <w:rsid w:val="007A3A3F"/>
    <w:rsid w:val="007B0BB0"/>
    <w:rsid w:val="007B5EA2"/>
    <w:rsid w:val="007C0613"/>
    <w:rsid w:val="007C0DD6"/>
    <w:rsid w:val="007C13E5"/>
    <w:rsid w:val="007C150F"/>
    <w:rsid w:val="007C2094"/>
    <w:rsid w:val="007C41FB"/>
    <w:rsid w:val="007C550F"/>
    <w:rsid w:val="007D0F86"/>
    <w:rsid w:val="007D4CF9"/>
    <w:rsid w:val="007E12BA"/>
    <w:rsid w:val="007F192D"/>
    <w:rsid w:val="007F1A08"/>
    <w:rsid w:val="007F5D8C"/>
    <w:rsid w:val="0080295F"/>
    <w:rsid w:val="00803268"/>
    <w:rsid w:val="00813F4F"/>
    <w:rsid w:val="00820201"/>
    <w:rsid w:val="00820839"/>
    <w:rsid w:val="00823A0D"/>
    <w:rsid w:val="00827688"/>
    <w:rsid w:val="008318AF"/>
    <w:rsid w:val="00831ED6"/>
    <w:rsid w:val="00832F4A"/>
    <w:rsid w:val="00835827"/>
    <w:rsid w:val="00836021"/>
    <w:rsid w:val="00841FA8"/>
    <w:rsid w:val="00850D2A"/>
    <w:rsid w:val="0085365F"/>
    <w:rsid w:val="00856E37"/>
    <w:rsid w:val="0086173D"/>
    <w:rsid w:val="008617A7"/>
    <w:rsid w:val="0086622A"/>
    <w:rsid w:val="00867E27"/>
    <w:rsid w:val="00872125"/>
    <w:rsid w:val="00880709"/>
    <w:rsid w:val="00890ED0"/>
    <w:rsid w:val="00891EB1"/>
    <w:rsid w:val="00893450"/>
    <w:rsid w:val="008A03CC"/>
    <w:rsid w:val="008A2B74"/>
    <w:rsid w:val="008C23FC"/>
    <w:rsid w:val="008C4DF4"/>
    <w:rsid w:val="008C6AD8"/>
    <w:rsid w:val="008D3438"/>
    <w:rsid w:val="008E0345"/>
    <w:rsid w:val="008E6C70"/>
    <w:rsid w:val="008F392F"/>
    <w:rsid w:val="00900768"/>
    <w:rsid w:val="00901776"/>
    <w:rsid w:val="00902413"/>
    <w:rsid w:val="00903CE6"/>
    <w:rsid w:val="00904146"/>
    <w:rsid w:val="009226E1"/>
    <w:rsid w:val="009254EB"/>
    <w:rsid w:val="009308BE"/>
    <w:rsid w:val="00930A6C"/>
    <w:rsid w:val="00952A77"/>
    <w:rsid w:val="00971399"/>
    <w:rsid w:val="009714AD"/>
    <w:rsid w:val="00972EAA"/>
    <w:rsid w:val="00986F39"/>
    <w:rsid w:val="00990A8C"/>
    <w:rsid w:val="00995473"/>
    <w:rsid w:val="009972DC"/>
    <w:rsid w:val="009977B4"/>
    <w:rsid w:val="00997E6B"/>
    <w:rsid w:val="009B1954"/>
    <w:rsid w:val="009B29A1"/>
    <w:rsid w:val="009B4551"/>
    <w:rsid w:val="009B6A59"/>
    <w:rsid w:val="009E0C23"/>
    <w:rsid w:val="009F7340"/>
    <w:rsid w:val="009F77F6"/>
    <w:rsid w:val="00A037E3"/>
    <w:rsid w:val="00A0616A"/>
    <w:rsid w:val="00A1141C"/>
    <w:rsid w:val="00A131F0"/>
    <w:rsid w:val="00A153C8"/>
    <w:rsid w:val="00A1554F"/>
    <w:rsid w:val="00A218A5"/>
    <w:rsid w:val="00A26C43"/>
    <w:rsid w:val="00A3681F"/>
    <w:rsid w:val="00A427D4"/>
    <w:rsid w:val="00A42DC2"/>
    <w:rsid w:val="00A436FF"/>
    <w:rsid w:val="00A453D0"/>
    <w:rsid w:val="00A5196F"/>
    <w:rsid w:val="00A529C2"/>
    <w:rsid w:val="00A60505"/>
    <w:rsid w:val="00A65CCB"/>
    <w:rsid w:val="00A73941"/>
    <w:rsid w:val="00A73AFD"/>
    <w:rsid w:val="00A770AB"/>
    <w:rsid w:val="00A905FA"/>
    <w:rsid w:val="00A976DC"/>
    <w:rsid w:val="00AA1943"/>
    <w:rsid w:val="00AA23D4"/>
    <w:rsid w:val="00AA48EC"/>
    <w:rsid w:val="00AB4D9D"/>
    <w:rsid w:val="00AB6267"/>
    <w:rsid w:val="00AD4EDC"/>
    <w:rsid w:val="00AD554C"/>
    <w:rsid w:val="00AD5BB9"/>
    <w:rsid w:val="00AE5243"/>
    <w:rsid w:val="00AF150F"/>
    <w:rsid w:val="00AF2932"/>
    <w:rsid w:val="00AF4929"/>
    <w:rsid w:val="00AF6377"/>
    <w:rsid w:val="00B036D5"/>
    <w:rsid w:val="00B07D2C"/>
    <w:rsid w:val="00B13521"/>
    <w:rsid w:val="00B2214D"/>
    <w:rsid w:val="00B23757"/>
    <w:rsid w:val="00B25495"/>
    <w:rsid w:val="00B34623"/>
    <w:rsid w:val="00B3591E"/>
    <w:rsid w:val="00B35F9C"/>
    <w:rsid w:val="00B41E94"/>
    <w:rsid w:val="00B42B13"/>
    <w:rsid w:val="00B43D20"/>
    <w:rsid w:val="00B560E8"/>
    <w:rsid w:val="00B71ED4"/>
    <w:rsid w:val="00B729DD"/>
    <w:rsid w:val="00B75D29"/>
    <w:rsid w:val="00B779A6"/>
    <w:rsid w:val="00B8433A"/>
    <w:rsid w:val="00B90156"/>
    <w:rsid w:val="00B912D3"/>
    <w:rsid w:val="00B91333"/>
    <w:rsid w:val="00B94D6D"/>
    <w:rsid w:val="00BA1EA8"/>
    <w:rsid w:val="00BA2AB8"/>
    <w:rsid w:val="00BA7D4E"/>
    <w:rsid w:val="00BB58DF"/>
    <w:rsid w:val="00BC328A"/>
    <w:rsid w:val="00BC4BC4"/>
    <w:rsid w:val="00BD3372"/>
    <w:rsid w:val="00BE4A6D"/>
    <w:rsid w:val="00BE5235"/>
    <w:rsid w:val="00BF60E2"/>
    <w:rsid w:val="00C0025F"/>
    <w:rsid w:val="00C00C40"/>
    <w:rsid w:val="00C06A85"/>
    <w:rsid w:val="00C201C5"/>
    <w:rsid w:val="00C23F9E"/>
    <w:rsid w:val="00C24C81"/>
    <w:rsid w:val="00C30CE6"/>
    <w:rsid w:val="00C33CD2"/>
    <w:rsid w:val="00C3408C"/>
    <w:rsid w:val="00C35D63"/>
    <w:rsid w:val="00C4032D"/>
    <w:rsid w:val="00C41887"/>
    <w:rsid w:val="00C43F30"/>
    <w:rsid w:val="00C4562A"/>
    <w:rsid w:val="00C470B0"/>
    <w:rsid w:val="00C512B6"/>
    <w:rsid w:val="00C53BF6"/>
    <w:rsid w:val="00C6240A"/>
    <w:rsid w:val="00C63891"/>
    <w:rsid w:val="00C71AC5"/>
    <w:rsid w:val="00C7446C"/>
    <w:rsid w:val="00C8584F"/>
    <w:rsid w:val="00C85DA8"/>
    <w:rsid w:val="00C90FC4"/>
    <w:rsid w:val="00C92664"/>
    <w:rsid w:val="00C936B1"/>
    <w:rsid w:val="00C95C0D"/>
    <w:rsid w:val="00CA2068"/>
    <w:rsid w:val="00CA56F3"/>
    <w:rsid w:val="00CA58FC"/>
    <w:rsid w:val="00CB19FF"/>
    <w:rsid w:val="00CB2B00"/>
    <w:rsid w:val="00CC0CF3"/>
    <w:rsid w:val="00CC4F64"/>
    <w:rsid w:val="00CD0445"/>
    <w:rsid w:val="00CD433B"/>
    <w:rsid w:val="00CD5BE8"/>
    <w:rsid w:val="00CE7F91"/>
    <w:rsid w:val="00CF37EF"/>
    <w:rsid w:val="00D017D8"/>
    <w:rsid w:val="00D04AD8"/>
    <w:rsid w:val="00D06765"/>
    <w:rsid w:val="00D22655"/>
    <w:rsid w:val="00D227E4"/>
    <w:rsid w:val="00D30B4E"/>
    <w:rsid w:val="00D30B89"/>
    <w:rsid w:val="00D315F7"/>
    <w:rsid w:val="00D4490B"/>
    <w:rsid w:val="00D5507B"/>
    <w:rsid w:val="00D565EC"/>
    <w:rsid w:val="00D56BF2"/>
    <w:rsid w:val="00D60D4E"/>
    <w:rsid w:val="00D71566"/>
    <w:rsid w:val="00D8263B"/>
    <w:rsid w:val="00D8771D"/>
    <w:rsid w:val="00D905C6"/>
    <w:rsid w:val="00D91F95"/>
    <w:rsid w:val="00D923EA"/>
    <w:rsid w:val="00D93D70"/>
    <w:rsid w:val="00D9407F"/>
    <w:rsid w:val="00D97459"/>
    <w:rsid w:val="00D97984"/>
    <w:rsid w:val="00DA71AB"/>
    <w:rsid w:val="00DB0CEA"/>
    <w:rsid w:val="00DB1CA3"/>
    <w:rsid w:val="00DD49F6"/>
    <w:rsid w:val="00DE129D"/>
    <w:rsid w:val="00DE7873"/>
    <w:rsid w:val="00DF201A"/>
    <w:rsid w:val="00DF6B06"/>
    <w:rsid w:val="00E10360"/>
    <w:rsid w:val="00E15BD6"/>
    <w:rsid w:val="00E22607"/>
    <w:rsid w:val="00E22B74"/>
    <w:rsid w:val="00E26188"/>
    <w:rsid w:val="00E35CE7"/>
    <w:rsid w:val="00E37085"/>
    <w:rsid w:val="00E42746"/>
    <w:rsid w:val="00E454C5"/>
    <w:rsid w:val="00E51C8B"/>
    <w:rsid w:val="00E5497B"/>
    <w:rsid w:val="00E64648"/>
    <w:rsid w:val="00E66189"/>
    <w:rsid w:val="00E70A74"/>
    <w:rsid w:val="00E70DB9"/>
    <w:rsid w:val="00E71D4A"/>
    <w:rsid w:val="00E940B3"/>
    <w:rsid w:val="00EA011D"/>
    <w:rsid w:val="00EA7992"/>
    <w:rsid w:val="00EB48E4"/>
    <w:rsid w:val="00EC3A43"/>
    <w:rsid w:val="00ED4AA4"/>
    <w:rsid w:val="00ED591C"/>
    <w:rsid w:val="00EE1F33"/>
    <w:rsid w:val="00EE71F7"/>
    <w:rsid w:val="00EF212E"/>
    <w:rsid w:val="00EF3E6B"/>
    <w:rsid w:val="00F01042"/>
    <w:rsid w:val="00F06C16"/>
    <w:rsid w:val="00F11C5B"/>
    <w:rsid w:val="00F11E2E"/>
    <w:rsid w:val="00F1357E"/>
    <w:rsid w:val="00F16ACE"/>
    <w:rsid w:val="00F16FF2"/>
    <w:rsid w:val="00F22CDF"/>
    <w:rsid w:val="00F2429F"/>
    <w:rsid w:val="00F243A4"/>
    <w:rsid w:val="00F43014"/>
    <w:rsid w:val="00F43613"/>
    <w:rsid w:val="00F548B6"/>
    <w:rsid w:val="00F606FD"/>
    <w:rsid w:val="00F71BBF"/>
    <w:rsid w:val="00F72D8A"/>
    <w:rsid w:val="00F927D0"/>
    <w:rsid w:val="00F94072"/>
    <w:rsid w:val="00F959CE"/>
    <w:rsid w:val="00F95D02"/>
    <w:rsid w:val="00FA5B63"/>
    <w:rsid w:val="00FA7D4A"/>
    <w:rsid w:val="00FB09B7"/>
    <w:rsid w:val="00FB4201"/>
    <w:rsid w:val="00FB78BA"/>
    <w:rsid w:val="00FB7F1F"/>
    <w:rsid w:val="00FC5324"/>
    <w:rsid w:val="00FC5BAF"/>
    <w:rsid w:val="00FC62B6"/>
    <w:rsid w:val="00FC7BCE"/>
    <w:rsid w:val="00FC7E65"/>
    <w:rsid w:val="00FD2907"/>
    <w:rsid w:val="00FE28D2"/>
    <w:rsid w:val="00FE326F"/>
    <w:rsid w:val="00FF7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D5799"/>
  <w15:docId w15:val="{06AFDF3F-1CFF-4F1D-8DB9-E6046C58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984"/>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rsid w:val="00382375"/>
    <w:pPr>
      <w:tabs>
        <w:tab w:val="center" w:pos="4320"/>
        <w:tab w:val="right" w:pos="8640"/>
      </w:tabs>
    </w:pPr>
  </w:style>
  <w:style w:type="character" w:customStyle="1" w:styleId="HeaderChar">
    <w:name w:val="Header Char"/>
    <w:link w:val="Header"/>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uiPriority w:val="99"/>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5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uiPriority w:val="99"/>
    <w:rsid w:val="00382375"/>
    <w:rPr>
      <w:rFonts w:ascii="Arial" w:hAnsi="Arial"/>
      <w:sz w:val="20"/>
      <w:szCs w:val="20"/>
      <w:lang w:val="en-GB" w:eastAsia="de-DE"/>
    </w:rPr>
  </w:style>
  <w:style w:type="character" w:customStyle="1" w:styleId="EndnoteTextChar">
    <w:name w:val="Endnote Text Char"/>
    <w:link w:val="EndnoteText"/>
    <w:uiPriority w:val="99"/>
    <w:rsid w:val="00382375"/>
    <w:rPr>
      <w:rFonts w:ascii="Arial" w:eastAsia="Times New Roman" w:hAnsi="Arial" w:cs="Times New Roman"/>
      <w:sz w:val="20"/>
      <w:szCs w:val="20"/>
      <w:lang w:eastAsia="de-DE"/>
    </w:rPr>
  </w:style>
  <w:style w:type="character" w:styleId="EndnoteReference">
    <w:name w:val="endnote reference"/>
    <w:uiPriority w:val="99"/>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Numbered paragraph,List Paragraph1,Bullets,Paragraphe de liste1,References,Paragraphe de liste,Paragraphe de liste rapport atelier Mada,COMESA Text 2,Standard 12 pt,Heading II,TH Chapter,Bullet List,FooterText,Colorful List Accent 1,列出段落"/>
    <w:basedOn w:val="Normal"/>
    <w:link w:val="ListParagraphChar"/>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character" w:customStyle="1" w:styleId="ListParagraphChar">
    <w:name w:val="List Paragraph Char"/>
    <w:aliases w:val="Numbered paragraph Char,List Paragraph1 Char,Bullets Char,Paragraphe de liste1 Char,References Char,Paragraphe de liste Char,Paragraphe de liste rapport atelier Mada Char,COMESA Text 2 Char,Standard 12 pt Char,Heading II Char"/>
    <w:link w:val="ListParagraph"/>
    <w:uiPriority w:val="34"/>
    <w:locked/>
    <w:rsid w:val="001C6159"/>
    <w:rPr>
      <w:rFonts w:ascii="Times New Roman" w:eastAsia="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rsid w:val="00D06765"/>
    <w:pPr>
      <w:spacing w:after="0"/>
      <w:jc w:val="left"/>
    </w:pPr>
    <w:rPr>
      <w:rFonts w:ascii="Times New Roman" w:hAnsi="Times New Roman"/>
      <w:b/>
      <w:bCs/>
      <w:lang w:val="en-US"/>
    </w:rPr>
  </w:style>
  <w:style w:type="character" w:customStyle="1" w:styleId="CommentSubjectChar">
    <w:name w:val="Comment Subject Char"/>
    <w:basedOn w:val="CommentTextChar"/>
    <w:link w:val="CommentSubject"/>
    <w:uiPriority w:val="99"/>
    <w:semiHidden/>
    <w:rsid w:val="00D06765"/>
    <w:rPr>
      <w:rFonts w:ascii="Times New Roman" w:eastAsia="Times New Roman" w:hAnsi="Times New Roman" w:cs="Times New Roman"/>
      <w:b/>
      <w:bCs/>
      <w:sz w:val="20"/>
      <w:szCs w:val="20"/>
      <w:lang w:val="en-US" w:eastAsia="en-US"/>
    </w:rPr>
  </w:style>
  <w:style w:type="paragraph" w:customStyle="1" w:styleId="para-flush">
    <w:name w:val="para-flush"/>
    <w:basedOn w:val="Normal"/>
    <w:rsid w:val="0002104F"/>
    <w:pPr>
      <w:spacing w:before="100" w:beforeAutospacing="1" w:after="100" w:afterAutospacing="1"/>
    </w:pPr>
  </w:style>
  <w:style w:type="paragraph" w:customStyle="1" w:styleId="Standard">
    <w:name w:val="Standard"/>
    <w:rsid w:val="00A770AB"/>
    <w:pPr>
      <w:suppressAutoHyphens/>
      <w:textAlignment w:val="baseline"/>
    </w:pPr>
    <w:rPr>
      <w:rFonts w:ascii="Times New Roman" w:eastAsia="Times New Roman" w:hAnsi="Times New Roman"/>
      <w:kern w:val="1"/>
      <w:sz w:val="24"/>
      <w:szCs w:val="24"/>
      <w:lang w:val="en-US" w:eastAsia="zh-CN"/>
    </w:rPr>
  </w:style>
  <w:style w:type="paragraph" w:customStyle="1" w:styleId="normla">
    <w:name w:val="normla"/>
    <w:basedOn w:val="Standard"/>
    <w:rsid w:val="00A770AB"/>
    <w:pPr>
      <w:jc w:val="both"/>
    </w:pPr>
    <w:rPr>
      <w:rFonts w:ascii="Arial" w:hAnsi="Arial" w:cs="Arial"/>
      <w:b/>
      <w:sz w:val="22"/>
      <w:szCs w:val="20"/>
      <w:lang w:val="en-GB"/>
    </w:rPr>
  </w:style>
  <w:style w:type="paragraph" w:customStyle="1" w:styleId="Bullet">
    <w:name w:val="Bullet"/>
    <w:basedOn w:val="Standard"/>
    <w:rsid w:val="00A770AB"/>
    <w:pPr>
      <w:tabs>
        <w:tab w:val="num" w:pos="720"/>
        <w:tab w:val="left" w:pos="1440"/>
      </w:tabs>
      <w:autoSpaceDE w:val="0"/>
      <w:ind w:left="720" w:hanging="360"/>
      <w:jc w:val="both"/>
    </w:pPr>
    <w:rPr>
      <w:rFonts w:ascii="Baskerville Old Face" w:hAnsi="Baskerville Old Face" w:cs="Baskerville Old Face"/>
      <w:lang w:val="en-GB"/>
    </w:rPr>
  </w:style>
  <w:style w:type="paragraph" w:customStyle="1" w:styleId="Text1">
    <w:name w:val="Text 1"/>
    <w:basedOn w:val="Normal"/>
    <w:rsid w:val="00AD554C"/>
    <w:pPr>
      <w:spacing w:after="240"/>
      <w:ind w:left="482"/>
      <w:jc w:val="both"/>
    </w:pPr>
    <w:rPr>
      <w:rFonts w:ascii="Arial" w:hAnsi="Arial"/>
      <w:sz w:val="20"/>
      <w:szCs w:val="20"/>
      <w:lang w:val="en-GB" w:eastAsia="en-GB"/>
    </w:rPr>
  </w:style>
  <w:style w:type="paragraph" w:customStyle="1" w:styleId="Annexetitle">
    <w:name w:val="Annexe_title"/>
    <w:basedOn w:val="Heading1"/>
    <w:next w:val="Normal"/>
    <w:autoRedefine/>
    <w:rsid w:val="00AD554C"/>
    <w:pPr>
      <w:keepNext w:val="0"/>
      <w:keepLines/>
      <w:pageBreakBefore/>
      <w:tabs>
        <w:tab w:val="left" w:pos="1701"/>
        <w:tab w:val="left" w:pos="2552"/>
      </w:tabs>
      <w:spacing w:before="240" w:after="240"/>
      <w:jc w:val="center"/>
      <w:outlineLvl w:val="9"/>
    </w:pPr>
    <w:rPr>
      <w:rFonts w:cs="Arial"/>
      <w:bCs w:val="0"/>
      <w:caps/>
      <w:sz w:val="28"/>
      <w:szCs w:val="28"/>
      <w:lang w:val="en-GB" w:eastAsia="en-GB"/>
    </w:rPr>
  </w:style>
  <w:style w:type="character" w:styleId="Strong">
    <w:name w:val="Strong"/>
    <w:basedOn w:val="DefaultParagraphFont"/>
    <w:uiPriority w:val="22"/>
    <w:qFormat/>
    <w:rsid w:val="00181A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yperlink" Target="mailto:pchifani@sadc.int"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shortermconsultancy@sadc.int." TargetMode="External"/><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E51E9-D956-41CA-BB64-D06476C8F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27</Pages>
  <Words>6059</Words>
  <Characters>34538</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40516</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Keketso Motseki</cp:lastModifiedBy>
  <cp:revision>6</cp:revision>
  <cp:lastPrinted>2019-05-16T06:46:00Z</cp:lastPrinted>
  <dcterms:created xsi:type="dcterms:W3CDTF">2019-05-15T06:18:00Z</dcterms:created>
  <dcterms:modified xsi:type="dcterms:W3CDTF">2019-05-16T06:47:00Z</dcterms:modified>
</cp:coreProperties>
</file>