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75" w:rsidRPr="000B5FFB" w:rsidRDefault="00382375" w:rsidP="00382375">
      <w:pPr>
        <w:jc w:val="center"/>
        <w:rPr>
          <w:rFonts w:ascii="Arial" w:hAnsi="Arial" w:cs="Arial"/>
          <w:b/>
          <w:lang w:val="en-GB"/>
        </w:rPr>
      </w:pPr>
      <w:bookmarkStart w:id="0" w:name="_Toc267378912"/>
      <w:r w:rsidRPr="000B5FFB">
        <w:rPr>
          <w:rFonts w:ascii="Arial" w:hAnsi="Arial" w:cs="Arial"/>
          <w:b/>
          <w:lang w:val="en-GB"/>
        </w:rPr>
        <w:t>R</w:t>
      </w:r>
      <w:r w:rsidR="00E70A74" w:rsidRPr="000B5FFB">
        <w:rPr>
          <w:rFonts w:ascii="Arial" w:hAnsi="Arial" w:cs="Arial"/>
          <w:b/>
          <w:lang w:val="en-GB"/>
        </w:rPr>
        <w:t>E</w:t>
      </w:r>
      <w:r w:rsidRPr="000B5FFB">
        <w:rPr>
          <w:rFonts w:ascii="Arial" w:hAnsi="Arial" w:cs="Arial"/>
          <w:b/>
          <w:lang w:val="en-GB"/>
        </w:rPr>
        <w:t xml:space="preserve">QUEST FOR </w:t>
      </w:r>
      <w:bookmarkEnd w:id="0"/>
      <w:r w:rsidR="00BC328A" w:rsidRPr="000B5FFB">
        <w:rPr>
          <w:rFonts w:ascii="Arial" w:hAnsi="Arial" w:cs="Arial"/>
          <w:b/>
          <w:lang w:val="en-GB"/>
        </w:rPr>
        <w:t>EXPRESSION OF INTEREST</w:t>
      </w:r>
    </w:p>
    <w:p w:rsidR="00FC5BAF" w:rsidRPr="000B5FFB" w:rsidRDefault="00FC5BAF" w:rsidP="00382375">
      <w:pPr>
        <w:jc w:val="center"/>
        <w:rPr>
          <w:rFonts w:ascii="Arial" w:hAnsi="Arial" w:cs="Arial"/>
          <w:b/>
          <w:lang w:val="en-GB"/>
        </w:rPr>
      </w:pPr>
    </w:p>
    <w:p w:rsidR="00FC5BAF" w:rsidRPr="000B5FFB" w:rsidRDefault="00CD5BE8" w:rsidP="00382375">
      <w:pPr>
        <w:jc w:val="center"/>
        <w:rPr>
          <w:rFonts w:ascii="Arial" w:hAnsi="Arial" w:cs="Arial"/>
          <w:b/>
          <w:lang w:val="en-GB"/>
        </w:rPr>
      </w:pPr>
      <w:r w:rsidRPr="000B5FFB">
        <w:rPr>
          <w:rFonts w:ascii="Arial" w:hAnsi="Arial" w:cs="Arial"/>
          <w:noProof/>
          <w:lang w:val="en-ZA" w:eastAsia="en-ZA"/>
        </w:rPr>
        <w:drawing>
          <wp:inline distT="0" distB="0" distL="0" distR="0" wp14:anchorId="4B7EC8C0" wp14:editId="40E2E907">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rsidR="00867E27" w:rsidRDefault="00867E27" w:rsidP="00382375">
      <w:pPr>
        <w:jc w:val="center"/>
        <w:rPr>
          <w:rFonts w:ascii="Arial" w:hAnsi="Arial" w:cs="Arial"/>
          <w:b/>
          <w:lang w:val="en-GB"/>
        </w:rPr>
      </w:pPr>
    </w:p>
    <w:p w:rsidR="00FC5BAF" w:rsidRPr="000B5FFB" w:rsidRDefault="00FC5BAF" w:rsidP="00382375">
      <w:pPr>
        <w:jc w:val="center"/>
        <w:rPr>
          <w:rFonts w:ascii="Arial" w:hAnsi="Arial" w:cs="Arial"/>
          <w:b/>
          <w:lang w:val="en-GB"/>
        </w:rPr>
      </w:pPr>
      <w:r w:rsidRPr="000B5FFB">
        <w:rPr>
          <w:rFonts w:ascii="Arial" w:hAnsi="Arial" w:cs="Arial"/>
          <w:b/>
          <w:lang w:val="en-GB"/>
        </w:rPr>
        <w:t>SELECTION OF INDIVIDUAL CONSULTANTS</w:t>
      </w:r>
    </w:p>
    <w:p w:rsidR="00382375" w:rsidRPr="000B5FFB" w:rsidRDefault="00382375" w:rsidP="00382375">
      <w:pPr>
        <w:rPr>
          <w:rFonts w:ascii="Arial" w:hAnsi="Arial" w:cs="Arial"/>
          <w:lang w:val="en-GB"/>
        </w:rPr>
      </w:pPr>
    </w:p>
    <w:p w:rsidR="00867E27" w:rsidRDefault="00867E27" w:rsidP="00867E27">
      <w:pPr>
        <w:ind w:left="709"/>
        <w:jc w:val="center"/>
        <w:rPr>
          <w:rFonts w:ascii="Arial" w:hAnsi="Arial" w:cs="Arial"/>
          <w:b/>
          <w:lang w:val="en-GB"/>
        </w:rPr>
      </w:pPr>
    </w:p>
    <w:p w:rsidR="00700382" w:rsidRPr="00700382" w:rsidRDefault="00700382" w:rsidP="00700382">
      <w:pPr>
        <w:rPr>
          <w:rFonts w:ascii="Arial" w:eastAsia="Calibri" w:hAnsi="Arial" w:cs="Arial"/>
          <w:b/>
          <w:bCs/>
          <w:lang w:val="en-GB"/>
        </w:rPr>
      </w:pPr>
      <w:r>
        <w:rPr>
          <w:rStyle w:val="Strong"/>
          <w:rFonts w:ascii="Arial" w:hAnsi="Arial" w:cs="Arial"/>
        </w:rPr>
        <w:t xml:space="preserve">            </w:t>
      </w:r>
      <w:r w:rsidRPr="00700382">
        <w:rPr>
          <w:rFonts w:ascii="Arial" w:eastAsia="Calibri" w:hAnsi="Arial" w:cs="Arial"/>
          <w:b/>
        </w:rPr>
        <w:t>DEVELOPMENT</w:t>
      </w:r>
      <w:r w:rsidRPr="00700382">
        <w:rPr>
          <w:rFonts w:ascii="Arial" w:eastAsia="Calibri" w:hAnsi="Arial" w:cs="Arial"/>
          <w:b/>
          <w:lang w:val="en-GB"/>
        </w:rPr>
        <w:t xml:space="preserve"> OF THE </w:t>
      </w:r>
      <w:r w:rsidRPr="00700382">
        <w:rPr>
          <w:rFonts w:ascii="Arial" w:eastAsia="Calibri" w:hAnsi="Arial" w:cs="Arial"/>
          <w:b/>
          <w:bCs/>
          <w:lang w:val="en-GB"/>
        </w:rPr>
        <w:t xml:space="preserve">SADC PROTOCOL ON STATISTICS </w:t>
      </w:r>
    </w:p>
    <w:p w:rsidR="00181A7F" w:rsidRPr="00181A7F" w:rsidRDefault="00181A7F" w:rsidP="00181A7F">
      <w:pPr>
        <w:pBdr>
          <w:bottom w:val="single" w:sz="12" w:space="1" w:color="auto"/>
        </w:pBdr>
        <w:tabs>
          <w:tab w:val="left" w:pos="567"/>
        </w:tabs>
        <w:spacing w:before="100" w:beforeAutospacing="1" w:after="100" w:afterAutospacing="1"/>
        <w:jc w:val="both"/>
        <w:rPr>
          <w:rStyle w:val="Strong"/>
          <w:rFonts w:ascii="Arial" w:hAnsi="Arial" w:cs="Arial"/>
        </w:rPr>
      </w:pPr>
    </w:p>
    <w:p w:rsidR="00867E27" w:rsidRDefault="00867E27" w:rsidP="00604DB3">
      <w:pPr>
        <w:ind w:left="709"/>
        <w:jc w:val="center"/>
        <w:rPr>
          <w:rFonts w:ascii="Arial" w:hAnsi="Arial" w:cs="Arial"/>
          <w:b/>
          <w:bCs/>
          <w:sz w:val="28"/>
          <w:szCs w:val="28"/>
          <w:lang w:val="en-GB"/>
        </w:rPr>
      </w:pPr>
    </w:p>
    <w:p w:rsidR="00867E27" w:rsidRDefault="00867E27" w:rsidP="00604DB3">
      <w:pPr>
        <w:ind w:left="709"/>
        <w:jc w:val="center"/>
        <w:rPr>
          <w:rFonts w:ascii="Arial" w:hAnsi="Arial" w:cs="Arial"/>
          <w:b/>
          <w:bCs/>
          <w:sz w:val="28"/>
          <w:szCs w:val="28"/>
          <w:lang w:val="en-GB"/>
        </w:rPr>
      </w:pPr>
    </w:p>
    <w:p w:rsidR="00867E27" w:rsidRDefault="00867E27" w:rsidP="00604DB3">
      <w:pPr>
        <w:ind w:left="709"/>
        <w:jc w:val="center"/>
        <w:rPr>
          <w:rFonts w:ascii="Arial" w:hAnsi="Arial" w:cs="Arial"/>
          <w:b/>
          <w:bCs/>
          <w:sz w:val="28"/>
          <w:szCs w:val="28"/>
          <w:lang w:val="en-GB"/>
        </w:rPr>
      </w:pPr>
    </w:p>
    <w:p w:rsidR="00604DB3" w:rsidRPr="0002104F" w:rsidRDefault="00604DB3" w:rsidP="00604DB3">
      <w:pPr>
        <w:ind w:left="709"/>
        <w:jc w:val="center"/>
        <w:rPr>
          <w:rFonts w:ascii="Arial" w:hAnsi="Arial" w:cs="Arial"/>
          <w:b/>
          <w:sz w:val="28"/>
          <w:szCs w:val="28"/>
          <w:lang w:val="en-GB"/>
        </w:rPr>
      </w:pPr>
      <w:r w:rsidRPr="0002104F">
        <w:rPr>
          <w:rFonts w:ascii="Arial" w:hAnsi="Arial" w:cs="Arial"/>
          <w:b/>
          <w:bCs/>
          <w:sz w:val="28"/>
          <w:szCs w:val="28"/>
          <w:lang w:val="en-GB"/>
        </w:rPr>
        <w:t xml:space="preserve">REFERENCE </w:t>
      </w:r>
      <w:r w:rsidR="009B29A1">
        <w:rPr>
          <w:rFonts w:ascii="Arial" w:hAnsi="Arial" w:cs="Arial"/>
          <w:b/>
          <w:bCs/>
          <w:sz w:val="28"/>
          <w:szCs w:val="28"/>
          <w:lang w:val="en-GB"/>
        </w:rPr>
        <w:t xml:space="preserve">NUMBER: </w:t>
      </w:r>
      <w:r w:rsidR="003B0A1F">
        <w:rPr>
          <w:rFonts w:ascii="Arial" w:hAnsi="Arial" w:cs="Arial"/>
          <w:b/>
          <w:bCs/>
          <w:sz w:val="28"/>
          <w:szCs w:val="28"/>
          <w:lang w:val="en-GB"/>
        </w:rPr>
        <w:t>SADC/3/5/2/12</w:t>
      </w:r>
    </w:p>
    <w:p w:rsidR="00604DB3" w:rsidRPr="000B5FFB" w:rsidRDefault="00604DB3" w:rsidP="00604DB3">
      <w:pPr>
        <w:ind w:left="709"/>
        <w:jc w:val="center"/>
        <w:rPr>
          <w:rFonts w:ascii="Arial" w:hAnsi="Arial" w:cs="Arial"/>
          <w:b/>
          <w:lang w:val="en-GB"/>
        </w:rPr>
      </w:pPr>
    </w:p>
    <w:p w:rsidR="00D8263B" w:rsidRDefault="00D8263B"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02104F" w:rsidRDefault="0002104F" w:rsidP="00D8263B">
      <w:pPr>
        <w:jc w:val="center"/>
        <w:rPr>
          <w:rFonts w:ascii="Arial" w:hAnsi="Arial" w:cs="Arial"/>
          <w:lang w:val="en-GB"/>
        </w:rPr>
      </w:pPr>
    </w:p>
    <w:p w:rsidR="00E15BD6" w:rsidRDefault="00E15BD6" w:rsidP="00D8263B">
      <w:pPr>
        <w:jc w:val="center"/>
        <w:rPr>
          <w:rFonts w:ascii="Arial" w:hAnsi="Arial" w:cs="Arial"/>
          <w:b/>
          <w:lang w:val="en-GB"/>
        </w:rPr>
      </w:pPr>
    </w:p>
    <w:p w:rsidR="00E15BD6" w:rsidRDefault="00E15BD6" w:rsidP="00D8263B">
      <w:pPr>
        <w:jc w:val="center"/>
        <w:rPr>
          <w:rFonts w:ascii="Arial" w:hAnsi="Arial" w:cs="Arial"/>
          <w:b/>
          <w:lang w:val="en-GB"/>
        </w:rPr>
      </w:pPr>
    </w:p>
    <w:p w:rsidR="00E15BD6" w:rsidRDefault="00E15BD6" w:rsidP="00D8263B">
      <w:pPr>
        <w:jc w:val="center"/>
        <w:rPr>
          <w:rFonts w:ascii="Arial" w:hAnsi="Arial" w:cs="Arial"/>
          <w:b/>
          <w:lang w:val="en-GB"/>
        </w:rPr>
      </w:pPr>
    </w:p>
    <w:p w:rsidR="00E15BD6" w:rsidRDefault="00E15BD6" w:rsidP="00D8263B">
      <w:pPr>
        <w:jc w:val="center"/>
        <w:rPr>
          <w:rFonts w:ascii="Arial" w:hAnsi="Arial" w:cs="Arial"/>
          <w:b/>
          <w:lang w:val="en-GB"/>
        </w:rPr>
      </w:pPr>
    </w:p>
    <w:p w:rsidR="0002104F" w:rsidRDefault="005D26A7" w:rsidP="00D8263B">
      <w:pPr>
        <w:jc w:val="center"/>
        <w:rPr>
          <w:rFonts w:ascii="Arial" w:hAnsi="Arial" w:cs="Arial"/>
          <w:b/>
          <w:lang w:val="en-GB"/>
        </w:rPr>
      </w:pPr>
      <w:r>
        <w:rPr>
          <w:rFonts w:ascii="Arial" w:hAnsi="Arial" w:cs="Arial"/>
          <w:b/>
          <w:lang w:val="en-GB"/>
        </w:rPr>
        <w:t>SEPTEMBER</w:t>
      </w:r>
      <w:r w:rsidR="00E15BD6">
        <w:rPr>
          <w:rFonts w:ascii="Arial" w:hAnsi="Arial" w:cs="Arial"/>
          <w:b/>
          <w:lang w:val="en-GB"/>
        </w:rPr>
        <w:t xml:space="preserve"> 2018</w:t>
      </w:r>
    </w:p>
    <w:p w:rsidR="00AD554C" w:rsidRPr="00C8584F" w:rsidRDefault="00AD554C" w:rsidP="00D8263B">
      <w:pPr>
        <w:jc w:val="center"/>
        <w:rPr>
          <w:rFonts w:ascii="Arial" w:hAnsi="Arial" w:cs="Arial"/>
          <w:b/>
          <w:lang w:val="en-GB"/>
        </w:rPr>
      </w:pPr>
    </w:p>
    <w:p w:rsidR="00AB4D9D" w:rsidRPr="000B5FFB" w:rsidRDefault="00660D9C" w:rsidP="00434A2F">
      <w:pPr>
        <w:numPr>
          <w:ilvl w:val="0"/>
          <w:numId w:val="8"/>
        </w:numPr>
        <w:ind w:left="709"/>
        <w:jc w:val="both"/>
        <w:rPr>
          <w:rFonts w:ascii="Arial" w:hAnsi="Arial" w:cs="Arial"/>
          <w:b/>
          <w:lang w:val="en-GB"/>
        </w:rPr>
      </w:pPr>
      <w:r w:rsidRPr="000B5FFB">
        <w:rPr>
          <w:rFonts w:ascii="Arial" w:hAnsi="Arial" w:cs="Arial"/>
          <w:b/>
          <w:lang w:val="en-GB"/>
        </w:rPr>
        <w:t>The SADC Secretariat</w:t>
      </w:r>
      <w:r w:rsidR="00382375" w:rsidRPr="000B5FFB">
        <w:rPr>
          <w:rFonts w:ascii="Arial" w:hAnsi="Arial" w:cs="Arial"/>
          <w:b/>
          <w:lang w:val="en-GB"/>
        </w:rPr>
        <w:t xml:space="preserve"> </w:t>
      </w:r>
      <w:r w:rsidR="00382375" w:rsidRPr="000B5FFB">
        <w:rPr>
          <w:rFonts w:ascii="Arial" w:hAnsi="Arial" w:cs="Arial"/>
          <w:lang w:val="en-GB"/>
        </w:rPr>
        <w:t xml:space="preserve">is inviting </w:t>
      </w:r>
      <w:r w:rsidR="00BC328A" w:rsidRPr="000B5FFB">
        <w:rPr>
          <w:rFonts w:ascii="Arial" w:hAnsi="Arial" w:cs="Arial"/>
          <w:lang w:val="en-GB"/>
        </w:rPr>
        <w:t xml:space="preserve">Individual Consultants </w:t>
      </w:r>
      <w:r w:rsidR="00382375" w:rsidRPr="000B5FFB">
        <w:rPr>
          <w:rFonts w:ascii="Arial" w:hAnsi="Arial" w:cs="Arial"/>
          <w:lang w:val="en-GB"/>
        </w:rPr>
        <w:t xml:space="preserve">to submit </w:t>
      </w:r>
      <w:r w:rsidR="00BC328A" w:rsidRPr="000B5FFB">
        <w:rPr>
          <w:rFonts w:ascii="Arial" w:hAnsi="Arial" w:cs="Arial"/>
          <w:lang w:val="en-GB"/>
        </w:rPr>
        <w:t xml:space="preserve">their CV </w:t>
      </w:r>
      <w:r w:rsidR="00382375" w:rsidRPr="000B5FFB">
        <w:rPr>
          <w:rFonts w:ascii="Arial" w:hAnsi="Arial" w:cs="Arial"/>
          <w:lang w:val="en-GB"/>
        </w:rPr>
        <w:t xml:space="preserve">and </w:t>
      </w:r>
      <w:r w:rsidR="00BC328A" w:rsidRPr="000B5FFB">
        <w:rPr>
          <w:rFonts w:ascii="Arial" w:hAnsi="Arial" w:cs="Arial"/>
          <w:lang w:val="en-GB"/>
        </w:rPr>
        <w:t xml:space="preserve">Financial Proposal </w:t>
      </w:r>
      <w:r w:rsidR="00382375" w:rsidRPr="000B5FFB">
        <w:rPr>
          <w:rFonts w:ascii="Arial" w:hAnsi="Arial" w:cs="Arial"/>
          <w:lang w:val="en-GB"/>
        </w:rPr>
        <w:t>for the following services</w:t>
      </w:r>
      <w:r w:rsidR="00AB4D9D" w:rsidRPr="000B5FFB">
        <w:rPr>
          <w:rFonts w:ascii="Arial" w:hAnsi="Arial" w:cs="Arial"/>
          <w:lang w:val="en-GB"/>
        </w:rPr>
        <w:t>:</w:t>
      </w:r>
    </w:p>
    <w:p w:rsidR="0086173D" w:rsidRPr="000B5FFB" w:rsidRDefault="0086173D" w:rsidP="0086173D">
      <w:pPr>
        <w:ind w:left="-11"/>
        <w:jc w:val="both"/>
        <w:rPr>
          <w:rFonts w:ascii="Arial" w:hAnsi="Arial" w:cs="Arial"/>
          <w:b/>
          <w:lang w:val="en-GB"/>
        </w:rPr>
      </w:pPr>
    </w:p>
    <w:p w:rsidR="00700382" w:rsidRPr="003C27E0" w:rsidRDefault="00604DB3" w:rsidP="00700382">
      <w:pPr>
        <w:rPr>
          <w:rFonts w:ascii="Arial" w:eastAsia="Calibri" w:hAnsi="Arial" w:cs="Arial"/>
          <w:b/>
          <w:bCs/>
          <w:sz w:val="28"/>
          <w:szCs w:val="28"/>
          <w:lang w:val="en-GB"/>
        </w:rPr>
      </w:pPr>
      <w:r w:rsidRPr="00C95C0D">
        <w:rPr>
          <w:rFonts w:ascii="Arial" w:hAnsi="Arial" w:cs="Arial"/>
          <w:b/>
          <w:lang w:val="tn-ZA"/>
        </w:rPr>
        <w:t>“</w:t>
      </w:r>
      <w:r w:rsidR="00700382" w:rsidRPr="00700382">
        <w:rPr>
          <w:rFonts w:ascii="Arial" w:eastAsia="Calibri" w:hAnsi="Arial" w:cs="Arial"/>
          <w:b/>
        </w:rPr>
        <w:t>DEVELOPMENT</w:t>
      </w:r>
      <w:r w:rsidR="00700382" w:rsidRPr="00700382">
        <w:rPr>
          <w:rFonts w:ascii="Arial" w:eastAsia="Calibri" w:hAnsi="Arial" w:cs="Arial"/>
          <w:b/>
          <w:lang w:val="en-GB"/>
        </w:rPr>
        <w:t xml:space="preserve"> OF THE </w:t>
      </w:r>
      <w:r w:rsidR="00700382" w:rsidRPr="00700382">
        <w:rPr>
          <w:rFonts w:ascii="Arial" w:eastAsia="Calibri" w:hAnsi="Arial" w:cs="Arial"/>
          <w:b/>
          <w:bCs/>
          <w:lang w:val="en-GB"/>
        </w:rPr>
        <w:t>SADC PROTOCOL ON STATISTICS</w:t>
      </w:r>
      <w:r w:rsidR="00700382">
        <w:rPr>
          <w:rFonts w:ascii="Arial" w:eastAsia="Calibri" w:hAnsi="Arial" w:cs="Arial"/>
          <w:b/>
          <w:bCs/>
          <w:sz w:val="28"/>
          <w:szCs w:val="28"/>
          <w:lang w:val="en-GB"/>
        </w:rPr>
        <w:t>’’</w:t>
      </w:r>
    </w:p>
    <w:p w:rsidR="0086173D" w:rsidRPr="00C95C0D" w:rsidRDefault="0086173D" w:rsidP="00B912D3">
      <w:pPr>
        <w:spacing w:line="360" w:lineRule="auto"/>
        <w:ind w:left="709" w:firstLine="11"/>
        <w:jc w:val="both"/>
        <w:rPr>
          <w:rFonts w:ascii="Arial" w:hAnsi="Arial" w:cs="Arial"/>
          <w:b/>
          <w:lang w:val="tn-ZA"/>
        </w:rPr>
      </w:pPr>
    </w:p>
    <w:p w:rsidR="00FA7D4A" w:rsidRPr="000B5FFB" w:rsidRDefault="00FA7D4A" w:rsidP="00D04AD8">
      <w:pPr>
        <w:jc w:val="both"/>
        <w:rPr>
          <w:rFonts w:ascii="Arial" w:hAnsi="Arial" w:cs="Arial"/>
          <w:bCs/>
          <w:lang w:val="en-ZA"/>
        </w:rPr>
      </w:pPr>
    </w:p>
    <w:p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rsidR="00BC328A" w:rsidRPr="000B5FFB" w:rsidRDefault="00BC328A" w:rsidP="00382375">
      <w:pPr>
        <w:jc w:val="both"/>
        <w:rPr>
          <w:rFonts w:ascii="Arial" w:hAnsi="Arial" w:cs="Arial"/>
          <w:b/>
          <w:lang w:val="en-GB"/>
        </w:rPr>
      </w:pPr>
    </w:p>
    <w:p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rsidR="00900768" w:rsidRPr="000B5FFB" w:rsidRDefault="00900768" w:rsidP="00382375">
      <w:pPr>
        <w:jc w:val="both"/>
        <w:rPr>
          <w:rFonts w:ascii="Arial" w:hAnsi="Arial" w:cs="Arial"/>
          <w:b/>
          <w:lang w:val="en-GB"/>
        </w:rPr>
      </w:pPr>
    </w:p>
    <w:p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rsidR="00EC3A43" w:rsidRPr="000B5FFB" w:rsidRDefault="00EC3A43" w:rsidP="00382375">
      <w:pPr>
        <w:jc w:val="both"/>
        <w:rPr>
          <w:rFonts w:ascii="Arial" w:hAnsi="Arial" w:cs="Arial"/>
          <w:b/>
          <w:lang w:val="en-GB"/>
        </w:rPr>
      </w:pPr>
    </w:p>
    <w:p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86622A">
        <w:rPr>
          <w:rFonts w:ascii="Arial" w:hAnsi="Arial" w:cs="Arial"/>
          <w:lang w:val="en-GB"/>
        </w:rPr>
        <w:t xml:space="preserve">The maximum budget for this </w:t>
      </w:r>
      <w:r w:rsidR="00BC328A" w:rsidRPr="0086622A">
        <w:rPr>
          <w:rFonts w:ascii="Arial" w:hAnsi="Arial" w:cs="Arial"/>
          <w:lang w:val="en-GB"/>
        </w:rPr>
        <w:t>contract</w:t>
      </w:r>
      <w:r w:rsidR="00EC3A43" w:rsidRPr="0086622A">
        <w:rPr>
          <w:rFonts w:ascii="Arial" w:hAnsi="Arial" w:cs="Arial"/>
          <w:lang w:val="en-GB"/>
        </w:rPr>
        <w:t xml:space="preserve"> is US </w:t>
      </w:r>
      <w:r w:rsidR="00EC3A43" w:rsidRPr="007C550F">
        <w:rPr>
          <w:rFonts w:ascii="Arial" w:hAnsi="Arial" w:cs="Arial"/>
          <w:lang w:val="en-GB"/>
        </w:rPr>
        <w:t>$</w:t>
      </w:r>
      <w:r w:rsidR="00EC3A43" w:rsidRPr="007C550F">
        <w:rPr>
          <w:rFonts w:ascii="Arial" w:hAnsi="Arial" w:cs="Arial"/>
          <w:b/>
          <w:lang w:val="en-GB"/>
        </w:rPr>
        <w:t xml:space="preserve"> </w:t>
      </w:r>
      <w:r w:rsidR="00700382">
        <w:rPr>
          <w:rFonts w:ascii="Arial" w:hAnsi="Arial" w:cs="Arial"/>
          <w:b/>
        </w:rPr>
        <w:t>US$30,000.00</w:t>
      </w:r>
      <w:r w:rsidR="0086622A" w:rsidRPr="0086622A">
        <w:rPr>
          <w:rFonts w:ascii="Arial" w:hAnsi="Arial" w:cs="Arial"/>
          <w:b/>
          <w:lang w:val="en-GB"/>
        </w:rPr>
        <w:t xml:space="preserve"> inclusive of professional fees and reimbursable</w:t>
      </w:r>
      <w:r w:rsidR="00930A6C">
        <w:rPr>
          <w:rFonts w:ascii="Arial" w:hAnsi="Arial" w:cs="Arial"/>
          <w:b/>
          <w:lang w:val="en-GB"/>
        </w:rPr>
        <w:t xml:space="preserve"> </w:t>
      </w:r>
      <w:r w:rsidR="00F71BBF">
        <w:rPr>
          <w:rFonts w:ascii="Arial" w:hAnsi="Arial" w:cs="Arial"/>
          <w:b/>
          <w:lang w:val="en-GB"/>
        </w:rPr>
        <w:t>expenses.</w:t>
      </w:r>
      <w:r w:rsidR="00483A66" w:rsidRPr="0086622A">
        <w:rPr>
          <w:rFonts w:ascii="Arial" w:hAnsi="Arial" w:cs="Arial"/>
          <w:b/>
          <w:i/>
          <w:lang w:val="en-GB"/>
        </w:rPr>
        <w:t xml:space="preserve"> </w:t>
      </w:r>
      <w:r w:rsidR="00EC3A43" w:rsidRPr="0086622A">
        <w:rPr>
          <w:rFonts w:ascii="Arial" w:hAnsi="Arial" w:cs="Arial"/>
          <w:b/>
          <w:lang w:val="en-GB"/>
        </w:rPr>
        <w:t xml:space="preserve"> </w:t>
      </w:r>
      <w:r w:rsidR="00AF150F" w:rsidRPr="0086622A">
        <w:rPr>
          <w:rFonts w:ascii="Arial" w:hAnsi="Arial" w:cs="Arial"/>
          <w:lang w:val="en-GB"/>
        </w:rPr>
        <w:t>Proposals</w:t>
      </w:r>
      <w:r w:rsidR="00EC3A43" w:rsidRPr="0086622A">
        <w:rPr>
          <w:rFonts w:ascii="Arial" w:hAnsi="Arial" w:cs="Arial"/>
          <w:lang w:val="en-GB"/>
        </w:rPr>
        <w:t xml:space="preserve"> exceeding this budget will not be accepted. </w:t>
      </w:r>
    </w:p>
    <w:p w:rsidR="00284C02" w:rsidRPr="000B5FFB" w:rsidRDefault="00284C02" w:rsidP="00382375">
      <w:pPr>
        <w:jc w:val="both"/>
        <w:rPr>
          <w:rFonts w:ascii="Arial" w:hAnsi="Arial" w:cs="Arial"/>
          <w:lang w:val="en-GB"/>
        </w:rPr>
      </w:pPr>
    </w:p>
    <w:p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w:t>
      </w:r>
      <w:r w:rsidR="00382375" w:rsidRPr="000B5FFB">
        <w:rPr>
          <w:rFonts w:ascii="Arial" w:hAnsi="Arial" w:cs="Arial"/>
          <w:lang w:val="en-GB"/>
        </w:rPr>
        <w:lastRenderedPageBreak/>
        <w:t xml:space="preserve">supporting documents are not in English, these shall be accompanied by a certified translation into English. </w:t>
      </w:r>
    </w:p>
    <w:p w:rsidR="00604DB3" w:rsidRPr="000B5FFB" w:rsidRDefault="00604DB3" w:rsidP="00604DB3">
      <w:pPr>
        <w:ind w:left="720" w:hanging="720"/>
        <w:jc w:val="both"/>
        <w:rPr>
          <w:rFonts w:ascii="Arial" w:hAnsi="Arial" w:cs="Arial"/>
          <w:lang w:val="en-GB"/>
        </w:rPr>
      </w:pPr>
    </w:p>
    <w:p w:rsidR="00AB4D9D" w:rsidRPr="003B0A1F" w:rsidRDefault="00604DB3" w:rsidP="003B0A1F">
      <w:pPr>
        <w:ind w:left="720" w:hanging="720"/>
        <w:jc w:val="both"/>
        <w:rPr>
          <w:rFonts w:ascii="Arial" w:hAnsi="Arial" w:cs="Arial"/>
          <w:b/>
          <w:bCs/>
          <w:color w:val="000000" w:themeColor="text1"/>
          <w:lang w:val="en-GB"/>
        </w:rPr>
      </w:pPr>
      <w:r w:rsidRPr="000B5FFB">
        <w:rPr>
          <w:rFonts w:ascii="Arial" w:hAnsi="Arial" w:cs="Arial"/>
          <w:lang w:val="en-GB"/>
        </w:rPr>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34158B">
        <w:rPr>
          <w:rFonts w:ascii="Arial" w:hAnsi="Arial" w:cs="Arial"/>
          <w:b/>
          <w:color w:val="000000" w:themeColor="text1"/>
          <w:lang w:val="en-GB"/>
        </w:rPr>
        <w:t>REFERENCE NUMBER:</w:t>
      </w:r>
      <w:r w:rsidR="003B0A1F">
        <w:rPr>
          <w:rFonts w:ascii="Arial" w:hAnsi="Arial" w:cs="Arial"/>
          <w:b/>
          <w:bCs/>
          <w:color w:val="000000" w:themeColor="text1"/>
          <w:lang w:val="en-GB"/>
        </w:rPr>
        <w:t xml:space="preserve"> </w:t>
      </w:r>
      <w:r w:rsidR="003B0A1F">
        <w:rPr>
          <w:rFonts w:ascii="Arial" w:hAnsi="Arial" w:cs="Arial"/>
          <w:b/>
          <w:bCs/>
          <w:sz w:val="28"/>
          <w:szCs w:val="28"/>
          <w:lang w:val="en-GB"/>
        </w:rPr>
        <w:t>SADC/3/5/2/12</w:t>
      </w:r>
      <w:r w:rsidR="006D23D9" w:rsidRPr="0034158B">
        <w:rPr>
          <w:rFonts w:ascii="Arial" w:hAnsi="Arial" w:cs="Arial"/>
          <w:b/>
          <w:lang w:val="tn-ZA"/>
        </w:rPr>
        <w:t>“</w:t>
      </w:r>
      <w:r w:rsidR="00700382" w:rsidRPr="00700382">
        <w:rPr>
          <w:rFonts w:ascii="Arial" w:eastAsia="Calibri" w:hAnsi="Arial" w:cs="Arial"/>
          <w:b/>
        </w:rPr>
        <w:t>DEVELOPMENT</w:t>
      </w:r>
      <w:r w:rsidR="00700382" w:rsidRPr="00700382">
        <w:rPr>
          <w:rFonts w:ascii="Arial" w:eastAsia="Calibri" w:hAnsi="Arial" w:cs="Arial"/>
          <w:b/>
          <w:lang w:val="en-GB"/>
        </w:rPr>
        <w:t xml:space="preserve"> OF THE </w:t>
      </w:r>
      <w:r w:rsidR="00700382" w:rsidRPr="00700382">
        <w:rPr>
          <w:rFonts w:ascii="Arial" w:eastAsia="Calibri" w:hAnsi="Arial" w:cs="Arial"/>
          <w:b/>
          <w:bCs/>
          <w:lang w:val="en-GB"/>
        </w:rPr>
        <w:t>SADC PROTOCOL ON STATISTICS</w:t>
      </w:r>
      <w:r w:rsidR="006D23D9" w:rsidRPr="0034158B">
        <w:rPr>
          <w:rFonts w:ascii="Arial" w:hAnsi="Arial" w:cs="Arial"/>
          <w:b/>
          <w:lang w:val="tn-ZA"/>
        </w:rPr>
        <w:t>” should</w:t>
      </w:r>
      <w:r w:rsidR="00524FA9" w:rsidRPr="0034158B">
        <w:rPr>
          <w:rFonts w:ascii="Arial" w:hAnsi="Arial" w:cs="Arial"/>
          <w:lang w:val="en-GB"/>
        </w:rPr>
        <w:t xml:space="preserve"> b</w:t>
      </w:r>
      <w:r w:rsidR="00524FA9" w:rsidRPr="000B5FFB">
        <w:rPr>
          <w:rFonts w:ascii="Arial" w:hAnsi="Arial" w:cs="Arial"/>
          <w:lang w:val="en-GB"/>
        </w:rPr>
        <w:t>e submitted in our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rsidR="00AB4D9D" w:rsidRPr="000B5FFB" w:rsidRDefault="00AB4D9D" w:rsidP="00382375">
      <w:pPr>
        <w:jc w:val="both"/>
        <w:rPr>
          <w:rFonts w:ascii="Arial" w:hAnsi="Arial" w:cs="Arial"/>
          <w:lang w:val="en-GB"/>
        </w:rPr>
      </w:pPr>
    </w:p>
    <w:p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rsidR="00660175" w:rsidRPr="000B5FFB" w:rsidRDefault="00660175" w:rsidP="00AD5BB9">
      <w:pPr>
        <w:ind w:left="1440"/>
        <w:jc w:val="both"/>
        <w:rPr>
          <w:rFonts w:ascii="Arial" w:hAnsi="Arial" w:cs="Arial"/>
          <w:i/>
        </w:rPr>
      </w:pPr>
      <w:r w:rsidRPr="000B5FFB">
        <w:rPr>
          <w:rFonts w:ascii="Arial" w:hAnsi="Arial" w:cs="Arial"/>
          <w:i/>
        </w:rPr>
        <w:t>SADC Secretariat</w:t>
      </w:r>
    </w:p>
    <w:p w:rsidR="00AD5BB9" w:rsidRPr="000B5FFB" w:rsidRDefault="00AD5BB9" w:rsidP="00AD5BB9">
      <w:pPr>
        <w:ind w:left="1440"/>
        <w:jc w:val="both"/>
        <w:rPr>
          <w:rFonts w:ascii="Arial" w:hAnsi="Arial" w:cs="Arial"/>
          <w:i/>
        </w:rPr>
      </w:pPr>
      <w:r w:rsidRPr="000B5FFB">
        <w:rPr>
          <w:rFonts w:ascii="Arial" w:hAnsi="Arial" w:cs="Arial"/>
          <w:i/>
        </w:rPr>
        <w:t>Plot 54385 CBD</w:t>
      </w:r>
    </w:p>
    <w:p w:rsidR="00AD5BB9" w:rsidRPr="000B5FFB" w:rsidRDefault="00AD5BB9" w:rsidP="00AD5BB9">
      <w:pPr>
        <w:ind w:left="1440"/>
        <w:jc w:val="both"/>
        <w:rPr>
          <w:rFonts w:ascii="Arial" w:hAnsi="Arial" w:cs="Arial"/>
          <w:i/>
        </w:rPr>
      </w:pPr>
      <w:r w:rsidRPr="000B5FFB">
        <w:rPr>
          <w:rFonts w:ascii="Arial" w:hAnsi="Arial" w:cs="Arial"/>
          <w:i/>
        </w:rPr>
        <w:t>Private Bag 0095</w:t>
      </w:r>
    </w:p>
    <w:p w:rsidR="00AD5BB9" w:rsidRPr="000B5FFB" w:rsidRDefault="00AD5BB9" w:rsidP="00AD5BB9">
      <w:pPr>
        <w:ind w:left="1440"/>
        <w:jc w:val="both"/>
        <w:rPr>
          <w:rFonts w:ascii="Arial" w:hAnsi="Arial" w:cs="Arial"/>
          <w:i/>
        </w:rPr>
      </w:pPr>
      <w:r w:rsidRPr="000B5FFB">
        <w:rPr>
          <w:rFonts w:ascii="Arial" w:hAnsi="Arial" w:cs="Arial"/>
          <w:i/>
        </w:rPr>
        <w:t>Gaborone</w:t>
      </w:r>
    </w:p>
    <w:p w:rsidR="00AD5BB9" w:rsidRDefault="00AD5BB9" w:rsidP="00AD5BB9">
      <w:pPr>
        <w:ind w:left="1440"/>
        <w:jc w:val="both"/>
        <w:rPr>
          <w:rFonts w:ascii="Arial" w:hAnsi="Arial" w:cs="Arial"/>
          <w:i/>
        </w:rPr>
      </w:pPr>
      <w:r w:rsidRPr="000B5FFB">
        <w:rPr>
          <w:rFonts w:ascii="Arial" w:hAnsi="Arial" w:cs="Arial"/>
          <w:i/>
        </w:rPr>
        <w:t>Botswana</w:t>
      </w:r>
    </w:p>
    <w:p w:rsidR="00351771" w:rsidRPr="000B5FFB" w:rsidRDefault="00351771" w:rsidP="00382375">
      <w:pPr>
        <w:rPr>
          <w:rFonts w:ascii="Arial" w:hAnsi="Arial" w:cs="Arial"/>
          <w:lang w:val="en-GB"/>
        </w:rPr>
      </w:pPr>
    </w:p>
    <w:p w:rsidR="00382375" w:rsidRPr="000B5FFB" w:rsidRDefault="006D021F" w:rsidP="007C550F">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700382">
        <w:rPr>
          <w:rFonts w:ascii="Arial" w:hAnsi="Arial" w:cs="Arial"/>
          <w:b/>
          <w:color w:val="000000"/>
        </w:rPr>
        <w:t xml:space="preserve">Friday, </w:t>
      </w:r>
      <w:r w:rsidR="000E3C12">
        <w:rPr>
          <w:rFonts w:ascii="Arial" w:hAnsi="Arial" w:cs="Arial"/>
          <w:b/>
          <w:color w:val="000000"/>
        </w:rPr>
        <w:t>7</w:t>
      </w:r>
      <w:bookmarkStart w:id="1" w:name="_GoBack"/>
      <w:bookmarkEnd w:id="1"/>
      <w:r w:rsidR="00F421AB" w:rsidRPr="00F16874">
        <w:rPr>
          <w:rFonts w:ascii="Arial" w:hAnsi="Arial" w:cs="Arial"/>
          <w:b/>
          <w:color w:val="000000"/>
          <w:vertAlign w:val="superscript"/>
        </w:rPr>
        <w:t>th</w:t>
      </w:r>
      <w:r w:rsidR="000E3C12">
        <w:rPr>
          <w:rFonts w:ascii="Arial" w:hAnsi="Arial" w:cs="Arial"/>
          <w:b/>
          <w:color w:val="000000"/>
          <w:vertAlign w:val="superscript"/>
        </w:rPr>
        <w:t xml:space="preserve"> </w:t>
      </w:r>
      <w:r w:rsidR="00F421AB">
        <w:rPr>
          <w:rFonts w:ascii="Arial" w:hAnsi="Arial" w:cs="Arial"/>
          <w:b/>
          <w:color w:val="000000"/>
        </w:rPr>
        <w:t xml:space="preserve">December </w:t>
      </w:r>
      <w:r w:rsidR="00F421AB" w:rsidRPr="00F16874">
        <w:rPr>
          <w:rFonts w:ascii="Arial" w:hAnsi="Arial" w:cs="Arial"/>
          <w:b/>
          <w:color w:val="000000"/>
        </w:rPr>
        <w:t>2018</w:t>
      </w:r>
      <w:r w:rsidR="007C550F" w:rsidRPr="00F16874">
        <w:rPr>
          <w:rFonts w:ascii="Arial" w:hAnsi="Arial" w:cs="Arial"/>
          <w:b/>
          <w:color w:val="000000"/>
        </w:rPr>
        <w:t xml:space="preserve"> at 16:00hrs local time</w:t>
      </w:r>
      <w:r w:rsidR="007C550F">
        <w:rPr>
          <w:rFonts w:ascii="Arial" w:hAnsi="Arial" w:cs="Arial"/>
          <w:b/>
          <w:color w:val="000000"/>
        </w:rPr>
        <w:t>.</w:t>
      </w:r>
    </w:p>
    <w:p w:rsidR="00382375" w:rsidRPr="000B5FFB" w:rsidRDefault="00382375" w:rsidP="00382375">
      <w:pPr>
        <w:rPr>
          <w:rFonts w:ascii="Arial" w:hAnsi="Arial" w:cs="Arial"/>
          <w:lang w:val="en-GB"/>
        </w:rPr>
      </w:pPr>
    </w:p>
    <w:p w:rsidR="00382375" w:rsidRPr="000B5FFB"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80400E">
          <w:rPr>
            <w:rStyle w:val="Hyperlink"/>
            <w:rFonts w:ascii="Arial" w:hAnsi="Arial" w:cs="Arial"/>
            <w:lang w:val="en-GB"/>
          </w:rPr>
          <w:t>shd02</w:t>
        </w:r>
        <w:r w:rsidR="00314E76" w:rsidRPr="0071714E">
          <w:rPr>
            <w:rStyle w:val="Hyperlink"/>
            <w:rFonts w:ascii="Arial" w:hAnsi="Arial" w:cs="Arial"/>
            <w:lang w:val="en-GB"/>
          </w:rPr>
          <w:t>sadc.int.</w:t>
        </w:r>
      </w:hyperlink>
      <w:r w:rsidR="009972DC">
        <w:rPr>
          <w:rFonts w:ascii="Arial" w:hAnsi="Arial" w:cs="Arial"/>
          <w:lang w:val="en-GB"/>
        </w:rPr>
        <w:t xml:space="preserve"> by  the deadline in Para 6 above</w:t>
      </w:r>
      <w:r w:rsidR="00382375" w:rsidRPr="000B5FFB">
        <w:rPr>
          <w:rFonts w:ascii="Arial" w:hAnsi="Arial" w:cs="Arial"/>
          <w:lang w:val="en-GB"/>
        </w:rPr>
        <w:t xml:space="preserve"> </w:t>
      </w:r>
    </w:p>
    <w:p w:rsidR="00483A66" w:rsidRPr="000B5FFB" w:rsidRDefault="00483A66" w:rsidP="00382375">
      <w:pPr>
        <w:rPr>
          <w:rFonts w:ascii="Arial" w:hAnsi="Arial" w:cs="Arial"/>
          <w:lang w:val="en-GB"/>
        </w:rPr>
      </w:pPr>
    </w:p>
    <w:p w:rsidR="00C201C5" w:rsidRPr="000B5FFB"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t xml:space="preserve">Your CV </w:t>
      </w:r>
      <w:r w:rsidR="00C201C5" w:rsidRPr="000B5FFB">
        <w:rPr>
          <w:rFonts w:ascii="Arial" w:hAnsi="Arial" w:cs="Arial"/>
          <w:lang w:val="en-GB"/>
        </w:rPr>
        <w:t>will be evaluate</w:t>
      </w:r>
      <w:r w:rsidR="00F606FD" w:rsidRPr="000B5FFB">
        <w:rPr>
          <w:rFonts w:ascii="Arial" w:hAnsi="Arial" w:cs="Arial"/>
          <w:lang w:val="en-GB"/>
        </w:rPr>
        <w:t>d</w:t>
      </w:r>
      <w:r w:rsidR="00C201C5" w:rsidRPr="000B5FFB">
        <w:rPr>
          <w:rFonts w:ascii="Arial" w:hAnsi="Arial" w:cs="Arial"/>
          <w:lang w:val="en-GB"/>
        </w:rPr>
        <w:t xml:space="preserve"> against the following criteria. </w:t>
      </w:r>
    </w:p>
    <w:p w:rsidR="00C201C5" w:rsidRPr="000B5FFB" w:rsidRDefault="00C201C5" w:rsidP="00C201C5">
      <w:pPr>
        <w:tabs>
          <w:tab w:val="center" w:pos="6753"/>
        </w:tabs>
        <w:rPr>
          <w:rFonts w:ascii="Arial" w:hAnsi="Arial" w:cs="Arial"/>
          <w:lang w:val="en-GB"/>
        </w:rPr>
      </w:pPr>
    </w:p>
    <w:p w:rsidR="007C2094" w:rsidRPr="009A7405" w:rsidRDefault="007C2094" w:rsidP="007C2094">
      <w:pPr>
        <w:widowControl w:val="0"/>
        <w:spacing w:line="360" w:lineRule="auto"/>
        <w:jc w:val="both"/>
        <w:textAlignment w:val="baseline"/>
        <w:rPr>
          <w:rFonts w:ascii="Arial" w:eastAsia="Droid Sans Fallback" w:hAnsi="Arial" w:cs="Arial"/>
          <w:kern w:val="1"/>
          <w:sz w:val="22"/>
          <w:szCs w:val="22"/>
          <w:lang w:val="en-GB" w:bidi="hi-IN"/>
        </w:rPr>
      </w:pPr>
    </w:p>
    <w:tbl>
      <w:tblPr>
        <w:tblW w:w="0" w:type="auto"/>
        <w:tblInd w:w="710" w:type="dxa"/>
        <w:tblLayout w:type="fixed"/>
        <w:tblLook w:val="0000" w:firstRow="0" w:lastRow="0" w:firstColumn="0" w:lastColumn="0" w:noHBand="0" w:noVBand="0"/>
      </w:tblPr>
      <w:tblGrid>
        <w:gridCol w:w="4442"/>
        <w:gridCol w:w="2166"/>
      </w:tblGrid>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lang w:val="en-GB"/>
              </w:rPr>
            </w:pPr>
            <w:r w:rsidRPr="009A7405">
              <w:rPr>
                <w:rFonts w:ascii="Arial" w:hAnsi="Arial" w:cs="Arial"/>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sidRPr="009A7405">
              <w:rPr>
                <w:rFonts w:ascii="Arial" w:hAnsi="Arial" w:cs="Arial"/>
                <w:sz w:val="22"/>
                <w:szCs w:val="22"/>
                <w:lang w:val="en-GB"/>
              </w:rPr>
              <w:t>Points</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pacing w:val="-3"/>
                <w:sz w:val="22"/>
                <w:szCs w:val="22"/>
                <w:lang w:val="en-GB"/>
              </w:rPr>
            </w:pPr>
            <w:r>
              <w:rPr>
                <w:rFonts w:ascii="Arial" w:hAnsi="Arial" w:cs="Arial"/>
                <w:b/>
                <w:spacing w:val="-3"/>
                <w:sz w:val="22"/>
                <w:szCs w:val="22"/>
                <w:lang w:val="en-GB"/>
              </w:rPr>
              <w:t xml:space="preserve">Qualification in Education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sidRPr="009A7405">
              <w:rPr>
                <w:rFonts w:ascii="Arial" w:hAnsi="Arial" w:cs="Arial"/>
                <w:spacing w:val="-3"/>
                <w:sz w:val="22"/>
                <w:szCs w:val="22"/>
                <w:lang w:val="en-GB"/>
              </w:rPr>
              <w:t>20</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Specific Skills</w:t>
            </w:r>
            <w:r w:rsidRPr="009A7405">
              <w:rPr>
                <w:rFonts w:ascii="Arial" w:hAnsi="Arial" w:cs="Arial"/>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Pr>
                <w:rFonts w:ascii="Arial" w:hAnsi="Arial" w:cs="Arial"/>
                <w:spacing w:val="-3"/>
                <w:sz w:val="22"/>
                <w:szCs w:val="22"/>
                <w:lang w:val="en-GB"/>
              </w:rPr>
              <w:t>7</w:t>
            </w:r>
            <w:r w:rsidRPr="009A7405">
              <w:rPr>
                <w:rFonts w:ascii="Arial" w:hAnsi="Arial" w:cs="Arial"/>
                <w:spacing w:val="-3"/>
                <w:sz w:val="22"/>
                <w:szCs w:val="22"/>
                <w:lang w:val="en-GB"/>
              </w:rPr>
              <w:t>0</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pacing w:val="-3"/>
                <w:sz w:val="22"/>
                <w:szCs w:val="22"/>
                <w:lang w:val="en-GB"/>
              </w:rPr>
            </w:pPr>
            <w:r w:rsidRPr="009A7405">
              <w:rPr>
                <w:rFonts w:ascii="Arial" w:hAnsi="Arial" w:cs="Arial"/>
                <w:b/>
                <w:spacing w:val="-3"/>
                <w:sz w:val="22"/>
                <w:szCs w:val="22"/>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Pr>
                <w:rFonts w:ascii="Arial" w:hAnsi="Arial" w:cs="Arial"/>
                <w:spacing w:val="-3"/>
                <w:sz w:val="22"/>
                <w:szCs w:val="22"/>
                <w:lang w:val="en-GB"/>
              </w:rPr>
              <w:t>10</w:t>
            </w:r>
          </w:p>
        </w:tc>
      </w:tr>
      <w:tr w:rsidR="007C2094" w:rsidRPr="009A7405" w:rsidTr="00700382">
        <w:tc>
          <w:tcPr>
            <w:tcW w:w="4442" w:type="dxa"/>
            <w:tcBorders>
              <w:top w:val="single" w:sz="4" w:space="0" w:color="000000"/>
              <w:left w:val="single" w:sz="4" w:space="0" w:color="000000"/>
              <w:bottom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lang w:val="en-GB"/>
              </w:rPr>
            </w:pPr>
            <w:r w:rsidRPr="009A7405">
              <w:rPr>
                <w:rFonts w:ascii="Arial" w:hAnsi="Arial" w:cs="Arial"/>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7C2094" w:rsidRPr="009A7405" w:rsidRDefault="007C2094" w:rsidP="00700382">
            <w:pPr>
              <w:spacing w:line="360" w:lineRule="auto"/>
              <w:jc w:val="both"/>
              <w:rPr>
                <w:rFonts w:ascii="Arial" w:hAnsi="Arial" w:cs="Arial"/>
                <w:sz w:val="22"/>
                <w:szCs w:val="22"/>
              </w:rPr>
            </w:pPr>
            <w:r w:rsidRPr="009A7405">
              <w:rPr>
                <w:rFonts w:ascii="Arial" w:hAnsi="Arial" w:cs="Arial"/>
                <w:sz w:val="22"/>
                <w:szCs w:val="22"/>
                <w:lang w:val="en-GB"/>
              </w:rPr>
              <w:t>100</w:t>
            </w:r>
          </w:p>
        </w:tc>
      </w:tr>
    </w:tbl>
    <w:p w:rsidR="00570E19" w:rsidRPr="000B5FFB" w:rsidRDefault="00570E19" w:rsidP="00483A66">
      <w:pPr>
        <w:rPr>
          <w:rFonts w:ascii="Arial" w:hAnsi="Arial" w:cs="Arial"/>
          <w:lang w:val="en-GB"/>
        </w:rPr>
      </w:pPr>
    </w:p>
    <w:p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Contract attached as Annex 3 to this REOI</w:t>
      </w:r>
      <w:r w:rsidR="00382375" w:rsidRPr="000B5FFB">
        <w:rPr>
          <w:rFonts w:ascii="Arial" w:hAnsi="Arial" w:cs="Arial"/>
          <w:lang w:val="en-GB"/>
        </w:rPr>
        <w:t>:</w:t>
      </w:r>
    </w:p>
    <w:p w:rsidR="00382375" w:rsidRPr="000B5FFB" w:rsidRDefault="00382375" w:rsidP="00382375">
      <w:pPr>
        <w:rPr>
          <w:rFonts w:ascii="Arial" w:hAnsi="Arial" w:cs="Arial"/>
          <w:lang w:val="en-GB"/>
        </w:rPr>
      </w:pPr>
    </w:p>
    <w:p w:rsidR="007C0DD6" w:rsidRPr="000B5FFB" w:rsidRDefault="00382375" w:rsidP="003141B7">
      <w:pPr>
        <w:ind w:left="1134" w:hanging="425"/>
        <w:jc w:val="both"/>
        <w:rPr>
          <w:rFonts w:ascii="Arial" w:hAnsi="Arial" w:cs="Arial"/>
          <w:lang w:val="en-GB"/>
        </w:rPr>
      </w:pPr>
      <w:r w:rsidRPr="000B5FFB">
        <w:rPr>
          <w:rFonts w:ascii="Arial" w:hAnsi="Arial" w:cs="Arial"/>
          <w:lang w:val="en-GB"/>
        </w:rPr>
        <w:t>(</w:t>
      </w:r>
      <w:proofErr w:type="spellStart"/>
      <w:r w:rsidRPr="000B5FFB">
        <w:rPr>
          <w:rFonts w:ascii="Arial" w:hAnsi="Arial" w:cs="Arial"/>
          <w:lang w:val="en-GB"/>
        </w:rPr>
        <w:t>i</w:t>
      </w:r>
      <w:proofErr w:type="spellEnd"/>
      <w:r w:rsidRPr="000B5FFB">
        <w:rPr>
          <w:rFonts w:ascii="Arial" w:hAnsi="Arial" w:cs="Arial"/>
          <w:lang w:val="en-GB"/>
        </w:rPr>
        <w:t xml:space="preserve">) </w:t>
      </w:r>
      <w:r w:rsidRPr="000B5FFB">
        <w:rPr>
          <w:rFonts w:ascii="Arial" w:hAnsi="Arial" w:cs="Arial"/>
          <w:lang w:val="en-GB"/>
        </w:rPr>
        <w:tab/>
        <w:t xml:space="preserve">PRICES: </w:t>
      </w:r>
    </w:p>
    <w:p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rsidR="00382375" w:rsidRPr="000B5FFB" w:rsidRDefault="00382375" w:rsidP="00382375">
      <w:pPr>
        <w:ind w:left="720"/>
        <w:jc w:val="both"/>
        <w:rPr>
          <w:rFonts w:ascii="Arial" w:hAnsi="Arial" w:cs="Arial"/>
          <w:color w:val="000000"/>
          <w:lang w:val="en-GB"/>
        </w:rPr>
      </w:pPr>
    </w:p>
    <w:p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rsidR="00A153C8" w:rsidRPr="000B5FFB" w:rsidRDefault="006A4750" w:rsidP="003141B7">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rsidR="00A42DC2" w:rsidRPr="000B5FFB" w:rsidRDefault="00A42DC2" w:rsidP="003141B7">
      <w:pPr>
        <w:ind w:left="1134"/>
        <w:jc w:val="both"/>
        <w:rPr>
          <w:rFonts w:ascii="Arial" w:hAnsi="Arial" w:cs="Arial"/>
          <w:lang w:val="en-GB"/>
        </w:rPr>
      </w:pPr>
    </w:p>
    <w:p w:rsidR="00A153C8" w:rsidRPr="000B5FFB" w:rsidRDefault="008E0345" w:rsidP="003141B7">
      <w:pPr>
        <w:ind w:left="1134"/>
        <w:jc w:val="both"/>
        <w:rPr>
          <w:rFonts w:ascii="Arial" w:hAnsi="Arial" w:cs="Arial"/>
          <w:lang w:val="en-GB"/>
        </w:rPr>
      </w:pPr>
      <w:r w:rsidRPr="000B5FFB">
        <w:rPr>
          <w:rFonts w:ascii="Arial" w:hAnsi="Arial" w:cs="Arial"/>
          <w:lang w:val="en-GB"/>
        </w:rPr>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,6 and 7</w:t>
      </w:r>
      <w:r w:rsidR="00382375" w:rsidRPr="000B5FFB">
        <w:rPr>
          <w:rFonts w:ascii="Arial" w:hAnsi="Arial" w:cs="Arial"/>
          <w:lang w:val="en-GB"/>
        </w:rPr>
        <w:t xml:space="preserve"> above),</w:t>
      </w:r>
    </w:p>
    <w:p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lastRenderedPageBreak/>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rsidR="00186025" w:rsidRPr="000B5FFB" w:rsidRDefault="00186025" w:rsidP="003141B7">
      <w:pPr>
        <w:ind w:left="1080"/>
        <w:jc w:val="both"/>
        <w:rPr>
          <w:rFonts w:ascii="Arial" w:hAnsi="Arial" w:cs="Arial"/>
          <w:lang w:val="en-GB"/>
        </w:rPr>
      </w:pPr>
    </w:p>
    <w:p w:rsidR="00186025" w:rsidRPr="000B5FFB" w:rsidRDefault="00382375" w:rsidP="003141B7">
      <w:pPr>
        <w:ind w:left="1080"/>
        <w:jc w:val="both"/>
        <w:rPr>
          <w:rFonts w:ascii="Arial" w:hAnsi="Arial" w:cs="Arial"/>
          <w:lang w:val="en-GB"/>
        </w:rPr>
      </w:pPr>
      <w:r w:rsidRPr="000B5FFB">
        <w:rPr>
          <w:rFonts w:ascii="Arial" w:hAnsi="Arial" w:cs="Arial"/>
          <w:lang w:val="en-GB"/>
        </w:rPr>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offer</w:t>
      </w:r>
      <w:r w:rsidR="00902413" w:rsidRPr="000B5FFB">
        <w:rPr>
          <w:rFonts w:ascii="Arial" w:hAnsi="Arial" w:cs="Arial"/>
          <w:lang w:val="en-GB"/>
        </w:rPr>
        <w:t xml:space="preserve"> </w:t>
      </w:r>
      <w:r w:rsidR="00A770AB">
        <w:rPr>
          <w:rFonts w:ascii="Arial" w:hAnsi="Arial" w:cs="Arial"/>
          <w:lang w:val="en-GB"/>
        </w:rPr>
        <w:t xml:space="preserve">(professional fees) </w:t>
      </w:r>
      <w:r w:rsidR="00902413" w:rsidRPr="000B5FFB">
        <w:rPr>
          <w:rFonts w:ascii="Arial" w:hAnsi="Arial" w:cs="Arial"/>
          <w:lang w:val="en-GB"/>
        </w:rPr>
        <w:t>within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rsidR="008E0345" w:rsidRPr="000B5FFB" w:rsidRDefault="008E0345" w:rsidP="00382375">
      <w:pPr>
        <w:ind w:left="720"/>
        <w:jc w:val="both"/>
        <w:rPr>
          <w:rFonts w:ascii="Arial" w:hAnsi="Arial" w:cs="Arial"/>
          <w:lang w:val="en-GB"/>
        </w:rPr>
      </w:pPr>
    </w:p>
    <w:p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rsidR="00382375" w:rsidRPr="000B5FFB" w:rsidRDefault="00382375" w:rsidP="00382375">
      <w:pPr>
        <w:ind w:left="720"/>
        <w:jc w:val="both"/>
        <w:rPr>
          <w:rFonts w:ascii="Arial" w:hAnsi="Arial" w:cs="Arial"/>
          <w:lang w:val="en-GB"/>
        </w:rPr>
      </w:pPr>
    </w:p>
    <w:p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t>The assign</w:t>
      </w:r>
      <w:r w:rsidR="00F606FD" w:rsidRPr="000B5FFB">
        <w:rPr>
          <w:rFonts w:ascii="Arial" w:hAnsi="Arial" w:cs="Arial"/>
          <w:lang w:val="en-GB"/>
        </w:rPr>
        <w:t xml:space="preserve">ment is expected to commence within </w:t>
      </w:r>
      <w:r w:rsidR="007F192D" w:rsidRPr="000B5FFB">
        <w:rPr>
          <w:rFonts w:ascii="Arial" w:hAnsi="Arial" w:cs="Arial"/>
          <w:lang w:val="en-GB"/>
        </w:rPr>
        <w:t xml:space="preserve">two </w:t>
      </w:r>
      <w:r w:rsidR="00F606FD" w:rsidRPr="000B5FFB">
        <w:rPr>
          <w:rFonts w:ascii="Arial" w:hAnsi="Arial" w:cs="Arial"/>
          <w:lang w:val="en-GB"/>
        </w:rPr>
        <w:t>(</w:t>
      </w:r>
      <w:r w:rsidR="007F192D" w:rsidRPr="000B5FFB">
        <w:rPr>
          <w:rFonts w:ascii="Arial" w:hAnsi="Arial" w:cs="Arial"/>
          <w:lang w:val="en-GB"/>
        </w:rPr>
        <w:t>2</w:t>
      </w:r>
      <w:r w:rsidR="00F606FD" w:rsidRPr="000B5FFB">
        <w:rPr>
          <w:rFonts w:ascii="Arial" w:hAnsi="Arial" w:cs="Arial"/>
          <w:lang w:val="en-GB"/>
        </w:rPr>
        <w:t xml:space="preserve">) weeks from the signature of the contract. </w:t>
      </w:r>
      <w:r w:rsidR="00382375" w:rsidRPr="000B5FFB">
        <w:rPr>
          <w:rFonts w:ascii="Arial" w:hAnsi="Arial" w:cs="Arial"/>
          <w:lang w:val="en-GB"/>
        </w:rPr>
        <w:t xml:space="preserve"> </w:t>
      </w:r>
    </w:p>
    <w:p w:rsidR="00382375" w:rsidRPr="000B5FFB" w:rsidRDefault="00382375" w:rsidP="00382375">
      <w:pPr>
        <w:jc w:val="both"/>
        <w:rPr>
          <w:rFonts w:ascii="Arial" w:hAnsi="Arial" w:cs="Arial"/>
          <w:lang w:val="en-GB"/>
        </w:rPr>
      </w:pPr>
    </w:p>
    <w:p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rsidR="00106590" w:rsidRPr="000B5FFB" w:rsidRDefault="00382375" w:rsidP="00382375">
      <w:pPr>
        <w:rPr>
          <w:rFonts w:ascii="Arial" w:hAnsi="Arial" w:cs="Arial"/>
          <w:lang w:val="en-GB"/>
        </w:rPr>
      </w:pPr>
      <w:r w:rsidRPr="000B5FFB">
        <w:rPr>
          <w:rFonts w:ascii="Arial" w:hAnsi="Arial" w:cs="Arial"/>
          <w:lang w:val="en-GB"/>
        </w:rPr>
        <w:tab/>
      </w:r>
    </w:p>
    <w:p w:rsidR="00382375" w:rsidRPr="004C6FC9" w:rsidRDefault="00A42DC2" w:rsidP="00106590">
      <w:pPr>
        <w:ind w:firstLine="720"/>
        <w:rPr>
          <w:rFonts w:ascii="Arial" w:hAnsi="Arial" w:cs="Arial"/>
          <w:b/>
          <w:lang w:val="en-GB"/>
        </w:rPr>
      </w:pPr>
      <w:r w:rsidRPr="004C6FC9">
        <w:rPr>
          <w:rFonts w:ascii="Arial" w:hAnsi="Arial" w:cs="Arial"/>
          <w:lang w:val="en-GB"/>
        </w:rPr>
        <w:t xml:space="preserve">The </w:t>
      </w:r>
      <w:r w:rsidR="00382375" w:rsidRPr="004C6FC9">
        <w:rPr>
          <w:rFonts w:ascii="Arial" w:hAnsi="Arial" w:cs="Arial"/>
          <w:lang w:val="en-GB"/>
        </w:rPr>
        <w:t xml:space="preserve">Procuring entity: </w:t>
      </w:r>
      <w:r w:rsidR="00106590" w:rsidRPr="004C6FC9">
        <w:rPr>
          <w:rFonts w:ascii="Arial" w:hAnsi="Arial" w:cs="Arial"/>
          <w:b/>
          <w:lang w:val="en-GB"/>
        </w:rPr>
        <w:t>SADC Secretariat</w:t>
      </w:r>
    </w:p>
    <w:p w:rsidR="005D26A7" w:rsidRDefault="00382375" w:rsidP="00382375">
      <w:pPr>
        <w:rPr>
          <w:rFonts w:ascii="Arial" w:hAnsi="Arial" w:cs="Arial"/>
          <w:lang w:val="en-GB"/>
        </w:rPr>
      </w:pPr>
      <w:r w:rsidRPr="004C6FC9">
        <w:rPr>
          <w:rFonts w:ascii="Arial" w:hAnsi="Arial" w:cs="Arial"/>
          <w:lang w:val="en-GB"/>
        </w:rPr>
        <w:tab/>
        <w:t xml:space="preserve">Contact </w:t>
      </w:r>
      <w:r w:rsidR="005D26A7" w:rsidRPr="004C6FC9">
        <w:rPr>
          <w:rFonts w:ascii="Arial" w:hAnsi="Arial" w:cs="Arial"/>
          <w:lang w:val="en-GB"/>
        </w:rPr>
        <w:t>person:</w:t>
      </w:r>
      <w:r w:rsidR="00BC351A">
        <w:rPr>
          <w:rFonts w:ascii="Arial" w:hAnsi="Arial" w:cs="Arial"/>
          <w:lang w:val="en-GB"/>
        </w:rPr>
        <w:t xml:space="preserve"> </w:t>
      </w:r>
      <w:r w:rsidR="00BC351A">
        <w:rPr>
          <w:rFonts w:ascii="Arial" w:hAnsi="Arial" w:cs="Arial"/>
        </w:rPr>
        <w:t>Mr</w:t>
      </w:r>
      <w:r w:rsidR="0080400E">
        <w:rPr>
          <w:rFonts w:ascii="Arial" w:hAnsi="Arial" w:cs="Arial"/>
        </w:rPr>
        <w:t>.</w:t>
      </w:r>
      <w:r w:rsidR="00BC351A">
        <w:rPr>
          <w:rFonts w:ascii="Arial" w:hAnsi="Arial" w:cs="Arial"/>
        </w:rPr>
        <w:t xml:space="preserve"> Deepchandsingh Jagai</w:t>
      </w:r>
    </w:p>
    <w:p w:rsidR="00382375" w:rsidRPr="004C6FC9" w:rsidRDefault="00382375" w:rsidP="009D2247">
      <w:pPr>
        <w:rPr>
          <w:rFonts w:ascii="Arial" w:hAnsi="Arial" w:cs="Arial"/>
          <w:lang w:val="en-GB"/>
        </w:rPr>
      </w:pPr>
      <w:r w:rsidRPr="004C6FC9">
        <w:rPr>
          <w:rFonts w:ascii="Arial" w:hAnsi="Arial" w:cs="Arial"/>
          <w:lang w:val="en-GB"/>
        </w:rPr>
        <w:tab/>
        <w:t xml:space="preserve">Telephone: </w:t>
      </w:r>
      <w:r w:rsidR="009D2247">
        <w:rPr>
          <w:rFonts w:ascii="Arial" w:hAnsi="Arial" w:cs="Arial"/>
          <w:b/>
          <w:lang w:val="en-GB"/>
        </w:rPr>
        <w:t>+267 364 1769</w:t>
      </w:r>
    </w:p>
    <w:p w:rsidR="00382375" w:rsidRPr="004C6FC9" w:rsidRDefault="00382375" w:rsidP="00382375">
      <w:pPr>
        <w:rPr>
          <w:rFonts w:ascii="Arial" w:hAnsi="Arial" w:cs="Arial"/>
          <w:lang w:val="en-GB"/>
        </w:rPr>
      </w:pPr>
      <w:r w:rsidRPr="004C6FC9">
        <w:rPr>
          <w:rFonts w:ascii="Arial" w:hAnsi="Arial" w:cs="Arial"/>
          <w:lang w:val="en-GB"/>
        </w:rPr>
        <w:tab/>
        <w:t>Fax:</w:t>
      </w:r>
      <w:r w:rsidR="00106590" w:rsidRPr="004C6FC9">
        <w:rPr>
          <w:rFonts w:ascii="Arial" w:hAnsi="Arial" w:cs="Arial"/>
          <w:b/>
          <w:lang w:val="en-GB"/>
        </w:rPr>
        <w:t>3972848</w:t>
      </w:r>
    </w:p>
    <w:p w:rsidR="00CD5BE8" w:rsidRPr="00314E76" w:rsidRDefault="007C0613" w:rsidP="00CD5BE8">
      <w:pPr>
        <w:ind w:left="720"/>
        <w:rPr>
          <w:rStyle w:val="Hyperlink"/>
          <w:rFonts w:ascii="Arial" w:hAnsi="Arial" w:cs="Arial"/>
          <w:b/>
          <w:color w:val="auto"/>
          <w:lang w:val="en-GB"/>
        </w:rPr>
      </w:pPr>
      <w:r w:rsidRPr="00A770AB">
        <w:rPr>
          <w:rFonts w:ascii="Arial" w:hAnsi="Arial" w:cs="Arial"/>
          <w:lang w:val="en-GB"/>
        </w:rPr>
        <w:t xml:space="preserve">E-mail: </w:t>
      </w:r>
      <w:r w:rsidR="00314E76" w:rsidRPr="00314E76">
        <w:rPr>
          <w:rFonts w:ascii="Arial" w:hAnsi="Arial" w:cs="Arial"/>
        </w:rPr>
        <w:t xml:space="preserve"> </w:t>
      </w:r>
      <w:hyperlink r:id="rId10" w:history="1">
        <w:r w:rsidR="00700382" w:rsidRPr="00B80D82">
          <w:rPr>
            <w:rStyle w:val="Hyperlink"/>
            <w:rFonts w:ascii="Arial" w:hAnsi="Arial" w:cs="Arial"/>
            <w:lang w:val="es-ES"/>
          </w:rPr>
          <w:t>djagai@sadc.int</w:t>
        </w:r>
      </w:hyperlink>
      <w:r w:rsidR="00C95C0D">
        <w:rPr>
          <w:rFonts w:ascii="Arial" w:hAnsi="Arial" w:cs="Arial"/>
        </w:rPr>
        <w:t xml:space="preserve"> </w:t>
      </w:r>
      <w:r w:rsidR="00314E76">
        <w:rPr>
          <w:rFonts w:ascii="Arial" w:hAnsi="Arial" w:cs="Arial"/>
          <w:b/>
          <w:lang w:val="en-GB"/>
        </w:rPr>
        <w:t xml:space="preserve"> </w:t>
      </w:r>
      <w:r w:rsidRPr="00A770AB">
        <w:rPr>
          <w:rFonts w:ascii="Arial" w:hAnsi="Arial" w:cs="Arial"/>
          <w:b/>
          <w:lang w:val="en-GB"/>
        </w:rPr>
        <w:t>Copy</w:t>
      </w:r>
      <w:r w:rsidR="00CD5BE8" w:rsidRPr="00A770AB">
        <w:rPr>
          <w:rFonts w:ascii="Arial" w:hAnsi="Arial" w:cs="Arial"/>
          <w:b/>
          <w:lang w:val="en-GB"/>
        </w:rPr>
        <w:t xml:space="preserve"> to </w:t>
      </w:r>
      <w:hyperlink r:id="rId11" w:history="1">
        <w:r w:rsidR="00A770AB" w:rsidRPr="009C2601">
          <w:rPr>
            <w:rStyle w:val="Hyperlink"/>
            <w:rFonts w:ascii="Arial" w:hAnsi="Arial" w:cs="Arial"/>
          </w:rPr>
          <w:t>ggwaza@sadc.int</w:t>
        </w:r>
      </w:hyperlink>
      <w:r w:rsidR="00A770AB">
        <w:rPr>
          <w:rFonts w:ascii="Arial" w:hAnsi="Arial" w:cs="Arial"/>
        </w:rPr>
        <w:t xml:space="preserve"> </w:t>
      </w:r>
    </w:p>
    <w:p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4C6FC9">
        <w:rPr>
          <w:rFonts w:ascii="Arial" w:hAnsi="Arial" w:cs="Arial"/>
          <w:lang w:val="en-GB"/>
        </w:rPr>
        <w:t>7</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rsidR="00A42DC2" w:rsidRPr="000B5FFB" w:rsidRDefault="00A42DC2" w:rsidP="00382375">
      <w:pPr>
        <w:rPr>
          <w:rFonts w:ascii="Arial" w:hAnsi="Arial" w:cs="Arial"/>
          <w:b/>
          <w:lang w:val="en-GB"/>
        </w:rPr>
      </w:pPr>
    </w:p>
    <w:p w:rsidR="00CD5BE8" w:rsidRDefault="00CD5BE8" w:rsidP="00CD5BE8">
      <w:pPr>
        <w:ind w:firstLine="720"/>
        <w:rPr>
          <w:rFonts w:ascii="Arial" w:hAnsi="Arial" w:cs="Arial"/>
          <w:b/>
          <w:lang w:val="en-GB"/>
        </w:rPr>
      </w:pPr>
    </w:p>
    <w:p w:rsidR="00382375" w:rsidRPr="000B5FFB" w:rsidRDefault="00382375" w:rsidP="00CD5BE8">
      <w:pPr>
        <w:ind w:firstLine="720"/>
        <w:rPr>
          <w:rFonts w:ascii="Arial" w:hAnsi="Arial" w:cs="Arial"/>
          <w:b/>
          <w:lang w:val="en-GB"/>
        </w:rPr>
      </w:pPr>
      <w:r w:rsidRPr="000B5FFB">
        <w:rPr>
          <w:rFonts w:ascii="Arial" w:hAnsi="Arial" w:cs="Arial"/>
          <w:b/>
          <w:lang w:val="en-GB"/>
        </w:rPr>
        <w:t>ANNEXES:</w:t>
      </w:r>
    </w:p>
    <w:p w:rsidR="00382375" w:rsidRPr="000B5FFB" w:rsidRDefault="00382375" w:rsidP="00382375">
      <w:pPr>
        <w:rPr>
          <w:rFonts w:ascii="Arial" w:hAnsi="Arial" w:cs="Arial"/>
          <w:lang w:val="en-GB"/>
        </w:rPr>
      </w:pPr>
    </w:p>
    <w:p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rsidR="00382375" w:rsidRPr="000B5FFB" w:rsidRDefault="00382375" w:rsidP="00382375">
      <w:pPr>
        <w:rPr>
          <w:rFonts w:ascii="Arial" w:hAnsi="Arial" w:cs="Arial"/>
          <w:lang w:val="en-GB"/>
        </w:rPr>
      </w:pPr>
    </w:p>
    <w:p w:rsidR="00CD5BE8" w:rsidRDefault="00CD5BE8" w:rsidP="00CD5BE8">
      <w:pPr>
        <w:ind w:firstLine="720"/>
        <w:rPr>
          <w:rFonts w:ascii="Arial" w:hAnsi="Arial" w:cs="Arial"/>
          <w:b/>
          <w:lang w:val="en-GB"/>
        </w:rPr>
      </w:pPr>
    </w:p>
    <w:p w:rsidR="00CD5BE8" w:rsidRDefault="00CD5BE8" w:rsidP="00CD5BE8">
      <w:pPr>
        <w:ind w:firstLine="720"/>
        <w:rPr>
          <w:rFonts w:ascii="Arial" w:hAnsi="Arial" w:cs="Arial"/>
          <w:b/>
          <w:lang w:val="en-GB"/>
        </w:rPr>
      </w:pPr>
    </w:p>
    <w:p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rsidR="00CD5BE8" w:rsidRDefault="00CD5BE8" w:rsidP="00CD5BE8">
      <w:pPr>
        <w:ind w:firstLine="720"/>
        <w:rPr>
          <w:rFonts w:ascii="Arial" w:hAnsi="Arial" w:cs="Arial"/>
          <w:i/>
          <w:lang w:val="en-GB"/>
        </w:rPr>
      </w:pPr>
    </w:p>
    <w:p w:rsidR="00CD5BE8" w:rsidRDefault="00CD5BE8" w:rsidP="00CD5BE8">
      <w:pPr>
        <w:ind w:firstLine="720"/>
        <w:rPr>
          <w:rFonts w:ascii="Arial" w:hAnsi="Arial" w:cs="Arial"/>
          <w:i/>
          <w:lang w:val="en-GB"/>
        </w:rPr>
      </w:pPr>
    </w:p>
    <w:p w:rsidR="00CD5BE8" w:rsidRDefault="00CD5BE8" w:rsidP="00CD5BE8">
      <w:pPr>
        <w:ind w:firstLine="720"/>
        <w:rPr>
          <w:rFonts w:ascii="Arial" w:hAnsi="Arial" w:cs="Arial"/>
          <w:i/>
          <w:lang w:val="en-GB"/>
        </w:rPr>
      </w:pPr>
    </w:p>
    <w:p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2"/>
          <w:footerReference w:type="even" r:id="rId13"/>
          <w:footerReference w:type="default" r:id="rId14"/>
          <w:headerReference w:type="first" r:id="rId15"/>
          <w:footerReference w:type="first" r:id="rId16"/>
          <w:footnotePr>
            <w:numRestart w:val="eachPage"/>
          </w:footnotePr>
          <w:pgSz w:w="11909" w:h="16834" w:code="9"/>
          <w:pgMar w:top="1728" w:right="1379" w:bottom="1584" w:left="1584" w:header="576" w:footer="576" w:gutter="0"/>
          <w:cols w:space="720"/>
          <w:titlePg/>
          <w:docGrid w:linePitch="360"/>
        </w:sectPr>
      </w:pPr>
    </w:p>
    <w:p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rsidR="0034158B" w:rsidRDefault="003A127C" w:rsidP="009D2247">
      <w:pPr>
        <w:ind w:left="-270"/>
        <w:jc w:val="center"/>
        <w:rPr>
          <w:rFonts w:ascii="Arial" w:hAnsi="Arial" w:cs="Arial"/>
          <w:b/>
          <w:sz w:val="18"/>
          <w:szCs w:val="18"/>
        </w:rPr>
      </w:pPr>
      <w:r w:rsidRPr="000B5FFB">
        <w:rPr>
          <w:rFonts w:ascii="Arial" w:hAnsi="Arial" w:cs="Arial"/>
          <w:b/>
          <w:lang w:val="en-GB"/>
        </w:rPr>
        <w:t xml:space="preserve">ANNEX 1: </w:t>
      </w:r>
      <w:r w:rsidR="00F06C16" w:rsidRPr="000B5FFB">
        <w:rPr>
          <w:rFonts w:ascii="Arial" w:hAnsi="Arial" w:cs="Arial"/>
          <w:b/>
          <w:lang w:val="en-GB"/>
        </w:rPr>
        <w:t>TERMS OF REFERENCE</w:t>
      </w: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34158B" w:rsidRDefault="0034158B" w:rsidP="0034158B">
      <w:pPr>
        <w:rPr>
          <w:rFonts w:ascii="Arial" w:hAnsi="Arial" w:cs="Arial"/>
          <w:b/>
          <w:sz w:val="18"/>
          <w:szCs w:val="18"/>
        </w:rPr>
      </w:pPr>
    </w:p>
    <w:p w:rsidR="00EC131D" w:rsidRPr="003C27E0" w:rsidRDefault="00EC131D" w:rsidP="00EC131D">
      <w:pPr>
        <w:jc w:val="both"/>
        <w:rPr>
          <w:rFonts w:ascii="Arial" w:hAnsi="Arial" w:cs="Arial"/>
          <w:b/>
        </w:rPr>
      </w:pPr>
      <w:r w:rsidRPr="003C27E0">
        <w:rPr>
          <w:rFonts w:ascii="Arial" w:hAnsi="Arial" w:cs="Arial"/>
          <w:b/>
        </w:rPr>
        <w:t>BACKGROUND</w:t>
      </w:r>
    </w:p>
    <w:p w:rsidR="00EC131D" w:rsidRDefault="00EC131D" w:rsidP="005F4850">
      <w:pPr>
        <w:pStyle w:val="ListParagraph"/>
        <w:numPr>
          <w:ilvl w:val="0"/>
          <w:numId w:val="13"/>
        </w:numPr>
        <w:spacing w:after="200" w:line="276" w:lineRule="auto"/>
        <w:jc w:val="both"/>
        <w:rPr>
          <w:rFonts w:ascii="Arial" w:hAnsi="Arial" w:cs="Arial"/>
        </w:rPr>
      </w:pPr>
      <w:r w:rsidRPr="003C27E0">
        <w:rPr>
          <w:rFonts w:ascii="Arial" w:hAnsi="Arial" w:cs="Arial"/>
        </w:rPr>
        <w:t xml:space="preserve">The Regional Indicative Strategic Development Plan (RISDP) </w:t>
      </w:r>
      <w:r w:rsidR="0080400E" w:rsidRPr="003C27E0">
        <w:rPr>
          <w:rFonts w:ascii="Arial" w:hAnsi="Arial" w:cs="Arial"/>
        </w:rPr>
        <w:t>recognizes</w:t>
      </w:r>
      <w:r w:rsidRPr="003C27E0">
        <w:rPr>
          <w:rFonts w:ascii="Arial" w:hAnsi="Arial" w:cs="Arial"/>
        </w:rPr>
        <w:t xml:space="preserve"> </w:t>
      </w:r>
      <w:r>
        <w:rPr>
          <w:rFonts w:ascii="Arial" w:hAnsi="Arial" w:cs="Arial"/>
        </w:rPr>
        <w:t>statistics as</w:t>
      </w:r>
      <w:r w:rsidRPr="00D85766">
        <w:t xml:space="preserve"> </w:t>
      </w:r>
      <w:r w:rsidRPr="00D85766">
        <w:rPr>
          <w:rFonts w:ascii="Arial" w:hAnsi="Arial" w:cs="Arial"/>
        </w:rPr>
        <w:t>one of the cross-cutting Priority Intervention Areas</w:t>
      </w:r>
      <w:r>
        <w:rPr>
          <w:rFonts w:ascii="Arial" w:hAnsi="Arial" w:cs="Arial"/>
        </w:rPr>
        <w:t xml:space="preserve">. </w:t>
      </w:r>
      <w:r w:rsidRPr="001536BB">
        <w:rPr>
          <w:rFonts w:ascii="Arial" w:hAnsi="Arial" w:cs="Arial"/>
        </w:rPr>
        <w:t>The overarching objective of the SADC Regional Statistical System (SRSS) is to support regional integration by making available relevant, timely and accurate regional statistical information to be used for po</w:t>
      </w:r>
      <w:r>
        <w:rPr>
          <w:rFonts w:ascii="Arial" w:hAnsi="Arial" w:cs="Arial"/>
        </w:rPr>
        <w:t xml:space="preserve">licy formulation, planning, </w:t>
      </w:r>
      <w:r w:rsidRPr="001536BB">
        <w:rPr>
          <w:rFonts w:ascii="Arial" w:hAnsi="Arial" w:cs="Arial"/>
        </w:rPr>
        <w:t>protocol monitoring and decision-making</w:t>
      </w:r>
      <w:r>
        <w:rPr>
          <w:rFonts w:ascii="Arial" w:hAnsi="Arial" w:cs="Arial"/>
        </w:rPr>
        <w:t xml:space="preserve">. </w:t>
      </w:r>
      <w:r w:rsidRPr="003C27E0">
        <w:rPr>
          <w:rFonts w:ascii="Arial" w:hAnsi="Arial" w:cs="Arial"/>
        </w:rPr>
        <w:t xml:space="preserve">The revised RISDP (2015-2020) </w:t>
      </w:r>
      <w:r w:rsidRPr="001B576A">
        <w:rPr>
          <w:rFonts w:ascii="Arial" w:hAnsi="Arial" w:cs="Arial"/>
        </w:rPr>
        <w:t xml:space="preserve">cites </w:t>
      </w:r>
      <w:r>
        <w:rPr>
          <w:rFonts w:ascii="Arial" w:hAnsi="Arial" w:cs="Arial"/>
        </w:rPr>
        <w:t xml:space="preserve">the core area of focus of statistics, </w:t>
      </w:r>
      <w:proofErr w:type="gramStart"/>
      <w:r>
        <w:rPr>
          <w:rFonts w:ascii="Arial" w:hAnsi="Arial" w:cs="Arial"/>
        </w:rPr>
        <w:t>in  line</w:t>
      </w:r>
      <w:proofErr w:type="gramEnd"/>
      <w:r>
        <w:rPr>
          <w:rFonts w:ascii="Arial" w:hAnsi="Arial" w:cs="Arial"/>
        </w:rPr>
        <w:t xml:space="preserve"> with the SADC Regional Strategy for Development of Statistics (RSDS), on harmonization of regional statistics, statistical capacity building in the region and development of regional statistical databases</w:t>
      </w:r>
      <w:r w:rsidRPr="003C27E0">
        <w:rPr>
          <w:rFonts w:ascii="Arial" w:hAnsi="Arial" w:cs="Arial"/>
        </w:rPr>
        <w:t xml:space="preserve">. The strategies to facilitate </w:t>
      </w:r>
      <w:r>
        <w:rPr>
          <w:rFonts w:ascii="Arial" w:hAnsi="Arial" w:cs="Arial"/>
        </w:rPr>
        <w:t>statistical development in SADC region</w:t>
      </w:r>
      <w:r w:rsidRPr="003C27E0">
        <w:rPr>
          <w:rFonts w:ascii="Arial" w:hAnsi="Arial" w:cs="Arial"/>
        </w:rPr>
        <w:t xml:space="preserve"> include </w:t>
      </w:r>
      <w:r w:rsidR="0080400E" w:rsidRPr="003C27E0">
        <w:rPr>
          <w:rFonts w:ascii="Arial" w:hAnsi="Arial" w:cs="Arial"/>
        </w:rPr>
        <w:t>operationalization</w:t>
      </w:r>
      <w:r w:rsidRPr="003C27E0">
        <w:rPr>
          <w:rFonts w:ascii="Arial" w:hAnsi="Arial" w:cs="Arial"/>
        </w:rPr>
        <w:t xml:space="preserve"> of the </w:t>
      </w:r>
      <w:r>
        <w:rPr>
          <w:rFonts w:ascii="Arial" w:hAnsi="Arial" w:cs="Arial"/>
        </w:rPr>
        <w:t>RSDS</w:t>
      </w:r>
      <w:r w:rsidRPr="003C27E0">
        <w:rPr>
          <w:rFonts w:ascii="Arial" w:hAnsi="Arial" w:cs="Arial"/>
        </w:rPr>
        <w:t xml:space="preserve"> and develo</w:t>
      </w:r>
      <w:r>
        <w:rPr>
          <w:rFonts w:ascii="Arial" w:hAnsi="Arial" w:cs="Arial"/>
        </w:rPr>
        <w:t>pment of the Protocol on Statistics as a regional legal framework to regulate statistical activity and as a tool for advocacy</w:t>
      </w:r>
      <w:r w:rsidRPr="003C27E0">
        <w:rPr>
          <w:rFonts w:ascii="Arial" w:hAnsi="Arial" w:cs="Arial"/>
        </w:rPr>
        <w:t>.</w:t>
      </w:r>
      <w:r>
        <w:rPr>
          <w:rFonts w:ascii="Arial" w:hAnsi="Arial" w:cs="Arial"/>
        </w:rPr>
        <w:t xml:space="preserve"> </w:t>
      </w:r>
    </w:p>
    <w:p w:rsidR="00EC131D" w:rsidRDefault="00EC131D" w:rsidP="00EC131D">
      <w:pPr>
        <w:pStyle w:val="ListParagraph"/>
        <w:ind w:left="360"/>
        <w:jc w:val="both"/>
        <w:rPr>
          <w:rFonts w:ascii="Arial" w:hAnsi="Arial" w:cs="Arial"/>
        </w:rPr>
      </w:pPr>
    </w:p>
    <w:p w:rsidR="00EC131D" w:rsidRDefault="00EC131D" w:rsidP="005F4850">
      <w:pPr>
        <w:pStyle w:val="ListParagraph"/>
        <w:numPr>
          <w:ilvl w:val="0"/>
          <w:numId w:val="13"/>
        </w:numPr>
        <w:spacing w:after="200" w:line="276" w:lineRule="auto"/>
        <w:jc w:val="both"/>
        <w:rPr>
          <w:rFonts w:ascii="Arial" w:hAnsi="Arial" w:cs="Arial"/>
        </w:rPr>
      </w:pPr>
      <w:r w:rsidRPr="001536BB">
        <w:rPr>
          <w:rFonts w:ascii="Arial" w:hAnsi="Arial" w:cs="Arial"/>
        </w:rPr>
        <w:t xml:space="preserve">All SADC Member States have National Statistical Systems to produce and disseminate important statistical information for their respective information requirements. The </w:t>
      </w:r>
      <w:r>
        <w:rPr>
          <w:rFonts w:ascii="Arial" w:hAnsi="Arial" w:cs="Arial"/>
        </w:rPr>
        <w:t xml:space="preserve">available statistical data, </w:t>
      </w:r>
      <w:r w:rsidRPr="001536BB">
        <w:rPr>
          <w:rFonts w:ascii="Arial" w:hAnsi="Arial" w:cs="Arial"/>
        </w:rPr>
        <w:t>in principle</w:t>
      </w:r>
      <w:r>
        <w:rPr>
          <w:rFonts w:ascii="Arial" w:hAnsi="Arial" w:cs="Arial"/>
        </w:rPr>
        <w:t>,</w:t>
      </w:r>
      <w:r w:rsidRPr="001536BB">
        <w:rPr>
          <w:rFonts w:ascii="Arial" w:hAnsi="Arial" w:cs="Arial"/>
        </w:rPr>
        <w:t xml:space="preserve"> constitute the main basis for the generation of regional statistics to inform regional policies, strategies and implementation plans. However, the variations amongst the National Statistical Systems both in terms of data coverage and statistical methods constitute a challenge for the consolidation and quality of regional statistics. In order to address this, a well-coordinated and regulated SADC Regional Statistical System (SRS</w:t>
      </w:r>
      <w:r>
        <w:rPr>
          <w:rFonts w:ascii="Arial" w:hAnsi="Arial" w:cs="Arial"/>
        </w:rPr>
        <w:t>S) is needed.</w:t>
      </w:r>
      <w:r w:rsidRPr="001536BB">
        <w:rPr>
          <w:rFonts w:ascii="Arial" w:hAnsi="Arial" w:cs="Arial"/>
        </w:rPr>
        <w:t xml:space="preserve"> Currently, there is no specific regional legal framework or instrument that formally defines or regulates the operations and development of the SRSS. In a de facto sense, it is constituted by partnerships between the Statistics Unit at SADC Secretariat and the National Statistical Systems of the respective Member States. </w:t>
      </w:r>
    </w:p>
    <w:p w:rsidR="00EC131D" w:rsidRDefault="00EC131D" w:rsidP="00EC131D">
      <w:pPr>
        <w:pStyle w:val="ListParagraph"/>
        <w:ind w:left="360"/>
        <w:jc w:val="both"/>
        <w:rPr>
          <w:rFonts w:ascii="Arial" w:hAnsi="Arial" w:cs="Arial"/>
        </w:rPr>
      </w:pPr>
    </w:p>
    <w:p w:rsidR="00EC131D" w:rsidRDefault="00EC131D" w:rsidP="005F4850">
      <w:pPr>
        <w:pStyle w:val="ListParagraph"/>
        <w:numPr>
          <w:ilvl w:val="0"/>
          <w:numId w:val="13"/>
        </w:numPr>
        <w:spacing w:after="200" w:line="276" w:lineRule="auto"/>
        <w:jc w:val="both"/>
        <w:rPr>
          <w:rFonts w:ascii="Arial" w:hAnsi="Arial" w:cs="Arial"/>
        </w:rPr>
      </w:pPr>
      <w:r>
        <w:rPr>
          <w:rFonts w:ascii="Arial" w:hAnsi="Arial" w:cs="Arial"/>
        </w:rPr>
        <w:t>The revised RISDP (2015-2020) also recognizes the</w:t>
      </w:r>
      <w:r w:rsidRPr="00CD0369">
        <w:rPr>
          <w:rFonts w:ascii="Arial" w:hAnsi="Arial" w:cs="Arial"/>
        </w:rPr>
        <w:t xml:space="preserve"> absence of a regional statistical legal framework </w:t>
      </w:r>
      <w:r>
        <w:rPr>
          <w:rFonts w:ascii="Arial" w:hAnsi="Arial" w:cs="Arial"/>
        </w:rPr>
        <w:t>as</w:t>
      </w:r>
      <w:r w:rsidRPr="00CD0369">
        <w:rPr>
          <w:rFonts w:ascii="Arial" w:hAnsi="Arial" w:cs="Arial"/>
        </w:rPr>
        <w:t xml:space="preserve"> a major constraint for the Secretariat in performing its expected role with respect to </w:t>
      </w:r>
      <w:r>
        <w:rPr>
          <w:rFonts w:ascii="Arial" w:hAnsi="Arial" w:cs="Arial"/>
        </w:rPr>
        <w:t xml:space="preserve">the development of </w:t>
      </w:r>
      <w:r w:rsidRPr="00CD0369">
        <w:rPr>
          <w:rFonts w:ascii="Arial" w:hAnsi="Arial" w:cs="Arial"/>
        </w:rPr>
        <w:t xml:space="preserve">statistics. The instrument is required to ensure that the institutional arrangements for collecting, processing and dissemination of regional statistics are </w:t>
      </w:r>
      <w:proofErr w:type="spellStart"/>
      <w:r w:rsidRPr="00CD0369">
        <w:rPr>
          <w:rFonts w:ascii="Arial" w:hAnsi="Arial" w:cs="Arial"/>
        </w:rPr>
        <w:t>formalised</w:t>
      </w:r>
      <w:proofErr w:type="spellEnd"/>
      <w:r w:rsidRPr="00CD0369">
        <w:rPr>
          <w:rFonts w:ascii="Arial" w:hAnsi="Arial" w:cs="Arial"/>
        </w:rPr>
        <w:t xml:space="preserve"> and adequately capacitated. Guided by principles of the African Charter on Statistics</w:t>
      </w:r>
      <w:r>
        <w:rPr>
          <w:rFonts w:ascii="Arial" w:hAnsi="Arial" w:cs="Arial"/>
        </w:rPr>
        <w:t>,</w:t>
      </w:r>
      <w:r w:rsidRPr="00CD0369">
        <w:rPr>
          <w:rFonts w:ascii="Arial" w:hAnsi="Arial" w:cs="Arial"/>
        </w:rPr>
        <w:t xml:space="preserve"> the envisaged Protocol should also provide a framework for enforcing compliance on minimum standards for quality statistics and for the Secretariat to be able to collect statistics from the Member States</w:t>
      </w:r>
      <w:r>
        <w:rPr>
          <w:rFonts w:ascii="Arial" w:hAnsi="Arial" w:cs="Arial"/>
        </w:rPr>
        <w:t>.</w:t>
      </w:r>
    </w:p>
    <w:p w:rsidR="00EC131D" w:rsidRPr="00D44944" w:rsidRDefault="00EC131D" w:rsidP="00EC131D">
      <w:pPr>
        <w:pStyle w:val="ListParagraph"/>
        <w:rPr>
          <w:rFonts w:ascii="Arial" w:hAnsi="Arial" w:cs="Arial"/>
        </w:rPr>
      </w:pPr>
    </w:p>
    <w:p w:rsidR="00EC131D" w:rsidRPr="003C27E0" w:rsidRDefault="00EC131D" w:rsidP="00EC131D">
      <w:pPr>
        <w:pStyle w:val="ListParagraph"/>
        <w:ind w:left="360"/>
        <w:jc w:val="both"/>
        <w:rPr>
          <w:rFonts w:ascii="Arial" w:hAnsi="Arial" w:cs="Arial"/>
        </w:rPr>
      </w:pPr>
    </w:p>
    <w:p w:rsidR="00EC131D" w:rsidRPr="003C27E0" w:rsidRDefault="00EC131D" w:rsidP="005F4850">
      <w:pPr>
        <w:pStyle w:val="ListParagraph"/>
        <w:numPr>
          <w:ilvl w:val="0"/>
          <w:numId w:val="13"/>
        </w:numPr>
        <w:spacing w:after="200" w:line="276" w:lineRule="auto"/>
        <w:jc w:val="both"/>
        <w:rPr>
          <w:rFonts w:ascii="Arial" w:hAnsi="Arial" w:cs="Arial"/>
        </w:rPr>
      </w:pPr>
      <w:r>
        <w:rPr>
          <w:rFonts w:ascii="Arial" w:hAnsi="Arial" w:cs="Arial"/>
        </w:rPr>
        <w:t xml:space="preserve">Article 21 </w:t>
      </w:r>
      <w:r w:rsidRPr="003C27E0">
        <w:rPr>
          <w:rFonts w:ascii="Arial" w:hAnsi="Arial" w:cs="Arial"/>
        </w:rPr>
        <w:t xml:space="preserve">of the SADC Treaty calls for Member States to co-operate in all areas necessary to foster regional development and integration on the basis of balance, equity and mutual benefit. It lists a range of areas for co-operation, including </w:t>
      </w:r>
      <w:r>
        <w:rPr>
          <w:rFonts w:ascii="Arial" w:hAnsi="Arial" w:cs="Arial"/>
        </w:rPr>
        <w:t xml:space="preserve">food security, </w:t>
      </w:r>
      <w:r>
        <w:rPr>
          <w:rFonts w:ascii="Arial" w:hAnsi="Arial" w:cs="Arial"/>
        </w:rPr>
        <w:lastRenderedPageBreak/>
        <w:t>infrastructure, trade, social development, statistics and others</w:t>
      </w:r>
      <w:r w:rsidRPr="003C27E0">
        <w:rPr>
          <w:rFonts w:ascii="Arial" w:hAnsi="Arial" w:cs="Arial"/>
        </w:rPr>
        <w:t xml:space="preserve">. Article </w:t>
      </w:r>
      <w:r>
        <w:rPr>
          <w:rFonts w:ascii="Arial" w:hAnsi="Arial" w:cs="Arial"/>
        </w:rPr>
        <w:t xml:space="preserve">22 mandates Member States to </w:t>
      </w:r>
      <w:proofErr w:type="gramStart"/>
      <w:r>
        <w:rPr>
          <w:rFonts w:ascii="Arial" w:hAnsi="Arial" w:cs="Arial"/>
        </w:rPr>
        <w:t>‘.</w:t>
      </w:r>
      <w:r w:rsidRPr="003C27E0">
        <w:rPr>
          <w:rFonts w:ascii="Arial" w:hAnsi="Arial" w:cs="Arial"/>
          <w:i/>
        </w:rPr>
        <w:t>conclude</w:t>
      </w:r>
      <w:proofErr w:type="gramEnd"/>
      <w:r w:rsidRPr="003C27E0">
        <w:rPr>
          <w:rFonts w:ascii="Arial" w:hAnsi="Arial" w:cs="Arial"/>
          <w:i/>
        </w:rPr>
        <w:t xml:space="preserve"> such Protocols as may be necessary in each area of co-operation , which shall spell out the objectives and scope of, and institutional mechanisms for co-operation and integration</w:t>
      </w:r>
      <w:r w:rsidRPr="003C27E0">
        <w:rPr>
          <w:rFonts w:ascii="Arial" w:hAnsi="Arial" w:cs="Arial"/>
        </w:rPr>
        <w:t xml:space="preserve">.’  </w:t>
      </w:r>
    </w:p>
    <w:p w:rsidR="00EC131D" w:rsidRPr="003C27E0" w:rsidRDefault="00EC131D" w:rsidP="00EC131D">
      <w:pPr>
        <w:pStyle w:val="ListParagraph"/>
        <w:rPr>
          <w:rFonts w:ascii="Arial" w:hAnsi="Arial" w:cs="Arial"/>
          <w:color w:val="000000" w:themeColor="text1"/>
        </w:rPr>
      </w:pPr>
    </w:p>
    <w:p w:rsidR="00EC131D" w:rsidRPr="00C46A43" w:rsidRDefault="00EC131D" w:rsidP="005F4850">
      <w:pPr>
        <w:pStyle w:val="ListParagraph"/>
        <w:numPr>
          <w:ilvl w:val="0"/>
          <w:numId w:val="13"/>
        </w:numPr>
        <w:spacing w:after="200" w:line="276" w:lineRule="auto"/>
        <w:jc w:val="both"/>
        <w:rPr>
          <w:rFonts w:ascii="Arial" w:hAnsi="Arial" w:cs="Arial"/>
          <w:lang w:eastAsia="en-GB"/>
        </w:rPr>
      </w:pPr>
      <w:r w:rsidRPr="003C27E0">
        <w:rPr>
          <w:rFonts w:ascii="Arial" w:hAnsi="Arial" w:cs="Arial"/>
          <w:color w:val="000000" w:themeColor="text1"/>
        </w:rPr>
        <w:t>It is expect</w:t>
      </w:r>
      <w:r>
        <w:rPr>
          <w:rFonts w:ascii="Arial" w:hAnsi="Arial" w:cs="Arial"/>
          <w:color w:val="000000" w:themeColor="text1"/>
        </w:rPr>
        <w:t>ed that the Protocol on Statistics</w:t>
      </w:r>
      <w:r w:rsidRPr="003C27E0">
        <w:rPr>
          <w:rFonts w:ascii="Arial" w:hAnsi="Arial" w:cs="Arial"/>
          <w:color w:val="000000" w:themeColor="text1"/>
        </w:rPr>
        <w:t xml:space="preserve"> will enhance the level of </w:t>
      </w:r>
      <w:r>
        <w:rPr>
          <w:rFonts w:ascii="Arial" w:hAnsi="Arial" w:cs="Arial"/>
          <w:color w:val="000000" w:themeColor="text1"/>
        </w:rPr>
        <w:t>statistical</w:t>
      </w:r>
      <w:r w:rsidRPr="003C27E0">
        <w:rPr>
          <w:rFonts w:ascii="Arial" w:hAnsi="Arial" w:cs="Arial"/>
          <w:color w:val="000000" w:themeColor="text1"/>
        </w:rPr>
        <w:t xml:space="preserve"> development both nationally and regionally, </w:t>
      </w:r>
      <w:r w:rsidRPr="003C27E0">
        <w:rPr>
          <w:rFonts w:ascii="Arial" w:hAnsi="Arial" w:cs="Arial"/>
        </w:rPr>
        <w:t xml:space="preserve">facilitating the pursuit of </w:t>
      </w:r>
      <w:r>
        <w:rPr>
          <w:rFonts w:ascii="Arial" w:hAnsi="Arial" w:cs="Arial"/>
        </w:rPr>
        <w:t>monitoring and measuring progress of development agendas at national, regional, continental and global level</w:t>
      </w:r>
      <w:r w:rsidRPr="003C27E0">
        <w:rPr>
          <w:rFonts w:ascii="Arial" w:hAnsi="Arial" w:cs="Arial"/>
        </w:rPr>
        <w:t xml:space="preserve">. </w:t>
      </w:r>
      <w:r w:rsidRPr="001B576A">
        <w:rPr>
          <w:rFonts w:ascii="Arial" w:hAnsi="Arial" w:cs="Arial"/>
        </w:rPr>
        <w:t xml:space="preserve">Signature and ratification </w:t>
      </w:r>
      <w:r>
        <w:rPr>
          <w:rFonts w:ascii="Arial" w:hAnsi="Arial" w:cs="Arial"/>
          <w:color w:val="000000" w:themeColor="text1"/>
        </w:rPr>
        <w:t xml:space="preserve">of the Protocol will be a </w:t>
      </w:r>
      <w:r w:rsidRPr="003C27E0">
        <w:rPr>
          <w:rFonts w:ascii="Arial" w:hAnsi="Arial" w:cs="Arial"/>
          <w:color w:val="000000" w:themeColor="text1"/>
        </w:rPr>
        <w:t xml:space="preserve">demonstration of Member States’ commitment to the overall goals of </w:t>
      </w:r>
      <w:r>
        <w:rPr>
          <w:rFonts w:ascii="Arial" w:hAnsi="Arial" w:cs="Arial"/>
          <w:color w:val="000000" w:themeColor="text1"/>
        </w:rPr>
        <w:t>statistical</w:t>
      </w:r>
      <w:r w:rsidRPr="003C27E0">
        <w:rPr>
          <w:rFonts w:ascii="Arial" w:hAnsi="Arial" w:cs="Arial"/>
          <w:color w:val="000000" w:themeColor="text1"/>
        </w:rPr>
        <w:t xml:space="preserve"> development in terms of political will, policy</w:t>
      </w:r>
      <w:r>
        <w:rPr>
          <w:rFonts w:ascii="Arial" w:hAnsi="Arial" w:cs="Arial"/>
          <w:color w:val="000000" w:themeColor="text1"/>
        </w:rPr>
        <w:t xml:space="preserve"> </w:t>
      </w:r>
      <w:r w:rsidRPr="001B576A">
        <w:rPr>
          <w:rFonts w:ascii="Arial" w:hAnsi="Arial" w:cs="Arial"/>
        </w:rPr>
        <w:t>direction</w:t>
      </w:r>
      <w:r w:rsidRPr="003C27E0">
        <w:rPr>
          <w:rFonts w:ascii="Arial" w:hAnsi="Arial" w:cs="Arial"/>
          <w:color w:val="000000" w:themeColor="text1"/>
        </w:rPr>
        <w:t xml:space="preserve"> and resource allocation. </w:t>
      </w:r>
      <w:r w:rsidRPr="003C27E0">
        <w:rPr>
          <w:rFonts w:ascii="Arial" w:hAnsi="Arial" w:cs="Arial"/>
        </w:rPr>
        <w:t xml:space="preserve">Further, </w:t>
      </w:r>
      <w:r>
        <w:rPr>
          <w:rFonts w:ascii="Arial" w:hAnsi="Arial" w:cs="Arial"/>
        </w:rPr>
        <w:t>t</w:t>
      </w:r>
      <w:r w:rsidRPr="008C6F88">
        <w:rPr>
          <w:rFonts w:ascii="Arial" w:hAnsi="Arial" w:cs="Arial"/>
        </w:rPr>
        <w:t>he Protocol is conceived as a binding instrument that will entrench and give legal effect to the statistica</w:t>
      </w:r>
      <w:r>
        <w:rPr>
          <w:rFonts w:ascii="Arial" w:hAnsi="Arial" w:cs="Arial"/>
        </w:rPr>
        <w:t>l functions in the SADC region and</w:t>
      </w:r>
      <w:r w:rsidRPr="003C27E0">
        <w:rPr>
          <w:rFonts w:ascii="Arial" w:hAnsi="Arial" w:cs="Arial"/>
        </w:rPr>
        <w:t xml:space="preserve"> is expected to give legal mandate to the SADC Secretariat to co-ordinate and provide oversight to</w:t>
      </w:r>
      <w:r>
        <w:rPr>
          <w:rFonts w:ascii="Arial" w:hAnsi="Arial" w:cs="Arial"/>
        </w:rPr>
        <w:t xml:space="preserve"> the implementation of SRSS</w:t>
      </w:r>
      <w:r w:rsidRPr="003C27E0">
        <w:rPr>
          <w:rFonts w:ascii="Arial" w:hAnsi="Arial" w:cs="Arial"/>
        </w:rPr>
        <w:t>.</w:t>
      </w:r>
    </w:p>
    <w:p w:rsidR="00EC131D" w:rsidRPr="00957F98" w:rsidRDefault="00EC131D" w:rsidP="00EC131D">
      <w:pPr>
        <w:jc w:val="both"/>
        <w:rPr>
          <w:rFonts w:ascii="Arial" w:hAnsi="Arial" w:cs="Arial"/>
          <w:b/>
          <w:lang w:val="en-GB"/>
        </w:rPr>
      </w:pPr>
      <w:r>
        <w:rPr>
          <w:rFonts w:ascii="Arial" w:hAnsi="Arial" w:cs="Arial"/>
          <w:b/>
          <w:lang w:val="en-GB"/>
        </w:rPr>
        <w:t>PURPOSE</w:t>
      </w:r>
    </w:p>
    <w:p w:rsidR="00EC131D" w:rsidRPr="001B576A" w:rsidRDefault="00EC131D" w:rsidP="005F4850">
      <w:pPr>
        <w:pStyle w:val="ListParagraph"/>
        <w:numPr>
          <w:ilvl w:val="0"/>
          <w:numId w:val="13"/>
        </w:numPr>
        <w:spacing w:after="200" w:line="276" w:lineRule="auto"/>
        <w:jc w:val="both"/>
        <w:rPr>
          <w:rFonts w:ascii="Arial" w:hAnsi="Arial" w:cs="Arial"/>
          <w:color w:val="000000" w:themeColor="text1"/>
        </w:rPr>
      </w:pPr>
      <w:r w:rsidRPr="001B576A">
        <w:rPr>
          <w:rFonts w:ascii="Arial" w:hAnsi="Arial" w:cs="Arial"/>
          <w:color w:val="000000" w:themeColor="text1"/>
        </w:rPr>
        <w:t>The purpose of this exercise is to</w:t>
      </w:r>
      <w:r>
        <w:rPr>
          <w:rFonts w:ascii="Arial" w:hAnsi="Arial" w:cs="Arial"/>
        </w:rPr>
        <w:t xml:space="preserve"> </w:t>
      </w:r>
      <w:r w:rsidRPr="001B576A">
        <w:rPr>
          <w:rFonts w:ascii="Arial" w:hAnsi="Arial" w:cs="Arial"/>
          <w:color w:val="000000" w:themeColor="text1"/>
        </w:rPr>
        <w:t xml:space="preserve">define the legal framework for co-operation on </w:t>
      </w:r>
      <w:r>
        <w:rPr>
          <w:rFonts w:ascii="Arial" w:hAnsi="Arial" w:cs="Arial"/>
          <w:color w:val="000000" w:themeColor="text1"/>
        </w:rPr>
        <w:t>statistical</w:t>
      </w:r>
      <w:r w:rsidRPr="001B576A">
        <w:rPr>
          <w:rFonts w:ascii="Arial" w:hAnsi="Arial" w:cs="Arial"/>
          <w:color w:val="000000" w:themeColor="text1"/>
        </w:rPr>
        <w:t xml:space="preserve"> development </w:t>
      </w:r>
      <w:r w:rsidRPr="001B576A">
        <w:rPr>
          <w:rFonts w:ascii="Arial" w:hAnsi="Arial" w:cs="Arial"/>
        </w:rPr>
        <w:t>within and amongst the Member States of SADC</w:t>
      </w:r>
      <w:r w:rsidRPr="001B576A">
        <w:rPr>
          <w:rFonts w:ascii="Arial" w:hAnsi="Arial" w:cs="Arial"/>
          <w:color w:val="000000" w:themeColor="text1"/>
        </w:rPr>
        <w:t xml:space="preserve">. </w:t>
      </w:r>
      <w:r>
        <w:rPr>
          <w:rFonts w:ascii="Arial" w:hAnsi="Arial" w:cs="Arial"/>
          <w:color w:val="000000" w:themeColor="text1"/>
        </w:rPr>
        <w:t>Such a framework</w:t>
      </w:r>
      <w:r w:rsidRPr="001B576A">
        <w:rPr>
          <w:rFonts w:ascii="Arial" w:hAnsi="Arial" w:cs="Arial"/>
          <w:color w:val="000000" w:themeColor="text1"/>
        </w:rPr>
        <w:t xml:space="preserve"> should be aligned to the revised RISDP and cognizant of </w:t>
      </w:r>
      <w:r w:rsidRPr="001B576A">
        <w:rPr>
          <w:rFonts w:ascii="Arial" w:hAnsi="Arial" w:cs="Arial"/>
        </w:rPr>
        <w:t>other</w:t>
      </w:r>
      <w:r w:rsidRPr="001B576A">
        <w:rPr>
          <w:rFonts w:ascii="Arial" w:hAnsi="Arial" w:cs="Arial"/>
          <w:color w:val="000000" w:themeColor="text1"/>
        </w:rPr>
        <w:t xml:space="preserve"> existing SADC Protocols </w:t>
      </w:r>
      <w:r w:rsidRPr="001B576A">
        <w:rPr>
          <w:rFonts w:ascii="Arial" w:hAnsi="Arial" w:cs="Arial"/>
        </w:rPr>
        <w:t>that are relevant</w:t>
      </w:r>
      <w:r w:rsidRPr="001B576A">
        <w:rPr>
          <w:rFonts w:ascii="Arial" w:hAnsi="Arial" w:cs="Arial"/>
          <w:color w:val="000000" w:themeColor="text1"/>
        </w:rPr>
        <w:t xml:space="preserve">. Further, it should be sufficiently robust to support the </w:t>
      </w:r>
      <w:r>
        <w:rPr>
          <w:rFonts w:ascii="Arial" w:hAnsi="Arial" w:cs="Arial"/>
          <w:color w:val="000000" w:themeColor="text1"/>
        </w:rPr>
        <w:t>RSDS</w:t>
      </w:r>
      <w:r w:rsidRPr="001B576A">
        <w:rPr>
          <w:rFonts w:ascii="Arial" w:hAnsi="Arial" w:cs="Arial"/>
          <w:color w:val="000000" w:themeColor="text1"/>
        </w:rPr>
        <w:t>, as well as current and future dev</w:t>
      </w:r>
      <w:r>
        <w:rPr>
          <w:rFonts w:ascii="Arial" w:hAnsi="Arial" w:cs="Arial"/>
          <w:color w:val="000000" w:themeColor="text1"/>
        </w:rPr>
        <w:t>elopments in statistics</w:t>
      </w:r>
      <w:r w:rsidRPr="001B576A">
        <w:rPr>
          <w:rFonts w:ascii="Arial" w:hAnsi="Arial" w:cs="Arial"/>
          <w:color w:val="000000" w:themeColor="text1"/>
        </w:rPr>
        <w:t>.</w:t>
      </w:r>
      <w:r w:rsidRPr="001B576A">
        <w:rPr>
          <w:rFonts w:ascii="Arial" w:hAnsi="Arial" w:cs="Arial"/>
        </w:rPr>
        <w:t xml:space="preserve"> The content must cover, in context, the existing </w:t>
      </w:r>
      <w:r>
        <w:rPr>
          <w:rFonts w:ascii="Arial" w:hAnsi="Arial" w:cs="Arial"/>
        </w:rPr>
        <w:t>statistical</w:t>
      </w:r>
      <w:r w:rsidRPr="001B576A">
        <w:rPr>
          <w:rFonts w:ascii="Arial" w:hAnsi="Arial" w:cs="Arial"/>
        </w:rPr>
        <w:t xml:space="preserve"> developments in the region and be guided by the continental and international levels of </w:t>
      </w:r>
      <w:r>
        <w:rPr>
          <w:rFonts w:ascii="Arial" w:hAnsi="Arial" w:cs="Arial"/>
        </w:rPr>
        <w:t>statistical</w:t>
      </w:r>
      <w:r w:rsidRPr="001B576A">
        <w:rPr>
          <w:rFonts w:ascii="Arial" w:hAnsi="Arial" w:cs="Arial"/>
        </w:rPr>
        <w:t xml:space="preserve"> development to which the region must aspire. It will therefore be important to take account of relevant developments of such initiatives as the </w:t>
      </w:r>
      <w:r>
        <w:rPr>
          <w:rFonts w:ascii="Arial" w:hAnsi="Arial" w:cs="Arial"/>
        </w:rPr>
        <w:t>Strategy for Harmonization of Statistics (</w:t>
      </w:r>
      <w:proofErr w:type="spellStart"/>
      <w:r>
        <w:rPr>
          <w:rFonts w:ascii="Arial" w:hAnsi="Arial" w:cs="Arial"/>
        </w:rPr>
        <w:t>SHaSA</w:t>
      </w:r>
      <w:proofErr w:type="spellEnd"/>
      <w:r>
        <w:rPr>
          <w:rFonts w:ascii="Arial" w:hAnsi="Arial" w:cs="Arial"/>
        </w:rPr>
        <w:t>), Agenda 2063, AfDB High-Five Transformational Agenda,</w:t>
      </w:r>
      <w:r w:rsidRPr="001B576A">
        <w:rPr>
          <w:rFonts w:ascii="Arial" w:hAnsi="Arial" w:cs="Arial"/>
        </w:rPr>
        <w:t xml:space="preserve"> SDGs</w:t>
      </w:r>
      <w:r>
        <w:rPr>
          <w:rFonts w:ascii="Arial" w:hAnsi="Arial" w:cs="Arial"/>
        </w:rPr>
        <w:t>, AUC Malabo Declaration and others relevant to the study</w:t>
      </w:r>
      <w:r w:rsidRPr="001B576A">
        <w:rPr>
          <w:rFonts w:ascii="Arial" w:hAnsi="Arial" w:cs="Arial"/>
        </w:rPr>
        <w:t xml:space="preserve">. </w:t>
      </w:r>
    </w:p>
    <w:p w:rsidR="00EC131D" w:rsidRPr="003C27E0" w:rsidRDefault="00EC131D" w:rsidP="00EC131D">
      <w:pPr>
        <w:jc w:val="both"/>
        <w:rPr>
          <w:rFonts w:ascii="Arial" w:hAnsi="Arial" w:cs="Arial"/>
        </w:rPr>
      </w:pPr>
      <w:r>
        <w:rPr>
          <w:rFonts w:ascii="Arial" w:hAnsi="Arial" w:cs="Arial"/>
          <w:b/>
        </w:rPr>
        <w:t>OBJECTIVE</w:t>
      </w:r>
    </w:p>
    <w:p w:rsidR="00EC131D" w:rsidRPr="00F21433" w:rsidRDefault="00EC131D" w:rsidP="005F4850">
      <w:pPr>
        <w:pStyle w:val="ListParagraph"/>
        <w:numPr>
          <w:ilvl w:val="0"/>
          <w:numId w:val="13"/>
        </w:numPr>
        <w:spacing w:after="200" w:line="276" w:lineRule="auto"/>
        <w:jc w:val="both"/>
        <w:rPr>
          <w:rFonts w:ascii="Arial" w:hAnsi="Arial" w:cs="Arial"/>
        </w:rPr>
      </w:pPr>
      <w:r w:rsidRPr="008151A3">
        <w:rPr>
          <w:rFonts w:ascii="Arial" w:hAnsi="Arial" w:cs="Arial"/>
        </w:rPr>
        <w:t>The objective of the assignment is to produce a Findings Report to identify relevant issues on statistical</w:t>
      </w:r>
      <w:r>
        <w:rPr>
          <w:rFonts w:ascii="Arial" w:hAnsi="Arial" w:cs="Arial"/>
        </w:rPr>
        <w:t xml:space="preserve"> matters and produce a </w:t>
      </w:r>
      <w:r w:rsidRPr="008151A3">
        <w:rPr>
          <w:rFonts w:ascii="Arial" w:hAnsi="Arial" w:cs="Arial"/>
        </w:rPr>
        <w:t>dr</w:t>
      </w:r>
      <w:r>
        <w:rPr>
          <w:rFonts w:ascii="Arial" w:hAnsi="Arial" w:cs="Arial"/>
        </w:rPr>
        <w:t>aft SADC Protocol on Statistics</w:t>
      </w:r>
      <w:r w:rsidRPr="00F21433">
        <w:rPr>
          <w:rFonts w:ascii="Arial" w:hAnsi="Arial" w:cs="Arial"/>
        </w:rPr>
        <w:t xml:space="preserve">. </w:t>
      </w:r>
    </w:p>
    <w:p w:rsidR="00EC131D" w:rsidRPr="003C27E0" w:rsidRDefault="00EC131D" w:rsidP="00EC131D">
      <w:pPr>
        <w:jc w:val="both"/>
        <w:rPr>
          <w:rFonts w:ascii="Arial" w:hAnsi="Arial" w:cs="Arial"/>
        </w:rPr>
      </w:pPr>
      <w:r w:rsidRPr="003C27E0">
        <w:rPr>
          <w:rFonts w:ascii="Arial" w:hAnsi="Arial" w:cs="Arial"/>
          <w:b/>
        </w:rPr>
        <w:t>SCOPE OF WORK and METHODOLOGY</w:t>
      </w:r>
    </w:p>
    <w:p w:rsidR="00EC131D" w:rsidRPr="00202B61" w:rsidRDefault="00EC131D" w:rsidP="005F4850">
      <w:pPr>
        <w:pStyle w:val="ListParagraph"/>
        <w:numPr>
          <w:ilvl w:val="0"/>
          <w:numId w:val="13"/>
        </w:numPr>
        <w:spacing w:after="200" w:line="276" w:lineRule="auto"/>
        <w:jc w:val="both"/>
        <w:rPr>
          <w:rFonts w:ascii="Arial" w:hAnsi="Arial" w:cs="Arial"/>
        </w:rPr>
      </w:pPr>
      <w:r w:rsidRPr="00202B61">
        <w:rPr>
          <w:rFonts w:ascii="Arial" w:hAnsi="Arial" w:cs="Arial"/>
          <w:b/>
        </w:rPr>
        <w:t>Scope</w:t>
      </w:r>
      <w:r w:rsidRPr="00202B61">
        <w:rPr>
          <w:rFonts w:ascii="Arial" w:hAnsi="Arial" w:cs="Arial"/>
        </w:rPr>
        <w:t xml:space="preserve">: This assignment consists of reviewing relevant SADC policy and legal instruments as well as the current and future state of </w:t>
      </w:r>
      <w:r>
        <w:rPr>
          <w:rFonts w:ascii="Arial" w:hAnsi="Arial" w:cs="Arial"/>
        </w:rPr>
        <w:t>statistical developments</w:t>
      </w:r>
      <w:r w:rsidRPr="00202B61">
        <w:rPr>
          <w:rFonts w:ascii="Arial" w:hAnsi="Arial" w:cs="Arial"/>
        </w:rPr>
        <w:t xml:space="preserve"> in order to inform the development of</w:t>
      </w:r>
      <w:r>
        <w:rPr>
          <w:rFonts w:ascii="Arial" w:hAnsi="Arial" w:cs="Arial"/>
        </w:rPr>
        <w:t xml:space="preserve"> a Protocol on Statistics</w:t>
      </w:r>
      <w:r w:rsidRPr="00202B61">
        <w:rPr>
          <w:rFonts w:ascii="Arial" w:hAnsi="Arial" w:cs="Arial"/>
        </w:rPr>
        <w:t xml:space="preserve"> to be adopted and ratified for implementation by SADC Member States.</w:t>
      </w:r>
      <w:r w:rsidRPr="00202B61">
        <w:rPr>
          <w:rFonts w:ascii="Arial" w:hAnsi="Arial" w:cs="Arial"/>
          <w:color w:val="FF0000"/>
        </w:rPr>
        <w:t xml:space="preserve"> </w:t>
      </w:r>
    </w:p>
    <w:p w:rsidR="00EC131D" w:rsidRPr="00202B61" w:rsidRDefault="00EC131D" w:rsidP="00EC131D">
      <w:pPr>
        <w:pStyle w:val="ListParagraph"/>
        <w:ind w:left="360"/>
        <w:jc w:val="both"/>
        <w:rPr>
          <w:rFonts w:ascii="Arial" w:hAnsi="Arial" w:cs="Arial"/>
        </w:rPr>
      </w:pPr>
    </w:p>
    <w:p w:rsidR="00EC131D" w:rsidRPr="003C27E0" w:rsidRDefault="00EC131D" w:rsidP="005F4850">
      <w:pPr>
        <w:pStyle w:val="ListParagraph"/>
        <w:numPr>
          <w:ilvl w:val="0"/>
          <w:numId w:val="13"/>
        </w:numPr>
        <w:spacing w:after="200" w:line="276" w:lineRule="auto"/>
        <w:jc w:val="both"/>
        <w:rPr>
          <w:rFonts w:ascii="Arial" w:hAnsi="Arial" w:cs="Arial"/>
        </w:rPr>
      </w:pPr>
      <w:r w:rsidRPr="003C27E0">
        <w:rPr>
          <w:rFonts w:ascii="Arial" w:hAnsi="Arial" w:cs="Arial"/>
          <w:b/>
        </w:rPr>
        <w:t>Methodology:</w:t>
      </w:r>
      <w:r w:rsidRPr="003C27E0">
        <w:rPr>
          <w:rFonts w:ascii="Arial" w:hAnsi="Arial" w:cs="Arial"/>
        </w:rPr>
        <w:t xml:space="preserve"> The assignment will be carried out primarily through </w:t>
      </w:r>
      <w:r>
        <w:rPr>
          <w:rFonts w:ascii="Arial" w:hAnsi="Arial" w:cs="Arial"/>
        </w:rPr>
        <w:t>a desk</w:t>
      </w:r>
      <w:r w:rsidRPr="00202B61">
        <w:rPr>
          <w:rFonts w:ascii="Arial" w:hAnsi="Arial" w:cs="Arial"/>
        </w:rPr>
        <w:t xml:space="preserve"> study</w:t>
      </w:r>
      <w:r>
        <w:rPr>
          <w:rFonts w:ascii="Arial" w:hAnsi="Arial" w:cs="Arial"/>
        </w:rPr>
        <w:t>.</w:t>
      </w:r>
      <w:r w:rsidRPr="00202B61">
        <w:rPr>
          <w:rFonts w:ascii="Arial" w:hAnsi="Arial" w:cs="Arial"/>
        </w:rPr>
        <w:t xml:space="preserve"> </w:t>
      </w:r>
      <w:r w:rsidRPr="003C27E0">
        <w:rPr>
          <w:rFonts w:ascii="Arial" w:hAnsi="Arial" w:cs="Arial"/>
        </w:rPr>
        <w:t xml:space="preserve">This will be complimented by </w:t>
      </w:r>
      <w:r>
        <w:rPr>
          <w:rFonts w:ascii="Arial" w:hAnsi="Arial" w:cs="Arial"/>
        </w:rPr>
        <w:t>consultations with SADC Secretariat and Member States</w:t>
      </w:r>
      <w:r w:rsidRPr="00202B61">
        <w:rPr>
          <w:rFonts w:ascii="Arial" w:hAnsi="Arial" w:cs="Arial"/>
        </w:rPr>
        <w:t xml:space="preserve"> </w:t>
      </w:r>
      <w:r w:rsidRPr="003C27E0">
        <w:rPr>
          <w:rFonts w:ascii="Arial" w:hAnsi="Arial" w:cs="Arial"/>
        </w:rPr>
        <w:t xml:space="preserve">to obtain critical elements to be considered for incorporation in </w:t>
      </w:r>
      <w:r w:rsidRPr="00F21433">
        <w:rPr>
          <w:rFonts w:ascii="Arial" w:hAnsi="Arial" w:cs="Arial"/>
        </w:rPr>
        <w:t xml:space="preserve">the development of Protocol </w:t>
      </w:r>
      <w:r w:rsidRPr="003C27E0">
        <w:rPr>
          <w:rFonts w:ascii="Arial" w:hAnsi="Arial" w:cs="Arial"/>
        </w:rPr>
        <w:t>as well</w:t>
      </w:r>
      <w:r>
        <w:rPr>
          <w:rFonts w:ascii="Arial" w:hAnsi="Arial" w:cs="Arial"/>
        </w:rPr>
        <w:t xml:space="preserve"> </w:t>
      </w:r>
      <w:r w:rsidRPr="00202B61">
        <w:rPr>
          <w:rFonts w:ascii="Arial" w:hAnsi="Arial" w:cs="Arial"/>
        </w:rPr>
        <w:t xml:space="preserve">to </w:t>
      </w:r>
      <w:r>
        <w:rPr>
          <w:rFonts w:ascii="Arial" w:hAnsi="Arial" w:cs="Arial"/>
        </w:rPr>
        <w:t xml:space="preserve">obtain </w:t>
      </w:r>
      <w:r w:rsidRPr="00202B61">
        <w:rPr>
          <w:rFonts w:ascii="Arial" w:hAnsi="Arial" w:cs="Arial"/>
        </w:rPr>
        <w:t xml:space="preserve">clarification </w:t>
      </w:r>
      <w:r>
        <w:rPr>
          <w:rFonts w:ascii="Arial" w:hAnsi="Arial" w:cs="Arial"/>
        </w:rPr>
        <w:t>on pertinent</w:t>
      </w:r>
      <w:r w:rsidRPr="00202B61">
        <w:rPr>
          <w:rFonts w:ascii="Arial" w:hAnsi="Arial" w:cs="Arial"/>
        </w:rPr>
        <w:t xml:space="preserve"> issues. </w:t>
      </w:r>
    </w:p>
    <w:p w:rsidR="00EC131D" w:rsidRDefault="00EC131D" w:rsidP="00EC131D">
      <w:pPr>
        <w:pStyle w:val="ListParagraph"/>
        <w:rPr>
          <w:rFonts w:ascii="Arial" w:hAnsi="Arial" w:cs="Arial"/>
        </w:rPr>
      </w:pPr>
    </w:p>
    <w:p w:rsidR="00EC131D" w:rsidRPr="003C27E0" w:rsidRDefault="00EC131D" w:rsidP="005F4850">
      <w:pPr>
        <w:pStyle w:val="ListParagraph"/>
        <w:numPr>
          <w:ilvl w:val="0"/>
          <w:numId w:val="13"/>
        </w:numPr>
        <w:spacing w:after="200"/>
        <w:jc w:val="both"/>
        <w:rPr>
          <w:rFonts w:ascii="Arial" w:hAnsi="Arial" w:cs="Arial"/>
        </w:rPr>
      </w:pPr>
      <w:r w:rsidRPr="003C27E0">
        <w:rPr>
          <w:rFonts w:ascii="Arial" w:hAnsi="Arial" w:cs="Arial"/>
        </w:rPr>
        <w:t>In particular, the consultant will be required to:</w:t>
      </w:r>
    </w:p>
    <w:p w:rsidR="00EC131D" w:rsidRPr="003C27E0" w:rsidRDefault="00EC131D" w:rsidP="00EC131D">
      <w:pPr>
        <w:pStyle w:val="ListParagraph"/>
        <w:rPr>
          <w:rFonts w:ascii="Arial" w:hAnsi="Arial" w:cs="Arial"/>
        </w:rPr>
      </w:pPr>
    </w:p>
    <w:p w:rsidR="00EC131D" w:rsidRPr="00202B61" w:rsidRDefault="00EC131D" w:rsidP="005F4850">
      <w:pPr>
        <w:pStyle w:val="ListParagraph"/>
        <w:numPr>
          <w:ilvl w:val="0"/>
          <w:numId w:val="14"/>
        </w:numPr>
        <w:spacing w:line="276" w:lineRule="auto"/>
        <w:jc w:val="both"/>
        <w:rPr>
          <w:rFonts w:ascii="Arial" w:hAnsi="Arial" w:cs="Arial"/>
          <w:color w:val="000000" w:themeColor="text1"/>
        </w:rPr>
      </w:pPr>
      <w:r w:rsidRPr="003C27E0">
        <w:rPr>
          <w:rFonts w:ascii="Arial" w:hAnsi="Arial" w:cs="Arial"/>
          <w:color w:val="000000" w:themeColor="text1"/>
        </w:rPr>
        <w:lastRenderedPageBreak/>
        <w:t xml:space="preserve">Review relevant SADC policy frameworks and strategies (including Revised RISDP, </w:t>
      </w:r>
      <w:r>
        <w:rPr>
          <w:rFonts w:ascii="Arial" w:hAnsi="Arial" w:cs="Arial"/>
          <w:color w:val="000000" w:themeColor="text1"/>
        </w:rPr>
        <w:t>Protocols</w:t>
      </w:r>
      <w:r w:rsidRPr="003C27E0">
        <w:rPr>
          <w:rFonts w:ascii="Arial" w:hAnsi="Arial" w:cs="Arial"/>
          <w:color w:val="000000" w:themeColor="text1"/>
        </w:rPr>
        <w:t xml:space="preserve">, </w:t>
      </w:r>
      <w:proofErr w:type="spellStart"/>
      <w:r w:rsidRPr="003C27E0">
        <w:rPr>
          <w:rFonts w:ascii="Arial" w:hAnsi="Arial" w:cs="Arial"/>
          <w:color w:val="000000" w:themeColor="text1"/>
        </w:rPr>
        <w:t>etc</w:t>
      </w:r>
      <w:proofErr w:type="spellEnd"/>
      <w:r w:rsidRPr="003C27E0">
        <w:rPr>
          <w:rFonts w:ascii="Arial" w:hAnsi="Arial" w:cs="Arial"/>
          <w:color w:val="000000" w:themeColor="text1"/>
        </w:rPr>
        <w:t>) to determine high level goal</w:t>
      </w:r>
      <w:r>
        <w:rPr>
          <w:rFonts w:ascii="Arial" w:hAnsi="Arial" w:cs="Arial"/>
          <w:color w:val="000000" w:themeColor="text1"/>
        </w:rPr>
        <w:t>s and areas of development</w:t>
      </w:r>
      <w:r w:rsidRPr="003C27E0">
        <w:rPr>
          <w:rFonts w:ascii="Arial" w:hAnsi="Arial" w:cs="Arial"/>
          <w:color w:val="000000" w:themeColor="text1"/>
        </w:rPr>
        <w:t xml:space="preserve"> where Member States have agreed to co-operate.</w:t>
      </w:r>
    </w:p>
    <w:p w:rsidR="00EC131D" w:rsidRPr="00202B61" w:rsidRDefault="00EC131D" w:rsidP="005F4850">
      <w:pPr>
        <w:pStyle w:val="ListParagraph"/>
        <w:numPr>
          <w:ilvl w:val="0"/>
          <w:numId w:val="14"/>
        </w:numPr>
        <w:spacing w:line="276" w:lineRule="auto"/>
        <w:jc w:val="both"/>
        <w:rPr>
          <w:rFonts w:ascii="Arial" w:hAnsi="Arial" w:cs="Arial"/>
        </w:rPr>
      </w:pPr>
      <w:r w:rsidRPr="003C27E0">
        <w:rPr>
          <w:rFonts w:ascii="Arial" w:hAnsi="Arial" w:cs="Arial"/>
        </w:rPr>
        <w:t xml:space="preserve">Assess the </w:t>
      </w:r>
      <w:r>
        <w:rPr>
          <w:rFonts w:ascii="Arial" w:hAnsi="Arial" w:cs="Arial"/>
        </w:rPr>
        <w:t xml:space="preserve">national, </w:t>
      </w:r>
      <w:r w:rsidRPr="003C27E0">
        <w:rPr>
          <w:rFonts w:ascii="Arial" w:hAnsi="Arial" w:cs="Arial"/>
        </w:rPr>
        <w:t>regional</w:t>
      </w:r>
      <w:r>
        <w:rPr>
          <w:rFonts w:ascii="Arial" w:hAnsi="Arial" w:cs="Arial"/>
        </w:rPr>
        <w:t xml:space="preserve"> and international</w:t>
      </w:r>
      <w:r w:rsidRPr="003C27E0">
        <w:rPr>
          <w:rFonts w:ascii="Arial" w:hAnsi="Arial" w:cs="Arial"/>
        </w:rPr>
        <w:t xml:space="preserve"> environment for </w:t>
      </w:r>
      <w:r>
        <w:rPr>
          <w:rFonts w:ascii="Arial" w:hAnsi="Arial" w:cs="Arial"/>
        </w:rPr>
        <w:t>statistical</w:t>
      </w:r>
      <w:r w:rsidRPr="003C27E0">
        <w:rPr>
          <w:rFonts w:ascii="Arial" w:hAnsi="Arial" w:cs="Arial"/>
        </w:rPr>
        <w:t xml:space="preserve"> development to ensure that the Protocol is sufficiently robust to address relevant issues</w:t>
      </w:r>
    </w:p>
    <w:p w:rsidR="00EC131D" w:rsidRPr="003C27E0" w:rsidRDefault="00EC131D" w:rsidP="005F4850">
      <w:pPr>
        <w:pStyle w:val="ListParagraph"/>
        <w:numPr>
          <w:ilvl w:val="0"/>
          <w:numId w:val="14"/>
        </w:numPr>
        <w:spacing w:line="276" w:lineRule="auto"/>
        <w:jc w:val="both"/>
        <w:rPr>
          <w:rFonts w:ascii="Arial" w:hAnsi="Arial" w:cs="Arial"/>
          <w:color w:val="000000" w:themeColor="text1"/>
        </w:rPr>
      </w:pPr>
      <w:r w:rsidRPr="003C27E0">
        <w:rPr>
          <w:rFonts w:ascii="Arial" w:hAnsi="Arial" w:cs="Arial"/>
          <w:color w:val="000000" w:themeColor="text1"/>
        </w:rPr>
        <w:t xml:space="preserve">Prepare a </w:t>
      </w:r>
      <w:r>
        <w:rPr>
          <w:rFonts w:ascii="Arial" w:hAnsi="Arial" w:cs="Arial"/>
          <w:color w:val="000000" w:themeColor="text1"/>
        </w:rPr>
        <w:t xml:space="preserve">draft </w:t>
      </w:r>
      <w:r w:rsidRPr="003C27E0">
        <w:rPr>
          <w:rFonts w:ascii="Arial" w:hAnsi="Arial" w:cs="Arial"/>
          <w:color w:val="000000" w:themeColor="text1"/>
        </w:rPr>
        <w:t xml:space="preserve">Findings </w:t>
      </w:r>
      <w:r w:rsidRPr="00202B61">
        <w:rPr>
          <w:rFonts w:ascii="Arial" w:hAnsi="Arial" w:cs="Arial"/>
        </w:rPr>
        <w:t>Re</w:t>
      </w:r>
      <w:r w:rsidRPr="003C27E0">
        <w:rPr>
          <w:rFonts w:ascii="Arial" w:hAnsi="Arial" w:cs="Arial"/>
          <w:color w:val="000000" w:themeColor="text1"/>
        </w:rPr>
        <w:t>port of underlying considerations to the draft Protocol</w:t>
      </w:r>
      <w:r>
        <w:rPr>
          <w:rFonts w:ascii="Arial" w:hAnsi="Arial" w:cs="Arial"/>
          <w:color w:val="000000" w:themeColor="text1"/>
        </w:rPr>
        <w:t>.</w:t>
      </w:r>
    </w:p>
    <w:p w:rsidR="00EC131D" w:rsidRDefault="00EC131D" w:rsidP="005F4850">
      <w:pPr>
        <w:pStyle w:val="ListParagraph"/>
        <w:numPr>
          <w:ilvl w:val="0"/>
          <w:numId w:val="14"/>
        </w:numPr>
        <w:spacing w:line="276" w:lineRule="auto"/>
        <w:jc w:val="both"/>
        <w:rPr>
          <w:rFonts w:ascii="Arial" w:hAnsi="Arial" w:cs="Arial"/>
          <w:color w:val="000000" w:themeColor="text1"/>
        </w:rPr>
      </w:pPr>
      <w:r w:rsidRPr="003C27E0">
        <w:rPr>
          <w:rFonts w:ascii="Arial" w:hAnsi="Arial" w:cs="Arial"/>
          <w:color w:val="000000" w:themeColor="text1"/>
        </w:rPr>
        <w:t xml:space="preserve">Present the </w:t>
      </w:r>
      <w:r w:rsidRPr="00202B61">
        <w:rPr>
          <w:rFonts w:ascii="Arial" w:hAnsi="Arial" w:cs="Arial"/>
        </w:rPr>
        <w:t>Dr</w:t>
      </w:r>
      <w:r w:rsidRPr="003C27E0">
        <w:rPr>
          <w:rFonts w:ascii="Arial" w:hAnsi="Arial" w:cs="Arial"/>
          <w:color w:val="000000" w:themeColor="text1"/>
        </w:rPr>
        <w:t xml:space="preserve">aft </w:t>
      </w:r>
      <w:r>
        <w:rPr>
          <w:rFonts w:ascii="Arial" w:hAnsi="Arial" w:cs="Arial"/>
          <w:color w:val="000000" w:themeColor="text1"/>
        </w:rPr>
        <w:t xml:space="preserve">Findings </w:t>
      </w:r>
      <w:r w:rsidRPr="00202B61">
        <w:rPr>
          <w:rFonts w:ascii="Arial" w:hAnsi="Arial" w:cs="Arial"/>
        </w:rPr>
        <w:t>Re</w:t>
      </w:r>
      <w:r>
        <w:rPr>
          <w:rFonts w:ascii="Arial" w:hAnsi="Arial" w:cs="Arial"/>
          <w:color w:val="000000" w:themeColor="text1"/>
        </w:rPr>
        <w:t>port</w:t>
      </w:r>
      <w:r w:rsidRPr="003C27E0">
        <w:rPr>
          <w:rFonts w:ascii="Arial" w:hAnsi="Arial" w:cs="Arial"/>
          <w:color w:val="000000" w:themeColor="text1"/>
        </w:rPr>
        <w:t xml:space="preserve"> to </w:t>
      </w:r>
      <w:r>
        <w:rPr>
          <w:rFonts w:ascii="Arial" w:hAnsi="Arial" w:cs="Arial"/>
          <w:color w:val="000000" w:themeColor="text1"/>
        </w:rPr>
        <w:t xml:space="preserve">Member States and SADC Secretariat </w:t>
      </w:r>
      <w:r w:rsidRPr="003C27E0">
        <w:rPr>
          <w:rFonts w:ascii="Arial" w:hAnsi="Arial" w:cs="Arial"/>
          <w:color w:val="000000" w:themeColor="text1"/>
        </w:rPr>
        <w:t>for input and discussion</w:t>
      </w:r>
      <w:r>
        <w:rPr>
          <w:rFonts w:ascii="Arial" w:hAnsi="Arial" w:cs="Arial"/>
          <w:color w:val="000000" w:themeColor="text1"/>
        </w:rPr>
        <w:t xml:space="preserve"> as a resource person in a validation workshop.</w:t>
      </w:r>
    </w:p>
    <w:p w:rsidR="00EC131D" w:rsidRDefault="00EC131D" w:rsidP="005F4850">
      <w:pPr>
        <w:pStyle w:val="ListParagraph"/>
        <w:numPr>
          <w:ilvl w:val="0"/>
          <w:numId w:val="14"/>
        </w:numPr>
        <w:spacing w:line="276" w:lineRule="auto"/>
        <w:jc w:val="both"/>
        <w:rPr>
          <w:rFonts w:ascii="Arial" w:hAnsi="Arial" w:cs="Arial"/>
          <w:color w:val="000000" w:themeColor="text1"/>
        </w:rPr>
      </w:pPr>
      <w:r>
        <w:rPr>
          <w:rFonts w:ascii="Arial" w:hAnsi="Arial" w:cs="Arial"/>
          <w:color w:val="000000" w:themeColor="text1"/>
        </w:rPr>
        <w:t>Prepare a revised Findings Report after incorporating inputs from validation workshop.</w:t>
      </w:r>
    </w:p>
    <w:p w:rsidR="00EC131D" w:rsidRDefault="00EC131D" w:rsidP="005F4850">
      <w:pPr>
        <w:pStyle w:val="ListParagraph"/>
        <w:numPr>
          <w:ilvl w:val="0"/>
          <w:numId w:val="14"/>
        </w:numPr>
        <w:spacing w:line="276" w:lineRule="auto"/>
        <w:jc w:val="both"/>
        <w:rPr>
          <w:rFonts w:ascii="Arial" w:hAnsi="Arial" w:cs="Arial"/>
          <w:color w:val="000000" w:themeColor="text1"/>
        </w:rPr>
      </w:pPr>
      <w:r>
        <w:rPr>
          <w:rFonts w:ascii="Arial" w:hAnsi="Arial" w:cs="Arial"/>
          <w:color w:val="000000" w:themeColor="text1"/>
        </w:rPr>
        <w:t>Prepare a draft SADC Protocol on Statistics</w:t>
      </w:r>
    </w:p>
    <w:p w:rsidR="00EC131D" w:rsidRPr="0083066E" w:rsidRDefault="00EC131D" w:rsidP="00EC131D">
      <w:pPr>
        <w:contextualSpacing/>
        <w:jc w:val="both"/>
        <w:rPr>
          <w:rFonts w:ascii="Arial" w:hAnsi="Arial" w:cs="Arial"/>
          <w:b/>
          <w:lang w:val="en-ZW"/>
        </w:rPr>
      </w:pPr>
    </w:p>
    <w:p w:rsidR="00EC131D" w:rsidRPr="0083066E" w:rsidRDefault="00EC131D" w:rsidP="00EC131D">
      <w:pPr>
        <w:contextualSpacing/>
        <w:jc w:val="both"/>
        <w:rPr>
          <w:rFonts w:ascii="Arial" w:hAnsi="Arial" w:cs="Arial"/>
          <w:b/>
          <w:lang w:val="en-ZW"/>
        </w:rPr>
      </w:pPr>
      <w:r w:rsidRPr="0083066E">
        <w:rPr>
          <w:rFonts w:ascii="Arial" w:hAnsi="Arial" w:cs="Arial"/>
          <w:b/>
          <w:lang w:val="en-ZW"/>
        </w:rPr>
        <w:t>DELIVERABLES AND MILESTONES</w:t>
      </w:r>
    </w:p>
    <w:p w:rsidR="00EC131D" w:rsidRPr="0083066E" w:rsidRDefault="00EC131D" w:rsidP="00EC131D">
      <w:pPr>
        <w:contextualSpacing/>
        <w:jc w:val="both"/>
        <w:rPr>
          <w:rFonts w:ascii="Arial" w:hAnsi="Arial" w:cs="Arial"/>
          <w:b/>
          <w:lang w:val="en-ZW"/>
        </w:rPr>
      </w:pPr>
    </w:p>
    <w:p w:rsidR="00EC131D" w:rsidRPr="0083066E" w:rsidRDefault="00EC131D" w:rsidP="005F4850">
      <w:pPr>
        <w:numPr>
          <w:ilvl w:val="0"/>
          <w:numId w:val="13"/>
        </w:numPr>
        <w:spacing w:after="200"/>
        <w:contextualSpacing/>
        <w:jc w:val="both"/>
        <w:rPr>
          <w:rFonts w:ascii="Arial" w:hAnsi="Arial" w:cs="Arial"/>
          <w:b/>
          <w:lang w:val="en-ZW"/>
        </w:rPr>
      </w:pPr>
      <w:r w:rsidRPr="0083066E">
        <w:rPr>
          <w:rFonts w:ascii="Arial" w:hAnsi="Arial" w:cs="Arial"/>
          <w:lang w:val="en-ZW"/>
        </w:rPr>
        <w:t>Expected deliverables are as follows:</w:t>
      </w:r>
    </w:p>
    <w:p w:rsidR="00EC131D"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 xml:space="preserve">A </w:t>
      </w:r>
      <w:r w:rsidRPr="00440A59">
        <w:rPr>
          <w:rFonts w:ascii="Arial" w:hAnsi="Arial" w:cs="Arial"/>
          <w:lang w:val="en-ZW"/>
        </w:rPr>
        <w:t>final detailed inception report</w:t>
      </w:r>
      <w:r>
        <w:rPr>
          <w:rFonts w:ascii="Arial" w:hAnsi="Arial" w:cs="Arial"/>
          <w:lang w:val="en-ZW"/>
        </w:rPr>
        <w:t>, 1 week from start of the assignment,</w:t>
      </w:r>
      <w:r w:rsidRPr="00440A59">
        <w:rPr>
          <w:rFonts w:ascii="Arial" w:hAnsi="Arial" w:cs="Arial"/>
          <w:lang w:val="en-ZW"/>
        </w:rPr>
        <w:t xml:space="preserve"> outlining the consultant’s understanding of the assignment and the approach to be employed. The inception report will be discussed prior to the commencement of the assignment</w:t>
      </w:r>
      <w:r>
        <w:rPr>
          <w:rFonts w:ascii="Arial" w:hAnsi="Arial" w:cs="Arial"/>
          <w:lang w:val="en-ZW"/>
        </w:rPr>
        <w:t>;</w:t>
      </w:r>
    </w:p>
    <w:p w:rsidR="00EC131D" w:rsidRDefault="00EC131D" w:rsidP="00EC131D">
      <w:pPr>
        <w:pStyle w:val="ListParagraph"/>
        <w:jc w:val="both"/>
        <w:rPr>
          <w:rFonts w:ascii="Arial" w:hAnsi="Arial" w:cs="Arial"/>
          <w:lang w:val="en-ZW"/>
        </w:rPr>
      </w:pPr>
    </w:p>
    <w:p w:rsidR="00EC131D" w:rsidRPr="003C27E0"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Draft</w:t>
      </w:r>
      <w:r w:rsidRPr="003C27E0">
        <w:rPr>
          <w:rFonts w:ascii="Arial" w:hAnsi="Arial" w:cs="Arial"/>
          <w:lang w:val="en-ZW"/>
        </w:rPr>
        <w:t xml:space="preserve"> Findings </w:t>
      </w:r>
      <w:r>
        <w:rPr>
          <w:rFonts w:ascii="Arial" w:hAnsi="Arial" w:cs="Arial"/>
          <w:lang w:val="en-ZW"/>
        </w:rPr>
        <w:t>Report, 6</w:t>
      </w:r>
      <w:r w:rsidRPr="00202B61">
        <w:rPr>
          <w:rFonts w:ascii="Arial" w:hAnsi="Arial" w:cs="Arial"/>
          <w:lang w:val="en-ZW"/>
        </w:rPr>
        <w:t xml:space="preserve"> weeks from </w:t>
      </w:r>
      <w:r>
        <w:rPr>
          <w:rFonts w:ascii="Arial" w:hAnsi="Arial" w:cs="Arial"/>
          <w:lang w:val="en-ZW"/>
        </w:rPr>
        <w:t>submission of detailed inception report</w:t>
      </w:r>
      <w:r w:rsidRPr="00202B61">
        <w:rPr>
          <w:rFonts w:ascii="Arial" w:hAnsi="Arial" w:cs="Arial"/>
          <w:lang w:val="en-ZW"/>
        </w:rPr>
        <w:t xml:space="preserve"> </w:t>
      </w:r>
      <w:r>
        <w:rPr>
          <w:rFonts w:ascii="Arial" w:hAnsi="Arial" w:cs="Arial"/>
          <w:lang w:val="en-ZW"/>
        </w:rPr>
        <w:t>of the assignment</w:t>
      </w:r>
      <w:r w:rsidRPr="00202B61">
        <w:rPr>
          <w:rFonts w:ascii="Arial" w:hAnsi="Arial" w:cs="Arial"/>
          <w:lang w:val="en-ZW"/>
        </w:rPr>
        <w:t xml:space="preserve"> </w:t>
      </w:r>
      <w:r w:rsidRPr="003C27E0">
        <w:rPr>
          <w:rFonts w:ascii="Arial" w:hAnsi="Arial" w:cs="Arial"/>
          <w:lang w:val="en-ZW"/>
        </w:rPr>
        <w:t>incorporating:</w:t>
      </w:r>
    </w:p>
    <w:p w:rsidR="00EC131D" w:rsidRDefault="00EC131D" w:rsidP="005F4850">
      <w:pPr>
        <w:numPr>
          <w:ilvl w:val="1"/>
          <w:numId w:val="15"/>
        </w:numPr>
        <w:spacing w:after="200" w:line="276" w:lineRule="auto"/>
        <w:contextualSpacing/>
        <w:jc w:val="both"/>
        <w:rPr>
          <w:rFonts w:ascii="Arial" w:hAnsi="Arial" w:cs="Arial"/>
          <w:lang w:val="en-ZW"/>
        </w:rPr>
      </w:pPr>
      <w:r w:rsidRPr="003C27E0">
        <w:rPr>
          <w:rFonts w:ascii="Arial" w:hAnsi="Arial" w:cs="Arial"/>
          <w:lang w:val="en-ZW"/>
        </w:rPr>
        <w:t xml:space="preserve">Policy and legal document review </w:t>
      </w:r>
    </w:p>
    <w:p w:rsidR="00EC131D" w:rsidRDefault="00EC131D" w:rsidP="005F4850">
      <w:pPr>
        <w:numPr>
          <w:ilvl w:val="1"/>
          <w:numId w:val="15"/>
        </w:numPr>
        <w:spacing w:after="200" w:line="276" w:lineRule="auto"/>
        <w:contextualSpacing/>
        <w:jc w:val="both"/>
        <w:rPr>
          <w:rFonts w:ascii="Arial" w:hAnsi="Arial" w:cs="Arial"/>
          <w:lang w:val="en-ZW"/>
        </w:rPr>
      </w:pPr>
      <w:r w:rsidRPr="00A02E15">
        <w:rPr>
          <w:rFonts w:ascii="Arial" w:hAnsi="Arial" w:cs="Arial"/>
          <w:lang w:val="en-ZW"/>
        </w:rPr>
        <w:t>Key issues in the national, regional, continental and international statistical development environment</w:t>
      </w:r>
    </w:p>
    <w:p w:rsidR="00EC131D" w:rsidRDefault="00EC131D" w:rsidP="005F4850">
      <w:pPr>
        <w:numPr>
          <w:ilvl w:val="1"/>
          <w:numId w:val="15"/>
        </w:numPr>
        <w:spacing w:after="200" w:line="276" w:lineRule="auto"/>
        <w:contextualSpacing/>
        <w:jc w:val="both"/>
        <w:rPr>
          <w:rFonts w:ascii="Arial" w:hAnsi="Arial" w:cs="Arial"/>
          <w:lang w:val="en-ZW"/>
        </w:rPr>
      </w:pPr>
      <w:r>
        <w:rPr>
          <w:rFonts w:ascii="Arial" w:hAnsi="Arial" w:cs="Arial"/>
          <w:lang w:val="en-ZW"/>
        </w:rPr>
        <w:t>Rationale and objectives for development of the Protocol</w:t>
      </w:r>
    </w:p>
    <w:p w:rsidR="00EC131D" w:rsidRPr="003C27E0" w:rsidRDefault="00EC131D" w:rsidP="005F4850">
      <w:pPr>
        <w:numPr>
          <w:ilvl w:val="1"/>
          <w:numId w:val="15"/>
        </w:numPr>
        <w:spacing w:after="200" w:line="276" w:lineRule="auto"/>
        <w:contextualSpacing/>
        <w:jc w:val="both"/>
        <w:rPr>
          <w:rFonts w:ascii="Arial" w:hAnsi="Arial" w:cs="Arial"/>
          <w:lang w:val="en-ZW"/>
        </w:rPr>
      </w:pPr>
      <w:r>
        <w:rPr>
          <w:rFonts w:ascii="Arial" w:hAnsi="Arial" w:cs="Arial"/>
          <w:lang w:val="en-ZW"/>
        </w:rPr>
        <w:t>Topics and detailed content for inclusion in the Protocol</w:t>
      </w:r>
    </w:p>
    <w:p w:rsidR="00EC131D"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Draft Protocol on Statistics</w:t>
      </w:r>
    </w:p>
    <w:p w:rsidR="00EC131D" w:rsidRDefault="00EC131D" w:rsidP="00EC131D">
      <w:pPr>
        <w:pStyle w:val="ListParagraph"/>
        <w:jc w:val="both"/>
        <w:rPr>
          <w:rFonts w:ascii="Arial" w:hAnsi="Arial" w:cs="Arial"/>
          <w:lang w:val="en-ZW"/>
        </w:rPr>
      </w:pPr>
    </w:p>
    <w:p w:rsidR="00EC131D" w:rsidRDefault="00EC131D" w:rsidP="005F4850">
      <w:pPr>
        <w:pStyle w:val="ListParagraph"/>
        <w:numPr>
          <w:ilvl w:val="0"/>
          <w:numId w:val="15"/>
        </w:numPr>
        <w:spacing w:after="200" w:line="276" w:lineRule="auto"/>
        <w:jc w:val="both"/>
        <w:rPr>
          <w:rFonts w:ascii="Arial" w:hAnsi="Arial" w:cs="Arial"/>
          <w:lang w:val="en-ZW"/>
        </w:rPr>
      </w:pPr>
      <w:r>
        <w:rPr>
          <w:rFonts w:ascii="Arial" w:hAnsi="Arial" w:cs="Arial"/>
          <w:lang w:val="en-ZW"/>
        </w:rPr>
        <w:t>Revised Findings Report and draft Protocol on Statistics</w:t>
      </w:r>
      <w:r w:rsidRPr="00F51239">
        <w:rPr>
          <w:rFonts w:ascii="Arial" w:hAnsi="Arial" w:cs="Arial"/>
          <w:lang w:val="en-ZW"/>
        </w:rPr>
        <w:t xml:space="preserve"> </w:t>
      </w:r>
      <w:r>
        <w:rPr>
          <w:rFonts w:ascii="Arial" w:hAnsi="Arial" w:cs="Arial"/>
          <w:lang w:val="en-ZW"/>
        </w:rPr>
        <w:t xml:space="preserve">after validation </w:t>
      </w:r>
      <w:r w:rsidRPr="00F51239">
        <w:rPr>
          <w:rFonts w:ascii="Arial" w:hAnsi="Arial" w:cs="Arial"/>
          <w:lang w:val="en-ZW"/>
        </w:rPr>
        <w:t xml:space="preserve">workshop comprising Member </w:t>
      </w:r>
      <w:r>
        <w:rPr>
          <w:rFonts w:ascii="Arial" w:hAnsi="Arial" w:cs="Arial"/>
          <w:lang w:val="en-ZW"/>
        </w:rPr>
        <w:t>States and Secretariat to review and validate content of the draft Findings report, 4 weeks after submission of draft Findings Report to Secretariat.</w:t>
      </w:r>
    </w:p>
    <w:p w:rsidR="00EC131D" w:rsidRPr="00F51239" w:rsidRDefault="00EC131D" w:rsidP="00EC131D">
      <w:pPr>
        <w:pStyle w:val="ListParagraph"/>
        <w:rPr>
          <w:rFonts w:ascii="Arial" w:hAnsi="Arial" w:cs="Arial"/>
          <w:lang w:val="en-ZW"/>
        </w:rPr>
      </w:pPr>
    </w:p>
    <w:p w:rsidR="00EC131D" w:rsidRPr="0083066E" w:rsidRDefault="00EC131D" w:rsidP="00EC131D">
      <w:pPr>
        <w:jc w:val="both"/>
        <w:rPr>
          <w:rFonts w:ascii="Arial" w:hAnsi="Arial" w:cs="Arial"/>
          <w:b/>
          <w:lang w:val="en-ZW"/>
        </w:rPr>
      </w:pPr>
      <w:r>
        <w:rPr>
          <w:rFonts w:ascii="Arial" w:hAnsi="Arial" w:cs="Arial"/>
          <w:b/>
          <w:lang w:val="en-ZW"/>
        </w:rPr>
        <w:t xml:space="preserve">CONTRACT </w:t>
      </w:r>
      <w:r w:rsidRPr="0083066E">
        <w:rPr>
          <w:rFonts w:ascii="Arial" w:hAnsi="Arial" w:cs="Arial"/>
          <w:b/>
          <w:lang w:val="en-ZW"/>
        </w:rPr>
        <w:t xml:space="preserve">DURATION </w:t>
      </w:r>
    </w:p>
    <w:p w:rsidR="00EC131D" w:rsidRPr="003C27E0" w:rsidRDefault="00EC131D" w:rsidP="005F4850">
      <w:pPr>
        <w:numPr>
          <w:ilvl w:val="0"/>
          <w:numId w:val="13"/>
        </w:numPr>
        <w:spacing w:after="200" w:line="276" w:lineRule="auto"/>
        <w:contextualSpacing/>
        <w:jc w:val="both"/>
        <w:rPr>
          <w:rFonts w:ascii="Arial" w:hAnsi="Arial" w:cs="Arial"/>
          <w:b/>
          <w:lang w:val="en-ZW"/>
        </w:rPr>
      </w:pPr>
      <w:r>
        <w:rPr>
          <w:rFonts w:ascii="Arial" w:hAnsi="Arial" w:cs="Arial"/>
          <w:lang w:val="en-ZW"/>
        </w:rPr>
        <w:t xml:space="preserve">The contract will run </w:t>
      </w:r>
      <w:r w:rsidRPr="00440A59">
        <w:rPr>
          <w:rFonts w:ascii="Arial" w:hAnsi="Arial" w:cs="Arial"/>
          <w:lang w:val="en-ZW"/>
        </w:rPr>
        <w:t xml:space="preserve">over a period </w:t>
      </w:r>
      <w:r>
        <w:rPr>
          <w:rFonts w:ascii="Arial" w:hAnsi="Arial" w:cs="Arial"/>
          <w:b/>
          <w:lang w:val="en-ZW"/>
        </w:rPr>
        <w:t>not exceeding four</w:t>
      </w:r>
      <w:r w:rsidRPr="00440A59">
        <w:rPr>
          <w:rFonts w:ascii="Arial" w:hAnsi="Arial" w:cs="Arial"/>
          <w:b/>
          <w:lang w:val="en-ZW"/>
        </w:rPr>
        <w:t xml:space="preserve"> months</w:t>
      </w:r>
      <w:r w:rsidRPr="00440A59">
        <w:rPr>
          <w:rFonts w:ascii="Arial" w:hAnsi="Arial" w:cs="Arial"/>
          <w:lang w:val="en-ZW"/>
        </w:rPr>
        <w:t xml:space="preserve">, inclusive of </w:t>
      </w:r>
      <w:r>
        <w:rPr>
          <w:rFonts w:ascii="Arial" w:hAnsi="Arial" w:cs="Arial"/>
          <w:lang w:val="en-ZW"/>
        </w:rPr>
        <w:t>all the deliverables and milestones.</w:t>
      </w:r>
    </w:p>
    <w:p w:rsidR="00EC131D" w:rsidRDefault="00EC131D" w:rsidP="00EC131D">
      <w:pPr>
        <w:jc w:val="both"/>
        <w:rPr>
          <w:rFonts w:ascii="Arial" w:hAnsi="Arial" w:cs="Arial"/>
          <w:lang w:val="en-ZW"/>
        </w:rPr>
      </w:pPr>
    </w:p>
    <w:p w:rsidR="00EC131D" w:rsidRPr="00207462" w:rsidRDefault="00EC131D" w:rsidP="00EC131D">
      <w:pPr>
        <w:jc w:val="both"/>
        <w:rPr>
          <w:rFonts w:ascii="Arial" w:hAnsi="Arial" w:cs="Arial"/>
          <w:lang w:val="en-ZW"/>
        </w:rPr>
      </w:pPr>
      <w:r w:rsidRPr="00207462">
        <w:rPr>
          <w:rFonts w:ascii="Arial" w:hAnsi="Arial" w:cs="Arial"/>
          <w:b/>
        </w:rPr>
        <w:t>QUALIFICATIONS AND COMPETENCIES</w:t>
      </w:r>
    </w:p>
    <w:p w:rsidR="00EC131D" w:rsidRPr="00207462" w:rsidRDefault="00EC131D" w:rsidP="005F4850">
      <w:pPr>
        <w:pStyle w:val="ListParagraph"/>
        <w:numPr>
          <w:ilvl w:val="0"/>
          <w:numId w:val="13"/>
        </w:numPr>
        <w:spacing w:after="200" w:line="276" w:lineRule="auto"/>
        <w:jc w:val="both"/>
        <w:rPr>
          <w:rFonts w:ascii="Arial" w:hAnsi="Arial" w:cs="Arial"/>
          <w:lang w:val="en-ZW"/>
        </w:rPr>
      </w:pPr>
      <w:r w:rsidRPr="00207462">
        <w:rPr>
          <w:rFonts w:ascii="Arial" w:hAnsi="Arial" w:cs="Arial"/>
          <w:lang w:val="en-ZW"/>
        </w:rPr>
        <w:t>The assignment requires the services of a</w:t>
      </w:r>
      <w:r>
        <w:rPr>
          <w:rFonts w:ascii="Arial" w:hAnsi="Arial" w:cs="Arial"/>
          <w:lang w:val="en-ZW"/>
        </w:rPr>
        <w:t xml:space="preserve"> Statistics Expert</w:t>
      </w:r>
      <w:r w:rsidRPr="00207462">
        <w:rPr>
          <w:rFonts w:ascii="Arial" w:hAnsi="Arial" w:cs="Arial"/>
          <w:lang w:val="en-ZW"/>
        </w:rPr>
        <w:t xml:space="preserve"> with the following minimum requirements:</w:t>
      </w:r>
    </w:p>
    <w:p w:rsidR="00EC131D" w:rsidRDefault="00EC131D" w:rsidP="00EC131D">
      <w:pPr>
        <w:jc w:val="both"/>
        <w:rPr>
          <w:rFonts w:ascii="Arial" w:hAnsi="Arial" w:cs="Arial"/>
          <w:b/>
          <w:bCs/>
        </w:rPr>
      </w:pPr>
      <w:r>
        <w:rPr>
          <w:rFonts w:ascii="Arial" w:hAnsi="Arial" w:cs="Arial"/>
          <w:b/>
          <w:bCs/>
          <w:lang w:val="en-ZW"/>
        </w:rPr>
        <w:t xml:space="preserve"> </w:t>
      </w:r>
      <w:r>
        <w:rPr>
          <w:rFonts w:ascii="Arial" w:hAnsi="Arial" w:cs="Arial"/>
          <w:b/>
          <w:bCs/>
        </w:rPr>
        <w:t>Qualification for the Statistics Expert:</w:t>
      </w:r>
    </w:p>
    <w:p w:rsidR="00EC131D" w:rsidRPr="0071715A" w:rsidRDefault="00EC131D" w:rsidP="005F4850">
      <w:pPr>
        <w:pStyle w:val="ListParagraph"/>
        <w:numPr>
          <w:ilvl w:val="0"/>
          <w:numId w:val="16"/>
        </w:numPr>
        <w:spacing w:after="200" w:line="276" w:lineRule="auto"/>
        <w:jc w:val="both"/>
        <w:rPr>
          <w:rFonts w:ascii="Arial" w:hAnsi="Arial" w:cs="Arial"/>
        </w:rPr>
      </w:pPr>
      <w:r w:rsidRPr="0071715A">
        <w:rPr>
          <w:rFonts w:ascii="Arial" w:hAnsi="Arial" w:cs="Arial"/>
        </w:rPr>
        <w:t xml:space="preserve">A </w:t>
      </w:r>
      <w:r>
        <w:rPr>
          <w:rFonts w:ascii="Arial" w:hAnsi="Arial" w:cs="Arial"/>
        </w:rPr>
        <w:t xml:space="preserve">Master’s </w:t>
      </w:r>
      <w:r w:rsidRPr="0071715A">
        <w:rPr>
          <w:rFonts w:ascii="Arial" w:hAnsi="Arial" w:cs="Arial"/>
        </w:rPr>
        <w:t xml:space="preserve">degree in </w:t>
      </w:r>
      <w:r>
        <w:rPr>
          <w:rFonts w:ascii="Arial" w:hAnsi="Arial" w:cs="Arial"/>
        </w:rPr>
        <w:t xml:space="preserve">statistics, </w:t>
      </w:r>
      <w:r w:rsidRPr="0071715A">
        <w:rPr>
          <w:rFonts w:ascii="Arial" w:hAnsi="Arial" w:cs="Arial"/>
        </w:rPr>
        <w:t xml:space="preserve">economics or related field. </w:t>
      </w:r>
    </w:p>
    <w:p w:rsidR="00EC131D" w:rsidRPr="0071715A" w:rsidRDefault="00EC131D" w:rsidP="005F4850">
      <w:pPr>
        <w:pStyle w:val="ListParagraph"/>
        <w:numPr>
          <w:ilvl w:val="0"/>
          <w:numId w:val="16"/>
        </w:numPr>
        <w:autoSpaceDE w:val="0"/>
        <w:autoSpaceDN w:val="0"/>
        <w:spacing w:line="276" w:lineRule="auto"/>
        <w:jc w:val="both"/>
        <w:rPr>
          <w:rFonts w:ascii="Arial" w:hAnsi="Arial" w:cs="Arial"/>
          <w:color w:val="000000"/>
        </w:rPr>
      </w:pPr>
      <w:r w:rsidRPr="0071715A">
        <w:rPr>
          <w:rFonts w:ascii="Arial" w:hAnsi="Arial" w:cs="Arial"/>
          <w:color w:val="000000"/>
        </w:rPr>
        <w:lastRenderedPageBreak/>
        <w:t xml:space="preserve">At least 10 years’ experience in </w:t>
      </w:r>
      <w:r>
        <w:rPr>
          <w:rFonts w:ascii="Arial" w:hAnsi="Arial" w:cs="Arial"/>
          <w:color w:val="000000"/>
        </w:rPr>
        <w:t>managing statistical functions</w:t>
      </w:r>
      <w:r w:rsidRPr="0071715A">
        <w:rPr>
          <w:rFonts w:ascii="Arial" w:hAnsi="Arial" w:cs="Arial"/>
          <w:color w:val="000000"/>
        </w:rPr>
        <w:t xml:space="preserve"> in </w:t>
      </w:r>
      <w:proofErr w:type="gramStart"/>
      <w:r w:rsidRPr="0071715A">
        <w:rPr>
          <w:rFonts w:ascii="Arial" w:hAnsi="Arial" w:cs="Arial"/>
          <w:color w:val="000000"/>
        </w:rPr>
        <w:t>an</w:t>
      </w:r>
      <w:proofErr w:type="gramEnd"/>
      <w:r w:rsidRPr="0071715A">
        <w:rPr>
          <w:rFonts w:ascii="Arial" w:hAnsi="Arial" w:cs="Arial"/>
          <w:color w:val="000000"/>
        </w:rPr>
        <w:t xml:space="preserve"> </w:t>
      </w:r>
      <w:r w:rsidR="00F421AB">
        <w:rPr>
          <w:rFonts w:ascii="Arial" w:hAnsi="Arial" w:cs="Arial"/>
          <w:color w:val="000000"/>
        </w:rPr>
        <w:t>National/</w:t>
      </w:r>
      <w:r w:rsidRPr="0071715A">
        <w:rPr>
          <w:rFonts w:ascii="Arial" w:hAnsi="Arial" w:cs="Arial"/>
          <w:color w:val="000000"/>
        </w:rPr>
        <w:t>international/regional economic integration setting</w:t>
      </w:r>
    </w:p>
    <w:p w:rsidR="00EC131D" w:rsidRPr="0071715A" w:rsidRDefault="00EC131D" w:rsidP="005F4850">
      <w:pPr>
        <w:pStyle w:val="ListParagraph"/>
        <w:numPr>
          <w:ilvl w:val="0"/>
          <w:numId w:val="16"/>
        </w:numPr>
        <w:spacing w:after="200" w:line="276" w:lineRule="auto"/>
        <w:jc w:val="both"/>
        <w:rPr>
          <w:rFonts w:ascii="Arial" w:hAnsi="Arial" w:cs="Arial"/>
          <w:i/>
          <w:iCs/>
          <w:color w:val="000000"/>
          <w:lang w:val="en-GB"/>
        </w:rPr>
      </w:pPr>
      <w:r w:rsidRPr="0071715A">
        <w:rPr>
          <w:rFonts w:ascii="Arial" w:hAnsi="Arial" w:cs="Arial"/>
        </w:rPr>
        <w:t xml:space="preserve">Demonstrated experience </w:t>
      </w:r>
      <w:r w:rsidRPr="0071715A">
        <w:rPr>
          <w:rFonts w:ascii="Arial" w:hAnsi="Arial" w:cs="Arial"/>
          <w:color w:val="000000"/>
          <w:lang w:val="en-GB"/>
        </w:rPr>
        <w:t xml:space="preserve">in </w:t>
      </w:r>
      <w:r>
        <w:rPr>
          <w:rFonts w:ascii="Arial" w:hAnsi="Arial" w:cs="Arial"/>
          <w:color w:val="000000"/>
          <w:lang w:val="en-GB"/>
        </w:rPr>
        <w:t xml:space="preserve">the </w:t>
      </w:r>
      <w:r w:rsidRPr="0071715A">
        <w:rPr>
          <w:rFonts w:ascii="Arial" w:hAnsi="Arial" w:cs="Arial"/>
          <w:color w:val="000000"/>
          <w:lang w:val="en-GB"/>
        </w:rPr>
        <w:t xml:space="preserve">development or implementation of </w:t>
      </w:r>
      <w:r w:rsidR="00F421AB">
        <w:rPr>
          <w:rFonts w:ascii="Arial" w:hAnsi="Arial" w:cs="Arial"/>
          <w:color w:val="000000"/>
          <w:lang w:val="en-GB"/>
        </w:rPr>
        <w:t>National/</w:t>
      </w:r>
      <w:r w:rsidRPr="0071715A">
        <w:rPr>
          <w:rFonts w:ascii="Arial" w:hAnsi="Arial" w:cs="Arial"/>
          <w:color w:val="000000"/>
          <w:lang w:val="en-GB"/>
        </w:rPr>
        <w:t>regional</w:t>
      </w:r>
      <w:r>
        <w:rPr>
          <w:rFonts w:ascii="Arial" w:hAnsi="Arial" w:cs="Arial"/>
          <w:color w:val="000000"/>
          <w:lang w:val="en-GB"/>
        </w:rPr>
        <w:t>/international</w:t>
      </w:r>
      <w:r w:rsidRPr="0071715A">
        <w:rPr>
          <w:rFonts w:ascii="Arial" w:hAnsi="Arial" w:cs="Arial"/>
          <w:color w:val="000000"/>
          <w:lang w:val="en-GB"/>
        </w:rPr>
        <w:t xml:space="preserve"> policies in</w:t>
      </w:r>
      <w:r>
        <w:rPr>
          <w:rFonts w:ascii="Arial" w:hAnsi="Arial" w:cs="Arial"/>
          <w:color w:val="000000"/>
          <w:lang w:val="en-GB"/>
        </w:rPr>
        <w:t xml:space="preserve"> statistics</w:t>
      </w:r>
      <w:r w:rsidRPr="0071715A">
        <w:rPr>
          <w:rFonts w:ascii="Arial" w:hAnsi="Arial" w:cs="Arial"/>
          <w:color w:val="000000"/>
          <w:lang w:val="en-GB"/>
        </w:rPr>
        <w:t>.</w:t>
      </w:r>
      <w:r>
        <w:rPr>
          <w:rFonts w:ascii="Arial" w:hAnsi="Arial" w:cs="Arial"/>
          <w:color w:val="000000"/>
          <w:lang w:val="en-GB"/>
        </w:rPr>
        <w:t xml:space="preserve"> E</w:t>
      </w:r>
      <w:r w:rsidRPr="00D766B6">
        <w:rPr>
          <w:rFonts w:ascii="Arial" w:hAnsi="Arial" w:cs="Arial"/>
          <w:color w:val="000000"/>
          <w:lang w:val="en-GB"/>
        </w:rPr>
        <w:t>xperience in the drafting of the protocols/charters would be an advantage.</w:t>
      </w:r>
      <w:r w:rsidRPr="0071715A">
        <w:rPr>
          <w:rFonts w:ascii="Arial" w:hAnsi="Arial" w:cs="Arial"/>
          <w:color w:val="000000"/>
          <w:lang w:val="en-GB"/>
        </w:rPr>
        <w:t xml:space="preserve"> </w:t>
      </w:r>
    </w:p>
    <w:p w:rsidR="00EC131D" w:rsidRPr="0071715A" w:rsidRDefault="00EC131D" w:rsidP="005F4850">
      <w:pPr>
        <w:pStyle w:val="ListParagraph"/>
        <w:numPr>
          <w:ilvl w:val="0"/>
          <w:numId w:val="16"/>
        </w:numPr>
        <w:spacing w:after="200" w:line="276" w:lineRule="auto"/>
        <w:jc w:val="both"/>
        <w:rPr>
          <w:rFonts w:ascii="Arial" w:hAnsi="Arial" w:cs="Arial"/>
          <w:i/>
          <w:iCs/>
          <w:lang w:val="en-GB"/>
        </w:rPr>
      </w:pPr>
      <w:r>
        <w:rPr>
          <w:rFonts w:ascii="Arial" w:hAnsi="Arial" w:cs="Arial"/>
          <w:lang w:val="en-GB"/>
        </w:rPr>
        <w:t>In depth-k</w:t>
      </w:r>
      <w:r w:rsidRPr="0071715A">
        <w:rPr>
          <w:rFonts w:ascii="Arial" w:hAnsi="Arial" w:cs="Arial"/>
          <w:lang w:val="en-GB"/>
        </w:rPr>
        <w:t xml:space="preserve">nowledge of </w:t>
      </w:r>
      <w:r>
        <w:rPr>
          <w:rFonts w:ascii="Arial" w:hAnsi="Arial" w:cs="Arial"/>
          <w:lang w:val="en-GB"/>
        </w:rPr>
        <w:t xml:space="preserve">statistical developments at </w:t>
      </w:r>
      <w:r w:rsidR="00F421AB">
        <w:rPr>
          <w:rFonts w:ascii="Arial" w:hAnsi="Arial" w:cs="Arial"/>
          <w:lang w:val="en-GB"/>
        </w:rPr>
        <w:t>National/</w:t>
      </w:r>
      <w:r>
        <w:rPr>
          <w:rFonts w:ascii="Arial" w:hAnsi="Arial" w:cs="Arial"/>
          <w:lang w:val="en-GB"/>
        </w:rPr>
        <w:t>continental/global level in terms of policy frameworks and strategies.</w:t>
      </w:r>
    </w:p>
    <w:p w:rsidR="00EC131D" w:rsidRPr="00202B61" w:rsidRDefault="00EC131D" w:rsidP="005F4850">
      <w:pPr>
        <w:pStyle w:val="ListParagraph"/>
        <w:numPr>
          <w:ilvl w:val="0"/>
          <w:numId w:val="16"/>
        </w:numPr>
        <w:autoSpaceDE w:val="0"/>
        <w:autoSpaceDN w:val="0"/>
        <w:spacing w:line="276" w:lineRule="auto"/>
        <w:jc w:val="both"/>
        <w:rPr>
          <w:rFonts w:ascii="Arial" w:hAnsi="Arial" w:cs="Arial"/>
          <w:i/>
          <w:iCs/>
          <w:color w:val="000000"/>
          <w:lang w:val="en-GB"/>
        </w:rPr>
      </w:pPr>
      <w:r w:rsidRPr="0071715A">
        <w:rPr>
          <w:rFonts w:ascii="Arial" w:hAnsi="Arial" w:cs="Arial"/>
          <w:color w:val="000000"/>
          <w:lang w:val="en-GB"/>
        </w:rPr>
        <w:t xml:space="preserve">Fluency in written and spoken English; knowledge of French and Portuguese would be an advantage. </w:t>
      </w:r>
    </w:p>
    <w:p w:rsidR="00EC131D" w:rsidRDefault="00EC131D" w:rsidP="00EC131D">
      <w:pPr>
        <w:jc w:val="both"/>
        <w:rPr>
          <w:rFonts w:ascii="Arial" w:hAnsi="Arial" w:cs="Arial"/>
          <w:b/>
        </w:rPr>
      </w:pPr>
    </w:p>
    <w:p w:rsidR="00EC131D" w:rsidRDefault="00EC131D" w:rsidP="00EC131D">
      <w:pPr>
        <w:jc w:val="both"/>
        <w:rPr>
          <w:rFonts w:ascii="Arial" w:hAnsi="Arial" w:cs="Arial"/>
          <w:b/>
        </w:rPr>
      </w:pPr>
      <w:r w:rsidRPr="001E2037">
        <w:rPr>
          <w:rFonts w:ascii="Arial" w:hAnsi="Arial" w:cs="Arial"/>
          <w:b/>
        </w:rPr>
        <w:t>BUDGET/ REMUNERATION</w:t>
      </w:r>
    </w:p>
    <w:p w:rsidR="00EC131D" w:rsidRPr="003B6C73" w:rsidRDefault="00EC131D" w:rsidP="005F4850">
      <w:pPr>
        <w:pStyle w:val="ListParagraph"/>
        <w:numPr>
          <w:ilvl w:val="0"/>
          <w:numId w:val="13"/>
        </w:numPr>
        <w:spacing w:after="200" w:line="276" w:lineRule="auto"/>
        <w:jc w:val="both"/>
        <w:rPr>
          <w:rFonts w:ascii="Arial" w:hAnsi="Arial" w:cs="Arial"/>
        </w:rPr>
      </w:pPr>
      <w:r w:rsidRPr="003B6C73">
        <w:rPr>
          <w:rFonts w:ascii="Arial" w:hAnsi="Arial" w:cs="Arial"/>
        </w:rPr>
        <w:t xml:space="preserve">The budget ceiling for this assignment will be </w:t>
      </w:r>
      <w:r>
        <w:rPr>
          <w:rFonts w:ascii="Arial" w:hAnsi="Arial" w:cs="Arial"/>
          <w:b/>
        </w:rPr>
        <w:t>$30000</w:t>
      </w:r>
      <w:r w:rsidRPr="003B6C73">
        <w:rPr>
          <w:rFonts w:ascii="Arial" w:hAnsi="Arial" w:cs="Arial"/>
        </w:rPr>
        <w:t xml:space="preserve"> inclusive of travel and accommodation. </w:t>
      </w:r>
      <w:r>
        <w:rPr>
          <w:rFonts w:ascii="Arial" w:hAnsi="Arial" w:cs="Arial"/>
        </w:rPr>
        <w:t>The Consultant</w:t>
      </w:r>
      <w:r w:rsidRPr="003B6C73">
        <w:rPr>
          <w:rFonts w:ascii="Arial" w:hAnsi="Arial" w:cs="Arial"/>
        </w:rPr>
        <w:t xml:space="preserve"> </w:t>
      </w:r>
      <w:r>
        <w:rPr>
          <w:rFonts w:ascii="Arial" w:hAnsi="Arial" w:cs="Arial"/>
        </w:rPr>
        <w:t xml:space="preserve">is expected to travel </w:t>
      </w:r>
      <w:r w:rsidRPr="003B6C73">
        <w:rPr>
          <w:rFonts w:ascii="Arial" w:hAnsi="Arial" w:cs="Arial"/>
        </w:rPr>
        <w:t xml:space="preserve">on </w:t>
      </w:r>
      <w:r>
        <w:rPr>
          <w:rFonts w:ascii="Arial" w:hAnsi="Arial" w:cs="Arial"/>
        </w:rPr>
        <w:t>one occasion to present the Draft Findings Report</w:t>
      </w:r>
      <w:r w:rsidRPr="003B6C73">
        <w:rPr>
          <w:rFonts w:ascii="Arial" w:hAnsi="Arial" w:cs="Arial"/>
        </w:rPr>
        <w:t xml:space="preserve"> to the Project Coordination </w:t>
      </w:r>
      <w:r>
        <w:rPr>
          <w:rFonts w:ascii="Arial" w:hAnsi="Arial" w:cs="Arial"/>
        </w:rPr>
        <w:t xml:space="preserve">Team and Member States as a resource person in Pretoria, South Africa. In addition, the SADC </w:t>
      </w:r>
      <w:r w:rsidRPr="003B6C73">
        <w:rPr>
          <w:rFonts w:ascii="Arial" w:hAnsi="Arial" w:cs="Arial"/>
        </w:rPr>
        <w:t>team can request updates at any time during the course of the assignment.</w:t>
      </w:r>
      <w:r>
        <w:rPr>
          <w:rFonts w:ascii="Arial" w:hAnsi="Arial" w:cs="Arial"/>
        </w:rPr>
        <w:t xml:space="preserve"> Regular communication would be </w:t>
      </w:r>
      <w:r w:rsidRPr="003B6C73">
        <w:rPr>
          <w:rFonts w:ascii="Arial" w:hAnsi="Arial" w:cs="Arial"/>
        </w:rPr>
        <w:t>via sk</w:t>
      </w:r>
      <w:r>
        <w:rPr>
          <w:rFonts w:ascii="Arial" w:hAnsi="Arial" w:cs="Arial"/>
        </w:rPr>
        <w:t>ype/video conference between Consultant and Project Coordination Team throughout the project</w:t>
      </w:r>
      <w:r w:rsidRPr="003B6C73">
        <w:rPr>
          <w:rFonts w:ascii="Arial" w:hAnsi="Arial" w:cs="Arial"/>
        </w:rPr>
        <w:t>.</w:t>
      </w:r>
    </w:p>
    <w:p w:rsidR="00EC131D" w:rsidRPr="0029061A" w:rsidRDefault="00EC131D" w:rsidP="00EC131D">
      <w:pPr>
        <w:ind w:left="360"/>
        <w:jc w:val="both"/>
        <w:rPr>
          <w:rFonts w:ascii="Arial" w:hAnsi="Arial" w:cs="Arial"/>
        </w:rPr>
      </w:pPr>
      <w:r w:rsidRPr="0029061A">
        <w:rPr>
          <w:rFonts w:ascii="Arial" w:hAnsi="Arial" w:cs="Arial"/>
        </w:rPr>
        <w:t>The payment schedule will be as follows:</w:t>
      </w:r>
    </w:p>
    <w:p w:rsidR="00EC131D" w:rsidRPr="0029061A" w:rsidRDefault="00EC131D" w:rsidP="00EC131D">
      <w:pPr>
        <w:ind w:left="720"/>
        <w:jc w:val="both"/>
        <w:rPr>
          <w:rFonts w:ascii="Arial" w:hAnsi="Arial" w:cs="Arial"/>
        </w:rPr>
      </w:pPr>
      <w:r>
        <w:rPr>
          <w:rFonts w:ascii="Arial" w:hAnsi="Arial" w:cs="Arial"/>
          <w:b/>
        </w:rPr>
        <w:t>20</w:t>
      </w:r>
      <w:r w:rsidRPr="0029061A">
        <w:rPr>
          <w:rFonts w:ascii="Arial" w:hAnsi="Arial" w:cs="Arial"/>
          <w:b/>
        </w:rPr>
        <w:t>%</w:t>
      </w:r>
      <w:r w:rsidRPr="0029061A">
        <w:rPr>
          <w:rFonts w:ascii="Arial" w:hAnsi="Arial" w:cs="Arial"/>
        </w:rPr>
        <w:t xml:space="preserve"> of the contract value upon submission of Inception Report, detailing the methodology or conceptual framework to be employed, acceptable to the Procuring Entity;</w:t>
      </w:r>
    </w:p>
    <w:p w:rsidR="00EC131D" w:rsidRPr="0029061A" w:rsidRDefault="00EC131D" w:rsidP="00EC131D">
      <w:pPr>
        <w:ind w:left="720"/>
        <w:jc w:val="both"/>
        <w:rPr>
          <w:rFonts w:ascii="Arial" w:hAnsi="Arial" w:cs="Arial"/>
        </w:rPr>
      </w:pPr>
      <w:r>
        <w:rPr>
          <w:rFonts w:ascii="Arial" w:hAnsi="Arial" w:cs="Arial"/>
          <w:b/>
        </w:rPr>
        <w:t>5</w:t>
      </w:r>
      <w:r w:rsidRPr="0029061A">
        <w:rPr>
          <w:rFonts w:ascii="Arial" w:hAnsi="Arial" w:cs="Arial"/>
          <w:b/>
        </w:rPr>
        <w:t>0%</w:t>
      </w:r>
      <w:r w:rsidRPr="0029061A">
        <w:rPr>
          <w:rFonts w:ascii="Arial" w:hAnsi="Arial" w:cs="Arial"/>
        </w:rPr>
        <w:t xml:space="preserve"> of the contract value upon submission of</w:t>
      </w:r>
      <w:r>
        <w:rPr>
          <w:rFonts w:ascii="Arial" w:hAnsi="Arial" w:cs="Arial"/>
        </w:rPr>
        <w:t xml:space="preserve"> </w:t>
      </w:r>
      <w:r w:rsidRPr="00813EA2">
        <w:rPr>
          <w:rFonts w:ascii="Arial" w:hAnsi="Arial" w:cs="Arial"/>
        </w:rPr>
        <w:t>Findings Report</w:t>
      </w:r>
      <w:r>
        <w:rPr>
          <w:rFonts w:ascii="Arial" w:hAnsi="Arial" w:cs="Arial"/>
        </w:rPr>
        <w:t xml:space="preserve"> and draft Protocol on Statistics,</w:t>
      </w:r>
      <w:r w:rsidRPr="0029061A">
        <w:rPr>
          <w:rFonts w:ascii="Arial" w:hAnsi="Arial" w:cs="Arial"/>
        </w:rPr>
        <w:t xml:space="preserve"> acceptable to the Procuring Entity; and</w:t>
      </w:r>
    </w:p>
    <w:p w:rsidR="00EC131D" w:rsidRPr="0029061A" w:rsidRDefault="00EC131D" w:rsidP="00EC131D">
      <w:pPr>
        <w:ind w:left="720"/>
        <w:jc w:val="both"/>
        <w:rPr>
          <w:rFonts w:ascii="Arial" w:hAnsi="Arial" w:cs="Arial"/>
        </w:rPr>
      </w:pPr>
      <w:r>
        <w:rPr>
          <w:rFonts w:ascii="Arial" w:hAnsi="Arial" w:cs="Arial"/>
          <w:b/>
        </w:rPr>
        <w:t>30</w:t>
      </w:r>
      <w:r w:rsidRPr="0029061A">
        <w:rPr>
          <w:rFonts w:ascii="Arial" w:hAnsi="Arial" w:cs="Arial"/>
          <w:b/>
        </w:rPr>
        <w:t>%</w:t>
      </w:r>
      <w:r w:rsidRPr="0029061A">
        <w:rPr>
          <w:rFonts w:ascii="Arial" w:hAnsi="Arial" w:cs="Arial"/>
        </w:rPr>
        <w:t xml:space="preserve"> of the contract value upon submission of </w:t>
      </w:r>
      <w:r>
        <w:rPr>
          <w:rFonts w:ascii="Arial" w:hAnsi="Arial" w:cs="Arial"/>
        </w:rPr>
        <w:t>Revised Findings Report and Protocol on Statistics</w:t>
      </w:r>
      <w:r w:rsidRPr="0029061A">
        <w:rPr>
          <w:rFonts w:ascii="Arial" w:hAnsi="Arial" w:cs="Arial"/>
        </w:rPr>
        <w:t>, acceptable to the Procuring Entity</w:t>
      </w:r>
      <w:r>
        <w:rPr>
          <w:rFonts w:ascii="Arial" w:hAnsi="Arial" w:cs="Arial"/>
        </w:rPr>
        <w:t>.</w:t>
      </w:r>
    </w:p>
    <w:p w:rsidR="00EC131D" w:rsidRDefault="00EC131D" w:rsidP="00EC131D">
      <w:pPr>
        <w:spacing w:after="120"/>
        <w:jc w:val="both"/>
        <w:rPr>
          <w:rFonts w:ascii="Arial" w:hAnsi="Arial" w:cs="Arial"/>
          <w:b/>
        </w:rPr>
      </w:pPr>
    </w:p>
    <w:p w:rsidR="00EC131D" w:rsidRPr="003C27E0" w:rsidRDefault="00EC131D" w:rsidP="00EC131D">
      <w:pPr>
        <w:spacing w:after="120"/>
        <w:jc w:val="both"/>
        <w:rPr>
          <w:rFonts w:ascii="Arial" w:hAnsi="Arial" w:cs="Arial"/>
        </w:rPr>
      </w:pPr>
      <w:r w:rsidRPr="003C27E0">
        <w:rPr>
          <w:rFonts w:ascii="Arial" w:hAnsi="Arial" w:cs="Arial"/>
          <w:b/>
        </w:rPr>
        <w:t>PROJECT MANAGEMENT</w:t>
      </w:r>
      <w:r>
        <w:rPr>
          <w:rFonts w:ascii="Arial" w:hAnsi="Arial" w:cs="Arial"/>
          <w:b/>
        </w:rPr>
        <w:t xml:space="preserve"> AND </w:t>
      </w:r>
      <w:r w:rsidRPr="001E2037">
        <w:rPr>
          <w:rFonts w:ascii="Arial" w:hAnsi="Arial" w:cs="Arial"/>
          <w:b/>
        </w:rPr>
        <w:t>COORDINATION TEAM</w:t>
      </w:r>
    </w:p>
    <w:p w:rsidR="00EC131D" w:rsidRPr="00DC1C0F" w:rsidRDefault="00EC131D" w:rsidP="005F4850">
      <w:pPr>
        <w:pStyle w:val="ListParagraph"/>
        <w:numPr>
          <w:ilvl w:val="0"/>
          <w:numId w:val="13"/>
        </w:numPr>
        <w:spacing w:after="200" w:line="276" w:lineRule="auto"/>
        <w:jc w:val="both"/>
        <w:rPr>
          <w:rFonts w:ascii="Arial" w:hAnsi="Arial" w:cs="Arial"/>
        </w:rPr>
      </w:pPr>
      <w:r w:rsidRPr="00DC1C0F">
        <w:rPr>
          <w:rFonts w:ascii="Arial" w:hAnsi="Arial" w:cs="Arial"/>
        </w:rPr>
        <w:t xml:space="preserve">The individual consultant will take full responsibility for the smooth and timely delivery of </w:t>
      </w:r>
      <w:r>
        <w:rPr>
          <w:rFonts w:ascii="Arial" w:hAnsi="Arial" w:cs="Arial"/>
        </w:rPr>
        <w:t xml:space="preserve">outputs for </w:t>
      </w:r>
      <w:r w:rsidRPr="00DC1C0F">
        <w:rPr>
          <w:rFonts w:ascii="Arial" w:hAnsi="Arial" w:cs="Arial"/>
        </w:rPr>
        <w:t>the project. The role of the Secretariat will mainly be to support the consultant with the relevant documentation and to make the necessary lo</w:t>
      </w:r>
      <w:r>
        <w:rPr>
          <w:rFonts w:ascii="Arial" w:hAnsi="Arial" w:cs="Arial"/>
        </w:rPr>
        <w:t>gistical arrangements for the assignment requirements.</w:t>
      </w:r>
      <w:r w:rsidRPr="00DC1C0F">
        <w:rPr>
          <w:rFonts w:ascii="Arial" w:hAnsi="Arial" w:cs="Arial"/>
        </w:rPr>
        <w:t xml:space="preserve"> The SADC Secretariat will provide oversight through Mr. Mubita Luwabelwa, Director, Policy Planning and Resource Mobilization. At the technical level, the consultant will be supervised by the Project Coordination Team consisting of the Head of the Statistics Unit and the Legal officer to provide regular updates and respond promptly to the requirements of SADC Secretariat as well as stick to the timelines provided. </w:t>
      </w:r>
    </w:p>
    <w:tbl>
      <w:tblPr>
        <w:tblStyle w:val="TableGrid"/>
        <w:tblpPr w:leftFromText="180" w:rightFromText="180" w:vertAnchor="text" w:horzAnchor="margin" w:tblpXSpec="center" w:tblpY="50"/>
        <w:tblW w:w="0" w:type="auto"/>
        <w:tblLook w:val="04A0" w:firstRow="1" w:lastRow="0" w:firstColumn="1" w:lastColumn="0" w:noHBand="0" w:noVBand="1"/>
      </w:tblPr>
      <w:tblGrid>
        <w:gridCol w:w="2785"/>
        <w:gridCol w:w="3060"/>
        <w:gridCol w:w="2452"/>
      </w:tblGrid>
      <w:tr w:rsidR="00EC131D" w:rsidRPr="003C27E0" w:rsidTr="005715D7">
        <w:tc>
          <w:tcPr>
            <w:tcW w:w="2785" w:type="dxa"/>
          </w:tcPr>
          <w:p w:rsidR="00EC131D" w:rsidRPr="00E84802" w:rsidRDefault="00EC131D" w:rsidP="005715D7">
            <w:pPr>
              <w:jc w:val="both"/>
              <w:rPr>
                <w:rFonts w:ascii="Arial" w:hAnsi="Arial" w:cs="Arial"/>
                <w:b/>
              </w:rPr>
            </w:pPr>
            <w:r w:rsidRPr="00E84802">
              <w:rPr>
                <w:rFonts w:ascii="Arial" w:hAnsi="Arial" w:cs="Arial"/>
                <w:b/>
              </w:rPr>
              <w:t>Name</w:t>
            </w:r>
          </w:p>
        </w:tc>
        <w:tc>
          <w:tcPr>
            <w:tcW w:w="3060" w:type="dxa"/>
          </w:tcPr>
          <w:p w:rsidR="00EC131D" w:rsidRPr="00E84802" w:rsidRDefault="00EC131D" w:rsidP="005715D7">
            <w:pPr>
              <w:jc w:val="both"/>
              <w:rPr>
                <w:rFonts w:ascii="Arial" w:hAnsi="Arial" w:cs="Arial"/>
                <w:b/>
                <w:color w:val="FF0000"/>
              </w:rPr>
            </w:pPr>
            <w:r w:rsidRPr="00E84802">
              <w:rPr>
                <w:rFonts w:ascii="Arial" w:hAnsi="Arial" w:cs="Arial"/>
                <w:b/>
              </w:rPr>
              <w:t>Designation</w:t>
            </w:r>
            <w:r w:rsidRPr="00E84802">
              <w:rPr>
                <w:rFonts w:ascii="Arial" w:hAnsi="Arial" w:cs="Arial"/>
                <w:b/>
                <w:color w:val="FF0000"/>
              </w:rPr>
              <w:t xml:space="preserve"> </w:t>
            </w:r>
          </w:p>
        </w:tc>
        <w:tc>
          <w:tcPr>
            <w:tcW w:w="2452" w:type="dxa"/>
          </w:tcPr>
          <w:p w:rsidR="00EC131D" w:rsidRPr="00E84802" w:rsidRDefault="00EC131D" w:rsidP="005715D7">
            <w:pPr>
              <w:jc w:val="both"/>
              <w:rPr>
                <w:rFonts w:ascii="Arial" w:hAnsi="Arial" w:cs="Arial"/>
                <w:b/>
              </w:rPr>
            </w:pPr>
            <w:r w:rsidRPr="00E84802">
              <w:rPr>
                <w:rFonts w:ascii="Arial" w:hAnsi="Arial" w:cs="Arial"/>
                <w:b/>
              </w:rPr>
              <w:t>Contacts</w:t>
            </w:r>
          </w:p>
        </w:tc>
      </w:tr>
      <w:tr w:rsidR="00EC131D" w:rsidRPr="00E84802" w:rsidTr="005715D7">
        <w:tc>
          <w:tcPr>
            <w:tcW w:w="2785" w:type="dxa"/>
          </w:tcPr>
          <w:p w:rsidR="00EC131D" w:rsidRPr="002938C8" w:rsidRDefault="00EC131D" w:rsidP="005715D7">
            <w:pPr>
              <w:jc w:val="both"/>
              <w:rPr>
                <w:rFonts w:ascii="Arial" w:hAnsi="Arial" w:cs="Arial"/>
                <w:b/>
                <w:i/>
              </w:rPr>
            </w:pPr>
            <w:proofErr w:type="spellStart"/>
            <w:r>
              <w:rPr>
                <w:rFonts w:ascii="Arial" w:hAnsi="Arial" w:cs="Arial"/>
              </w:rPr>
              <w:t>Mr</w:t>
            </w:r>
            <w:proofErr w:type="spellEnd"/>
            <w:r>
              <w:rPr>
                <w:rFonts w:ascii="Arial" w:hAnsi="Arial" w:cs="Arial"/>
              </w:rPr>
              <w:t xml:space="preserve"> Deepchandsingh Jagai</w:t>
            </w:r>
          </w:p>
        </w:tc>
        <w:tc>
          <w:tcPr>
            <w:tcW w:w="3060" w:type="dxa"/>
          </w:tcPr>
          <w:p w:rsidR="00EC131D" w:rsidRPr="003C27E0" w:rsidRDefault="00EC131D" w:rsidP="005715D7">
            <w:pPr>
              <w:jc w:val="both"/>
              <w:rPr>
                <w:rFonts w:ascii="Arial" w:hAnsi="Arial" w:cs="Arial"/>
              </w:rPr>
            </w:pPr>
            <w:r>
              <w:rPr>
                <w:rFonts w:ascii="Arial" w:hAnsi="Arial" w:cs="Arial"/>
              </w:rPr>
              <w:t>Statistics Expert</w:t>
            </w:r>
          </w:p>
        </w:tc>
        <w:tc>
          <w:tcPr>
            <w:tcW w:w="2452" w:type="dxa"/>
          </w:tcPr>
          <w:p w:rsidR="00EC131D" w:rsidRPr="00E84802" w:rsidRDefault="00CD6564" w:rsidP="005715D7">
            <w:pPr>
              <w:jc w:val="both"/>
              <w:rPr>
                <w:rFonts w:ascii="Arial" w:hAnsi="Arial" w:cs="Arial"/>
                <w:lang w:val="es-ES"/>
              </w:rPr>
            </w:pPr>
            <w:hyperlink r:id="rId17" w:history="1">
              <w:r w:rsidR="00EC131D" w:rsidRPr="00B80D82">
                <w:rPr>
                  <w:rStyle w:val="Hyperlink"/>
                  <w:rFonts w:ascii="Arial" w:hAnsi="Arial" w:cs="Arial"/>
                  <w:lang w:val="es-ES"/>
                </w:rPr>
                <w:t>djagai@sadc.int</w:t>
              </w:r>
            </w:hyperlink>
            <w:r w:rsidR="00EC131D">
              <w:rPr>
                <w:rFonts w:ascii="Arial" w:hAnsi="Arial" w:cs="Arial"/>
                <w:lang w:val="es-ES"/>
              </w:rPr>
              <w:t xml:space="preserve"> </w:t>
            </w:r>
          </w:p>
        </w:tc>
      </w:tr>
      <w:tr w:rsidR="00EC131D" w:rsidRPr="003C27E0" w:rsidTr="005715D7">
        <w:tc>
          <w:tcPr>
            <w:tcW w:w="2785" w:type="dxa"/>
          </w:tcPr>
          <w:p w:rsidR="00EC131D" w:rsidRDefault="00EC131D" w:rsidP="005715D7">
            <w:pPr>
              <w:jc w:val="both"/>
              <w:rPr>
                <w:rFonts w:ascii="Arial" w:hAnsi="Arial" w:cs="Arial"/>
              </w:rPr>
            </w:pPr>
            <w:proofErr w:type="spellStart"/>
            <w:r>
              <w:rPr>
                <w:rFonts w:ascii="Arial" w:hAnsi="Arial" w:cs="Arial"/>
              </w:rPr>
              <w:t>Mr</w:t>
            </w:r>
            <w:proofErr w:type="spellEnd"/>
            <w:r>
              <w:rPr>
                <w:rFonts w:ascii="Arial" w:hAnsi="Arial" w:cs="Arial"/>
              </w:rPr>
              <w:t xml:space="preserve"> M. Kachule</w:t>
            </w:r>
          </w:p>
        </w:tc>
        <w:tc>
          <w:tcPr>
            <w:tcW w:w="3060" w:type="dxa"/>
          </w:tcPr>
          <w:p w:rsidR="00EC131D" w:rsidRPr="003C27E0" w:rsidRDefault="00EC131D" w:rsidP="005715D7">
            <w:pPr>
              <w:jc w:val="both"/>
              <w:rPr>
                <w:rFonts w:ascii="Arial" w:hAnsi="Arial" w:cs="Arial"/>
              </w:rPr>
            </w:pPr>
            <w:r>
              <w:rPr>
                <w:rFonts w:ascii="Arial" w:hAnsi="Arial" w:cs="Arial"/>
              </w:rPr>
              <w:t xml:space="preserve">Legal Exert </w:t>
            </w:r>
          </w:p>
        </w:tc>
        <w:tc>
          <w:tcPr>
            <w:tcW w:w="2452" w:type="dxa"/>
          </w:tcPr>
          <w:p w:rsidR="00EC131D" w:rsidRDefault="00CD6564" w:rsidP="005715D7">
            <w:pPr>
              <w:jc w:val="both"/>
              <w:rPr>
                <w:rFonts w:ascii="Arial" w:hAnsi="Arial" w:cs="Arial"/>
              </w:rPr>
            </w:pPr>
            <w:hyperlink r:id="rId18" w:history="1">
              <w:r w:rsidR="00EC131D" w:rsidRPr="00310288">
                <w:rPr>
                  <w:rStyle w:val="Hyperlink"/>
                  <w:rFonts w:ascii="Arial" w:hAnsi="Arial" w:cs="Arial"/>
                </w:rPr>
                <w:t>mkachule@sadc.int</w:t>
              </w:r>
            </w:hyperlink>
          </w:p>
        </w:tc>
      </w:tr>
    </w:tbl>
    <w:p w:rsidR="00EC131D" w:rsidRPr="00207462" w:rsidRDefault="00EC131D" w:rsidP="00EC131D">
      <w:pPr>
        <w:jc w:val="both"/>
        <w:rPr>
          <w:rFonts w:ascii="Arial" w:hAnsi="Arial" w:cs="Arial"/>
        </w:rPr>
      </w:pPr>
    </w:p>
    <w:p w:rsidR="00EC131D" w:rsidRDefault="00EC131D" w:rsidP="00EC131D">
      <w:pPr>
        <w:spacing w:after="120"/>
        <w:jc w:val="both"/>
        <w:rPr>
          <w:rFonts w:ascii="Arial" w:hAnsi="Arial" w:cs="Arial"/>
          <w:b/>
        </w:rPr>
      </w:pPr>
    </w:p>
    <w:p w:rsidR="00EC131D" w:rsidRDefault="00EC131D" w:rsidP="00EC131D">
      <w:pPr>
        <w:spacing w:after="120"/>
        <w:jc w:val="both"/>
        <w:rPr>
          <w:rFonts w:ascii="Arial" w:hAnsi="Arial" w:cs="Arial"/>
          <w:b/>
        </w:rPr>
      </w:pPr>
    </w:p>
    <w:p w:rsidR="00EC131D" w:rsidRDefault="00EC131D" w:rsidP="00EC131D">
      <w:pPr>
        <w:spacing w:after="120"/>
        <w:jc w:val="both"/>
        <w:rPr>
          <w:rFonts w:ascii="Arial" w:hAnsi="Arial" w:cs="Arial"/>
          <w:b/>
        </w:rPr>
      </w:pPr>
    </w:p>
    <w:p w:rsidR="00EC131D" w:rsidRPr="009D480E" w:rsidRDefault="00EC131D" w:rsidP="00EC131D">
      <w:pPr>
        <w:spacing w:after="120"/>
        <w:jc w:val="both"/>
        <w:rPr>
          <w:rFonts w:ascii="Arial" w:hAnsi="Arial" w:cs="Arial"/>
        </w:rPr>
      </w:pPr>
      <w:r w:rsidRPr="009D480E">
        <w:rPr>
          <w:rFonts w:ascii="Arial" w:hAnsi="Arial" w:cs="Arial"/>
          <w:b/>
        </w:rPr>
        <w:t>TIMELINE</w:t>
      </w:r>
    </w:p>
    <w:p w:rsidR="0080400E" w:rsidRPr="009D480E" w:rsidRDefault="0080400E" w:rsidP="0080400E">
      <w:pPr>
        <w:spacing w:after="120"/>
        <w:jc w:val="both"/>
        <w:rPr>
          <w:rFonts w:ascii="Arial" w:hAnsi="Arial" w:cs="Arial"/>
        </w:rPr>
      </w:pPr>
      <w:r w:rsidRPr="009D480E">
        <w:rPr>
          <w:rFonts w:ascii="Arial" w:hAnsi="Arial" w:cs="Arial"/>
          <w:b/>
        </w:rPr>
        <w:lastRenderedPageBreak/>
        <w:t>TIMELINE</w:t>
      </w:r>
    </w:p>
    <w:tbl>
      <w:tblPr>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800"/>
      </w:tblGrid>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tcPr>
          <w:p w:rsidR="0080400E" w:rsidRPr="003C27E0" w:rsidRDefault="0080400E" w:rsidP="001D07DC">
            <w:pPr>
              <w:pStyle w:val="NoSpacing"/>
              <w:spacing w:line="24" w:lineRule="atLeast"/>
              <w:jc w:val="both"/>
              <w:rPr>
                <w:rFonts w:cs="Arial"/>
                <w:b/>
              </w:rPr>
            </w:pPr>
            <w:r w:rsidRPr="003C27E0">
              <w:rPr>
                <w:rFonts w:cs="Arial"/>
                <w:b/>
              </w:rPr>
              <w:t>TASK</w:t>
            </w:r>
          </w:p>
        </w:tc>
        <w:tc>
          <w:tcPr>
            <w:tcW w:w="1800" w:type="dxa"/>
            <w:tcBorders>
              <w:top w:val="single" w:sz="4" w:space="0" w:color="000000"/>
              <w:left w:val="single" w:sz="4" w:space="0" w:color="000000"/>
              <w:bottom w:val="single" w:sz="4" w:space="0" w:color="000000"/>
              <w:right w:val="single" w:sz="4" w:space="0" w:color="000000"/>
            </w:tcBorders>
            <w:hideMark/>
          </w:tcPr>
          <w:p w:rsidR="0080400E" w:rsidRPr="003C27E0" w:rsidRDefault="0080400E" w:rsidP="001D07DC">
            <w:pPr>
              <w:pStyle w:val="NoSpacing"/>
              <w:spacing w:line="24" w:lineRule="atLeast"/>
              <w:jc w:val="both"/>
              <w:rPr>
                <w:rFonts w:cs="Arial"/>
                <w:b/>
              </w:rPr>
            </w:pPr>
            <w:r>
              <w:rPr>
                <w:rFonts w:cs="Arial"/>
                <w:b/>
              </w:rPr>
              <w:t>Not Later than</w:t>
            </w:r>
          </w:p>
        </w:tc>
      </w:tr>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tcPr>
          <w:p w:rsidR="0080400E" w:rsidRPr="003C27E0" w:rsidRDefault="0080400E" w:rsidP="001D07DC">
            <w:pPr>
              <w:pStyle w:val="NoSpacing"/>
              <w:spacing w:line="24" w:lineRule="atLeast"/>
              <w:jc w:val="both"/>
              <w:rPr>
                <w:rFonts w:eastAsiaTheme="minorHAnsi" w:cs="Arial"/>
                <w:color w:val="000000"/>
                <w:lang w:val="en-US"/>
              </w:rPr>
            </w:pPr>
            <w:r w:rsidRPr="003C27E0">
              <w:rPr>
                <w:rFonts w:eastAsiaTheme="minorHAnsi" w:cs="Arial"/>
                <w:color w:val="000000"/>
                <w:lang w:val="en-US"/>
              </w:rPr>
              <w:t>Consultan</w:t>
            </w:r>
            <w:r>
              <w:rPr>
                <w:rFonts w:eastAsiaTheme="minorHAnsi" w:cs="Arial"/>
                <w:color w:val="000000"/>
                <w:lang w:val="en-US"/>
              </w:rPr>
              <w:t>cy start date</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rPr>
            </w:pPr>
            <w:r>
              <w:rPr>
                <w:rFonts w:cs="Arial"/>
              </w:rPr>
              <w:t>15</w:t>
            </w:r>
            <w:r w:rsidRPr="00F421AB">
              <w:rPr>
                <w:rFonts w:cs="Arial"/>
                <w:vertAlign w:val="superscript"/>
              </w:rPr>
              <w:t>th</w:t>
            </w:r>
            <w:r>
              <w:rPr>
                <w:rFonts w:cs="Arial"/>
              </w:rPr>
              <w:t xml:space="preserve"> January 2019</w:t>
            </w:r>
          </w:p>
        </w:tc>
      </w:tr>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hideMark/>
          </w:tcPr>
          <w:p w:rsidR="0080400E" w:rsidRPr="003C27E0" w:rsidRDefault="0080400E" w:rsidP="001D07DC">
            <w:pPr>
              <w:pStyle w:val="Default"/>
              <w:spacing w:line="24" w:lineRule="atLeast"/>
              <w:jc w:val="both"/>
              <w:rPr>
                <w:sz w:val="22"/>
                <w:szCs w:val="22"/>
              </w:rPr>
            </w:pPr>
            <w:r>
              <w:rPr>
                <w:sz w:val="22"/>
                <w:szCs w:val="22"/>
              </w:rPr>
              <w:t>Inception</w:t>
            </w:r>
            <w:r w:rsidRPr="003C27E0">
              <w:rPr>
                <w:sz w:val="22"/>
                <w:szCs w:val="22"/>
              </w:rPr>
              <w:t xml:space="preserve"> </w:t>
            </w:r>
            <w:r>
              <w:rPr>
                <w:sz w:val="22"/>
                <w:szCs w:val="22"/>
              </w:rPr>
              <w:t>R</w:t>
            </w:r>
            <w:r w:rsidRPr="003C27E0">
              <w:rPr>
                <w:sz w:val="22"/>
                <w:szCs w:val="22"/>
              </w:rPr>
              <w:t>eport</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lang w:val="en-US"/>
              </w:rPr>
            </w:pPr>
            <w:r>
              <w:rPr>
                <w:rFonts w:cs="Arial"/>
                <w:lang w:val="en-US"/>
              </w:rPr>
              <w:t>5</w:t>
            </w:r>
            <w:r w:rsidRPr="00F421AB">
              <w:rPr>
                <w:rFonts w:cs="Arial"/>
                <w:vertAlign w:val="superscript"/>
                <w:lang w:val="en-US"/>
              </w:rPr>
              <w:t>th</w:t>
            </w:r>
            <w:r>
              <w:rPr>
                <w:rFonts w:cs="Arial"/>
                <w:lang w:val="en-US"/>
              </w:rPr>
              <w:t xml:space="preserve"> February 2019</w:t>
            </w:r>
          </w:p>
        </w:tc>
      </w:tr>
      <w:tr w:rsidR="0080400E" w:rsidRPr="003C27E0" w:rsidTr="001D07DC">
        <w:trPr>
          <w:trHeight w:val="243"/>
        </w:trPr>
        <w:tc>
          <w:tcPr>
            <w:tcW w:w="6480" w:type="dxa"/>
            <w:tcBorders>
              <w:top w:val="single" w:sz="4" w:space="0" w:color="000000"/>
              <w:left w:val="single" w:sz="4" w:space="0" w:color="000000"/>
              <w:bottom w:val="single" w:sz="4" w:space="0" w:color="000000"/>
              <w:right w:val="single" w:sz="4" w:space="0" w:color="000000"/>
            </w:tcBorders>
          </w:tcPr>
          <w:p w:rsidR="0080400E" w:rsidRPr="003C27E0" w:rsidRDefault="0080400E" w:rsidP="001D07DC">
            <w:pPr>
              <w:pStyle w:val="Default"/>
              <w:spacing w:line="24" w:lineRule="atLeast"/>
              <w:jc w:val="both"/>
              <w:rPr>
                <w:sz w:val="22"/>
                <w:szCs w:val="22"/>
              </w:rPr>
            </w:pPr>
            <w:r w:rsidRPr="00B50D31">
              <w:rPr>
                <w:sz w:val="22"/>
                <w:szCs w:val="22"/>
              </w:rPr>
              <w:t xml:space="preserve">Findings </w:t>
            </w:r>
            <w:r>
              <w:rPr>
                <w:sz w:val="22"/>
                <w:szCs w:val="22"/>
              </w:rPr>
              <w:t>Report and draft Protocol on Statistics</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lang w:val="en-US"/>
              </w:rPr>
            </w:pPr>
            <w:r>
              <w:rPr>
                <w:rFonts w:cs="Arial"/>
                <w:lang w:val="en-US"/>
              </w:rPr>
              <w:t>19</w:t>
            </w:r>
            <w:r w:rsidRPr="00F421AB">
              <w:rPr>
                <w:rFonts w:cs="Arial"/>
                <w:vertAlign w:val="superscript"/>
                <w:lang w:val="en-US"/>
              </w:rPr>
              <w:t>th</w:t>
            </w:r>
            <w:r>
              <w:rPr>
                <w:rFonts w:cs="Arial"/>
                <w:lang w:val="en-US"/>
              </w:rPr>
              <w:t xml:space="preserve"> March 2019</w:t>
            </w:r>
          </w:p>
        </w:tc>
      </w:tr>
      <w:tr w:rsidR="0080400E" w:rsidRPr="003C27E0" w:rsidTr="001D07DC">
        <w:trPr>
          <w:trHeight w:val="487"/>
        </w:trPr>
        <w:tc>
          <w:tcPr>
            <w:tcW w:w="6480" w:type="dxa"/>
            <w:tcBorders>
              <w:top w:val="single" w:sz="4" w:space="0" w:color="000000"/>
              <w:left w:val="single" w:sz="4" w:space="0" w:color="000000"/>
              <w:bottom w:val="single" w:sz="4" w:space="0" w:color="000000"/>
              <w:right w:val="single" w:sz="4" w:space="0" w:color="000000"/>
            </w:tcBorders>
            <w:hideMark/>
          </w:tcPr>
          <w:p w:rsidR="0080400E" w:rsidRPr="003C27E0" w:rsidRDefault="0080400E" w:rsidP="001D07DC">
            <w:pPr>
              <w:pStyle w:val="Default"/>
              <w:spacing w:line="24" w:lineRule="atLeast"/>
              <w:jc w:val="both"/>
              <w:rPr>
                <w:sz w:val="22"/>
                <w:szCs w:val="22"/>
              </w:rPr>
            </w:pPr>
            <w:r>
              <w:rPr>
                <w:sz w:val="22"/>
                <w:szCs w:val="22"/>
              </w:rPr>
              <w:t>Validation workshop</w:t>
            </w:r>
            <w:r w:rsidRPr="003C27E0">
              <w:rPr>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0400E" w:rsidRPr="003C27E0" w:rsidRDefault="00F421AB" w:rsidP="001D07DC">
            <w:pPr>
              <w:pStyle w:val="NoSpacing"/>
              <w:spacing w:line="24" w:lineRule="atLeast"/>
              <w:jc w:val="both"/>
              <w:rPr>
                <w:rFonts w:cs="Arial"/>
                <w:lang w:val="en-US"/>
              </w:rPr>
            </w:pPr>
            <w:r>
              <w:rPr>
                <w:rFonts w:cs="Arial"/>
                <w:lang w:val="en-US"/>
              </w:rPr>
              <w:t>28</w:t>
            </w:r>
            <w:r w:rsidRPr="00F421AB">
              <w:rPr>
                <w:rFonts w:cs="Arial"/>
                <w:vertAlign w:val="superscript"/>
                <w:lang w:val="en-US"/>
              </w:rPr>
              <w:t>th</w:t>
            </w:r>
            <w:r>
              <w:rPr>
                <w:rFonts w:cs="Arial"/>
                <w:lang w:val="en-US"/>
              </w:rPr>
              <w:t xml:space="preserve"> -29</w:t>
            </w:r>
            <w:r w:rsidRPr="00F421AB">
              <w:rPr>
                <w:rFonts w:cs="Arial"/>
                <w:vertAlign w:val="superscript"/>
                <w:lang w:val="en-US"/>
              </w:rPr>
              <w:t>th</w:t>
            </w:r>
            <w:r>
              <w:rPr>
                <w:rFonts w:cs="Arial"/>
                <w:lang w:val="en-US"/>
              </w:rPr>
              <w:t xml:space="preserve"> March 2019</w:t>
            </w:r>
          </w:p>
        </w:tc>
      </w:tr>
    </w:tbl>
    <w:p w:rsidR="0080400E" w:rsidRDefault="0080400E" w:rsidP="00EC131D">
      <w:pPr>
        <w:jc w:val="both"/>
        <w:rPr>
          <w:rFonts w:ascii="Arial" w:hAnsi="Arial" w:cs="Arial"/>
          <w:b/>
        </w:rPr>
      </w:pPr>
    </w:p>
    <w:p w:rsidR="0080400E" w:rsidRDefault="0080400E" w:rsidP="00EC131D">
      <w:pPr>
        <w:jc w:val="both"/>
        <w:rPr>
          <w:rFonts w:ascii="Arial" w:hAnsi="Arial" w:cs="Arial"/>
          <w:b/>
        </w:rPr>
      </w:pPr>
    </w:p>
    <w:p w:rsidR="00EC131D" w:rsidRPr="00E2318D" w:rsidRDefault="00EC131D" w:rsidP="00EC131D">
      <w:pPr>
        <w:jc w:val="both"/>
        <w:rPr>
          <w:rFonts w:ascii="Arial" w:hAnsi="Arial" w:cs="Arial"/>
          <w:b/>
        </w:rPr>
      </w:pPr>
      <w:r>
        <w:rPr>
          <w:rFonts w:ascii="Arial" w:hAnsi="Arial" w:cs="Arial"/>
          <w:b/>
        </w:rPr>
        <w:t>ADDITIONAL INFORMATION</w:t>
      </w:r>
    </w:p>
    <w:p w:rsidR="00EC131D" w:rsidRPr="00F678B5" w:rsidRDefault="00EC131D" w:rsidP="005F4850">
      <w:pPr>
        <w:pStyle w:val="ListParagraph"/>
        <w:numPr>
          <w:ilvl w:val="0"/>
          <w:numId w:val="13"/>
        </w:numPr>
        <w:spacing w:after="200" w:line="276" w:lineRule="auto"/>
        <w:jc w:val="both"/>
        <w:rPr>
          <w:rFonts w:ascii="Arial" w:hAnsi="Arial" w:cs="Arial"/>
        </w:rPr>
      </w:pPr>
      <w:r w:rsidRPr="00F678B5">
        <w:rPr>
          <w:rFonts w:ascii="Arial" w:hAnsi="Arial" w:cs="Arial"/>
        </w:rPr>
        <w:t xml:space="preserve">The </w:t>
      </w:r>
      <w:r>
        <w:rPr>
          <w:rFonts w:ascii="Arial" w:hAnsi="Arial" w:cs="Arial"/>
        </w:rPr>
        <w:t>Findings report and draft Protocol</w:t>
      </w:r>
      <w:r w:rsidRPr="00F678B5">
        <w:rPr>
          <w:rFonts w:ascii="Arial" w:hAnsi="Arial" w:cs="Arial"/>
        </w:rPr>
        <w:t xml:space="preserve"> must be submitted as a soft copy in MS Word format. All information handled is confidential and may not be shared with third parties unless specifically authorized.</w:t>
      </w:r>
    </w:p>
    <w:p w:rsidR="000D253B" w:rsidRPr="00FF7E0C" w:rsidRDefault="000D253B" w:rsidP="00FF7E0C">
      <w:pPr>
        <w:pStyle w:val="Standard"/>
        <w:spacing w:line="360" w:lineRule="auto"/>
        <w:jc w:val="both"/>
        <w:rPr>
          <w:rFonts w:ascii="Arial" w:hAnsi="Arial" w:cs="Arial"/>
        </w:rPr>
      </w:pPr>
    </w:p>
    <w:p w:rsidR="00FF7E0C" w:rsidRPr="00FF7E0C" w:rsidRDefault="00FF7E0C" w:rsidP="00CB19FF">
      <w:pPr>
        <w:rPr>
          <w:rFonts w:ascii="Arial" w:eastAsia="MS Mincho" w:hAnsi="Arial" w:cs="Arial"/>
          <w:lang w:val="en-GB"/>
        </w:rPr>
      </w:pPr>
    </w:p>
    <w:p w:rsidR="00CB19FF" w:rsidRPr="00FF7E0C" w:rsidRDefault="00CB19FF" w:rsidP="00CB19FF">
      <w:pPr>
        <w:jc w:val="both"/>
        <w:rPr>
          <w:rFonts w:ascii="Arial" w:eastAsia="MS Mincho" w:hAnsi="Arial" w:cs="Arial"/>
          <w:lang w:val="en-GB"/>
        </w:rPr>
      </w:pPr>
    </w:p>
    <w:p w:rsidR="00CB19FF" w:rsidRPr="00FF7E0C"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622ED7">
      <w:pPr>
        <w:pStyle w:val="BodyText2"/>
        <w:tabs>
          <w:tab w:val="left" w:pos="720"/>
          <w:tab w:val="left" w:pos="1440"/>
          <w:tab w:val="left" w:pos="2880"/>
          <w:tab w:val="right" w:leader="dot" w:pos="8640"/>
        </w:tabs>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jc w:val="center"/>
        <w:rPr>
          <w:rFonts w:ascii="Arial" w:hAnsi="Arial" w:cs="Arial"/>
          <w:b/>
          <w:lang w:val="en-GB"/>
        </w:rPr>
      </w:pPr>
      <w:r w:rsidRPr="000B5FFB">
        <w:rPr>
          <w:rFonts w:ascii="Arial" w:hAnsi="Arial" w:cs="Arial"/>
          <w:b/>
          <w:lang w:val="en-GB"/>
        </w:rPr>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rsidR="00382375" w:rsidRPr="000B5FFB" w:rsidRDefault="00382375" w:rsidP="00382375">
      <w:pPr>
        <w:jc w:val="center"/>
        <w:rPr>
          <w:rFonts w:ascii="Arial" w:hAnsi="Arial" w:cs="Arial"/>
          <w:b/>
          <w:lang w:val="en-GB"/>
        </w:rPr>
      </w:pPr>
    </w:p>
    <w:p w:rsidR="00382375" w:rsidRPr="000B5FFB" w:rsidRDefault="00382375" w:rsidP="00382375">
      <w:pPr>
        <w:jc w:val="center"/>
        <w:rPr>
          <w:rFonts w:ascii="Arial" w:hAnsi="Arial" w:cs="Arial"/>
          <w:b/>
          <w:lang w:val="en-GB"/>
        </w:rPr>
      </w:pPr>
    </w:p>
    <w:p w:rsidR="00382375" w:rsidRPr="000B5FFB" w:rsidRDefault="00382375" w:rsidP="00382375">
      <w:pPr>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rsidR="0022736B" w:rsidRPr="000B5FFB" w:rsidRDefault="00CD6564">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rsidR="0022736B" w:rsidRPr="000B5FFB" w:rsidRDefault="00CD6564">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382375" w:rsidRDefault="00382375" w:rsidP="00382375">
      <w:pPr>
        <w:pStyle w:val="BodyText2"/>
        <w:tabs>
          <w:tab w:val="left" w:pos="720"/>
          <w:tab w:val="left" w:pos="1440"/>
          <w:tab w:val="left" w:pos="2880"/>
          <w:tab w:val="right" w:leader="dot" w:pos="8640"/>
        </w:tabs>
        <w:jc w:val="center"/>
        <w:rPr>
          <w:rFonts w:ascii="Arial" w:hAnsi="Arial" w:cs="Arial"/>
          <w:b/>
          <w:lang w:val="en-GB"/>
        </w:rPr>
      </w:pPr>
    </w:p>
    <w:p w:rsidR="00B35F9C" w:rsidRPr="000B5FFB" w:rsidRDefault="00B35F9C" w:rsidP="00382375">
      <w:pPr>
        <w:pStyle w:val="BodyText2"/>
        <w:tabs>
          <w:tab w:val="left" w:pos="720"/>
          <w:tab w:val="left" w:pos="1440"/>
          <w:tab w:val="left" w:pos="2880"/>
          <w:tab w:val="right" w:leader="dot" w:pos="8640"/>
        </w:tabs>
        <w:jc w:val="center"/>
        <w:rPr>
          <w:rFonts w:ascii="Arial" w:hAnsi="Arial" w:cs="Arial"/>
          <w:b/>
          <w:lang w:val="en-GB"/>
        </w:rPr>
      </w:pPr>
    </w:p>
    <w:p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CB19FF">
          <w:headerReference w:type="even" r:id="rId19"/>
          <w:footnotePr>
            <w:numRestart w:val="eachPage"/>
          </w:footnotePr>
          <w:pgSz w:w="11909" w:h="16834" w:code="9"/>
          <w:pgMar w:top="1440" w:right="852" w:bottom="1440" w:left="1418" w:header="576" w:footer="576" w:gutter="0"/>
          <w:cols w:space="708"/>
          <w:docGrid w:linePitch="360"/>
        </w:sectPr>
      </w:pPr>
    </w:p>
    <w:p w:rsidR="00B35F9C" w:rsidRDefault="00B35F9C" w:rsidP="00B35F9C">
      <w:pPr>
        <w:pStyle w:val="Heading1"/>
        <w:jc w:val="center"/>
        <w:rPr>
          <w:rFonts w:ascii="Arial" w:hAnsi="Arial" w:cs="Arial"/>
          <w:lang w:val="en-GB"/>
        </w:rPr>
      </w:pPr>
      <w:bookmarkStart w:id="2" w:name="_Toc267927845"/>
      <w:bookmarkStart w:id="3" w:name="_Toc397501854"/>
    </w:p>
    <w:p w:rsidR="00B35F9C" w:rsidRDefault="00B35F9C" w:rsidP="00B35F9C">
      <w:pPr>
        <w:pStyle w:val="Heading1"/>
        <w:jc w:val="center"/>
        <w:rPr>
          <w:rFonts w:ascii="Arial" w:hAnsi="Arial" w:cs="Arial"/>
          <w:lang w:val="en-GB"/>
        </w:rPr>
      </w:pPr>
    </w:p>
    <w:p w:rsidR="00B35F9C" w:rsidRDefault="00B35F9C" w:rsidP="00B35F9C">
      <w:pPr>
        <w:pStyle w:val="Heading1"/>
        <w:jc w:val="center"/>
        <w:rPr>
          <w:rFonts w:ascii="Arial" w:hAnsi="Arial" w:cs="Arial"/>
          <w:lang w:val="en-GB"/>
        </w:rPr>
      </w:pPr>
    </w:p>
    <w:p w:rsidR="00382375" w:rsidRPr="000B5FFB" w:rsidRDefault="006A4750" w:rsidP="00B35F9C">
      <w:pPr>
        <w:pStyle w:val="Heading1"/>
        <w:jc w:val="center"/>
        <w:rPr>
          <w:rFonts w:ascii="Arial" w:hAnsi="Arial" w:cs="Arial"/>
          <w:lang w:val="en-GB"/>
        </w:rPr>
      </w:pPr>
      <w:r w:rsidRPr="000B5FFB">
        <w:rPr>
          <w:rFonts w:ascii="Arial" w:hAnsi="Arial" w:cs="Arial"/>
          <w:lang w:val="en-GB"/>
        </w:rPr>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2"/>
    </w:p>
    <w:p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rsidR="00E71D4A" w:rsidRPr="003B0A1F" w:rsidRDefault="00E71D4A" w:rsidP="003B0A1F">
      <w:pPr>
        <w:ind w:left="709"/>
        <w:jc w:val="center"/>
        <w:rPr>
          <w:rFonts w:ascii="Arial" w:hAnsi="Arial" w:cs="Arial"/>
          <w:b/>
          <w:sz w:val="28"/>
          <w:szCs w:val="28"/>
          <w:lang w:val="en-GB"/>
        </w:rPr>
      </w:pPr>
      <w:r w:rsidRPr="008318AF">
        <w:rPr>
          <w:rFonts w:ascii="Arial" w:hAnsi="Arial" w:cs="Arial"/>
          <w:bCs/>
          <w:lang w:val="en-GB"/>
        </w:rPr>
        <w:t>REFERENCE NUMBER</w:t>
      </w:r>
      <w:r w:rsidR="003B0A1F">
        <w:rPr>
          <w:rFonts w:ascii="Arial" w:hAnsi="Arial" w:cs="Arial"/>
          <w:b/>
          <w:bCs/>
          <w:sz w:val="28"/>
          <w:szCs w:val="28"/>
          <w:lang w:val="en-GB"/>
        </w:rPr>
        <w:t>:</w:t>
      </w:r>
      <w:r w:rsidR="003B0A1F" w:rsidRPr="003B0A1F">
        <w:rPr>
          <w:rFonts w:ascii="Arial" w:hAnsi="Arial" w:cs="Arial"/>
          <w:b/>
          <w:bCs/>
          <w:lang w:val="en-GB"/>
        </w:rPr>
        <w:t xml:space="preserve"> SADC/3/5/2/12</w:t>
      </w:r>
    </w:p>
    <w:p w:rsidR="00145C69" w:rsidRPr="00145C69" w:rsidRDefault="00145C69" w:rsidP="00145C69">
      <w:pPr>
        <w:pStyle w:val="BodyText"/>
        <w:numPr>
          <w:ilvl w:val="0"/>
          <w:numId w:val="0"/>
        </w:numPr>
        <w:rPr>
          <w:rFonts w:ascii="Arial" w:hAnsi="Arial" w:cs="Arial"/>
          <w:bCs/>
          <w:lang w:val="en-GB"/>
        </w:rPr>
      </w:pPr>
      <w:r w:rsidRPr="00145C69">
        <w:rPr>
          <w:rFonts w:ascii="Arial" w:hAnsi="Arial" w:cs="Arial"/>
          <w:lang w:val="tn-ZA"/>
        </w:rPr>
        <w:t>DEVELOPMENT OF SADC PROTOCOL ON STATISTICS</w:t>
      </w:r>
    </w:p>
    <w:p w:rsidR="00E71D4A" w:rsidRPr="00145C69" w:rsidRDefault="00E71D4A" w:rsidP="00E71D4A">
      <w:pPr>
        <w:pStyle w:val="BodyText"/>
        <w:numPr>
          <w:ilvl w:val="0"/>
          <w:numId w:val="0"/>
        </w:numPr>
        <w:jc w:val="both"/>
        <w:rPr>
          <w:rFonts w:ascii="Arial" w:hAnsi="Arial" w:cs="Arial"/>
          <w:bCs/>
          <w:lang w:val="en-GB"/>
        </w:rPr>
      </w:pPr>
    </w:p>
    <w:p w:rsidR="00382375" w:rsidRPr="000B5FFB" w:rsidRDefault="00145C69" w:rsidP="00382375">
      <w:pPr>
        <w:jc w:val="right"/>
        <w:rPr>
          <w:rFonts w:ascii="Arial" w:hAnsi="Arial" w:cs="Arial"/>
          <w:lang w:val="en-GB"/>
        </w:rPr>
      </w:pPr>
      <w:proofErr w:type="gramStart"/>
      <w:r>
        <w:rPr>
          <w:rFonts w:ascii="Arial" w:hAnsi="Arial" w:cs="Arial"/>
          <w:i/>
          <w:lang w:val="en-GB"/>
        </w:rPr>
        <w:t>Gaborone ,</w:t>
      </w:r>
      <w:proofErr w:type="gramEnd"/>
      <w:r>
        <w:rPr>
          <w:rFonts w:ascii="Arial" w:hAnsi="Arial" w:cs="Arial"/>
          <w:i/>
          <w:lang w:val="en-GB"/>
        </w:rPr>
        <w:t xml:space="preserve"> 15</w:t>
      </w:r>
      <w:r w:rsidRPr="00145C69">
        <w:rPr>
          <w:rFonts w:ascii="Arial" w:hAnsi="Arial" w:cs="Arial"/>
          <w:i/>
          <w:vertAlign w:val="superscript"/>
          <w:lang w:val="en-GB"/>
        </w:rPr>
        <w:t>th</w:t>
      </w:r>
      <w:r>
        <w:rPr>
          <w:rFonts w:ascii="Arial" w:hAnsi="Arial" w:cs="Arial"/>
          <w:i/>
          <w:lang w:val="en-GB"/>
        </w:rPr>
        <w:t xml:space="preserve"> October </w:t>
      </w:r>
      <w:r w:rsidR="00622ED7">
        <w:rPr>
          <w:rFonts w:ascii="Arial" w:hAnsi="Arial" w:cs="Arial"/>
          <w:i/>
          <w:lang w:val="en-GB"/>
        </w:rPr>
        <w:t>2018</w:t>
      </w:r>
    </w:p>
    <w:p w:rsidR="00382375" w:rsidRPr="000B5FFB" w:rsidRDefault="00382375" w:rsidP="00382375">
      <w:pPr>
        <w:pStyle w:val="Header"/>
        <w:tabs>
          <w:tab w:val="clear" w:pos="4320"/>
          <w:tab w:val="clear" w:pos="8640"/>
        </w:tabs>
        <w:rPr>
          <w:rFonts w:ascii="Arial" w:hAnsi="Arial" w:cs="Arial"/>
          <w:lang w:val="en-GB" w:eastAsia="it-IT"/>
        </w:rPr>
      </w:pPr>
    </w:p>
    <w:p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rsidR="00382375" w:rsidRPr="00E22B74" w:rsidRDefault="00382375" w:rsidP="00382375">
      <w:pPr>
        <w:rPr>
          <w:rFonts w:ascii="Arial" w:hAnsi="Arial" w:cs="Arial"/>
          <w:lang w:val="en-GB"/>
        </w:rPr>
      </w:pPr>
    </w:p>
    <w:p w:rsidR="00382375" w:rsidRPr="00E22B74" w:rsidRDefault="00382375" w:rsidP="00382375">
      <w:pPr>
        <w:rPr>
          <w:rFonts w:ascii="Arial" w:hAnsi="Arial" w:cs="Arial"/>
          <w:lang w:val="en-GB"/>
        </w:rPr>
      </w:pPr>
      <w:r w:rsidRPr="00E22B74">
        <w:rPr>
          <w:rFonts w:ascii="Arial" w:hAnsi="Arial" w:cs="Arial"/>
          <w:lang w:val="en-GB"/>
        </w:rPr>
        <w:t>Dear Sirs:</w:t>
      </w:r>
    </w:p>
    <w:p w:rsidR="00382375" w:rsidRPr="00E22B74" w:rsidRDefault="00382375" w:rsidP="00263C19">
      <w:pPr>
        <w:jc w:val="both"/>
        <w:rPr>
          <w:rFonts w:ascii="Arial" w:hAnsi="Arial" w:cs="Arial"/>
          <w:lang w:val="en-GB"/>
        </w:rPr>
      </w:pPr>
    </w:p>
    <w:p w:rsidR="00DA71AB" w:rsidRPr="00E22B74" w:rsidRDefault="00C90FC4" w:rsidP="00263C19">
      <w:pPr>
        <w:tabs>
          <w:tab w:val="left" w:pos="270"/>
          <w:tab w:val="left" w:pos="540"/>
        </w:tabs>
        <w:jc w:val="both"/>
        <w:rPr>
          <w:rFonts w:ascii="Arial" w:hAnsi="Arial" w:cs="Arial"/>
          <w:lang w:val="en-GB"/>
        </w:rPr>
      </w:pPr>
      <w:r w:rsidRPr="00E22B74">
        <w:rPr>
          <w:rFonts w:ascii="Arial" w:hAnsi="Arial" w:cs="Arial"/>
          <w:lang w:val="en-GB"/>
        </w:rPr>
        <w:t>I</w:t>
      </w:r>
      <w:r w:rsidR="00382375" w:rsidRPr="00E22B74">
        <w:rPr>
          <w:rFonts w:ascii="Arial" w:hAnsi="Arial" w:cs="Arial"/>
          <w:lang w:val="en-GB"/>
        </w:rPr>
        <w:t xml:space="preserve">, the undersigned, offer to provide the consulting services for </w:t>
      </w:r>
      <w:r w:rsidR="009972DC" w:rsidRPr="00E22B74">
        <w:rPr>
          <w:rFonts w:ascii="Arial" w:hAnsi="Arial" w:cs="Arial"/>
          <w:lang w:val="en-GB"/>
        </w:rPr>
        <w:t>the</w:t>
      </w:r>
      <w:r w:rsidR="00B35F9C">
        <w:rPr>
          <w:rFonts w:ascii="Arial" w:hAnsi="Arial" w:cs="Arial"/>
          <w:lang w:val="en-GB"/>
        </w:rPr>
        <w:t xml:space="preserve"> </w:t>
      </w:r>
      <w:r w:rsidR="009972DC" w:rsidRPr="00E22B74">
        <w:rPr>
          <w:rFonts w:ascii="Arial" w:hAnsi="Arial" w:cs="Arial"/>
        </w:rPr>
        <w:t xml:space="preserve"> </w:t>
      </w:r>
      <w:r w:rsidR="00B779A6" w:rsidRPr="005D26A7">
        <w:rPr>
          <w:rFonts w:ascii="Arial" w:hAnsi="Arial" w:cs="Arial"/>
          <w:b/>
          <w:highlight w:val="yellow"/>
          <w:lang w:val="tn-ZA"/>
        </w:rPr>
        <w:t>“</w:t>
      </w:r>
      <w:r w:rsidR="00EC131D">
        <w:rPr>
          <w:rFonts w:ascii="Arial" w:hAnsi="Arial" w:cs="Arial"/>
          <w:b/>
          <w:lang w:val="tn-ZA"/>
        </w:rPr>
        <w:t xml:space="preserve">DEVELOPMENT OF SADC PROTOCOL ON STATISTICS </w:t>
      </w:r>
      <w:r w:rsidR="00622ED7">
        <w:rPr>
          <w:rFonts w:ascii="Arial" w:hAnsi="Arial" w:cs="Arial"/>
          <w:lang w:val="en-GB"/>
        </w:rPr>
        <w:t xml:space="preserve">’ </w:t>
      </w:r>
      <w:r w:rsidR="00622ED7" w:rsidRPr="00E22B74">
        <w:rPr>
          <w:rFonts w:ascii="Arial" w:hAnsi="Arial" w:cs="Arial"/>
          <w:lang w:val="en-GB"/>
        </w:rPr>
        <w:t>‘in</w:t>
      </w:r>
      <w:r w:rsidR="00382375" w:rsidRPr="00E22B74">
        <w:rPr>
          <w:rFonts w:ascii="Arial" w:hAnsi="Arial" w:cs="Arial"/>
          <w:lang w:val="en-GB"/>
        </w:rPr>
        <w:t xml:space="preserve"> accordanc</w:t>
      </w:r>
      <w:r w:rsidRPr="00E22B74">
        <w:rPr>
          <w:rFonts w:ascii="Arial" w:hAnsi="Arial" w:cs="Arial"/>
          <w:lang w:val="en-GB"/>
        </w:rPr>
        <w:t>e with your Request for Expression of Interests</w:t>
      </w:r>
      <w:r w:rsidR="00382375" w:rsidRPr="00E22B74">
        <w:rPr>
          <w:rFonts w:ascii="Arial" w:hAnsi="Arial" w:cs="Arial"/>
          <w:lang w:val="en-GB"/>
        </w:rPr>
        <w:t xml:space="preserve"> number </w:t>
      </w:r>
      <w:r w:rsidR="00EC131D">
        <w:rPr>
          <w:rFonts w:ascii="Arial" w:hAnsi="Arial" w:cs="Arial"/>
          <w:b/>
          <w:bCs/>
          <w:lang w:val="en-GB"/>
        </w:rPr>
        <w:t>SADC</w:t>
      </w:r>
      <w:r w:rsidR="00F13B06" w:rsidRPr="00F13B06">
        <w:rPr>
          <w:rFonts w:ascii="Arial" w:hAnsi="Arial" w:cs="Arial"/>
          <w:b/>
          <w:bCs/>
          <w:lang w:val="en-GB"/>
        </w:rPr>
        <w:t xml:space="preserve"> </w:t>
      </w:r>
      <w:r w:rsidR="00F13B06" w:rsidRPr="003B0A1F">
        <w:rPr>
          <w:rFonts w:ascii="Arial" w:hAnsi="Arial" w:cs="Arial"/>
          <w:b/>
          <w:bCs/>
          <w:lang w:val="en-GB"/>
        </w:rPr>
        <w:t>SADC/3/5/2/12</w:t>
      </w:r>
      <w:r w:rsidR="00B779A6">
        <w:rPr>
          <w:rFonts w:ascii="Arial" w:hAnsi="Arial" w:cs="Arial"/>
          <w:b/>
          <w:bCs/>
          <w:lang w:val="en-GB"/>
        </w:rPr>
        <w:t>-</w:t>
      </w:r>
      <w:r w:rsidR="00382375" w:rsidRPr="00E22B74">
        <w:rPr>
          <w:rFonts w:ascii="Arial" w:hAnsi="Arial" w:cs="Arial"/>
          <w:i/>
          <w:lang w:val="en-GB"/>
        </w:rPr>
        <w:t>,</w:t>
      </w:r>
      <w:r w:rsidR="00382375" w:rsidRPr="00E22B74">
        <w:rPr>
          <w:rFonts w:ascii="Arial" w:hAnsi="Arial" w:cs="Arial"/>
          <w:lang w:val="en-GB"/>
        </w:rPr>
        <w:t xml:space="preserve"> dated [</w:t>
      </w:r>
      <w:r w:rsidR="00622ED7">
        <w:rPr>
          <w:rFonts w:ascii="Arial" w:hAnsi="Arial" w:cs="Arial"/>
          <w:i/>
          <w:iCs/>
          <w:lang w:val="en-GB"/>
        </w:rPr>
        <w:t>6</w:t>
      </w:r>
      <w:r w:rsidR="00622ED7">
        <w:rPr>
          <w:rFonts w:ascii="Arial" w:hAnsi="Arial" w:cs="Arial"/>
          <w:i/>
          <w:iCs/>
          <w:vertAlign w:val="superscript"/>
          <w:lang w:val="en-GB"/>
        </w:rPr>
        <w:t xml:space="preserve">th </w:t>
      </w:r>
      <w:r w:rsidR="00622ED7">
        <w:rPr>
          <w:rFonts w:ascii="Arial" w:hAnsi="Arial" w:cs="Arial"/>
          <w:lang w:val="en-GB"/>
        </w:rPr>
        <w:t>September 2018</w:t>
      </w:r>
      <w:r w:rsidR="002A40B5" w:rsidRPr="00E22B74">
        <w:rPr>
          <w:rFonts w:ascii="Arial" w:hAnsi="Arial" w:cs="Arial"/>
          <w:lang w:val="en-GB"/>
        </w:rPr>
        <w:t xml:space="preserve">] </w:t>
      </w:r>
      <w:r w:rsidR="00DA71AB" w:rsidRPr="00E22B74">
        <w:rPr>
          <w:rFonts w:ascii="Arial" w:hAnsi="Arial" w:cs="Arial"/>
          <w:lang w:val="en-GB"/>
        </w:rPr>
        <w:t xml:space="preserve">for the sum of </w:t>
      </w:r>
      <w:r w:rsidR="00DA71AB" w:rsidRPr="00AD4EDC">
        <w:rPr>
          <w:rFonts w:ascii="Arial" w:hAnsi="Arial" w:cs="Arial"/>
          <w:highlight w:val="yellow"/>
          <w:lang w:val="en-GB"/>
        </w:rPr>
        <w:t>[</w:t>
      </w:r>
      <w:r w:rsidR="00DA71AB" w:rsidRPr="00AD4EDC">
        <w:rPr>
          <w:rFonts w:ascii="Arial" w:hAnsi="Arial" w:cs="Arial"/>
          <w:i/>
          <w:iCs/>
          <w:highlight w:val="yellow"/>
          <w:lang w:val="en-GB"/>
        </w:rPr>
        <w:t>Insert a</w:t>
      </w:r>
      <w:r w:rsidR="00DA71AB" w:rsidRPr="00AD4EDC">
        <w:rPr>
          <w:rFonts w:ascii="Arial" w:hAnsi="Arial" w:cs="Arial"/>
          <w:i/>
          <w:highlight w:val="yellow"/>
          <w:lang w:val="en-GB"/>
        </w:rPr>
        <w:t>mount(s) in words and figures</w:t>
      </w:r>
      <w:r w:rsidR="00DA71AB" w:rsidRPr="00AD4EDC">
        <w:rPr>
          <w:rFonts w:ascii="Arial" w:hAnsi="Arial" w:cs="Arial"/>
          <w:iCs/>
          <w:highlight w:val="yellow"/>
          <w:vertAlign w:val="superscript"/>
          <w:lang w:val="en-GB"/>
        </w:rPr>
        <w:t>1</w:t>
      </w:r>
      <w:r w:rsidR="00DA71AB" w:rsidRPr="00E22B74">
        <w:rPr>
          <w:rStyle w:val="FootnoteReference"/>
          <w:rFonts w:ascii="Arial" w:hAnsi="Arial" w:cs="Arial"/>
          <w:lang w:val="en-GB"/>
        </w:rPr>
        <w:footnoteReference w:id="1"/>
      </w:r>
      <w:r w:rsidR="00DA71AB" w:rsidRPr="00E22B74">
        <w:rPr>
          <w:rFonts w:ascii="Arial" w:hAnsi="Arial" w:cs="Arial"/>
          <w:lang w:val="en-GB"/>
        </w:rPr>
        <w:t xml:space="preserve">].  This amount </w:t>
      </w:r>
      <w:r w:rsidR="00115F57" w:rsidRPr="00E22B74">
        <w:rPr>
          <w:rFonts w:ascii="Arial" w:hAnsi="Arial" w:cs="Arial"/>
          <w:lang w:val="en-GB"/>
        </w:rPr>
        <w:t xml:space="preserve">is </w:t>
      </w:r>
      <w:r w:rsidR="00DA71AB" w:rsidRPr="00E22B74">
        <w:rPr>
          <w:rFonts w:ascii="Arial" w:hAnsi="Arial" w:cs="Arial"/>
          <w:lang w:val="en-GB"/>
        </w:rPr>
        <w:t xml:space="preserve">inclusive of all expenses deemed necessary for the performance of the contract in accordance with the Terms of Reference requirements, and </w:t>
      </w:r>
      <w:r w:rsidR="00DA71AB" w:rsidRPr="00E22B74">
        <w:rPr>
          <w:rFonts w:ascii="Arial" w:hAnsi="Arial" w:cs="Arial"/>
          <w:i/>
          <w:lang w:val="en-GB"/>
        </w:rPr>
        <w:t xml:space="preserve">[“does” or “does not” delete as applicable]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rsidR="00DA71AB" w:rsidRPr="00E22B74" w:rsidRDefault="00DA71AB" w:rsidP="00115F57">
      <w:pPr>
        <w:jc w:val="both"/>
        <w:rPr>
          <w:rFonts w:ascii="Arial" w:hAnsi="Arial" w:cs="Arial"/>
          <w:lang w:val="en-GB"/>
        </w:rPr>
      </w:pPr>
    </w:p>
    <w:p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rsidR="00CD0445" w:rsidRPr="00E22B74" w:rsidRDefault="002A40B5" w:rsidP="00115F57">
      <w:pPr>
        <w:jc w:val="both"/>
        <w:rPr>
          <w:rFonts w:ascii="Arial" w:hAnsi="Arial" w:cs="Arial"/>
          <w:lang w:val="en-GB"/>
        </w:rPr>
      </w:pPr>
      <w:r w:rsidRPr="00E22B74">
        <w:rPr>
          <w:rFonts w:ascii="Arial" w:hAnsi="Arial" w:cs="Arial"/>
          <w:lang w:val="en-GB"/>
        </w:rPr>
        <w:t xml:space="preserve"> </w:t>
      </w:r>
    </w:p>
    <w:p w:rsidR="002A40B5" w:rsidRPr="00E22B74" w:rsidRDefault="002A40B5" w:rsidP="00115F57">
      <w:pPr>
        <w:jc w:val="both"/>
        <w:rPr>
          <w:rFonts w:ascii="Arial" w:hAnsi="Arial" w:cs="Arial"/>
        </w:rPr>
      </w:pPr>
      <w:r w:rsidRPr="00E22B74">
        <w:rPr>
          <w:rFonts w:ascii="Arial" w:hAnsi="Arial" w:cs="Arial"/>
        </w:rPr>
        <w:t xml:space="preserve">I take note that under the provisions of the SADC Procurement Policy applicable to this Request </w:t>
      </w:r>
      <w:proofErr w:type="gramStart"/>
      <w:r w:rsidRPr="00E22B74">
        <w:rPr>
          <w:rFonts w:ascii="Arial" w:hAnsi="Arial" w:cs="Arial"/>
        </w:rPr>
        <w:t>For</w:t>
      </w:r>
      <w:proofErr w:type="gramEnd"/>
      <w:r w:rsidRPr="00E22B74">
        <w:rPr>
          <w:rFonts w:ascii="Arial" w:hAnsi="Arial" w:cs="Arial"/>
        </w:rPr>
        <w:t xml:space="preserve"> Expression of Interest, a contract cannot be awarded to applicants who are in any of the following situations:</w:t>
      </w:r>
    </w:p>
    <w:p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rsidR="00CD0445" w:rsidRPr="00E22B74" w:rsidRDefault="002A40B5" w:rsidP="003141B7">
      <w:pPr>
        <w:jc w:val="both"/>
        <w:rPr>
          <w:rFonts w:ascii="Arial" w:hAnsi="Arial" w:cs="Arial"/>
        </w:rPr>
      </w:pPr>
      <w:r w:rsidRPr="00E22B74">
        <w:rPr>
          <w:rFonts w:ascii="Arial" w:hAnsi="Arial" w:cs="Arial"/>
        </w:rPr>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rsidR="003D026D" w:rsidRPr="00E22B74" w:rsidRDefault="003D026D" w:rsidP="003141B7">
      <w:pPr>
        <w:jc w:val="both"/>
        <w:rPr>
          <w:rFonts w:ascii="Arial" w:hAnsi="Arial" w:cs="Arial"/>
        </w:rPr>
      </w:pPr>
    </w:p>
    <w:p w:rsidR="002A40B5" w:rsidRPr="00E22B74" w:rsidRDefault="00CD0445" w:rsidP="003141B7">
      <w:pPr>
        <w:jc w:val="both"/>
        <w:rPr>
          <w:rFonts w:ascii="Arial" w:hAnsi="Arial" w:cs="Arial"/>
        </w:rPr>
      </w:pPr>
      <w:r w:rsidRPr="00E22B74">
        <w:rPr>
          <w:rFonts w:ascii="Arial" w:hAnsi="Arial" w:cs="Arial"/>
        </w:rPr>
        <w:lastRenderedPageBreak/>
        <w:t>I am aware that the penalties set out in the Procurement Policy may be applied in the case of a false declaration, should the contract be awarded to me.</w:t>
      </w:r>
    </w:p>
    <w:p w:rsidR="00DA71AB" w:rsidRPr="00E22B74" w:rsidRDefault="00DA71AB" w:rsidP="003141B7">
      <w:pPr>
        <w:jc w:val="both"/>
        <w:rPr>
          <w:rFonts w:ascii="Arial" w:hAnsi="Arial" w:cs="Arial"/>
        </w:rPr>
      </w:pPr>
    </w:p>
    <w:p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rsidR="00CD0445" w:rsidRPr="00E22B74" w:rsidRDefault="00CD0445" w:rsidP="003141B7">
      <w:pPr>
        <w:jc w:val="both"/>
        <w:rPr>
          <w:rFonts w:ascii="Arial" w:hAnsi="Arial" w:cs="Arial"/>
        </w:rPr>
      </w:pPr>
    </w:p>
    <w:p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rsidR="00CD0445" w:rsidRPr="00E22B74" w:rsidRDefault="00CD0445" w:rsidP="00CD0445">
      <w:pPr>
        <w:jc w:val="both"/>
        <w:rPr>
          <w:rFonts w:ascii="Arial" w:hAnsi="Arial" w:cs="Arial"/>
          <w:lang w:val="en-GB"/>
        </w:rPr>
      </w:pPr>
    </w:p>
    <w:p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rsidR="00382375" w:rsidRPr="00E22B74" w:rsidRDefault="00382375" w:rsidP="00382375">
      <w:pPr>
        <w:rPr>
          <w:rFonts w:ascii="Arial" w:hAnsi="Arial" w:cs="Arial"/>
          <w:lang w:val="en-GB"/>
        </w:rPr>
      </w:pPr>
    </w:p>
    <w:p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rsidR="00382375" w:rsidRPr="00E22B74" w:rsidRDefault="00382375" w:rsidP="00382375">
      <w:pPr>
        <w:jc w:val="both"/>
        <w:rPr>
          <w:rFonts w:ascii="Arial" w:hAnsi="Arial" w:cs="Arial"/>
          <w:lang w:val="en-GB"/>
        </w:rPr>
      </w:pPr>
    </w:p>
    <w:p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rsidR="006A4750" w:rsidRPr="00E22B74" w:rsidRDefault="006A4750" w:rsidP="00382375">
      <w:pPr>
        <w:tabs>
          <w:tab w:val="right" w:pos="8460"/>
        </w:tabs>
        <w:ind w:left="720"/>
        <w:jc w:val="both"/>
        <w:rPr>
          <w:rFonts w:ascii="Arial" w:hAnsi="Arial" w:cs="Arial"/>
          <w:lang w:val="en-GB"/>
        </w:rPr>
      </w:pPr>
    </w:p>
    <w:p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rsidR="00382375" w:rsidRPr="00E22B74" w:rsidRDefault="00382375" w:rsidP="00382375">
      <w:pPr>
        <w:pStyle w:val="BodyText2"/>
        <w:pBdr>
          <w:bottom w:val="single" w:sz="4" w:space="1" w:color="auto"/>
        </w:pBdr>
        <w:rPr>
          <w:rFonts w:ascii="Arial" w:hAnsi="Arial" w:cs="Arial"/>
          <w:lang w:val="en-GB"/>
        </w:rPr>
      </w:pPr>
    </w:p>
    <w:p w:rsidR="00AA48EC" w:rsidRPr="00E22B74" w:rsidRDefault="00AA48EC" w:rsidP="00382375">
      <w:pPr>
        <w:pStyle w:val="BodyText2"/>
        <w:pBdr>
          <w:bottom w:val="single" w:sz="4" w:space="1" w:color="auto"/>
        </w:pBdr>
        <w:rPr>
          <w:rFonts w:ascii="Arial" w:hAnsi="Arial" w:cs="Arial"/>
          <w:lang w:val="en-GB"/>
        </w:rPr>
      </w:pPr>
    </w:p>
    <w:p w:rsidR="00AA48EC" w:rsidRPr="00E22B74" w:rsidRDefault="00AA48EC" w:rsidP="00382375">
      <w:pPr>
        <w:pStyle w:val="BodyText2"/>
        <w:pBdr>
          <w:bottom w:val="single" w:sz="4" w:space="1" w:color="auto"/>
        </w:pBdr>
        <w:rPr>
          <w:rFonts w:ascii="Arial" w:hAnsi="Arial" w:cs="Arial"/>
          <w:lang w:val="en-GB"/>
        </w:rPr>
      </w:pPr>
    </w:p>
    <w:p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rsidR="006A4750" w:rsidRPr="000B5FFB" w:rsidRDefault="006A4750" w:rsidP="00680A7C">
      <w:pPr>
        <w:pStyle w:val="Fett1"/>
        <w:jc w:val="center"/>
        <w:outlineLvl w:val="0"/>
        <w:rPr>
          <w:rFonts w:cs="Arial"/>
          <w:sz w:val="24"/>
          <w:szCs w:val="24"/>
          <w:lang w:val="en-GB"/>
        </w:rPr>
      </w:pPr>
      <w:bookmarkStart w:id="4" w:name="_Toc267927846"/>
      <w:r w:rsidRPr="000B5FFB">
        <w:rPr>
          <w:rFonts w:cs="Arial"/>
          <w:sz w:val="24"/>
          <w:szCs w:val="24"/>
          <w:lang w:val="en-GB"/>
        </w:rPr>
        <w:lastRenderedPageBreak/>
        <w:t>B.</w:t>
      </w:r>
      <w:r w:rsidRPr="000B5FFB">
        <w:rPr>
          <w:rFonts w:cs="Arial"/>
          <w:sz w:val="24"/>
          <w:szCs w:val="24"/>
          <w:lang w:val="en-GB"/>
        </w:rPr>
        <w:tab/>
        <w:t>CURRICULUM VITAE</w:t>
      </w:r>
      <w:bookmarkEnd w:id="4"/>
    </w:p>
    <w:p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[insert full name]</w:t>
      </w:r>
    </w:p>
    <w:p w:rsidR="000A479E" w:rsidRPr="000B5FFB" w:rsidRDefault="000A479E" w:rsidP="006A4750">
      <w:pPr>
        <w:pBdr>
          <w:bottom w:val="single" w:sz="8" w:space="1" w:color="auto"/>
        </w:pBdr>
        <w:jc w:val="center"/>
        <w:rPr>
          <w:rFonts w:ascii="Arial" w:hAnsi="Arial" w:cs="Arial"/>
          <w:b/>
          <w:i/>
          <w:lang w:val="en-GB"/>
        </w:rPr>
      </w:pPr>
    </w:p>
    <w:p w:rsidR="006A4750" w:rsidRPr="000B5FFB" w:rsidRDefault="006A4750" w:rsidP="006A4750">
      <w:pPr>
        <w:jc w:val="right"/>
        <w:rPr>
          <w:rFonts w:ascii="Arial" w:hAnsi="Arial" w:cs="Arial"/>
          <w:lang w:val="en-GB"/>
        </w:rPr>
      </w:pPr>
    </w:p>
    <w:p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rsidTr="00EC3A43">
        <w:tc>
          <w:tcPr>
            <w:tcW w:w="3510" w:type="dxa"/>
          </w:tcPr>
          <w:p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rsidTr="00EC3A43">
        <w:tc>
          <w:tcPr>
            <w:tcW w:w="3510" w:type="dxa"/>
          </w:tcPr>
          <w:p w:rsidR="00382375" w:rsidRPr="000B5FFB" w:rsidRDefault="00382375" w:rsidP="003141B7">
            <w:pPr>
              <w:pStyle w:val="ListParagraph"/>
              <w:suppressAutoHyphens/>
              <w:ind w:left="426"/>
              <w:rPr>
                <w:rFonts w:ascii="Arial" w:hAnsi="Arial" w:cs="Arial"/>
                <w:b/>
                <w:lang w:val="en-GB"/>
              </w:rPr>
            </w:pPr>
          </w:p>
        </w:tc>
        <w:tc>
          <w:tcPr>
            <w:tcW w:w="6237" w:type="dxa"/>
          </w:tcPr>
          <w:p w:rsidR="00382375" w:rsidRPr="000B5FFB" w:rsidRDefault="00382375" w:rsidP="003141B7">
            <w:pPr>
              <w:pStyle w:val="ListParagraph"/>
              <w:suppressAutoHyphens/>
              <w:ind w:left="426"/>
              <w:rPr>
                <w:rFonts w:ascii="Arial" w:hAnsi="Arial" w:cs="Arial"/>
                <w:i/>
                <w:lang w:val="en-GB"/>
              </w:rPr>
            </w:pPr>
          </w:p>
        </w:tc>
      </w:tr>
      <w:tr w:rsidR="00382375" w:rsidRPr="000B5FFB" w:rsidTr="00EC3A43">
        <w:tc>
          <w:tcPr>
            <w:tcW w:w="3510" w:type="dxa"/>
          </w:tcPr>
          <w:p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rsidR="00F927D0" w:rsidRPr="000B5FFB" w:rsidRDefault="00F927D0" w:rsidP="003141B7">
            <w:pPr>
              <w:pStyle w:val="ListParagraph"/>
              <w:suppressAutoHyphens/>
              <w:ind w:left="426"/>
              <w:rPr>
                <w:rFonts w:ascii="Arial" w:hAnsi="Arial" w:cs="Arial"/>
                <w:i/>
                <w:lang w:val="en-GB"/>
              </w:rPr>
            </w:pP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rsidTr="00EC3A43">
        <w:tc>
          <w:tcPr>
            <w:tcW w:w="3510" w:type="dxa"/>
          </w:tcPr>
          <w:p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rsidR="00382375" w:rsidRPr="000B5FFB" w:rsidRDefault="00382375" w:rsidP="00EC3A43">
            <w:pPr>
              <w:rPr>
                <w:rFonts w:ascii="Arial" w:hAnsi="Arial" w:cs="Arial"/>
                <w:lang w:val="en-GB"/>
              </w:rPr>
            </w:pPr>
          </w:p>
        </w:tc>
      </w:tr>
      <w:tr w:rsidR="00382375" w:rsidRPr="000B5FFB" w:rsidTr="00EC3A43">
        <w:tc>
          <w:tcPr>
            <w:tcW w:w="3510" w:type="dxa"/>
          </w:tcPr>
          <w:p w:rsidR="00382375" w:rsidRPr="000B5FFB" w:rsidRDefault="00382375" w:rsidP="00EC3A43">
            <w:pPr>
              <w:tabs>
                <w:tab w:val="left" w:pos="426"/>
              </w:tabs>
              <w:ind w:left="425" w:hanging="425"/>
              <w:rPr>
                <w:rFonts w:ascii="Arial" w:hAnsi="Arial" w:cs="Arial"/>
                <w:b/>
                <w:lang w:val="en-GB"/>
              </w:rPr>
            </w:pPr>
          </w:p>
        </w:tc>
        <w:tc>
          <w:tcPr>
            <w:tcW w:w="6237" w:type="dxa"/>
          </w:tcPr>
          <w:p w:rsidR="00382375" w:rsidRPr="000B5FFB" w:rsidRDefault="00382375" w:rsidP="00EC3A43">
            <w:pPr>
              <w:rPr>
                <w:rFonts w:ascii="Arial" w:hAnsi="Arial" w:cs="Arial"/>
                <w:lang w:val="en-GB"/>
              </w:rPr>
            </w:pPr>
          </w:p>
        </w:tc>
      </w:tr>
      <w:tr w:rsidR="00382375" w:rsidRPr="000B5FFB"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rsidTr="00EC3A43">
        <w:tc>
          <w:tcPr>
            <w:tcW w:w="3935" w:type="dxa"/>
            <w:shd w:val="clear" w:color="auto" w:fill="E6E6E6"/>
          </w:tcPr>
          <w:p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rsidTr="00EC3A43">
        <w:tc>
          <w:tcPr>
            <w:tcW w:w="3935" w:type="dxa"/>
          </w:tcPr>
          <w:p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rsidTr="00EC3A43">
        <w:tc>
          <w:tcPr>
            <w:tcW w:w="3935"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rsidR="00382375" w:rsidRPr="000B5FFB" w:rsidRDefault="00382375" w:rsidP="00EC3A43">
            <w:pPr>
              <w:rPr>
                <w:rFonts w:ascii="Arial" w:hAnsi="Arial" w:cs="Arial"/>
                <w:i/>
                <w:lang w:val="en-GB"/>
              </w:rPr>
            </w:pPr>
            <w:r w:rsidRPr="000B5FFB">
              <w:rPr>
                <w:rFonts w:ascii="Arial" w:hAnsi="Arial" w:cs="Arial"/>
                <w:i/>
                <w:lang w:val="en-GB"/>
              </w:rPr>
              <w:t>[insert the no.]</w:t>
            </w:r>
          </w:p>
        </w:tc>
      </w:tr>
    </w:tbl>
    <w:p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rsidTr="00EC3A43">
        <w:tc>
          <w:tcPr>
            <w:tcW w:w="4077" w:type="dxa"/>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rsidTr="00EC3A43">
        <w:tc>
          <w:tcPr>
            <w:tcW w:w="9747" w:type="dxa"/>
            <w:gridSpan w:val="2"/>
          </w:tcPr>
          <w:p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rsidTr="00EC3A43">
        <w:trPr>
          <w:jc w:val="center"/>
        </w:trPr>
        <w:tc>
          <w:tcPr>
            <w:tcW w:w="2857" w:type="dxa"/>
            <w:tcBorders>
              <w:left w:val="double" w:sz="6" w:space="0" w:color="auto"/>
              <w:bottom w:val="single" w:sz="4"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rsidTr="00EC3A43">
        <w:trPr>
          <w:jc w:val="center"/>
        </w:trPr>
        <w:tc>
          <w:tcPr>
            <w:tcW w:w="2857" w:type="dxa"/>
            <w:tcBorders>
              <w:left w:val="double" w:sz="6" w:space="0" w:color="auto"/>
              <w:bottom w:val="single" w:sz="4"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rsidTr="00EC3A43">
        <w:trPr>
          <w:jc w:val="center"/>
        </w:trPr>
        <w:tc>
          <w:tcPr>
            <w:tcW w:w="2857" w:type="dxa"/>
            <w:tcBorders>
              <w:top w:val="single" w:sz="6" w:space="0" w:color="auto"/>
              <w:left w:val="double" w:sz="6" w:space="0" w:color="auto"/>
              <w:bottom w:val="double" w:sz="6" w:space="0" w:color="auto"/>
            </w:tcBorders>
          </w:tcPr>
          <w:p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20"/>
          <w:footerReference w:type="even" r:id="rId21"/>
          <w:footerReference w:type="default" r:id="rId22"/>
          <w:footerReference w:type="first" r:id="rId23"/>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rsidTr="00EC3A43">
        <w:trPr>
          <w:trHeight w:val="483"/>
          <w:tblHeader/>
        </w:trPr>
        <w:tc>
          <w:tcPr>
            <w:tcW w:w="1242" w:type="dxa"/>
            <w:tcBorders>
              <w:bottom w:val="single" w:sz="6" w:space="0" w:color="auto"/>
            </w:tcBorders>
            <w:shd w:val="clear" w:color="auto" w:fill="E6E6E6"/>
            <w:vAlign w:val="center"/>
          </w:tcPr>
          <w:p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483"/>
        </w:trPr>
        <w:tc>
          <w:tcPr>
            <w:tcW w:w="1242"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lastRenderedPageBreak/>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it was a </w:t>
            </w:r>
            <w:r w:rsidRPr="000B5FFB">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rsidTr="00EC3A43">
        <w:trPr>
          <w:trHeight w:val="309"/>
        </w:trPr>
        <w:tc>
          <w:tcPr>
            <w:tcW w:w="1242" w:type="dxa"/>
            <w:tcBorders>
              <w:top w:val="single" w:sz="6" w:space="0" w:color="auto"/>
            </w:tcBorders>
          </w:tcPr>
          <w:p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t>................</w:t>
            </w:r>
          </w:p>
        </w:tc>
        <w:tc>
          <w:tcPr>
            <w:tcW w:w="1296" w:type="dxa"/>
            <w:tcBorders>
              <w:top w:val="single" w:sz="6" w:space="0" w:color="auto"/>
            </w:tcBorders>
          </w:tcPr>
          <w:p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rsidTr="00EC3A43">
        <w:trPr>
          <w:trHeight w:val="309"/>
        </w:trPr>
        <w:tc>
          <w:tcPr>
            <w:tcW w:w="1242" w:type="dxa"/>
            <w:vAlign w:val="center"/>
          </w:tcPr>
          <w:p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rsidR="00382375" w:rsidRPr="000B5FFB" w:rsidRDefault="00382375" w:rsidP="00EC3A43">
            <w:pPr>
              <w:rPr>
                <w:rFonts w:ascii="Arial" w:hAnsi="Arial" w:cs="Arial"/>
                <w:b/>
                <w:i/>
                <w:lang w:val="en-GB"/>
              </w:rPr>
            </w:pPr>
            <w:r w:rsidRPr="000B5FFB">
              <w:rPr>
                <w:rFonts w:ascii="Arial" w:hAnsi="Arial" w:cs="Arial"/>
                <w:b/>
                <w:i/>
                <w:lang w:val="en-GB"/>
              </w:rPr>
              <w:t>Name of the Company:</w:t>
            </w:r>
          </w:p>
          <w:p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rsidR="00382375" w:rsidRPr="000B5FFB" w:rsidRDefault="00382375" w:rsidP="00EC3A43">
            <w:pPr>
              <w:rPr>
                <w:rFonts w:ascii="Arial" w:hAnsi="Arial" w:cs="Arial"/>
                <w:b/>
                <w:i/>
                <w:lang w:val="en-GB"/>
              </w:rPr>
            </w:pPr>
            <w:r w:rsidRPr="000B5FFB">
              <w:rPr>
                <w:rFonts w:ascii="Arial" w:hAnsi="Arial" w:cs="Arial"/>
                <w:b/>
                <w:i/>
                <w:lang w:val="en-GB"/>
              </w:rPr>
              <w:t>Phone:</w:t>
            </w:r>
          </w:p>
          <w:p w:rsidR="00382375" w:rsidRPr="000B5FFB" w:rsidRDefault="00382375" w:rsidP="00EC3A43">
            <w:pPr>
              <w:rPr>
                <w:rFonts w:ascii="Arial" w:hAnsi="Arial" w:cs="Arial"/>
                <w:b/>
                <w:i/>
                <w:lang w:val="en-GB"/>
              </w:rPr>
            </w:pPr>
            <w:r w:rsidRPr="000B5FFB">
              <w:rPr>
                <w:rFonts w:ascii="Arial" w:hAnsi="Arial" w:cs="Arial"/>
                <w:b/>
                <w:i/>
                <w:lang w:val="en-GB"/>
              </w:rPr>
              <w:t>Fax:</w:t>
            </w:r>
          </w:p>
          <w:p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Pr>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rsidR="00382375" w:rsidRPr="000B5FFB" w:rsidRDefault="00382375" w:rsidP="00382375">
      <w:pPr>
        <w:rPr>
          <w:rFonts w:ascii="Arial" w:hAnsi="Arial" w:cs="Arial"/>
          <w:lang w:val="en-GB"/>
        </w:rPr>
        <w:sectPr w:rsidR="00382375" w:rsidRPr="000B5FFB" w:rsidSect="00EC3A43">
          <w:footerReference w:type="default" r:id="rId24"/>
          <w:headerReference w:type="first" r:id="rId25"/>
          <w:footnotePr>
            <w:numRestart w:val="eachPage"/>
          </w:footnotePr>
          <w:pgSz w:w="16840" w:h="11907" w:orient="landscape" w:code="9"/>
          <w:pgMar w:top="1275" w:right="851" w:bottom="851" w:left="567" w:header="851" w:footer="567" w:gutter="0"/>
          <w:cols w:space="720"/>
          <w:noEndnote/>
        </w:sectPr>
      </w:pPr>
    </w:p>
    <w:p w:rsidR="00382375" w:rsidRPr="000B5FFB" w:rsidRDefault="00382375" w:rsidP="00382375">
      <w:pPr>
        <w:rPr>
          <w:rFonts w:ascii="Arial" w:hAnsi="Arial" w:cs="Arial"/>
          <w:lang w:val="en-GB"/>
        </w:rPr>
      </w:pPr>
    </w:p>
    <w:p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rsidR="00382375" w:rsidRPr="000B5FFB" w:rsidRDefault="00382375" w:rsidP="00382375">
      <w:pPr>
        <w:tabs>
          <w:tab w:val="left" w:pos="426"/>
          <w:tab w:val="center" w:pos="6518"/>
          <w:tab w:val="center" w:pos="8220"/>
        </w:tabs>
        <w:suppressAutoHyphens/>
        <w:ind w:left="780"/>
        <w:rPr>
          <w:rFonts w:ascii="Arial" w:hAnsi="Arial" w:cs="Arial"/>
          <w:b/>
          <w:i/>
          <w:lang w:val="en-GB"/>
        </w:rPr>
      </w:pPr>
    </w:p>
    <w:p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rsidR="00382375" w:rsidRPr="000B5FFB" w:rsidRDefault="00382375" w:rsidP="00382375">
      <w:pPr>
        <w:tabs>
          <w:tab w:val="left" w:pos="426"/>
          <w:tab w:val="center" w:pos="6518"/>
          <w:tab w:val="center" w:pos="8220"/>
        </w:tabs>
        <w:suppressAutoHyphens/>
        <w:ind w:left="780"/>
        <w:rPr>
          <w:rFonts w:ascii="Arial" w:hAnsi="Arial" w:cs="Arial"/>
          <w:lang w:val="en-GB"/>
        </w:rPr>
      </w:pPr>
    </w:p>
    <w:p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rsidR="00382375" w:rsidRPr="000B5FFB" w:rsidRDefault="00382375" w:rsidP="00382375">
      <w:pPr>
        <w:tabs>
          <w:tab w:val="left" w:pos="426"/>
          <w:tab w:val="center" w:pos="6518"/>
          <w:tab w:val="center" w:pos="8220"/>
        </w:tabs>
        <w:suppressAutoHyphens/>
        <w:ind w:left="780"/>
        <w:rPr>
          <w:rFonts w:ascii="Arial" w:hAnsi="Arial" w:cs="Arial"/>
          <w:i/>
          <w:lang w:val="en-GB"/>
        </w:rPr>
      </w:pPr>
    </w:p>
    <w:p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rsidR="00382375" w:rsidRPr="000B5FFB" w:rsidRDefault="00382375" w:rsidP="00382375">
      <w:pPr>
        <w:jc w:val="both"/>
        <w:rPr>
          <w:rFonts w:ascii="Arial" w:hAnsi="Arial" w:cs="Arial"/>
          <w:lang w:val="en-GB"/>
        </w:rPr>
      </w:pPr>
    </w:p>
    <w:p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2"/>
      </w:r>
      <w:r w:rsidRPr="000B5FFB">
        <w:rPr>
          <w:rFonts w:ascii="Arial" w:hAnsi="Arial" w:cs="Arial"/>
          <w:b/>
          <w:lang w:val="en-GB"/>
        </w:rPr>
        <w:t>,</w:t>
      </w:r>
      <w:r w:rsidRPr="000B5FFB">
        <w:rPr>
          <w:rFonts w:ascii="Arial" w:hAnsi="Arial" w:cs="Arial"/>
          <w:lang w:val="en-GB"/>
        </w:rPr>
        <w:t xml:space="preserve"> documents which are attached to this CV as photocopies. </w:t>
      </w:r>
    </w:p>
    <w:p w:rsidR="00382375" w:rsidRPr="000B5FFB" w:rsidRDefault="00382375" w:rsidP="00382375">
      <w:pPr>
        <w:jc w:val="both"/>
        <w:rPr>
          <w:rFonts w:ascii="Arial" w:hAnsi="Arial" w:cs="Arial"/>
          <w:lang w:val="en-GB"/>
        </w:rPr>
      </w:pPr>
    </w:p>
    <w:p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rsidTr="00EC3A43">
        <w:tc>
          <w:tcPr>
            <w:tcW w:w="5457" w:type="dxa"/>
            <w:tcBorders>
              <w:bottom w:val="single" w:sz="4" w:space="0" w:color="auto"/>
            </w:tcBorders>
          </w:tcPr>
          <w:p w:rsidR="00382375" w:rsidRPr="000B5FFB" w:rsidRDefault="00382375" w:rsidP="00EC3A43">
            <w:pPr>
              <w:rPr>
                <w:rFonts w:ascii="Arial" w:hAnsi="Arial" w:cs="Arial"/>
                <w:lang w:val="en-GB"/>
              </w:rPr>
            </w:pPr>
          </w:p>
        </w:tc>
        <w:tc>
          <w:tcPr>
            <w:tcW w:w="850" w:type="dxa"/>
          </w:tcPr>
          <w:p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rsidR="00382375" w:rsidRPr="000B5FFB" w:rsidRDefault="00382375" w:rsidP="00AD5BB9">
            <w:pPr>
              <w:rPr>
                <w:rFonts w:ascii="Arial" w:hAnsi="Arial" w:cs="Arial"/>
                <w:lang w:val="en-GB"/>
              </w:rPr>
            </w:pPr>
          </w:p>
        </w:tc>
      </w:tr>
    </w:tbl>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lang w:val="en-GB"/>
        </w:rPr>
      </w:pPr>
    </w:p>
    <w:p w:rsidR="00382375" w:rsidRPr="000B5FFB" w:rsidRDefault="00382375" w:rsidP="00382375">
      <w:pPr>
        <w:rPr>
          <w:rFonts w:ascii="Arial" w:hAnsi="Arial" w:cs="Arial"/>
          <w:bCs/>
          <w:lang w:val="en-GB"/>
        </w:rPr>
      </w:pPr>
    </w:p>
    <w:p w:rsidR="00382375" w:rsidRPr="000B5FFB" w:rsidRDefault="00382375" w:rsidP="00382375">
      <w:pPr>
        <w:rPr>
          <w:rFonts w:ascii="Arial" w:hAnsi="Arial" w:cs="Arial"/>
          <w:bCs/>
          <w:lang w:val="en-GB"/>
        </w:rPr>
      </w:pPr>
    </w:p>
    <w:p w:rsidR="00382375" w:rsidRPr="000B5FFB" w:rsidRDefault="00382375" w:rsidP="00382375">
      <w:pPr>
        <w:jc w:val="center"/>
        <w:rPr>
          <w:rFonts w:ascii="Arial" w:hAnsi="Arial" w:cs="Arial"/>
          <w:bCs/>
          <w:lang w:val="en-GB"/>
        </w:rPr>
        <w:sectPr w:rsidR="00382375" w:rsidRPr="000B5FFB" w:rsidSect="00EC3A43">
          <w:headerReference w:type="even" r:id="rId26"/>
          <w:footnotePr>
            <w:numRestart w:val="eachPage"/>
          </w:footnotePr>
          <w:type w:val="nextColumn"/>
          <w:pgSz w:w="11909" w:h="16834" w:code="9"/>
          <w:pgMar w:top="1440" w:right="1440" w:bottom="1584" w:left="1800" w:header="576" w:footer="576" w:gutter="0"/>
          <w:cols w:space="720"/>
        </w:sectPr>
      </w:pPr>
    </w:p>
    <w:p w:rsidR="00382375" w:rsidRPr="000B5FFB" w:rsidRDefault="00382375" w:rsidP="00382375">
      <w:pPr>
        <w:pBdr>
          <w:bottom w:val="single" w:sz="8" w:space="1" w:color="auto"/>
        </w:pBdr>
        <w:jc w:val="right"/>
        <w:rPr>
          <w:rFonts w:ascii="Arial" w:hAnsi="Arial" w:cs="Arial"/>
          <w:lang w:val="en-GB"/>
        </w:rPr>
      </w:pPr>
    </w:p>
    <w:p w:rsidR="006A4750" w:rsidRPr="000B5FFB" w:rsidRDefault="006A4750" w:rsidP="00680A7C">
      <w:pPr>
        <w:pStyle w:val="Heading1"/>
        <w:jc w:val="center"/>
        <w:rPr>
          <w:rFonts w:ascii="Arial" w:hAnsi="Arial" w:cs="Arial"/>
          <w:lang w:val="en-GB"/>
        </w:rPr>
      </w:pPr>
      <w:bookmarkStart w:id="5" w:name="_Toc267927847"/>
      <w:r w:rsidRPr="000B5FFB">
        <w:rPr>
          <w:rFonts w:ascii="Arial" w:hAnsi="Arial" w:cs="Arial"/>
          <w:lang w:val="en-GB"/>
        </w:rPr>
        <w:t>C.</w:t>
      </w:r>
      <w:r w:rsidRPr="000B5FFB">
        <w:rPr>
          <w:rFonts w:ascii="Arial" w:hAnsi="Arial" w:cs="Arial"/>
          <w:lang w:val="en-GB"/>
        </w:rPr>
        <w:tab/>
        <w:t>FINANCIAL PROPOSAL</w:t>
      </w:r>
      <w:bookmarkEnd w:id="5"/>
    </w:p>
    <w:p w:rsidR="000F42D5" w:rsidRDefault="000F42D5" w:rsidP="000F42D5">
      <w:pPr>
        <w:rPr>
          <w:rFonts w:ascii="Arial" w:hAnsi="Arial" w:cs="Arial"/>
          <w:b/>
          <w:lang w:val="en-GB"/>
        </w:rPr>
      </w:pPr>
    </w:p>
    <w:p w:rsidR="00B779A6" w:rsidRDefault="00B779A6" w:rsidP="00B779A6">
      <w:pPr>
        <w:tabs>
          <w:tab w:val="left" w:pos="270"/>
          <w:tab w:val="left" w:pos="540"/>
        </w:tabs>
        <w:rPr>
          <w:rFonts w:ascii="Arial" w:hAnsi="Arial" w:cs="Arial"/>
          <w:b/>
          <w:bCs/>
          <w:sz w:val="28"/>
          <w:szCs w:val="28"/>
          <w:lang w:val="en-GB"/>
        </w:rPr>
      </w:pPr>
      <w:r w:rsidRPr="00B35F9C">
        <w:rPr>
          <w:rFonts w:ascii="Arial" w:hAnsi="Arial" w:cs="Arial"/>
          <w:b/>
          <w:lang w:val="en-GB"/>
        </w:rPr>
        <w:t>REQUEST FOR SERVICES TITLE:</w:t>
      </w:r>
      <w:r>
        <w:rPr>
          <w:rFonts w:ascii="Arial" w:hAnsi="Arial" w:cs="Arial"/>
          <w:b/>
          <w:lang w:val="en-GB"/>
        </w:rPr>
        <w:t xml:space="preserve"> </w:t>
      </w:r>
      <w:r w:rsidR="00EC131D">
        <w:rPr>
          <w:rFonts w:ascii="Arial" w:hAnsi="Arial" w:cs="Arial"/>
          <w:b/>
          <w:lang w:val="en-GB"/>
        </w:rPr>
        <w:t xml:space="preserve">DEVELOPMENT OF SADC PROTOCOL ON STATISTICS </w:t>
      </w:r>
    </w:p>
    <w:p w:rsidR="000F42D5" w:rsidRDefault="000F42D5" w:rsidP="000F42D5">
      <w:pPr>
        <w:ind w:left="709"/>
        <w:jc w:val="center"/>
        <w:rPr>
          <w:rFonts w:ascii="Arial" w:hAnsi="Arial" w:cs="Arial"/>
          <w:b/>
          <w:bCs/>
          <w:sz w:val="28"/>
          <w:szCs w:val="28"/>
          <w:lang w:val="en-GB"/>
        </w:rPr>
      </w:pPr>
    </w:p>
    <w:p w:rsidR="00382375" w:rsidRPr="000F42D5" w:rsidRDefault="000F42D5" w:rsidP="000F42D5">
      <w:pPr>
        <w:ind w:left="709"/>
        <w:jc w:val="center"/>
        <w:rPr>
          <w:rFonts w:ascii="Arial" w:hAnsi="Arial" w:cs="Arial"/>
          <w:b/>
          <w:sz w:val="28"/>
          <w:szCs w:val="28"/>
          <w:lang w:val="en-GB"/>
        </w:rPr>
      </w:pPr>
      <w:r w:rsidRPr="0002104F">
        <w:rPr>
          <w:rFonts w:ascii="Arial" w:hAnsi="Arial" w:cs="Arial"/>
          <w:b/>
          <w:bCs/>
          <w:sz w:val="28"/>
          <w:szCs w:val="28"/>
          <w:lang w:val="en-GB"/>
        </w:rPr>
        <w:t>REFERENCE NUMBER</w:t>
      </w:r>
      <w:r w:rsidR="00F13B06">
        <w:rPr>
          <w:rFonts w:ascii="Arial" w:hAnsi="Arial" w:cs="Arial"/>
          <w:b/>
          <w:bCs/>
          <w:sz w:val="28"/>
          <w:szCs w:val="28"/>
          <w:lang w:val="en-GB"/>
        </w:rPr>
        <w:t>: S</w:t>
      </w:r>
      <w:r w:rsidR="00F13B06" w:rsidRPr="00F13B06">
        <w:rPr>
          <w:rFonts w:ascii="Arial" w:hAnsi="Arial" w:cs="Arial"/>
          <w:b/>
          <w:bCs/>
          <w:sz w:val="28"/>
          <w:szCs w:val="28"/>
          <w:lang w:val="en-GB"/>
        </w:rPr>
        <w:t>ADC/3/5/2/12</w:t>
      </w: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rsidTr="004A19C9">
        <w:trPr>
          <w:trHeight w:hRule="exact" w:val="1006"/>
          <w:jc w:val="center"/>
        </w:trPr>
        <w:tc>
          <w:tcPr>
            <w:tcW w:w="486"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0D104D" w:rsidRPr="000B5FFB" w:rsidRDefault="000D104D" w:rsidP="000D104D">
            <w:pPr>
              <w:spacing w:before="40"/>
              <w:jc w:val="center"/>
              <w:rPr>
                <w:rFonts w:ascii="Arial" w:hAnsi="Arial" w:cs="Arial"/>
                <w:lang w:val="en-GB"/>
              </w:rPr>
            </w:pPr>
          </w:p>
        </w:tc>
      </w:tr>
      <w:tr w:rsidR="000D104D" w:rsidRPr="000B5FFB"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0D104D" w:rsidRPr="000B5FFB" w:rsidRDefault="000D104D" w:rsidP="000D104D">
            <w:pPr>
              <w:spacing w:before="40"/>
              <w:jc w:val="center"/>
              <w:rPr>
                <w:rFonts w:ascii="Arial" w:hAnsi="Arial" w:cs="Arial"/>
                <w:b/>
                <w:i/>
                <w:lang w:val="en-GB"/>
              </w:rPr>
            </w:pPr>
          </w:p>
        </w:tc>
      </w:tr>
      <w:tr w:rsidR="00CD0445" w:rsidRPr="000B5FFB" w:rsidTr="004A19C9">
        <w:trPr>
          <w:trHeight w:hRule="exact" w:val="567"/>
          <w:jc w:val="center"/>
        </w:trPr>
        <w:tc>
          <w:tcPr>
            <w:tcW w:w="486" w:type="dxa"/>
            <w:tcBorders>
              <w:top w:val="single" w:sz="12" w:space="0" w:color="auto"/>
              <w:bottom w:val="single" w:sz="6"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6"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6"/>
            </w:r>
            <w:r w:rsidRPr="000B5FFB">
              <w:rPr>
                <w:rFonts w:ascii="Arial" w:hAnsi="Arial" w:cs="Arial"/>
                <w:b/>
                <w:lang w:val="en-GB"/>
              </w:rPr>
              <w:t xml:space="preserve"> </w:t>
            </w:r>
          </w:p>
        </w:tc>
        <w:tc>
          <w:tcPr>
            <w:tcW w:w="1701" w:type="dxa"/>
            <w:tcBorders>
              <w:top w:val="single" w:sz="8" w:space="0" w:color="auto"/>
            </w:tcBorders>
            <w:vAlign w:val="center"/>
          </w:tcPr>
          <w:p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0B5FFB" w:rsidRDefault="000D104D" w:rsidP="00EC3A43">
            <w:pPr>
              <w:rPr>
                <w:rFonts w:ascii="Arial" w:hAnsi="Arial" w:cs="Arial"/>
                <w:lang w:val="en-GB"/>
              </w:rPr>
            </w:pPr>
            <w:proofErr w:type="spellStart"/>
            <w:r w:rsidRPr="000B5FFB">
              <w:rPr>
                <w:rFonts w:ascii="Arial" w:hAnsi="Arial" w:cs="Arial"/>
                <w:lang w:val="en-GB"/>
              </w:rPr>
              <w:t>i</w:t>
            </w:r>
            <w:proofErr w:type="spellEnd"/>
            <w:r w:rsidRPr="000B5FFB">
              <w:rPr>
                <w:rFonts w:ascii="Arial" w:hAnsi="Arial" w:cs="Arial"/>
                <w:lang w:val="en-GB"/>
              </w:rPr>
              <w:t>)</w:t>
            </w:r>
          </w:p>
        </w:tc>
        <w:tc>
          <w:tcPr>
            <w:tcW w:w="2896" w:type="dxa"/>
            <w:tcBorders>
              <w:top w:val="single" w:sz="6" w:space="0" w:color="auto"/>
              <w:bottom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DA71AB" w:rsidRPr="000B5FFB" w:rsidTr="004A19C9">
        <w:trPr>
          <w:trHeight w:hRule="exact" w:val="567"/>
          <w:jc w:val="center"/>
        </w:trPr>
        <w:tc>
          <w:tcPr>
            <w:tcW w:w="486" w:type="dxa"/>
            <w:tcBorders>
              <w:top w:val="single" w:sz="8" w:space="0" w:color="auto"/>
            </w:tcBorders>
            <w:vAlign w:val="center"/>
          </w:tcPr>
          <w:p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r>
      <w:tr w:rsidR="00DA71AB" w:rsidRPr="000B5FFB" w:rsidTr="004A19C9">
        <w:trPr>
          <w:trHeight w:hRule="exact" w:val="567"/>
          <w:jc w:val="center"/>
        </w:trPr>
        <w:tc>
          <w:tcPr>
            <w:tcW w:w="486" w:type="dxa"/>
            <w:tcBorders>
              <w:top w:val="single" w:sz="8" w:space="0" w:color="auto"/>
            </w:tcBorders>
            <w:vAlign w:val="center"/>
          </w:tcPr>
          <w:p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DA71AB" w:rsidRPr="000B5FFB" w:rsidRDefault="00DA71AB"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CD0445" w:rsidRPr="000B5FFB" w:rsidTr="004A19C9">
        <w:trPr>
          <w:trHeight w:hRule="exact" w:val="567"/>
          <w:jc w:val="center"/>
        </w:trPr>
        <w:tc>
          <w:tcPr>
            <w:tcW w:w="486" w:type="dxa"/>
            <w:tcBorders>
              <w:top w:val="single" w:sz="8" w:space="0" w:color="auto"/>
              <w:bottom w:val="single" w:sz="8" w:space="0" w:color="auto"/>
            </w:tcBorders>
            <w:vAlign w:val="center"/>
          </w:tcPr>
          <w:p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rsidR="00CD0445" w:rsidRPr="000B5FFB" w:rsidRDefault="00CD0445" w:rsidP="000D104D">
            <w:pPr>
              <w:spacing w:before="40"/>
              <w:jc w:val="center"/>
              <w:rPr>
                <w:rFonts w:ascii="Arial" w:hAnsi="Arial" w:cs="Arial"/>
                <w:lang w:val="en-GB"/>
              </w:rPr>
            </w:pPr>
          </w:p>
        </w:tc>
      </w:tr>
      <w:tr w:rsidR="000D104D" w:rsidRPr="000B5FFB" w:rsidTr="004A19C9">
        <w:trPr>
          <w:trHeight w:hRule="exact" w:val="567"/>
          <w:jc w:val="center"/>
        </w:trPr>
        <w:tc>
          <w:tcPr>
            <w:tcW w:w="8457" w:type="dxa"/>
            <w:gridSpan w:val="6"/>
            <w:tcBorders>
              <w:top w:val="single" w:sz="8" w:space="0" w:color="auto"/>
            </w:tcBorders>
            <w:vAlign w:val="center"/>
          </w:tcPr>
          <w:p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rsidR="000D104D" w:rsidRPr="000B5FFB" w:rsidRDefault="000D104D" w:rsidP="000D104D">
            <w:pPr>
              <w:spacing w:before="40"/>
              <w:jc w:val="center"/>
              <w:rPr>
                <w:rFonts w:ascii="Arial" w:hAnsi="Arial" w:cs="Arial"/>
                <w:lang w:val="en-GB"/>
              </w:rPr>
            </w:pPr>
          </w:p>
        </w:tc>
      </w:tr>
    </w:tbl>
    <w:p w:rsidR="00382375" w:rsidRPr="000B5FFB" w:rsidRDefault="00382375" w:rsidP="00382375">
      <w:pPr>
        <w:pStyle w:val="Header"/>
        <w:tabs>
          <w:tab w:val="clear" w:pos="4320"/>
          <w:tab w:val="clear" w:pos="8640"/>
        </w:tabs>
        <w:spacing w:line="120" w:lineRule="exact"/>
        <w:rPr>
          <w:rFonts w:ascii="Arial" w:hAnsi="Arial" w:cs="Arial"/>
          <w:lang w:val="en-GB" w:eastAsia="it-IT"/>
        </w:rPr>
      </w:pPr>
    </w:p>
    <w:p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rsidR="006A4750" w:rsidRPr="000B5FFB" w:rsidRDefault="006A4750" w:rsidP="006A4750">
      <w:pPr>
        <w:tabs>
          <w:tab w:val="right" w:pos="8460"/>
        </w:tabs>
        <w:ind w:left="720"/>
        <w:jc w:val="both"/>
        <w:rPr>
          <w:rFonts w:ascii="Arial" w:hAnsi="Arial" w:cs="Arial"/>
          <w:lang w:val="en-GB"/>
        </w:rPr>
      </w:pPr>
    </w:p>
    <w:p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 xml:space="preserve">Name and Title of Signatory:  </w:t>
      </w:r>
      <w:r w:rsidRPr="000B5FFB">
        <w:rPr>
          <w:rFonts w:ascii="Arial" w:hAnsi="Arial" w:cs="Arial"/>
          <w:u w:val="single"/>
          <w:lang w:val="en-GB"/>
        </w:rPr>
        <w:tab/>
      </w:r>
    </w:p>
    <w:p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rsidR="006A4750" w:rsidRPr="000B5FFB" w:rsidRDefault="006A4750"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p w:rsidR="00610F99" w:rsidRPr="000B5FFB"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rsidR="007C150F" w:rsidRPr="000B5FFB" w:rsidRDefault="007C150F" w:rsidP="007C150F">
      <w:pPr>
        <w:pBdr>
          <w:bottom w:val="single" w:sz="8" w:space="1" w:color="auto"/>
        </w:pBdr>
        <w:rPr>
          <w:rFonts w:ascii="Arial" w:hAnsi="Arial" w:cs="Arial"/>
          <w:b/>
          <w:i/>
          <w:lang w:val="en-GB"/>
        </w:rPr>
      </w:pPr>
    </w:p>
    <w:p w:rsidR="00382375" w:rsidRPr="000B5FFB" w:rsidRDefault="00382375" w:rsidP="00382375">
      <w:pPr>
        <w:rPr>
          <w:rFonts w:ascii="Arial" w:hAnsi="Arial" w:cs="Arial"/>
          <w:lang w:val="en-GB"/>
        </w:rPr>
      </w:pPr>
    </w:p>
    <w:p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rsidR="00835827" w:rsidRPr="000B5FFB" w:rsidRDefault="007D4CF9" w:rsidP="007D4CF9">
      <w:pPr>
        <w:pStyle w:val="Title"/>
        <w:rPr>
          <w:rFonts w:ascii="Arial" w:hAnsi="Arial" w:cs="Arial"/>
          <w:sz w:val="24"/>
        </w:rPr>
      </w:pPr>
      <w:r w:rsidRPr="000B5FFB">
        <w:rPr>
          <w:rFonts w:ascii="Arial" w:hAnsi="Arial" w:cs="Arial"/>
          <w:sz w:val="24"/>
        </w:rPr>
        <w:lastRenderedPageBreak/>
        <w:t xml:space="preserve">STANDARD TERMS OF CONTRACT </w:t>
      </w:r>
    </w:p>
    <w:p w:rsidR="00835827" w:rsidRPr="000B5FFB" w:rsidRDefault="00835827" w:rsidP="007D4CF9">
      <w:pPr>
        <w:pStyle w:val="Title"/>
        <w:rPr>
          <w:rFonts w:ascii="Arial" w:hAnsi="Arial" w:cs="Arial"/>
          <w:sz w:val="24"/>
        </w:rPr>
      </w:pPr>
    </w:p>
    <w:p w:rsidR="007D4CF9" w:rsidRPr="000B5FFB" w:rsidRDefault="007D4CF9" w:rsidP="007D4CF9">
      <w:pPr>
        <w:pStyle w:val="Title"/>
        <w:rPr>
          <w:rFonts w:ascii="Arial" w:hAnsi="Arial" w:cs="Arial"/>
          <w:sz w:val="24"/>
        </w:rPr>
      </w:pPr>
      <w:r w:rsidRPr="000B5FFB">
        <w:rPr>
          <w:rFonts w:ascii="Arial" w:hAnsi="Arial" w:cs="Arial"/>
          <w:sz w:val="24"/>
        </w:rPr>
        <w:t>(Individual Consultant)</w:t>
      </w:r>
    </w:p>
    <w:p w:rsidR="00835827" w:rsidRPr="000B5FFB" w:rsidRDefault="00835827" w:rsidP="00835827">
      <w:pPr>
        <w:pStyle w:val="Title"/>
        <w:rPr>
          <w:rFonts w:ascii="Arial" w:hAnsi="Arial" w:cs="Arial"/>
          <w:sz w:val="24"/>
        </w:rPr>
      </w:pPr>
    </w:p>
    <w:p w:rsidR="00622ED7" w:rsidRDefault="008318AF" w:rsidP="00622ED7">
      <w:pPr>
        <w:tabs>
          <w:tab w:val="left" w:pos="270"/>
          <w:tab w:val="left" w:pos="540"/>
        </w:tabs>
        <w:rPr>
          <w:rFonts w:ascii="Arial" w:hAnsi="Arial" w:cs="Arial"/>
          <w:b/>
          <w:bCs/>
          <w:sz w:val="28"/>
          <w:szCs w:val="28"/>
          <w:lang w:val="en-GB"/>
        </w:rPr>
      </w:pPr>
      <w:r w:rsidRPr="008318AF">
        <w:rPr>
          <w:rFonts w:ascii="Arial" w:hAnsi="Arial" w:cs="Arial"/>
          <w:b/>
          <w:bCs/>
          <w:lang w:val="en-GB"/>
        </w:rPr>
        <w:t>REFERENCE NUMBER</w:t>
      </w:r>
      <w:r w:rsidR="00F13B06" w:rsidRPr="00F13B06">
        <w:rPr>
          <w:rFonts w:ascii="Arial" w:hAnsi="Arial" w:cs="Arial"/>
          <w:b/>
          <w:bCs/>
          <w:lang w:val="en-GB"/>
        </w:rPr>
        <w:t xml:space="preserve"> </w:t>
      </w:r>
      <w:r w:rsidR="00F13B06" w:rsidRPr="003B0A1F">
        <w:rPr>
          <w:rFonts w:ascii="Arial" w:hAnsi="Arial" w:cs="Arial"/>
          <w:b/>
          <w:bCs/>
          <w:lang w:val="en-GB"/>
        </w:rPr>
        <w:t>SADC/3/5/2/12</w:t>
      </w:r>
      <w:r w:rsidRPr="008318AF">
        <w:rPr>
          <w:rFonts w:ascii="Arial" w:hAnsi="Arial" w:cs="Arial"/>
          <w:b/>
          <w:bCs/>
          <w:lang w:val="en-GB"/>
        </w:rPr>
        <w:t xml:space="preserve">: </w:t>
      </w:r>
      <w:r w:rsidR="000D51EB" w:rsidRPr="00622ED7">
        <w:rPr>
          <w:rFonts w:ascii="Arial" w:hAnsi="Arial" w:cs="Arial"/>
          <w:b/>
          <w:bCs/>
          <w:sz w:val="28"/>
          <w:szCs w:val="28"/>
          <w:lang w:val="en-GB"/>
        </w:rPr>
        <w:t xml:space="preserve"> </w:t>
      </w:r>
      <w:r w:rsidR="000D51EB" w:rsidRPr="00AD4EDC">
        <w:rPr>
          <w:rFonts w:ascii="Arial" w:hAnsi="Arial" w:cs="Arial"/>
          <w:b/>
          <w:bCs/>
          <w:sz w:val="28"/>
          <w:szCs w:val="28"/>
          <w:lang w:val="en-GB"/>
        </w:rPr>
        <w:t xml:space="preserve">- </w:t>
      </w:r>
      <w:r w:rsidR="00EC131D">
        <w:rPr>
          <w:rFonts w:ascii="Arial" w:hAnsi="Arial" w:cs="Arial"/>
          <w:b/>
          <w:lang w:val="en-GB"/>
        </w:rPr>
        <w:t xml:space="preserve">DEVELOPMENT OF SADC PROTOCOL ON STATISTICS </w:t>
      </w:r>
    </w:p>
    <w:p w:rsidR="005313E7" w:rsidRPr="00265BE1" w:rsidRDefault="008318AF" w:rsidP="00385CB9">
      <w:pPr>
        <w:tabs>
          <w:tab w:val="left" w:pos="270"/>
          <w:tab w:val="left" w:pos="540"/>
        </w:tabs>
        <w:jc w:val="both"/>
        <w:rPr>
          <w:rFonts w:ascii="Arial" w:hAnsi="Arial" w:cs="Arial"/>
          <w:b/>
        </w:rPr>
      </w:pPr>
      <w:r w:rsidRPr="00B25495">
        <w:rPr>
          <w:rFonts w:ascii="Arial" w:hAnsi="Arial" w:cs="Arial"/>
          <w:b/>
          <w:bCs/>
          <w:highlight w:val="yellow"/>
          <w:lang w:val="en-GB"/>
        </w:rPr>
        <w:t xml:space="preserve"> </w:t>
      </w:r>
    </w:p>
    <w:p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rsidR="007D4CF9" w:rsidRPr="000B5FFB" w:rsidRDefault="007D4CF9" w:rsidP="00AB6267">
      <w:pPr>
        <w:jc w:val="both"/>
        <w:rPr>
          <w:rFonts w:ascii="Arial" w:hAnsi="Arial" w:cs="Arial"/>
          <w:i/>
        </w:rPr>
      </w:pPr>
    </w:p>
    <w:p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rsidR="007D4CF9" w:rsidRPr="000B5FFB" w:rsidRDefault="007D4CF9" w:rsidP="00AB6267">
      <w:pPr>
        <w:jc w:val="both"/>
        <w:rPr>
          <w:rFonts w:ascii="Arial" w:hAnsi="Arial" w:cs="Arial"/>
          <w:b/>
          <w:i/>
        </w:rPr>
      </w:pPr>
    </w:p>
    <w:p w:rsidR="007D4CF9" w:rsidRPr="000B5FFB" w:rsidRDefault="007D4CF9" w:rsidP="00AB6267">
      <w:pPr>
        <w:jc w:val="both"/>
        <w:rPr>
          <w:rFonts w:ascii="Arial" w:hAnsi="Arial" w:cs="Arial"/>
          <w:b/>
        </w:rPr>
      </w:pPr>
      <w:r w:rsidRPr="000B5FFB">
        <w:rPr>
          <w:rFonts w:ascii="Arial" w:hAnsi="Arial" w:cs="Arial"/>
          <w:b/>
        </w:rPr>
        <w:t xml:space="preserve">and, on the other hand, </w:t>
      </w:r>
    </w:p>
    <w:p w:rsidR="007D4CF9" w:rsidRPr="000B5FFB" w:rsidRDefault="007D4CF9" w:rsidP="00AB6267">
      <w:pPr>
        <w:jc w:val="both"/>
        <w:rPr>
          <w:rFonts w:ascii="Arial" w:hAnsi="Arial" w:cs="Arial"/>
        </w:rPr>
      </w:pPr>
    </w:p>
    <w:p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rsidR="007D4CF9" w:rsidRPr="000B5FFB" w:rsidRDefault="007D4CF9" w:rsidP="007D4CF9">
      <w:pPr>
        <w:spacing w:after="200"/>
        <w:rPr>
          <w:rFonts w:ascii="Arial" w:hAnsi="Arial" w:cs="Arial"/>
        </w:rPr>
      </w:pPr>
    </w:p>
    <w:p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contract the following definitions shall be used: </w:t>
      </w:r>
    </w:p>
    <w:p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rsidR="006B3DE2" w:rsidRDefault="006B3DE2" w:rsidP="006220D6">
      <w:pPr>
        <w:jc w:val="center"/>
        <w:rPr>
          <w:rFonts w:ascii="Arial" w:hAnsi="Arial" w:cs="Arial"/>
          <w:b/>
        </w:rPr>
      </w:pPr>
    </w:p>
    <w:p w:rsidR="00AD4EDC" w:rsidRDefault="00AB6267" w:rsidP="00AD4EDC">
      <w:pPr>
        <w:tabs>
          <w:tab w:val="left" w:pos="270"/>
          <w:tab w:val="left" w:pos="540"/>
        </w:tabs>
        <w:rPr>
          <w:rFonts w:ascii="Arial" w:hAnsi="Arial" w:cs="Arial"/>
          <w:b/>
          <w:bCs/>
          <w:sz w:val="28"/>
          <w:szCs w:val="28"/>
          <w:lang w:val="en-GB"/>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project</w:t>
      </w:r>
      <w:r w:rsidR="00F13B06" w:rsidRPr="00F13B06">
        <w:rPr>
          <w:rFonts w:ascii="Arial" w:hAnsi="Arial" w:cs="Arial"/>
          <w:b/>
          <w:bCs/>
          <w:lang w:val="en-GB"/>
        </w:rPr>
        <w:t xml:space="preserve"> </w:t>
      </w:r>
      <w:r w:rsidR="00F13B06" w:rsidRPr="003B0A1F">
        <w:rPr>
          <w:rFonts w:ascii="Arial" w:hAnsi="Arial" w:cs="Arial"/>
          <w:b/>
          <w:bCs/>
          <w:lang w:val="en-GB"/>
        </w:rPr>
        <w:t>SADC/3/5/2/</w:t>
      </w:r>
      <w:proofErr w:type="gramStart"/>
      <w:r w:rsidR="00F13B06" w:rsidRPr="003B0A1F">
        <w:rPr>
          <w:rFonts w:ascii="Arial" w:hAnsi="Arial" w:cs="Arial"/>
          <w:b/>
          <w:bCs/>
          <w:lang w:val="en-GB"/>
        </w:rPr>
        <w:t>12</w:t>
      </w:r>
      <w:r w:rsidRPr="000B5FFB">
        <w:rPr>
          <w:rFonts w:ascii="Arial" w:hAnsi="Arial" w:cs="Arial"/>
        </w:rPr>
        <w:t xml:space="preserve"> </w:t>
      </w:r>
      <w:r w:rsidR="0023773B" w:rsidRPr="00AD4EDC">
        <w:rPr>
          <w:rFonts w:ascii="Arial" w:hAnsi="Arial" w:cs="Arial"/>
          <w:b/>
          <w:bCs/>
          <w:lang w:val="en-GB"/>
        </w:rPr>
        <w:t xml:space="preserve"> </w:t>
      </w:r>
      <w:r w:rsidR="00265BE1" w:rsidRPr="00AD4EDC">
        <w:rPr>
          <w:rFonts w:ascii="Arial" w:hAnsi="Arial" w:cs="Arial"/>
          <w:b/>
          <w:bCs/>
          <w:lang w:val="en-GB"/>
        </w:rPr>
        <w:t>-</w:t>
      </w:r>
      <w:proofErr w:type="gramEnd"/>
      <w:r w:rsidR="00265BE1" w:rsidRPr="00AD4EDC">
        <w:rPr>
          <w:rFonts w:ascii="Arial" w:hAnsi="Arial" w:cs="Arial"/>
          <w:b/>
          <w:bCs/>
          <w:lang w:val="en-GB"/>
        </w:rPr>
        <w:t xml:space="preserve"> </w:t>
      </w:r>
      <w:r w:rsidR="00385CB9" w:rsidRPr="00AD4EDC">
        <w:rPr>
          <w:rFonts w:ascii="Arial" w:hAnsi="Arial" w:cs="Arial"/>
          <w:b/>
          <w:lang w:val="en-GB"/>
        </w:rPr>
        <w:t xml:space="preserve">REQUEST FOR SERVICES TITLE: </w:t>
      </w:r>
      <w:r w:rsidR="00AD4EDC" w:rsidRPr="00AD4EDC">
        <w:rPr>
          <w:rFonts w:ascii="Arial" w:hAnsi="Arial" w:cs="Arial"/>
          <w:b/>
          <w:lang w:val="tn-ZA"/>
        </w:rPr>
        <w:t>“</w:t>
      </w:r>
      <w:r w:rsidR="00385CB9" w:rsidRPr="00AD4EDC">
        <w:rPr>
          <w:rFonts w:ascii="Arial" w:hAnsi="Arial" w:cs="Arial"/>
          <w:b/>
          <w:lang w:val="tn-ZA"/>
        </w:rPr>
        <w:t xml:space="preserve"> </w:t>
      </w:r>
      <w:r w:rsidR="00EC131D">
        <w:rPr>
          <w:rFonts w:ascii="Arial" w:hAnsi="Arial" w:cs="Arial"/>
          <w:b/>
          <w:lang w:val="en-GB"/>
        </w:rPr>
        <w:t xml:space="preserve">DEVELOPMENT OF SADC PROTOCOL ON STATISTICS </w:t>
      </w:r>
      <w:r w:rsidR="00AD4EDC">
        <w:rPr>
          <w:rFonts w:ascii="Arial" w:hAnsi="Arial" w:cs="Arial"/>
          <w:b/>
          <w:lang w:val="en-GB"/>
        </w:rPr>
        <w:t>’’</w:t>
      </w:r>
    </w:p>
    <w:p w:rsidR="00AB6267" w:rsidRDefault="003671EC" w:rsidP="00385CB9">
      <w:pPr>
        <w:tabs>
          <w:tab w:val="left" w:pos="270"/>
          <w:tab w:val="left" w:pos="540"/>
        </w:tabs>
        <w:ind w:left="425"/>
        <w:jc w:val="both"/>
        <w:rPr>
          <w:rFonts w:ascii="Arial" w:hAnsi="Arial" w:cs="Arial"/>
          <w:b/>
          <w:i/>
        </w:rPr>
      </w:pPr>
      <w:r w:rsidRPr="0023773B">
        <w:rPr>
          <w:rFonts w:ascii="Arial" w:hAnsi="Arial" w:cs="Arial"/>
          <w:b/>
        </w:rPr>
        <w:t>and</w:t>
      </w:r>
      <w:r w:rsidR="00AB6267" w:rsidRPr="000B5FFB">
        <w:rPr>
          <w:rFonts w:ascii="Arial" w:hAnsi="Arial" w:cs="Arial"/>
          <w:b/>
          <w:i/>
        </w:rPr>
        <w:t xml:space="preserve"> </w:t>
      </w:r>
      <w:r w:rsidR="00AB6267" w:rsidRPr="000B5FFB">
        <w:rPr>
          <w:rFonts w:ascii="Arial" w:hAnsi="Arial" w:cs="Arial"/>
        </w:rPr>
        <w:t>reflected as such in the Annex 2 of this contract</w:t>
      </w:r>
      <w:r w:rsidR="00AB6267" w:rsidRPr="000B5FFB">
        <w:rPr>
          <w:rFonts w:ascii="Arial" w:hAnsi="Arial" w:cs="Arial"/>
          <w:b/>
        </w:rPr>
        <w:t>.</w:t>
      </w:r>
      <w:r w:rsidR="00AB6267" w:rsidRPr="000B5FFB">
        <w:rPr>
          <w:rFonts w:ascii="Arial" w:hAnsi="Arial" w:cs="Arial"/>
          <w:b/>
          <w:i/>
        </w:rPr>
        <w:t xml:space="preserve"> </w:t>
      </w:r>
    </w:p>
    <w:p w:rsidR="00265BE1" w:rsidRPr="00085E4C" w:rsidRDefault="00265BE1" w:rsidP="00385CB9">
      <w:pPr>
        <w:ind w:left="425"/>
        <w:jc w:val="both"/>
        <w:rPr>
          <w:rFonts w:ascii="Arial" w:hAnsi="Arial" w:cs="Arial"/>
          <w:b/>
          <w:lang w:val="tn-ZA"/>
        </w:rPr>
      </w:pPr>
    </w:p>
    <w:p w:rsidR="00AD4EDC" w:rsidRDefault="00385CB9" w:rsidP="00AD4EDC">
      <w:pPr>
        <w:tabs>
          <w:tab w:val="left" w:pos="270"/>
          <w:tab w:val="left" w:pos="540"/>
        </w:tabs>
        <w:rPr>
          <w:rFonts w:ascii="Arial" w:hAnsi="Arial" w:cs="Arial"/>
          <w:b/>
          <w:bCs/>
          <w:sz w:val="28"/>
          <w:szCs w:val="28"/>
          <w:lang w:val="en-GB"/>
        </w:rPr>
      </w:pPr>
      <w:r>
        <w:rPr>
          <w:rFonts w:ascii="Arial" w:hAnsi="Arial" w:cs="Arial"/>
          <w:b/>
        </w:rPr>
        <w:tab/>
      </w:r>
      <w:r>
        <w:rPr>
          <w:rFonts w:ascii="Arial" w:hAnsi="Arial" w:cs="Arial"/>
          <w:b/>
        </w:rPr>
        <w:tab/>
      </w:r>
      <w:r w:rsidR="00AB6267" w:rsidRPr="00265BE1">
        <w:rPr>
          <w:rFonts w:ascii="Arial" w:hAnsi="Arial" w:cs="Arial"/>
          <w:b/>
        </w:rPr>
        <w:t xml:space="preserve">Individual Consultant </w:t>
      </w:r>
      <w:r w:rsidR="00AB6267" w:rsidRPr="00265BE1">
        <w:rPr>
          <w:rFonts w:ascii="Arial" w:hAnsi="Arial" w:cs="Arial"/>
        </w:rPr>
        <w:t xml:space="preserve">means </w:t>
      </w:r>
      <w:r w:rsidR="00AB6267" w:rsidRPr="00265BE1">
        <w:rPr>
          <w:rStyle w:val="PageNumber"/>
          <w:rFonts w:ascii="Arial" w:hAnsi="Arial" w:cs="Arial"/>
          <w:snapToGrid w:val="0"/>
        </w:rPr>
        <w:t xml:space="preserve">the individual to whom the </w:t>
      </w:r>
      <w:r w:rsidR="00D017D8" w:rsidRPr="00265BE1">
        <w:rPr>
          <w:rFonts w:ascii="Arial" w:hAnsi="Arial" w:cs="Arial"/>
        </w:rPr>
        <w:t>Procuring Entity</w:t>
      </w:r>
      <w:r w:rsidR="00AB6267" w:rsidRPr="00265BE1">
        <w:rPr>
          <w:rFonts w:ascii="Arial" w:hAnsi="Arial" w:cs="Arial"/>
        </w:rPr>
        <w:t xml:space="preserve"> </w:t>
      </w:r>
      <w:r w:rsidR="005F2A44" w:rsidRPr="00265BE1">
        <w:rPr>
          <w:rFonts w:ascii="Arial" w:hAnsi="Arial" w:cs="Arial"/>
        </w:rPr>
        <w:t>has</w:t>
      </w:r>
      <w:r w:rsidR="00AB6267" w:rsidRPr="00265BE1">
        <w:rPr>
          <w:rFonts w:ascii="Arial" w:hAnsi="Arial" w:cs="Arial"/>
        </w:rPr>
        <w:t xml:space="preserve"> awarded this contract following the Request for </w:t>
      </w:r>
      <w:r w:rsidR="00AB6267" w:rsidRPr="00265BE1">
        <w:rPr>
          <w:rStyle w:val="PageNumber"/>
          <w:rFonts w:ascii="Arial" w:hAnsi="Arial" w:cs="Arial"/>
          <w:snapToGrid w:val="0"/>
        </w:rPr>
        <w:t>Expression of Interest</w:t>
      </w:r>
      <w:r w:rsidR="00F13B06" w:rsidRPr="00F13B06">
        <w:rPr>
          <w:rFonts w:ascii="Arial" w:hAnsi="Arial" w:cs="Arial"/>
          <w:b/>
          <w:bCs/>
          <w:lang w:val="en-GB"/>
        </w:rPr>
        <w:t xml:space="preserve"> </w:t>
      </w:r>
      <w:r w:rsidR="00F13B06" w:rsidRPr="003B0A1F">
        <w:rPr>
          <w:rFonts w:ascii="Arial" w:hAnsi="Arial" w:cs="Arial"/>
          <w:b/>
          <w:bCs/>
          <w:lang w:val="en-GB"/>
        </w:rPr>
        <w:t>SADC/3/5/2/</w:t>
      </w:r>
      <w:proofErr w:type="gramStart"/>
      <w:r w:rsidR="00F13B06" w:rsidRPr="003B0A1F">
        <w:rPr>
          <w:rFonts w:ascii="Arial" w:hAnsi="Arial" w:cs="Arial"/>
          <w:b/>
          <w:bCs/>
          <w:lang w:val="en-GB"/>
        </w:rPr>
        <w:t>12</w:t>
      </w:r>
      <w:r w:rsidR="002F5771" w:rsidRPr="00265BE1">
        <w:rPr>
          <w:rStyle w:val="PageNumber"/>
          <w:rFonts w:ascii="Arial" w:hAnsi="Arial" w:cs="Arial"/>
          <w:snapToGrid w:val="0"/>
        </w:rPr>
        <w:t xml:space="preserve"> </w:t>
      </w:r>
      <w:r w:rsidR="003671EC" w:rsidRPr="00AD4EDC">
        <w:rPr>
          <w:rFonts w:ascii="Arial" w:hAnsi="Arial" w:cs="Arial"/>
          <w:b/>
          <w:bCs/>
          <w:sz w:val="28"/>
          <w:szCs w:val="28"/>
          <w:lang w:val="en-GB"/>
        </w:rPr>
        <w:t xml:space="preserve"> </w:t>
      </w:r>
      <w:r w:rsidR="00265BE1" w:rsidRPr="00AD4EDC">
        <w:rPr>
          <w:rFonts w:ascii="Arial" w:hAnsi="Arial" w:cs="Arial"/>
          <w:b/>
          <w:bCs/>
          <w:lang w:val="en-GB"/>
        </w:rPr>
        <w:t>-</w:t>
      </w:r>
      <w:proofErr w:type="gramEnd"/>
      <w:r w:rsidR="003671EC" w:rsidRPr="00AD4EDC">
        <w:rPr>
          <w:rFonts w:ascii="Arial" w:hAnsi="Arial" w:cs="Arial"/>
          <w:b/>
          <w:bCs/>
          <w:lang w:val="en-GB"/>
        </w:rPr>
        <w:t xml:space="preserve"> </w:t>
      </w:r>
      <w:r w:rsidRPr="00AD4EDC">
        <w:rPr>
          <w:rFonts w:ascii="Arial" w:hAnsi="Arial" w:cs="Arial"/>
          <w:b/>
          <w:lang w:val="en-GB"/>
        </w:rPr>
        <w:t xml:space="preserve">REQUEST FOR SERVICES TITLE: </w:t>
      </w:r>
      <w:r w:rsidRPr="00AD4EDC">
        <w:rPr>
          <w:rFonts w:ascii="Arial" w:hAnsi="Arial" w:cs="Arial"/>
          <w:b/>
          <w:lang w:val="tn-ZA"/>
        </w:rPr>
        <w:t>“</w:t>
      </w:r>
      <w:r w:rsidR="0050234E">
        <w:rPr>
          <w:rFonts w:ascii="Arial" w:hAnsi="Arial" w:cs="Arial"/>
          <w:b/>
          <w:lang w:val="en-GB"/>
        </w:rPr>
        <w:t xml:space="preserve">DEVELOPMENT OF SADC PROTOCOL ON STATISTICS </w:t>
      </w:r>
      <w:r w:rsidR="007C2094">
        <w:rPr>
          <w:rFonts w:ascii="Arial" w:hAnsi="Arial" w:cs="Arial"/>
          <w:b/>
          <w:lang w:val="en-GB"/>
        </w:rPr>
        <w:t>’’</w:t>
      </w:r>
    </w:p>
    <w:p w:rsidR="00385CB9" w:rsidRDefault="00385CB9" w:rsidP="00385CB9">
      <w:pPr>
        <w:tabs>
          <w:tab w:val="left" w:pos="270"/>
          <w:tab w:val="left" w:pos="426"/>
        </w:tabs>
        <w:ind w:left="425" w:hanging="141"/>
        <w:rPr>
          <w:rFonts w:ascii="Arial" w:hAnsi="Arial" w:cs="Arial"/>
          <w:b/>
          <w:bCs/>
          <w:sz w:val="28"/>
          <w:szCs w:val="28"/>
          <w:lang w:val="en-GB"/>
        </w:rPr>
      </w:pPr>
    </w:p>
    <w:p w:rsidR="00265BE1" w:rsidRPr="00265BE1" w:rsidRDefault="00265BE1" w:rsidP="00385CB9">
      <w:pPr>
        <w:ind w:left="425"/>
        <w:jc w:val="both"/>
        <w:rPr>
          <w:rFonts w:ascii="Arial" w:hAnsi="Arial" w:cs="Arial"/>
          <w:b/>
        </w:rPr>
      </w:pPr>
    </w:p>
    <w:p w:rsidR="007D4CF9" w:rsidRPr="00265BE1" w:rsidRDefault="007D4CF9" w:rsidP="00E15BD6">
      <w:pPr>
        <w:numPr>
          <w:ilvl w:val="1"/>
          <w:numId w:val="6"/>
        </w:numPr>
        <w:spacing w:before="240" w:after="120"/>
        <w:ind w:left="425" w:hanging="709"/>
        <w:jc w:val="both"/>
        <w:rPr>
          <w:rFonts w:ascii="Arial" w:hAnsi="Arial" w:cs="Arial"/>
        </w:rPr>
      </w:pPr>
      <w:r w:rsidRPr="00265BE1">
        <w:rPr>
          <w:rFonts w:ascii="Arial" w:hAnsi="Arial" w:cs="Arial"/>
          <w:b/>
        </w:rPr>
        <w:lastRenderedPageBreak/>
        <w:t xml:space="preserve">Services </w:t>
      </w:r>
      <w:r w:rsidRPr="00265BE1">
        <w:rPr>
          <w:rFonts w:ascii="Arial" w:hAnsi="Arial" w:cs="Arial"/>
        </w:rPr>
        <w:t>means the Services to be performed by the Individual Consultant as more particularly described in Annex 1; for the avoidance of doubt</w:t>
      </w:r>
      <w:r w:rsidR="00A218A5" w:rsidRPr="00265BE1">
        <w:rPr>
          <w:rFonts w:ascii="Arial" w:hAnsi="Arial" w:cs="Arial"/>
        </w:rPr>
        <w:t>,</w:t>
      </w:r>
      <w:r w:rsidRPr="00265BE1">
        <w:rPr>
          <w:rFonts w:ascii="Arial" w:hAnsi="Arial" w:cs="Arial"/>
        </w:rPr>
        <w:t xml:space="preserve"> the Services to be performed include all obligations referred to in this Contract (as defined above).</w:t>
      </w:r>
    </w:p>
    <w:p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rsidR="007D4CF9"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country(</w:t>
      </w:r>
      <w:proofErr w:type="spellStart"/>
      <w:r w:rsidRPr="000B5FFB">
        <w:rPr>
          <w:rFonts w:ascii="Arial" w:hAnsi="Arial" w:cs="Arial"/>
        </w:rPr>
        <w:t>ies</w:t>
      </w:r>
      <w:proofErr w:type="spellEnd"/>
      <w:r w:rsidRPr="000B5FFB">
        <w:rPr>
          <w:rFonts w:ascii="Arial" w:hAnsi="Arial" w:cs="Arial"/>
        </w:rPr>
        <w:t xml:space="preserve">)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rsidR="00203FA1" w:rsidRDefault="00203FA1" w:rsidP="00203FA1">
      <w:pPr>
        <w:spacing w:after="120"/>
        <w:ind w:left="426"/>
        <w:jc w:val="both"/>
        <w:rPr>
          <w:rFonts w:ascii="Arial" w:hAnsi="Arial" w:cs="Arial"/>
        </w:rPr>
      </w:pPr>
    </w:p>
    <w:p w:rsidR="00203FA1" w:rsidRPr="000B5FFB" w:rsidRDefault="00203FA1" w:rsidP="00203FA1">
      <w:pPr>
        <w:spacing w:after="120"/>
        <w:ind w:left="426"/>
        <w:jc w:val="both"/>
        <w:rPr>
          <w:rFonts w:ascii="Arial" w:hAnsi="Arial" w:cs="Arial"/>
        </w:rPr>
      </w:pP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Supervision of the Services</w:t>
      </w:r>
    </w:p>
    <w:p w:rsidR="007D4CF9" w:rsidRPr="000B5FFB" w:rsidRDefault="007D4CF9" w:rsidP="007D4CF9">
      <w:pPr>
        <w:pStyle w:val="BodyText2"/>
        <w:spacing w:after="120"/>
        <w:ind w:left="426"/>
        <w:rPr>
          <w:rFonts w:ascii="Arial" w:hAnsi="Arial" w:cs="Arial"/>
        </w:rPr>
      </w:pPr>
      <w:r w:rsidRPr="000B5FFB">
        <w:rPr>
          <w:rFonts w:ascii="Arial" w:hAnsi="Arial" w:cs="Arial"/>
        </w:rPr>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w:t>
      </w:r>
      <w:r w:rsidRPr="000B5FFB">
        <w:rPr>
          <w:rFonts w:ascii="Arial" w:hAnsi="Arial" w:cs="Arial"/>
        </w:rPr>
        <w:lastRenderedPageBreak/>
        <w:t xml:space="preserve">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(s)he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rsidR="007D4CF9" w:rsidRPr="000B5FFB"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Liability of the Individual Consultant</w:t>
      </w:r>
    </w:p>
    <w:p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its agents and employees, from and against all </w:t>
      </w:r>
      <w:r w:rsidRPr="000B5FFB">
        <w:rPr>
          <w:rFonts w:ascii="Arial" w:hAnsi="Arial" w:cs="Arial"/>
        </w:rPr>
        <w:lastRenderedPageBreak/>
        <w:t>actions, claims, losses or damages arising out of the Individual Consultant's performance of this contract provided that:</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 xml:space="preserve">(s)he </w:t>
      </w:r>
      <w:r w:rsidRPr="000B5FFB">
        <w:rPr>
          <w:rFonts w:ascii="Arial" w:hAnsi="Arial" w:cs="Arial"/>
        </w:rPr>
        <w:t>expresses a serious reservation.</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third party liability insurance, is in place for all Services provided.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will this remove the obligation to meet the requirements of clause 11.1 of this Contract in full.</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lastRenderedPageBreak/>
        <w:t>The provisions of this clause shall remain in full force and effect notwithstanding the completion of the performance of the Services hereunder and the satisfaction of all other provisions of this contract.</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w:t>
      </w:r>
      <w:r w:rsidR="0080400E" w:rsidRPr="000B5FFB">
        <w:rPr>
          <w:rFonts w:ascii="Arial" w:hAnsi="Arial" w:cs="Arial"/>
        </w:rPr>
        <w:t>licenses</w:t>
      </w:r>
      <w:r w:rsidRPr="000B5FFB">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w:t>
      </w:r>
      <w:r w:rsidR="0080400E" w:rsidRPr="000B5FFB">
        <w:rPr>
          <w:rFonts w:ascii="Arial" w:hAnsi="Arial" w:cs="Arial"/>
        </w:rPr>
        <w:t>license</w:t>
      </w:r>
      <w:r w:rsidRPr="000B5FFB">
        <w:rPr>
          <w:rFonts w:ascii="Arial" w:hAnsi="Arial" w:cs="Arial"/>
        </w:rPr>
        <w:t xml:space="preserv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rsidR="007D4CF9" w:rsidRPr="000B5FFB" w:rsidRDefault="007D4CF9" w:rsidP="00434A2F">
      <w:pPr>
        <w:numPr>
          <w:ilvl w:val="0"/>
          <w:numId w:val="7"/>
        </w:numPr>
        <w:spacing w:after="120"/>
        <w:ind w:left="426" w:hanging="568"/>
        <w:jc w:val="both"/>
        <w:rPr>
          <w:rFonts w:ascii="Arial" w:hAnsi="Arial" w:cs="Arial"/>
          <w:b/>
        </w:rPr>
      </w:pPr>
      <w:proofErr w:type="spellStart"/>
      <w:r w:rsidRPr="000B5FFB">
        <w:rPr>
          <w:rFonts w:ascii="Arial" w:hAnsi="Arial" w:cs="Arial"/>
          <w:b/>
        </w:rPr>
        <w:t>Non Disclosure</w:t>
      </w:r>
      <w:proofErr w:type="spellEnd"/>
      <w:r w:rsidRPr="000B5FFB">
        <w:rPr>
          <w:rFonts w:ascii="Arial" w:hAnsi="Arial" w:cs="Arial"/>
          <w:b/>
        </w:rPr>
        <w:t xml:space="preserve"> &amp; Confidentiality</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 xml:space="preserve">(s)he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lastRenderedPageBreak/>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423712" w:rsidRPr="000B5FFB">
        <w:rPr>
          <w:rFonts w:ascii="Arial" w:hAnsi="Arial" w:cs="Arial"/>
        </w:rPr>
        <w:t>)</w:t>
      </w:r>
      <w:r w:rsidRPr="000B5FFB">
        <w:rPr>
          <w:rFonts w:ascii="Arial" w:hAnsi="Arial" w:cs="Arial"/>
        </w:rPr>
        <w:t xml:space="preserve">he gives a 30 days prior written notice to the Project Director. </w:t>
      </w:r>
    </w:p>
    <w:p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.3 of this clause</w:t>
      </w:r>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rsidR="007D4CF9" w:rsidRPr="000B5FFB" w:rsidRDefault="007D4CF9" w:rsidP="007D4CF9">
      <w:pPr>
        <w:rPr>
          <w:rFonts w:ascii="Arial" w:hAnsi="Arial" w:cs="Arial"/>
        </w:rPr>
      </w:pPr>
    </w:p>
    <w:p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rsidR="007D4CF9" w:rsidRPr="000B5FFB" w:rsidRDefault="007D4CF9" w:rsidP="007D4CF9">
      <w:pPr>
        <w:rPr>
          <w:rFonts w:ascii="Arial" w:hAnsi="Arial" w:cs="Arial"/>
        </w:rPr>
      </w:pPr>
    </w:p>
    <w:p w:rsidR="007D4CF9" w:rsidRPr="000B5FFB" w:rsidRDefault="007D4CF9" w:rsidP="007D4CF9">
      <w:pPr>
        <w:rPr>
          <w:rFonts w:ascii="Arial" w:hAnsi="Arial" w:cs="Arial"/>
          <w:b/>
          <w:i/>
        </w:rPr>
      </w:pPr>
      <w:r w:rsidRPr="000B5FFB">
        <w:rPr>
          <w:rFonts w:ascii="Arial" w:hAnsi="Arial" w:cs="Arial"/>
          <w:b/>
          <w:i/>
        </w:rPr>
        <w:t>Annex 1: Terms of Reference</w:t>
      </w:r>
    </w:p>
    <w:p w:rsidR="007D4CF9" w:rsidRPr="000B5FFB" w:rsidRDefault="007D4CF9" w:rsidP="007D4CF9">
      <w:pPr>
        <w:rPr>
          <w:rFonts w:ascii="Arial" w:hAnsi="Arial" w:cs="Arial"/>
          <w:b/>
          <w:i/>
        </w:rPr>
      </w:pPr>
      <w:r w:rsidRPr="000B5FFB">
        <w:rPr>
          <w:rFonts w:ascii="Arial" w:hAnsi="Arial" w:cs="Arial"/>
          <w:b/>
          <w:i/>
        </w:rPr>
        <w:t>Annex 2: Payment Schedule and Requirements</w:t>
      </w:r>
    </w:p>
    <w:p w:rsidR="007D4CF9" w:rsidRPr="000B5FFB" w:rsidRDefault="007D4CF9" w:rsidP="007D4CF9">
      <w:pPr>
        <w:rPr>
          <w:rFonts w:ascii="Arial" w:hAnsi="Arial" w:cs="Arial"/>
        </w:rPr>
      </w:pPr>
    </w:p>
    <w:p w:rsidR="007D4CF9" w:rsidRPr="000B5FFB" w:rsidRDefault="007D4CF9" w:rsidP="007D4CF9">
      <w:pPr>
        <w:rPr>
          <w:rFonts w:ascii="Arial" w:hAnsi="Arial" w:cs="Arial"/>
        </w:rPr>
      </w:pPr>
      <w:r w:rsidRPr="000B5FFB">
        <w:rPr>
          <w:rFonts w:ascii="Arial" w:hAnsi="Arial" w:cs="Arial"/>
        </w:rPr>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rsidTr="003141B7">
        <w:tc>
          <w:tcPr>
            <w:tcW w:w="4678" w:type="dxa"/>
            <w:gridSpan w:val="2"/>
            <w:shd w:val="clear" w:color="auto" w:fill="D9D9D9" w:themeFill="background1" w:themeFillShade="D9"/>
          </w:tcPr>
          <w:p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Name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Name :</w:t>
            </w:r>
          </w:p>
        </w:tc>
        <w:tc>
          <w:tcPr>
            <w:tcW w:w="2949" w:type="dxa"/>
          </w:tcPr>
          <w:p w:rsidR="005D03E6" w:rsidRPr="000B5FFB" w:rsidRDefault="005D03E6" w:rsidP="007D4CF9">
            <w:pPr>
              <w:jc w:val="both"/>
              <w:rPr>
                <w:rFonts w:ascii="Arial" w:hAnsi="Arial" w:cs="Arial"/>
                <w:b/>
                <w:lang w:val="en-GB"/>
              </w:rPr>
            </w:pPr>
          </w:p>
        </w:tc>
      </w:tr>
      <w:tr w:rsidR="00777F9F" w:rsidRPr="000B5FFB" w:rsidTr="003141B7">
        <w:tc>
          <w:tcPr>
            <w:tcW w:w="1296" w:type="dxa"/>
          </w:tcPr>
          <w:p w:rsidR="00777F9F" w:rsidRPr="000B5FFB" w:rsidRDefault="00777F9F" w:rsidP="007D4CF9">
            <w:pPr>
              <w:jc w:val="both"/>
              <w:rPr>
                <w:rFonts w:ascii="Arial" w:hAnsi="Arial" w:cs="Arial"/>
                <w:b/>
                <w:lang w:val="en-GB"/>
              </w:rPr>
            </w:pPr>
            <w:r w:rsidRPr="000B5FFB">
              <w:rPr>
                <w:rFonts w:ascii="Arial" w:hAnsi="Arial" w:cs="Arial"/>
                <w:b/>
                <w:lang w:val="en-GB"/>
              </w:rPr>
              <w:t>Position :</w:t>
            </w:r>
          </w:p>
        </w:tc>
        <w:tc>
          <w:tcPr>
            <w:tcW w:w="3382" w:type="dxa"/>
          </w:tcPr>
          <w:p w:rsidR="00777F9F" w:rsidRPr="000B5FFB" w:rsidRDefault="00777F9F" w:rsidP="007D4CF9">
            <w:pPr>
              <w:jc w:val="both"/>
              <w:rPr>
                <w:rFonts w:ascii="Arial" w:hAnsi="Arial" w:cs="Arial"/>
                <w:b/>
                <w:lang w:val="en-GB"/>
              </w:rPr>
            </w:pPr>
          </w:p>
        </w:tc>
        <w:tc>
          <w:tcPr>
            <w:tcW w:w="1445" w:type="dxa"/>
          </w:tcPr>
          <w:p w:rsidR="00777F9F" w:rsidRPr="000B5FFB" w:rsidRDefault="00777F9F" w:rsidP="007D4CF9">
            <w:pPr>
              <w:jc w:val="both"/>
              <w:rPr>
                <w:rFonts w:ascii="Arial" w:hAnsi="Arial" w:cs="Arial"/>
                <w:b/>
                <w:lang w:val="en-GB"/>
              </w:rPr>
            </w:pPr>
          </w:p>
        </w:tc>
        <w:tc>
          <w:tcPr>
            <w:tcW w:w="2949" w:type="dxa"/>
          </w:tcPr>
          <w:p w:rsidR="00777F9F" w:rsidRPr="000B5FFB" w:rsidRDefault="00777F9F"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Place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Place :</w:t>
            </w:r>
          </w:p>
        </w:tc>
        <w:tc>
          <w:tcPr>
            <w:tcW w:w="2949" w:type="dxa"/>
          </w:tcPr>
          <w:p w:rsidR="005D03E6" w:rsidRPr="000B5FFB" w:rsidRDefault="005D03E6"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rsidR="005D03E6" w:rsidRPr="000B5FFB" w:rsidRDefault="005D03E6" w:rsidP="007D4CF9">
            <w:pPr>
              <w:jc w:val="both"/>
              <w:rPr>
                <w:rFonts w:ascii="Arial" w:hAnsi="Arial" w:cs="Arial"/>
                <w:b/>
                <w:lang w:val="en-GB"/>
              </w:rPr>
            </w:pPr>
          </w:p>
        </w:tc>
        <w:tc>
          <w:tcPr>
            <w:tcW w:w="1445" w:type="dxa"/>
          </w:tcPr>
          <w:p w:rsidR="005D03E6" w:rsidRPr="000B5FFB" w:rsidRDefault="00777F9F" w:rsidP="007D4CF9">
            <w:pPr>
              <w:jc w:val="both"/>
              <w:rPr>
                <w:rFonts w:ascii="Arial" w:hAnsi="Arial" w:cs="Arial"/>
                <w:b/>
                <w:lang w:val="en-GB"/>
              </w:rPr>
            </w:pPr>
            <w:r w:rsidRPr="000B5FFB">
              <w:rPr>
                <w:rFonts w:ascii="Arial" w:hAnsi="Arial" w:cs="Arial"/>
                <w:b/>
                <w:lang w:val="en-GB"/>
              </w:rPr>
              <w:t>Date :</w:t>
            </w:r>
          </w:p>
        </w:tc>
        <w:tc>
          <w:tcPr>
            <w:tcW w:w="2949" w:type="dxa"/>
          </w:tcPr>
          <w:p w:rsidR="005D03E6" w:rsidRPr="000B5FFB" w:rsidRDefault="005D03E6" w:rsidP="007D4CF9">
            <w:pPr>
              <w:jc w:val="both"/>
              <w:rPr>
                <w:rFonts w:ascii="Arial" w:hAnsi="Arial" w:cs="Arial"/>
                <w:b/>
                <w:lang w:val="en-GB"/>
              </w:rPr>
            </w:pPr>
          </w:p>
        </w:tc>
      </w:tr>
      <w:tr w:rsidR="005D03E6" w:rsidRPr="000B5FFB" w:rsidTr="003141B7">
        <w:tc>
          <w:tcPr>
            <w:tcW w:w="1296" w:type="dxa"/>
          </w:tcPr>
          <w:p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rsidR="005D03E6" w:rsidRPr="000B5FFB" w:rsidRDefault="005D03E6" w:rsidP="007D4CF9">
            <w:pPr>
              <w:jc w:val="both"/>
              <w:rPr>
                <w:rFonts w:ascii="Arial" w:hAnsi="Arial" w:cs="Arial"/>
                <w:b/>
                <w:lang w:val="en-GB"/>
              </w:rPr>
            </w:pPr>
          </w:p>
          <w:p w:rsidR="005D03E6" w:rsidRPr="000B5FFB" w:rsidRDefault="005D03E6" w:rsidP="007D4CF9">
            <w:pPr>
              <w:jc w:val="both"/>
              <w:rPr>
                <w:rFonts w:ascii="Arial" w:hAnsi="Arial" w:cs="Arial"/>
                <w:b/>
                <w:lang w:val="en-GB"/>
              </w:rPr>
            </w:pPr>
          </w:p>
          <w:p w:rsidR="005D03E6" w:rsidRPr="000B5FFB" w:rsidRDefault="005D03E6" w:rsidP="007D4CF9">
            <w:pPr>
              <w:jc w:val="both"/>
              <w:rPr>
                <w:rFonts w:ascii="Arial" w:hAnsi="Arial" w:cs="Arial"/>
                <w:b/>
                <w:lang w:val="en-GB"/>
              </w:rPr>
            </w:pPr>
          </w:p>
        </w:tc>
        <w:tc>
          <w:tcPr>
            <w:tcW w:w="1445" w:type="dxa"/>
          </w:tcPr>
          <w:p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rsidR="005D03E6" w:rsidRPr="000B5FFB" w:rsidRDefault="005D03E6" w:rsidP="007D4CF9">
            <w:pPr>
              <w:jc w:val="both"/>
              <w:rPr>
                <w:rFonts w:ascii="Arial" w:hAnsi="Arial" w:cs="Arial"/>
                <w:b/>
                <w:lang w:val="en-GB"/>
              </w:rPr>
            </w:pPr>
          </w:p>
        </w:tc>
      </w:tr>
    </w:tbl>
    <w:p w:rsidR="007D4CF9" w:rsidRPr="000B5FFB" w:rsidRDefault="007D4CF9" w:rsidP="007D4CF9">
      <w:pPr>
        <w:ind w:left="720" w:hanging="720"/>
        <w:jc w:val="both"/>
        <w:rPr>
          <w:rFonts w:ascii="Arial" w:hAnsi="Arial" w:cs="Arial"/>
          <w:b/>
          <w:lang w:val="en-GB"/>
        </w:rPr>
      </w:pPr>
    </w:p>
    <w:p w:rsidR="00382375" w:rsidRPr="000B5FFB" w:rsidRDefault="00382375" w:rsidP="00382375">
      <w:pPr>
        <w:tabs>
          <w:tab w:val="left" w:pos="0"/>
          <w:tab w:val="left" w:pos="720"/>
          <w:tab w:val="left" w:pos="1440"/>
          <w:tab w:val="left" w:pos="2160"/>
          <w:tab w:val="left" w:pos="2880"/>
        </w:tabs>
        <w:jc w:val="both"/>
        <w:rPr>
          <w:rFonts w:ascii="Arial" w:hAnsi="Arial" w:cs="Arial"/>
          <w:lang w:val="en-GB"/>
        </w:rPr>
      </w:pPr>
    </w:p>
    <w:p w:rsidR="00AB6267" w:rsidRPr="000B5FFB" w:rsidRDefault="00AB6267">
      <w:pPr>
        <w:spacing w:after="200" w:line="276" w:lineRule="auto"/>
        <w:rPr>
          <w:rFonts w:ascii="Arial" w:hAnsi="Arial" w:cs="Arial"/>
          <w:lang w:val="en-GB"/>
        </w:rPr>
      </w:pPr>
      <w:r w:rsidRPr="000B5FFB">
        <w:rPr>
          <w:rFonts w:ascii="Arial" w:hAnsi="Arial" w:cs="Arial"/>
          <w:lang w:val="en-GB"/>
        </w:rPr>
        <w:br w:type="page"/>
      </w:r>
    </w:p>
    <w:p w:rsidR="00AB6267" w:rsidRPr="000B5FFB" w:rsidRDefault="00AB6267" w:rsidP="00AB6267">
      <w:pPr>
        <w:jc w:val="center"/>
        <w:rPr>
          <w:rFonts w:ascii="Arial" w:hAnsi="Arial" w:cs="Arial"/>
        </w:rPr>
      </w:pPr>
    </w:p>
    <w:p w:rsidR="00AB6267" w:rsidRPr="000B5FFB" w:rsidRDefault="00AB6267" w:rsidP="00AB6267">
      <w:pPr>
        <w:jc w:val="center"/>
        <w:rPr>
          <w:rFonts w:ascii="Arial" w:hAnsi="Arial" w:cs="Arial"/>
          <w:b/>
          <w:i/>
        </w:rPr>
      </w:pPr>
      <w:r w:rsidRPr="000B5FFB">
        <w:rPr>
          <w:rFonts w:ascii="Arial" w:hAnsi="Arial" w:cs="Arial"/>
          <w:b/>
          <w:i/>
        </w:rPr>
        <w:t>Annex 1: Terms of Reference</w:t>
      </w:r>
    </w:p>
    <w:p w:rsidR="00C3408C" w:rsidRPr="000B5FFB" w:rsidRDefault="00C3408C" w:rsidP="00AB6267">
      <w:pPr>
        <w:jc w:val="center"/>
        <w:rPr>
          <w:rFonts w:ascii="Arial" w:hAnsi="Arial" w:cs="Arial"/>
          <w:i/>
        </w:rPr>
      </w:pPr>
    </w:p>
    <w:p w:rsidR="00AB6267" w:rsidRPr="000B5FFB" w:rsidRDefault="00AB6267" w:rsidP="00AB6267">
      <w:pPr>
        <w:jc w:val="center"/>
        <w:rPr>
          <w:rFonts w:ascii="Arial" w:hAnsi="Arial" w:cs="Arial"/>
          <w:i/>
        </w:rPr>
      </w:pPr>
      <w:r w:rsidRPr="000B5FFB">
        <w:rPr>
          <w:rFonts w:ascii="Arial" w:hAnsi="Arial" w:cs="Arial"/>
          <w:i/>
        </w:rPr>
        <w:t>[insert the Terms of Reference]</w:t>
      </w:r>
    </w:p>
    <w:p w:rsidR="007429F0" w:rsidRPr="000B5FFB" w:rsidRDefault="007429F0" w:rsidP="00AB6267">
      <w:pPr>
        <w:jc w:val="center"/>
        <w:rPr>
          <w:rFonts w:ascii="Arial" w:hAnsi="Arial" w:cs="Arial"/>
          <w:b/>
          <w:i/>
        </w:rPr>
      </w:pPr>
    </w:p>
    <w:p w:rsidR="00AB6267" w:rsidRPr="000B5FFB" w:rsidRDefault="00AB6267" w:rsidP="00D017D8">
      <w:pPr>
        <w:spacing w:after="200" w:line="276" w:lineRule="auto"/>
        <w:jc w:val="center"/>
        <w:rPr>
          <w:rFonts w:ascii="Arial" w:hAnsi="Arial" w:cs="Arial"/>
          <w:b/>
          <w:i/>
        </w:rPr>
      </w:pPr>
      <w:r w:rsidRPr="000B5FFB">
        <w:rPr>
          <w:rFonts w:ascii="Arial" w:hAnsi="Arial" w:cs="Arial"/>
          <w:lang w:val="en-GB"/>
        </w:rPr>
        <w:br w:type="page"/>
      </w:r>
      <w:r w:rsidRPr="000B5FFB">
        <w:rPr>
          <w:rFonts w:ascii="Arial" w:hAnsi="Arial" w:cs="Arial"/>
          <w:b/>
          <w:i/>
        </w:rPr>
        <w:lastRenderedPageBreak/>
        <w:t>Annex 2: Payment Schedule and Requirements</w:t>
      </w:r>
    </w:p>
    <w:p w:rsidR="00FB7F1F" w:rsidRPr="000B5FFB" w:rsidRDefault="00FB7F1F" w:rsidP="00F11C5B">
      <w:pPr>
        <w:jc w:val="both"/>
        <w:rPr>
          <w:rFonts w:ascii="Arial" w:hAnsi="Arial" w:cs="Arial"/>
          <w:lang w:val="en-GB"/>
        </w:rPr>
      </w:pPr>
    </w:p>
    <w:p w:rsidR="00FB7F1F" w:rsidRPr="000B5FFB" w:rsidRDefault="00C7446C" w:rsidP="00F11C5B">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rPr>
        <w:t xml:space="preserve">For Services rendered pursuant to Annex 1, the </w:t>
      </w:r>
      <w:r w:rsidR="00D017D8" w:rsidRPr="000B5FFB">
        <w:rPr>
          <w:rFonts w:ascii="Arial" w:hAnsi="Arial" w:cs="Arial"/>
        </w:rPr>
        <w:t>Procuring Entity</w:t>
      </w:r>
      <w:r w:rsidRPr="000B5FFB">
        <w:rPr>
          <w:rFonts w:ascii="Arial" w:hAnsi="Arial" w:cs="Arial"/>
        </w:rPr>
        <w:t xml:space="preserve"> shall pay the Individual Consultant an amount not to exceed </w:t>
      </w:r>
      <w:r w:rsidR="00D93D70" w:rsidRPr="000B5FFB">
        <w:rPr>
          <w:rFonts w:ascii="Arial" w:hAnsi="Arial" w:cs="Arial"/>
        </w:rPr>
        <w:t xml:space="preserve">the </w:t>
      </w:r>
      <w:r w:rsidRPr="000B5FFB">
        <w:rPr>
          <w:rFonts w:ascii="Arial" w:hAnsi="Arial" w:cs="Arial"/>
        </w:rPr>
        <w:t xml:space="preserve">ceiling of US Dollars </w:t>
      </w:r>
      <w:r w:rsidRPr="000B5FFB">
        <w:rPr>
          <w:rFonts w:ascii="Arial" w:hAnsi="Arial" w:cs="Arial"/>
          <w:b/>
          <w:i/>
        </w:rPr>
        <w:t>[insert ceiling amount],</w:t>
      </w:r>
      <w:r w:rsidRPr="000B5FFB">
        <w:rPr>
          <w:rFonts w:ascii="Arial" w:hAnsi="Arial" w:cs="Arial"/>
          <w:b/>
        </w:rPr>
        <w:t xml:space="preserve"> </w:t>
      </w:r>
      <w:r w:rsidRPr="000B5FFB">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0B5FFB">
        <w:rPr>
          <w:rFonts w:ascii="Arial" w:hAnsi="Arial" w:cs="Arial"/>
        </w:rPr>
        <w:t xml:space="preserve">his/her </w:t>
      </w:r>
      <w:r w:rsidRPr="000B5FFB">
        <w:rPr>
          <w:rFonts w:ascii="Arial" w:hAnsi="Arial" w:cs="Arial"/>
        </w:rPr>
        <w:t xml:space="preserve">country of residence. </w:t>
      </w:r>
    </w:p>
    <w:p w:rsidR="00F22CDF" w:rsidRPr="000B5FFB" w:rsidRDefault="00F22CDF" w:rsidP="00F22CDF">
      <w:pPr>
        <w:pStyle w:val="ListParagraph"/>
        <w:tabs>
          <w:tab w:val="left" w:pos="142"/>
        </w:tabs>
        <w:ind w:left="284"/>
        <w:jc w:val="both"/>
        <w:rPr>
          <w:rFonts w:ascii="Arial" w:hAnsi="Arial" w:cs="Arial"/>
          <w:lang w:val="en-GB"/>
        </w:rPr>
      </w:pPr>
    </w:p>
    <w:p w:rsidR="00065E51" w:rsidRPr="000B5FFB" w:rsidRDefault="00065E51" w:rsidP="00065E51">
      <w:pPr>
        <w:pStyle w:val="ListParagraph"/>
        <w:numPr>
          <w:ilvl w:val="1"/>
          <w:numId w:val="5"/>
        </w:numPr>
        <w:tabs>
          <w:tab w:val="left" w:pos="142"/>
        </w:tabs>
        <w:ind w:left="284" w:hanging="284"/>
        <w:jc w:val="both"/>
        <w:rPr>
          <w:rFonts w:ascii="Arial" w:hAnsi="Arial" w:cs="Arial"/>
          <w:lang w:val="en-GB"/>
        </w:rPr>
      </w:pPr>
      <w:r w:rsidRPr="000B5FFB">
        <w:rPr>
          <w:rFonts w:ascii="Arial" w:hAnsi="Arial" w:cs="Arial"/>
          <w:lang w:val="en-GB"/>
        </w:rPr>
        <w:t xml:space="preserve">The breakdown of prices is: </w:t>
      </w:r>
    </w:p>
    <w:p w:rsidR="00F22CDF" w:rsidRPr="000B5FFB"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0B5FFB"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w:t>
            </w:r>
          </w:p>
        </w:tc>
        <w:tc>
          <w:tcPr>
            <w:tcW w:w="1471"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Unit Cost</w:t>
            </w:r>
            <w:r w:rsidRPr="000B5FFB">
              <w:rPr>
                <w:rStyle w:val="FootnoteReference"/>
                <w:rFonts w:ascii="Arial" w:hAnsi="Arial" w:cs="Arial"/>
                <w:b/>
                <w:bCs/>
                <w:lang w:val="en-GB"/>
              </w:rPr>
              <w:footnoteReference w:id="8"/>
            </w:r>
          </w:p>
          <w:p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c>
          <w:tcPr>
            <w:tcW w:w="2268" w:type="dxa"/>
            <w:tcBorders>
              <w:top w:val="double" w:sz="4" w:space="0" w:color="auto"/>
              <w:bottom w:val="single" w:sz="12" w:space="0" w:color="auto"/>
            </w:tcBorders>
            <w:shd w:val="clear" w:color="auto" w:fill="A6A6A6"/>
          </w:tcPr>
          <w:p w:rsidR="00065E51" w:rsidRPr="000B5FFB" w:rsidRDefault="00065E51" w:rsidP="00065E51">
            <w:pPr>
              <w:spacing w:before="40" w:after="40"/>
              <w:jc w:val="center"/>
              <w:rPr>
                <w:rFonts w:ascii="Arial" w:hAnsi="Arial" w:cs="Arial"/>
                <w:b/>
                <w:bCs/>
                <w:lang w:val="en-GB"/>
              </w:rPr>
            </w:pPr>
            <w:r w:rsidRPr="000B5FFB">
              <w:rPr>
                <w:rFonts w:ascii="Arial" w:hAnsi="Arial" w:cs="Arial"/>
                <w:b/>
                <w:bCs/>
                <w:lang w:val="en-GB"/>
              </w:rPr>
              <w:t>Total</w:t>
            </w:r>
          </w:p>
          <w:p w:rsidR="00065E51" w:rsidRPr="000B5FFB" w:rsidRDefault="00065E51" w:rsidP="00065E51">
            <w:pPr>
              <w:spacing w:before="40" w:after="40"/>
              <w:jc w:val="center"/>
              <w:rPr>
                <w:rFonts w:ascii="Arial" w:hAnsi="Arial" w:cs="Arial"/>
                <w:b/>
                <w:bCs/>
                <w:lang w:val="en-GB"/>
              </w:rPr>
            </w:pPr>
            <w:r w:rsidRPr="000B5FFB">
              <w:rPr>
                <w:rFonts w:ascii="Arial" w:hAnsi="Arial" w:cs="Arial"/>
                <w:b/>
                <w:lang w:val="en-GB"/>
              </w:rPr>
              <w:t>(in US$)</w:t>
            </w:r>
          </w:p>
        </w:tc>
      </w:tr>
      <w:tr w:rsidR="00065E51" w:rsidRPr="000B5FFB"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b/>
                <w:i/>
                <w:lang w:val="en-GB"/>
              </w:rPr>
            </w:pPr>
          </w:p>
        </w:tc>
      </w:tr>
      <w:tr w:rsidR="00065E51" w:rsidRPr="000B5FFB" w:rsidTr="00065E51">
        <w:trPr>
          <w:trHeight w:hRule="exact" w:val="567"/>
          <w:jc w:val="center"/>
        </w:trPr>
        <w:tc>
          <w:tcPr>
            <w:tcW w:w="486" w:type="dxa"/>
            <w:tcBorders>
              <w:top w:val="single" w:sz="12" w:space="0" w:color="auto"/>
              <w:bottom w:val="single" w:sz="6"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6"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rsidR="00065E51" w:rsidRPr="000B5FFB" w:rsidRDefault="00065E51" w:rsidP="00065E51">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10"/>
            </w:r>
            <w:r w:rsidRPr="000B5FFB">
              <w:rPr>
                <w:rFonts w:ascii="Arial" w:hAnsi="Arial" w:cs="Arial"/>
                <w:b/>
                <w:lang w:val="en-GB"/>
              </w:rPr>
              <w:t xml:space="preserve"> </w:t>
            </w:r>
          </w:p>
        </w:tc>
        <w:tc>
          <w:tcPr>
            <w:tcW w:w="1701" w:type="dxa"/>
            <w:tcBorders>
              <w:top w:val="single" w:sz="8" w:space="0" w:color="auto"/>
            </w:tcBorders>
            <w:vAlign w:val="center"/>
          </w:tcPr>
          <w:p w:rsidR="00065E51" w:rsidRPr="000B5FFB" w:rsidRDefault="00065E51" w:rsidP="00065E51">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proofErr w:type="spellStart"/>
            <w:r w:rsidRPr="000B5FFB">
              <w:rPr>
                <w:rFonts w:ascii="Arial" w:hAnsi="Arial" w:cs="Arial"/>
                <w:lang w:val="en-GB"/>
              </w:rPr>
              <w:t>i</w:t>
            </w:r>
            <w:proofErr w:type="spellEnd"/>
            <w:r w:rsidRPr="000B5FFB">
              <w:rPr>
                <w:rFonts w:ascii="Arial" w:hAnsi="Arial" w:cs="Arial"/>
                <w:lang w:val="en-GB"/>
              </w:rPr>
              <w:t>)</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rsidR="00065E51" w:rsidRPr="000B5FFB" w:rsidRDefault="00065E51" w:rsidP="00065E51">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rsidR="00065E51" w:rsidRPr="000B5FFB" w:rsidRDefault="00065E51" w:rsidP="00065E51">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rsidR="00065E51" w:rsidRPr="000B5FFB" w:rsidRDefault="00065E51" w:rsidP="00065E51">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486" w:type="dxa"/>
            <w:tcBorders>
              <w:top w:val="single" w:sz="8" w:space="0" w:color="auto"/>
              <w:bottom w:val="single" w:sz="8" w:space="0" w:color="auto"/>
            </w:tcBorders>
            <w:vAlign w:val="center"/>
          </w:tcPr>
          <w:p w:rsidR="00065E51" w:rsidRPr="000B5FFB" w:rsidRDefault="00065E51" w:rsidP="00065E51">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rsidR="00065E51" w:rsidRPr="000B5FFB" w:rsidRDefault="00065E51" w:rsidP="00065E51">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rsidR="00065E51" w:rsidRPr="000B5FFB" w:rsidRDefault="00065E51" w:rsidP="00065E51">
            <w:pPr>
              <w:spacing w:before="40"/>
              <w:jc w:val="center"/>
              <w:rPr>
                <w:rFonts w:ascii="Arial" w:hAnsi="Arial" w:cs="Arial"/>
                <w:lang w:val="en-GB"/>
              </w:rPr>
            </w:pPr>
          </w:p>
        </w:tc>
      </w:tr>
      <w:tr w:rsidR="00065E51" w:rsidRPr="000B5FFB" w:rsidTr="00065E51">
        <w:trPr>
          <w:trHeight w:hRule="exact" w:val="567"/>
          <w:jc w:val="center"/>
        </w:trPr>
        <w:tc>
          <w:tcPr>
            <w:tcW w:w="8457" w:type="dxa"/>
            <w:gridSpan w:val="6"/>
            <w:tcBorders>
              <w:top w:val="single" w:sz="8" w:space="0" w:color="auto"/>
            </w:tcBorders>
            <w:vAlign w:val="center"/>
          </w:tcPr>
          <w:p w:rsidR="00065E51" w:rsidRPr="000B5FFB" w:rsidRDefault="00065E51" w:rsidP="00065E51">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rsidR="00065E51" w:rsidRPr="000B5FFB" w:rsidRDefault="00065E51" w:rsidP="00065E51">
            <w:pPr>
              <w:spacing w:before="40"/>
              <w:jc w:val="center"/>
              <w:rPr>
                <w:rFonts w:ascii="Arial" w:hAnsi="Arial" w:cs="Arial"/>
                <w:lang w:val="en-GB"/>
              </w:rPr>
            </w:pPr>
          </w:p>
        </w:tc>
      </w:tr>
    </w:tbl>
    <w:p w:rsidR="00065E51" w:rsidRPr="000B5FFB" w:rsidRDefault="00065E51" w:rsidP="00065E51">
      <w:pPr>
        <w:pStyle w:val="Header"/>
        <w:tabs>
          <w:tab w:val="clear" w:pos="4320"/>
          <w:tab w:val="clear" w:pos="8640"/>
        </w:tabs>
        <w:spacing w:line="120" w:lineRule="exact"/>
        <w:rPr>
          <w:rFonts w:ascii="Arial" w:hAnsi="Arial" w:cs="Arial"/>
          <w:lang w:val="en-GB" w:eastAsia="it-IT"/>
        </w:rPr>
      </w:pPr>
    </w:p>
    <w:p w:rsidR="004A19C9" w:rsidRDefault="004A19C9" w:rsidP="00065E51">
      <w:pPr>
        <w:pStyle w:val="ListParagraph"/>
        <w:tabs>
          <w:tab w:val="left" w:pos="142"/>
        </w:tabs>
        <w:ind w:left="284"/>
        <w:rPr>
          <w:rFonts w:ascii="Arial" w:hAnsi="Arial" w:cs="Arial"/>
          <w:lang w:val="en-GB"/>
        </w:rPr>
      </w:pPr>
    </w:p>
    <w:p w:rsidR="005104E1" w:rsidRPr="004A19C9" w:rsidRDefault="00065E51" w:rsidP="00F11C5B">
      <w:pPr>
        <w:pStyle w:val="ListParagraph"/>
        <w:tabs>
          <w:tab w:val="left" w:pos="142"/>
        </w:tabs>
        <w:ind w:left="0"/>
        <w:jc w:val="both"/>
        <w:rPr>
          <w:rFonts w:ascii="Arial" w:hAnsi="Arial" w:cs="Arial"/>
        </w:rPr>
      </w:pPr>
      <w:r w:rsidRPr="000B5FFB">
        <w:rPr>
          <w:rFonts w:ascii="Arial" w:hAnsi="Arial" w:cs="Arial"/>
          <w:lang w:val="en-GB"/>
        </w:rPr>
        <w:lastRenderedPageBreak/>
        <w:t>3. The payment shall</w:t>
      </w:r>
      <w:r w:rsidR="0003127B">
        <w:rPr>
          <w:rFonts w:ascii="Arial" w:hAnsi="Arial" w:cs="Arial"/>
          <w:lang w:val="en-GB"/>
        </w:rPr>
        <w:t xml:space="preserve"> be made in accordance with the agreed schedule in line with the deliverables </w:t>
      </w:r>
    </w:p>
    <w:p w:rsidR="005104E1" w:rsidRPr="000B5FFB" w:rsidRDefault="005104E1" w:rsidP="00F11C5B">
      <w:pPr>
        <w:ind w:left="702" w:hanging="45"/>
        <w:jc w:val="both"/>
        <w:rPr>
          <w:rFonts w:ascii="Arial" w:hAnsi="Arial" w:cs="Arial"/>
          <w:lang w:val="en-GB"/>
        </w:rPr>
      </w:pPr>
    </w:p>
    <w:p w:rsidR="00065E51" w:rsidRPr="0035455F" w:rsidRDefault="00527FAD" w:rsidP="00F11C5B">
      <w:pPr>
        <w:jc w:val="both"/>
        <w:rPr>
          <w:rFonts w:ascii="Arial" w:hAnsi="Arial" w:cs="Arial"/>
        </w:rPr>
      </w:pPr>
      <w:r w:rsidRPr="000B5FFB">
        <w:rPr>
          <w:rFonts w:ascii="Arial" w:hAnsi="Arial" w:cs="Arial"/>
          <w:lang w:val="en-GB"/>
        </w:rPr>
        <w:t xml:space="preserve">  </w:t>
      </w:r>
      <w:r w:rsidR="00C71AC5" w:rsidRPr="000B5FFB">
        <w:rPr>
          <w:rFonts w:ascii="Arial" w:hAnsi="Arial" w:cs="Arial"/>
        </w:rPr>
        <w:t xml:space="preserve">4. </w:t>
      </w:r>
      <w:r w:rsidR="00065E51" w:rsidRPr="000B5FFB">
        <w:rPr>
          <w:rFonts w:ascii="Arial" w:hAnsi="Arial" w:cs="Arial"/>
          <w:b/>
        </w:rPr>
        <w:t>Payment Conditions</w:t>
      </w:r>
      <w:r w:rsidR="00C71AC5" w:rsidRPr="000B5FFB">
        <w:rPr>
          <w:rFonts w:ascii="Arial" w:hAnsi="Arial" w:cs="Arial"/>
          <w:b/>
        </w:rPr>
        <w:t>:</w:t>
      </w:r>
      <w:r w:rsidR="00C71AC5" w:rsidRPr="000B5FFB">
        <w:rPr>
          <w:rFonts w:ascii="Arial" w:hAnsi="Arial" w:cs="Arial"/>
        </w:rPr>
        <w:t xml:space="preserve"> P</w:t>
      </w:r>
      <w:r w:rsidR="00065E51" w:rsidRPr="000B5FFB">
        <w:rPr>
          <w:rFonts w:ascii="Arial" w:hAnsi="Arial" w:cs="Arial"/>
        </w:rPr>
        <w:t xml:space="preserve">ayment shall be made in </w:t>
      </w:r>
      <w:r w:rsidR="00C71AC5" w:rsidRPr="000B5FFB">
        <w:rPr>
          <w:rFonts w:ascii="Arial" w:hAnsi="Arial" w:cs="Arial"/>
        </w:rPr>
        <w:t xml:space="preserve">US Dollars </w:t>
      </w:r>
      <w:r w:rsidR="00065E51" w:rsidRPr="000B5FFB">
        <w:rPr>
          <w:rFonts w:ascii="Arial" w:hAnsi="Arial" w:cs="Arial"/>
        </w:rPr>
        <w:t xml:space="preserve">not later than 30 days following submission </w:t>
      </w:r>
      <w:r w:rsidR="00C7446C" w:rsidRPr="000B5FFB">
        <w:rPr>
          <w:rFonts w:ascii="Arial" w:hAnsi="Arial" w:cs="Arial"/>
        </w:rPr>
        <w:t>of original invoice</w:t>
      </w:r>
      <w:r w:rsidR="00D93D70" w:rsidRPr="000B5FFB">
        <w:rPr>
          <w:rFonts w:ascii="Arial" w:hAnsi="Arial" w:cs="Arial"/>
        </w:rPr>
        <w:t xml:space="preserve"> by the Individual Consultant</w:t>
      </w:r>
      <w:r w:rsidR="00C7446C" w:rsidRPr="000B5FFB">
        <w:rPr>
          <w:rFonts w:ascii="Arial" w:hAnsi="Arial" w:cs="Arial"/>
        </w:rPr>
        <w:t xml:space="preserve">, </w:t>
      </w:r>
      <w:r w:rsidR="00065E51" w:rsidRPr="000B5FFB">
        <w:rPr>
          <w:rFonts w:ascii="Arial" w:hAnsi="Arial" w:cs="Arial"/>
        </w:rPr>
        <w:t>in duplicate</w:t>
      </w:r>
      <w:r w:rsidR="00C7446C" w:rsidRPr="000B5FFB">
        <w:rPr>
          <w:rFonts w:ascii="Arial" w:hAnsi="Arial" w:cs="Arial"/>
        </w:rPr>
        <w:t>,</w:t>
      </w:r>
      <w:r w:rsidR="00065E51" w:rsidRPr="000B5FFB">
        <w:rPr>
          <w:rFonts w:ascii="Arial" w:hAnsi="Arial" w:cs="Arial"/>
        </w:rPr>
        <w:t xml:space="preserve"> </w:t>
      </w:r>
      <w:r w:rsidR="00C7446C" w:rsidRPr="000B5FFB">
        <w:rPr>
          <w:rFonts w:ascii="Arial" w:hAnsi="Arial" w:cs="Arial"/>
        </w:rPr>
        <w:t>accompanied by the requested 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rsidR="007C13E5" w:rsidRPr="0035455F" w:rsidRDefault="007C13E5" w:rsidP="00C7446C">
      <w:pPr>
        <w:jc w:val="both"/>
        <w:rPr>
          <w:rFonts w:ascii="Arial" w:hAnsi="Arial" w:cs="Arial"/>
        </w:rPr>
      </w:pPr>
    </w:p>
    <w:p w:rsidR="007C13E5" w:rsidRPr="0035455F" w:rsidRDefault="007C13E5" w:rsidP="007C13E5">
      <w:pPr>
        <w:ind w:left="702" w:hanging="45"/>
        <w:jc w:val="both"/>
        <w:rPr>
          <w:rFonts w:ascii="Arial" w:hAnsi="Arial" w:cs="Arial"/>
          <w:b/>
          <w:i/>
          <w:lang w:val="en-GB"/>
        </w:rPr>
      </w:pPr>
    </w:p>
    <w:p w:rsidR="007C13E5" w:rsidRPr="0035455F" w:rsidRDefault="007C13E5" w:rsidP="00C7446C">
      <w:pPr>
        <w:jc w:val="both"/>
        <w:rPr>
          <w:rFonts w:ascii="Arial" w:hAnsi="Arial" w:cs="Arial"/>
        </w:rPr>
      </w:pPr>
    </w:p>
    <w:sectPr w:rsidR="007C13E5" w:rsidRPr="0035455F" w:rsidSect="00EC3A43">
      <w:headerReference w:type="even" r:id="rId27"/>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564" w:rsidRDefault="00CD6564" w:rsidP="00382375">
      <w:r>
        <w:separator/>
      </w:r>
    </w:p>
  </w:endnote>
  <w:endnote w:type="continuationSeparator" w:id="0">
    <w:p w:rsidR="00CD6564" w:rsidRDefault="00CD656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Times New Roman"/>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382" w:rsidRDefault="00700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421AB">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21AB">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564" w:rsidRDefault="00CD6564" w:rsidP="00382375">
      <w:r>
        <w:separator/>
      </w:r>
    </w:p>
  </w:footnote>
  <w:footnote w:type="continuationSeparator" w:id="0">
    <w:p w:rsidR="00CD6564" w:rsidRDefault="00CD6564" w:rsidP="00382375">
      <w:r>
        <w:continuationSeparator/>
      </w:r>
    </w:p>
  </w:footnote>
  <w:footnote w:id="1">
    <w:p w:rsidR="00700382" w:rsidRDefault="00700382" w:rsidP="00DA71AB">
      <w:pPr>
        <w:pStyle w:val="FootnoteText"/>
      </w:pPr>
      <w:r>
        <w:rPr>
          <w:rStyle w:val="FootnoteReference"/>
        </w:rPr>
        <w:footnoteRef/>
      </w:r>
      <w:r>
        <w:t xml:space="preserve"> Amounts must coincide with the ones indicated under Total Cost of Financial proposal in Form FIN-2.</w:t>
      </w:r>
    </w:p>
  </w:footnote>
  <w:footnote w:id="2">
    <w:p w:rsidR="00700382" w:rsidRPr="00F10D65" w:rsidRDefault="00700382"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700382" w:rsidRDefault="00700382">
      <w:pPr>
        <w:pStyle w:val="FootnoteText"/>
      </w:pPr>
      <w:r>
        <w:rPr>
          <w:rStyle w:val="FootnoteReference"/>
        </w:rPr>
        <w:footnoteRef/>
      </w:r>
      <w:r>
        <w:t xml:space="preserve"> Delete items that are not applicable or add other items as the case may be.</w:t>
      </w:r>
    </w:p>
  </w:footnote>
  <w:footnote w:id="4">
    <w:p w:rsidR="00700382" w:rsidRDefault="00700382" w:rsidP="00820201">
      <w:pPr>
        <w:pStyle w:val="FootnoteText"/>
      </w:pPr>
      <w:r>
        <w:rPr>
          <w:rStyle w:val="FootnoteReference"/>
        </w:rPr>
        <w:footnoteRef/>
      </w:r>
      <w:r>
        <w:t xml:space="preserve"> Indicate unit </w:t>
      </w:r>
      <w:r>
        <w:t>cost..</w:t>
      </w:r>
    </w:p>
  </w:footnote>
  <w:footnote w:id="5">
    <w:p w:rsidR="00700382" w:rsidRDefault="00700382">
      <w:pPr>
        <w:pStyle w:val="FootnoteText"/>
      </w:pPr>
      <w:r>
        <w:rPr>
          <w:rStyle w:val="FootnoteReference"/>
        </w:rPr>
        <w:footnoteRef/>
      </w:r>
      <w:r>
        <w:t xml:space="preserve"> Indicate route of each flight, and if the trip is one- or two-ways</w:t>
      </w:r>
    </w:p>
  </w:footnote>
  <w:footnote w:id="6">
    <w:p w:rsidR="00700382" w:rsidRDefault="00700382">
      <w:pPr>
        <w:pStyle w:val="FootnoteText"/>
      </w:pPr>
      <w:r>
        <w:rPr>
          <w:rStyle w:val="FootnoteReference"/>
        </w:rPr>
        <w:footnoteRef/>
      </w:r>
      <w:r>
        <w:t xml:space="preserve"> Provide clear description of what is their exact nature</w:t>
      </w:r>
    </w:p>
  </w:footnote>
  <w:footnote w:id="7">
    <w:p w:rsidR="00700382" w:rsidRDefault="00700382" w:rsidP="00065E51">
      <w:pPr>
        <w:pStyle w:val="FootnoteText"/>
      </w:pPr>
      <w:r>
        <w:rPr>
          <w:rStyle w:val="FootnoteReference"/>
        </w:rPr>
        <w:footnoteRef/>
      </w:r>
      <w:r>
        <w:t xml:space="preserve"> Delete items that are not applicable or add other items as the case may be.</w:t>
      </w:r>
    </w:p>
  </w:footnote>
  <w:footnote w:id="8">
    <w:p w:rsidR="00700382" w:rsidRDefault="00700382" w:rsidP="00065E51">
      <w:pPr>
        <w:pStyle w:val="FootnoteText"/>
      </w:pPr>
      <w:r>
        <w:rPr>
          <w:rStyle w:val="FootnoteReference"/>
        </w:rPr>
        <w:footnoteRef/>
      </w:r>
      <w:r>
        <w:t xml:space="preserve"> Indicate route of each flight, and if the trip is one- or two-ways.</w:t>
      </w:r>
    </w:p>
  </w:footnote>
  <w:footnote w:id="9">
    <w:p w:rsidR="00700382" w:rsidRDefault="00700382" w:rsidP="00065E51">
      <w:pPr>
        <w:pStyle w:val="FootnoteText"/>
      </w:pPr>
      <w:r>
        <w:rPr>
          <w:rStyle w:val="FootnoteReference"/>
        </w:rPr>
        <w:footnoteRef/>
      </w:r>
      <w:r>
        <w:t xml:space="preserve"> Indicate unit cost.</w:t>
      </w:r>
    </w:p>
  </w:footnote>
  <w:footnote w:id="10">
    <w:p w:rsidR="00700382" w:rsidRDefault="00700382"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pStyle w:val="Header"/>
    </w:pPr>
  </w:p>
  <w:p w:rsidR="00700382" w:rsidRDefault="00700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82" w:rsidRDefault="00700382">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46DB0"/>
    <w:multiLevelType w:val="hybridMultilevel"/>
    <w:tmpl w:val="8F286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3" w15:restartNumberingAfterBreak="0">
    <w:nsid w:val="32A35C1A"/>
    <w:multiLevelType w:val="hybridMultilevel"/>
    <w:tmpl w:val="2B5CC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9CF5B70"/>
    <w:multiLevelType w:val="hybridMultilevel"/>
    <w:tmpl w:val="4464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11646"/>
    <w:multiLevelType w:val="hybridMultilevel"/>
    <w:tmpl w:val="6EDA23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C863868"/>
    <w:multiLevelType w:val="hybridMultilevel"/>
    <w:tmpl w:val="1E74CFAE"/>
    <w:lvl w:ilvl="0" w:tplc="0B700FA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0"/>
  </w:num>
  <w:num w:numId="4">
    <w:abstractNumId w:val="1"/>
  </w:num>
  <w:num w:numId="5">
    <w:abstractNumId w:val="18"/>
  </w:num>
  <w:num w:numId="6">
    <w:abstractNumId w:val="12"/>
  </w:num>
  <w:num w:numId="7">
    <w:abstractNumId w:val="8"/>
  </w:num>
  <w:num w:numId="8">
    <w:abstractNumId w:val="6"/>
  </w:num>
  <w:num w:numId="9">
    <w:abstractNumId w:val="7"/>
  </w:num>
  <w:num w:numId="10">
    <w:abstractNumId w:val="14"/>
  </w:num>
  <w:num w:numId="11">
    <w:abstractNumId w:val="10"/>
  </w:num>
  <w:num w:numId="12">
    <w:abstractNumId w:val="9"/>
  </w:num>
  <w:num w:numId="13">
    <w:abstractNumId w:val="19"/>
  </w:num>
  <w:num w:numId="14">
    <w:abstractNumId w:val="16"/>
  </w:num>
  <w:num w:numId="15">
    <w:abstractNumId w:val="17"/>
  </w:num>
  <w:num w:numId="16">
    <w:abstractNumId w:val="13"/>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062F"/>
    <w:rsid w:val="0002104F"/>
    <w:rsid w:val="00025F54"/>
    <w:rsid w:val="0003127B"/>
    <w:rsid w:val="000357BC"/>
    <w:rsid w:val="000377B1"/>
    <w:rsid w:val="00040CB2"/>
    <w:rsid w:val="00047B8E"/>
    <w:rsid w:val="00051306"/>
    <w:rsid w:val="00064E03"/>
    <w:rsid w:val="00065E51"/>
    <w:rsid w:val="00071981"/>
    <w:rsid w:val="00071FCC"/>
    <w:rsid w:val="00076310"/>
    <w:rsid w:val="000800A9"/>
    <w:rsid w:val="00083027"/>
    <w:rsid w:val="000858AC"/>
    <w:rsid w:val="00085E4C"/>
    <w:rsid w:val="00090A79"/>
    <w:rsid w:val="00095BED"/>
    <w:rsid w:val="000A479E"/>
    <w:rsid w:val="000B0DE1"/>
    <w:rsid w:val="000B5FFB"/>
    <w:rsid w:val="000C31E9"/>
    <w:rsid w:val="000D104D"/>
    <w:rsid w:val="000D253B"/>
    <w:rsid w:val="000D3EE4"/>
    <w:rsid w:val="000D51EB"/>
    <w:rsid w:val="000E3C12"/>
    <w:rsid w:val="000F42D5"/>
    <w:rsid w:val="00100A01"/>
    <w:rsid w:val="00101B1E"/>
    <w:rsid w:val="00105AC0"/>
    <w:rsid w:val="00105F14"/>
    <w:rsid w:val="00106590"/>
    <w:rsid w:val="00110A5E"/>
    <w:rsid w:val="001116EE"/>
    <w:rsid w:val="00112308"/>
    <w:rsid w:val="00113859"/>
    <w:rsid w:val="00114A89"/>
    <w:rsid w:val="00115F57"/>
    <w:rsid w:val="0012332D"/>
    <w:rsid w:val="00125AC1"/>
    <w:rsid w:val="00127E79"/>
    <w:rsid w:val="001353A5"/>
    <w:rsid w:val="00141687"/>
    <w:rsid w:val="00145C69"/>
    <w:rsid w:val="00181A7F"/>
    <w:rsid w:val="00186025"/>
    <w:rsid w:val="00193CD6"/>
    <w:rsid w:val="00196866"/>
    <w:rsid w:val="001A1C4C"/>
    <w:rsid w:val="001A1D68"/>
    <w:rsid w:val="001A3F9C"/>
    <w:rsid w:val="001B16EA"/>
    <w:rsid w:val="001C3F33"/>
    <w:rsid w:val="001C6159"/>
    <w:rsid w:val="001C64E3"/>
    <w:rsid w:val="001D4595"/>
    <w:rsid w:val="001D7ED9"/>
    <w:rsid w:val="001F1A99"/>
    <w:rsid w:val="001F5B33"/>
    <w:rsid w:val="00203FA1"/>
    <w:rsid w:val="0020784C"/>
    <w:rsid w:val="00212E37"/>
    <w:rsid w:val="00215D25"/>
    <w:rsid w:val="00217762"/>
    <w:rsid w:val="002222A8"/>
    <w:rsid w:val="0022236E"/>
    <w:rsid w:val="0022736B"/>
    <w:rsid w:val="0023773B"/>
    <w:rsid w:val="00242F09"/>
    <w:rsid w:val="00247624"/>
    <w:rsid w:val="00247FAE"/>
    <w:rsid w:val="002509DD"/>
    <w:rsid w:val="00251482"/>
    <w:rsid w:val="002614EB"/>
    <w:rsid w:val="00263C19"/>
    <w:rsid w:val="00265BE1"/>
    <w:rsid w:val="00277572"/>
    <w:rsid w:val="00284C02"/>
    <w:rsid w:val="00291838"/>
    <w:rsid w:val="0029644A"/>
    <w:rsid w:val="0029645B"/>
    <w:rsid w:val="00297453"/>
    <w:rsid w:val="002A40B5"/>
    <w:rsid w:val="002A60CF"/>
    <w:rsid w:val="002A6607"/>
    <w:rsid w:val="002B1555"/>
    <w:rsid w:val="002B2DE1"/>
    <w:rsid w:val="002C4CFC"/>
    <w:rsid w:val="002E3B29"/>
    <w:rsid w:val="002E4C6F"/>
    <w:rsid w:val="002F2782"/>
    <w:rsid w:val="002F2F03"/>
    <w:rsid w:val="002F3A00"/>
    <w:rsid w:val="002F5771"/>
    <w:rsid w:val="002F5C96"/>
    <w:rsid w:val="00305B58"/>
    <w:rsid w:val="003141B7"/>
    <w:rsid w:val="00314E76"/>
    <w:rsid w:val="00317EAF"/>
    <w:rsid w:val="00323913"/>
    <w:rsid w:val="00330680"/>
    <w:rsid w:val="003377C2"/>
    <w:rsid w:val="0034158B"/>
    <w:rsid w:val="00344671"/>
    <w:rsid w:val="00351771"/>
    <w:rsid w:val="0035455F"/>
    <w:rsid w:val="00357A58"/>
    <w:rsid w:val="00363B89"/>
    <w:rsid w:val="00365466"/>
    <w:rsid w:val="003671EC"/>
    <w:rsid w:val="00367838"/>
    <w:rsid w:val="00367F39"/>
    <w:rsid w:val="00382375"/>
    <w:rsid w:val="00385CB9"/>
    <w:rsid w:val="0039286F"/>
    <w:rsid w:val="00393803"/>
    <w:rsid w:val="00397AEB"/>
    <w:rsid w:val="003A127C"/>
    <w:rsid w:val="003B0A1F"/>
    <w:rsid w:val="003B1D31"/>
    <w:rsid w:val="003B35EC"/>
    <w:rsid w:val="003C7F83"/>
    <w:rsid w:val="003D026D"/>
    <w:rsid w:val="003D261E"/>
    <w:rsid w:val="003D5B8F"/>
    <w:rsid w:val="003F221C"/>
    <w:rsid w:val="003F2782"/>
    <w:rsid w:val="003F2B04"/>
    <w:rsid w:val="00400878"/>
    <w:rsid w:val="00423712"/>
    <w:rsid w:val="00424C0C"/>
    <w:rsid w:val="00424DFF"/>
    <w:rsid w:val="0043268F"/>
    <w:rsid w:val="00433AA4"/>
    <w:rsid w:val="00434A2F"/>
    <w:rsid w:val="0045149F"/>
    <w:rsid w:val="00452C93"/>
    <w:rsid w:val="004538D6"/>
    <w:rsid w:val="00477A2B"/>
    <w:rsid w:val="004819F2"/>
    <w:rsid w:val="00483A66"/>
    <w:rsid w:val="00493119"/>
    <w:rsid w:val="004A19C9"/>
    <w:rsid w:val="004A1B8F"/>
    <w:rsid w:val="004B069E"/>
    <w:rsid w:val="004B1C37"/>
    <w:rsid w:val="004B4AEF"/>
    <w:rsid w:val="004B4F7B"/>
    <w:rsid w:val="004C6FC9"/>
    <w:rsid w:val="004D105F"/>
    <w:rsid w:val="004D569E"/>
    <w:rsid w:val="004E533E"/>
    <w:rsid w:val="0050234E"/>
    <w:rsid w:val="00507E2F"/>
    <w:rsid w:val="005104E1"/>
    <w:rsid w:val="0051750A"/>
    <w:rsid w:val="0052363F"/>
    <w:rsid w:val="00524FA9"/>
    <w:rsid w:val="0052678D"/>
    <w:rsid w:val="00527FAD"/>
    <w:rsid w:val="005303A1"/>
    <w:rsid w:val="005313E7"/>
    <w:rsid w:val="0054794A"/>
    <w:rsid w:val="00556EA7"/>
    <w:rsid w:val="0055781E"/>
    <w:rsid w:val="00561977"/>
    <w:rsid w:val="00570E19"/>
    <w:rsid w:val="005845D5"/>
    <w:rsid w:val="005A0E9D"/>
    <w:rsid w:val="005A2FD0"/>
    <w:rsid w:val="005B375A"/>
    <w:rsid w:val="005B48DF"/>
    <w:rsid w:val="005B75FA"/>
    <w:rsid w:val="005C00C0"/>
    <w:rsid w:val="005C479E"/>
    <w:rsid w:val="005D03E6"/>
    <w:rsid w:val="005D26A7"/>
    <w:rsid w:val="005E4932"/>
    <w:rsid w:val="005F1E26"/>
    <w:rsid w:val="005F2A44"/>
    <w:rsid w:val="005F4850"/>
    <w:rsid w:val="005F66AE"/>
    <w:rsid w:val="00604DB3"/>
    <w:rsid w:val="00606D26"/>
    <w:rsid w:val="00610F99"/>
    <w:rsid w:val="006162B1"/>
    <w:rsid w:val="00620B19"/>
    <w:rsid w:val="006220D6"/>
    <w:rsid w:val="00622ED7"/>
    <w:rsid w:val="006305BE"/>
    <w:rsid w:val="0063081C"/>
    <w:rsid w:val="00631788"/>
    <w:rsid w:val="0064236C"/>
    <w:rsid w:val="006454D9"/>
    <w:rsid w:val="006476CC"/>
    <w:rsid w:val="00651EFE"/>
    <w:rsid w:val="00660175"/>
    <w:rsid w:val="00660D9C"/>
    <w:rsid w:val="0066684D"/>
    <w:rsid w:val="00680A7C"/>
    <w:rsid w:val="00683E2F"/>
    <w:rsid w:val="00693DE0"/>
    <w:rsid w:val="006A4750"/>
    <w:rsid w:val="006B3DE2"/>
    <w:rsid w:val="006B601A"/>
    <w:rsid w:val="006D021F"/>
    <w:rsid w:val="006D23D9"/>
    <w:rsid w:val="006E39FD"/>
    <w:rsid w:val="006F72F3"/>
    <w:rsid w:val="006F7721"/>
    <w:rsid w:val="00700382"/>
    <w:rsid w:val="00710EE7"/>
    <w:rsid w:val="00712D00"/>
    <w:rsid w:val="007157B1"/>
    <w:rsid w:val="007157BF"/>
    <w:rsid w:val="007222ED"/>
    <w:rsid w:val="007320E5"/>
    <w:rsid w:val="00741078"/>
    <w:rsid w:val="007429F0"/>
    <w:rsid w:val="00747380"/>
    <w:rsid w:val="007506A9"/>
    <w:rsid w:val="00757996"/>
    <w:rsid w:val="00772701"/>
    <w:rsid w:val="0077462F"/>
    <w:rsid w:val="00777F9F"/>
    <w:rsid w:val="007810E0"/>
    <w:rsid w:val="00796019"/>
    <w:rsid w:val="007A03F2"/>
    <w:rsid w:val="007A3947"/>
    <w:rsid w:val="007A3A3F"/>
    <w:rsid w:val="007B0BB0"/>
    <w:rsid w:val="007B5EA2"/>
    <w:rsid w:val="007C0613"/>
    <w:rsid w:val="007C0DD6"/>
    <w:rsid w:val="007C13E5"/>
    <w:rsid w:val="007C150F"/>
    <w:rsid w:val="007C2094"/>
    <w:rsid w:val="007C41FB"/>
    <w:rsid w:val="007C550F"/>
    <w:rsid w:val="007D0F86"/>
    <w:rsid w:val="007D4CF9"/>
    <w:rsid w:val="007F192D"/>
    <w:rsid w:val="007F1A08"/>
    <w:rsid w:val="007F5D8C"/>
    <w:rsid w:val="0080295F"/>
    <w:rsid w:val="00803268"/>
    <w:rsid w:val="0080400E"/>
    <w:rsid w:val="00813F4F"/>
    <w:rsid w:val="00820201"/>
    <w:rsid w:val="00820839"/>
    <w:rsid w:val="00827688"/>
    <w:rsid w:val="008318AF"/>
    <w:rsid w:val="00831ED6"/>
    <w:rsid w:val="00832F4A"/>
    <w:rsid w:val="00835827"/>
    <w:rsid w:val="00836021"/>
    <w:rsid w:val="00841FA8"/>
    <w:rsid w:val="00850D2A"/>
    <w:rsid w:val="0085365F"/>
    <w:rsid w:val="00856E37"/>
    <w:rsid w:val="0086173D"/>
    <w:rsid w:val="008617A7"/>
    <w:rsid w:val="0086622A"/>
    <w:rsid w:val="00867E27"/>
    <w:rsid w:val="00872125"/>
    <w:rsid w:val="00880709"/>
    <w:rsid w:val="00891EB1"/>
    <w:rsid w:val="00893450"/>
    <w:rsid w:val="008A03CC"/>
    <w:rsid w:val="008A2B74"/>
    <w:rsid w:val="008C23FC"/>
    <w:rsid w:val="008C4DF4"/>
    <w:rsid w:val="008C6AD8"/>
    <w:rsid w:val="008E0345"/>
    <w:rsid w:val="008E6C70"/>
    <w:rsid w:val="008F263C"/>
    <w:rsid w:val="00900768"/>
    <w:rsid w:val="00901776"/>
    <w:rsid w:val="00902413"/>
    <w:rsid w:val="00903CE6"/>
    <w:rsid w:val="00904146"/>
    <w:rsid w:val="009226E1"/>
    <w:rsid w:val="009254EB"/>
    <w:rsid w:val="009308BE"/>
    <w:rsid w:val="00930A6C"/>
    <w:rsid w:val="00952A77"/>
    <w:rsid w:val="00971399"/>
    <w:rsid w:val="009714AD"/>
    <w:rsid w:val="00972EAA"/>
    <w:rsid w:val="00986F39"/>
    <w:rsid w:val="00990A8C"/>
    <w:rsid w:val="00995473"/>
    <w:rsid w:val="009972DC"/>
    <w:rsid w:val="009977B4"/>
    <w:rsid w:val="00997E6B"/>
    <w:rsid w:val="009B1954"/>
    <w:rsid w:val="009B29A1"/>
    <w:rsid w:val="009B4551"/>
    <w:rsid w:val="009B6A59"/>
    <w:rsid w:val="009D2247"/>
    <w:rsid w:val="009F7340"/>
    <w:rsid w:val="00A037E3"/>
    <w:rsid w:val="00A0616A"/>
    <w:rsid w:val="00A1141C"/>
    <w:rsid w:val="00A153C8"/>
    <w:rsid w:val="00A218A5"/>
    <w:rsid w:val="00A26C43"/>
    <w:rsid w:val="00A3681F"/>
    <w:rsid w:val="00A42DC2"/>
    <w:rsid w:val="00A436FF"/>
    <w:rsid w:val="00A453D0"/>
    <w:rsid w:val="00A529C2"/>
    <w:rsid w:val="00A60505"/>
    <w:rsid w:val="00A65CCB"/>
    <w:rsid w:val="00A73941"/>
    <w:rsid w:val="00A73AFD"/>
    <w:rsid w:val="00A770AB"/>
    <w:rsid w:val="00A905FA"/>
    <w:rsid w:val="00A976DC"/>
    <w:rsid w:val="00AA1943"/>
    <w:rsid w:val="00AA23D4"/>
    <w:rsid w:val="00AA48EC"/>
    <w:rsid w:val="00AB4D9D"/>
    <w:rsid w:val="00AB6267"/>
    <w:rsid w:val="00AD4EDC"/>
    <w:rsid w:val="00AD554C"/>
    <w:rsid w:val="00AD5BB9"/>
    <w:rsid w:val="00AE5243"/>
    <w:rsid w:val="00AF150F"/>
    <w:rsid w:val="00AF2932"/>
    <w:rsid w:val="00AF4929"/>
    <w:rsid w:val="00AF6377"/>
    <w:rsid w:val="00B2214D"/>
    <w:rsid w:val="00B23757"/>
    <w:rsid w:val="00B25495"/>
    <w:rsid w:val="00B34623"/>
    <w:rsid w:val="00B3591E"/>
    <w:rsid w:val="00B35F9C"/>
    <w:rsid w:val="00B41E94"/>
    <w:rsid w:val="00B42B13"/>
    <w:rsid w:val="00B43D20"/>
    <w:rsid w:val="00B560E8"/>
    <w:rsid w:val="00B71ED4"/>
    <w:rsid w:val="00B729DD"/>
    <w:rsid w:val="00B779A6"/>
    <w:rsid w:val="00B90156"/>
    <w:rsid w:val="00B912D3"/>
    <w:rsid w:val="00B94D6D"/>
    <w:rsid w:val="00BA1EA8"/>
    <w:rsid w:val="00BA2AB8"/>
    <w:rsid w:val="00BB58DF"/>
    <w:rsid w:val="00BC328A"/>
    <w:rsid w:val="00BC351A"/>
    <w:rsid w:val="00BC4BC4"/>
    <w:rsid w:val="00BD3372"/>
    <w:rsid w:val="00BE4A6D"/>
    <w:rsid w:val="00BE5235"/>
    <w:rsid w:val="00BF60E2"/>
    <w:rsid w:val="00C00C40"/>
    <w:rsid w:val="00C201C5"/>
    <w:rsid w:val="00C23F9E"/>
    <w:rsid w:val="00C24C81"/>
    <w:rsid w:val="00C30CE6"/>
    <w:rsid w:val="00C3408C"/>
    <w:rsid w:val="00C35D63"/>
    <w:rsid w:val="00C4032D"/>
    <w:rsid w:val="00C41887"/>
    <w:rsid w:val="00C43F30"/>
    <w:rsid w:val="00C470B0"/>
    <w:rsid w:val="00C512B6"/>
    <w:rsid w:val="00C53BF6"/>
    <w:rsid w:val="00C71AC5"/>
    <w:rsid w:val="00C7446C"/>
    <w:rsid w:val="00C8584F"/>
    <w:rsid w:val="00C85DA8"/>
    <w:rsid w:val="00C90FC4"/>
    <w:rsid w:val="00C92664"/>
    <w:rsid w:val="00C95C0D"/>
    <w:rsid w:val="00CA56F3"/>
    <w:rsid w:val="00CB19FF"/>
    <w:rsid w:val="00CB2B00"/>
    <w:rsid w:val="00CC0CF3"/>
    <w:rsid w:val="00CC4F64"/>
    <w:rsid w:val="00CD0445"/>
    <w:rsid w:val="00CD433B"/>
    <w:rsid w:val="00CD5BE8"/>
    <w:rsid w:val="00CD6564"/>
    <w:rsid w:val="00CF37EF"/>
    <w:rsid w:val="00D017D8"/>
    <w:rsid w:val="00D04AD8"/>
    <w:rsid w:val="00D06765"/>
    <w:rsid w:val="00D227E4"/>
    <w:rsid w:val="00D30B4E"/>
    <w:rsid w:val="00D30B89"/>
    <w:rsid w:val="00D315F7"/>
    <w:rsid w:val="00D4490B"/>
    <w:rsid w:val="00D565EC"/>
    <w:rsid w:val="00D56BF2"/>
    <w:rsid w:val="00D60D4E"/>
    <w:rsid w:val="00D71566"/>
    <w:rsid w:val="00D8263B"/>
    <w:rsid w:val="00D86927"/>
    <w:rsid w:val="00D8771D"/>
    <w:rsid w:val="00D905C6"/>
    <w:rsid w:val="00D91F95"/>
    <w:rsid w:val="00D923EA"/>
    <w:rsid w:val="00D93D70"/>
    <w:rsid w:val="00D9407F"/>
    <w:rsid w:val="00D97459"/>
    <w:rsid w:val="00D97984"/>
    <w:rsid w:val="00DA71AB"/>
    <w:rsid w:val="00DB0CEA"/>
    <w:rsid w:val="00DB1CA3"/>
    <w:rsid w:val="00DD49F6"/>
    <w:rsid w:val="00DE129D"/>
    <w:rsid w:val="00DF201A"/>
    <w:rsid w:val="00E10360"/>
    <w:rsid w:val="00E15BD6"/>
    <w:rsid w:val="00E22607"/>
    <w:rsid w:val="00E22B74"/>
    <w:rsid w:val="00E26188"/>
    <w:rsid w:val="00E35CE7"/>
    <w:rsid w:val="00E37085"/>
    <w:rsid w:val="00E42746"/>
    <w:rsid w:val="00E51C8B"/>
    <w:rsid w:val="00E64648"/>
    <w:rsid w:val="00E66189"/>
    <w:rsid w:val="00E70A74"/>
    <w:rsid w:val="00E70DB9"/>
    <w:rsid w:val="00E71D4A"/>
    <w:rsid w:val="00E940B3"/>
    <w:rsid w:val="00EA011D"/>
    <w:rsid w:val="00EA7992"/>
    <w:rsid w:val="00EB48E4"/>
    <w:rsid w:val="00EC131D"/>
    <w:rsid w:val="00EC3A43"/>
    <w:rsid w:val="00ED591C"/>
    <w:rsid w:val="00EE71F7"/>
    <w:rsid w:val="00EF212E"/>
    <w:rsid w:val="00EF3E6B"/>
    <w:rsid w:val="00F01042"/>
    <w:rsid w:val="00F06C16"/>
    <w:rsid w:val="00F11C5B"/>
    <w:rsid w:val="00F11E2E"/>
    <w:rsid w:val="00F1357E"/>
    <w:rsid w:val="00F13B06"/>
    <w:rsid w:val="00F16ACE"/>
    <w:rsid w:val="00F16FF2"/>
    <w:rsid w:val="00F22CDF"/>
    <w:rsid w:val="00F2429F"/>
    <w:rsid w:val="00F421AB"/>
    <w:rsid w:val="00F43014"/>
    <w:rsid w:val="00F43613"/>
    <w:rsid w:val="00F548B6"/>
    <w:rsid w:val="00F606FD"/>
    <w:rsid w:val="00F71BBF"/>
    <w:rsid w:val="00F927D0"/>
    <w:rsid w:val="00F94072"/>
    <w:rsid w:val="00F959CE"/>
    <w:rsid w:val="00F95D02"/>
    <w:rsid w:val="00FA5B63"/>
    <w:rsid w:val="00FA7D4A"/>
    <w:rsid w:val="00FB09B7"/>
    <w:rsid w:val="00FB4201"/>
    <w:rsid w:val="00FB78BA"/>
    <w:rsid w:val="00FB7F1F"/>
    <w:rsid w:val="00FC5324"/>
    <w:rsid w:val="00FC5BAF"/>
    <w:rsid w:val="00FC62B6"/>
    <w:rsid w:val="00FC7BCE"/>
    <w:rsid w:val="00FC7E65"/>
    <w:rsid w:val="00FD2907"/>
    <w:rsid w:val="00FE28D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3FAF"/>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mkachule@sadc.in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jagai@sadc.int"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djagai@sadc.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anr05@sadc.int."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6829-1946-421B-B834-6B0E4401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6378</Words>
  <Characters>36359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42652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Keketso Motseki</cp:lastModifiedBy>
  <cp:revision>2</cp:revision>
  <cp:lastPrinted>2017-10-16T05:58:00Z</cp:lastPrinted>
  <dcterms:created xsi:type="dcterms:W3CDTF">2018-11-21T11:22:00Z</dcterms:created>
  <dcterms:modified xsi:type="dcterms:W3CDTF">2018-11-21T11:22:00Z</dcterms:modified>
</cp:coreProperties>
</file>