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375" w:rsidRPr="00B90555" w:rsidRDefault="00382375" w:rsidP="00382375">
      <w:pPr>
        <w:jc w:val="center"/>
        <w:rPr>
          <w:rFonts w:ascii="Arial" w:hAnsi="Arial" w:cs="Arial"/>
          <w:b/>
          <w:sz w:val="32"/>
          <w:szCs w:val="32"/>
          <w:lang w:val="en-GB"/>
        </w:rPr>
      </w:pPr>
      <w:bookmarkStart w:id="0" w:name="_Toc267378912"/>
      <w:r w:rsidRPr="00B90555">
        <w:rPr>
          <w:rFonts w:ascii="Arial" w:hAnsi="Arial" w:cs="Arial"/>
          <w:b/>
          <w:sz w:val="32"/>
          <w:szCs w:val="32"/>
          <w:lang w:val="en-GB"/>
        </w:rPr>
        <w:t>R</w:t>
      </w:r>
      <w:r w:rsidR="00E70A74" w:rsidRPr="00B90555">
        <w:rPr>
          <w:rFonts w:ascii="Arial" w:hAnsi="Arial" w:cs="Arial"/>
          <w:b/>
          <w:sz w:val="32"/>
          <w:szCs w:val="32"/>
          <w:lang w:val="en-GB"/>
        </w:rPr>
        <w:t>E</w:t>
      </w:r>
      <w:r w:rsidRPr="00B90555">
        <w:rPr>
          <w:rFonts w:ascii="Arial" w:hAnsi="Arial" w:cs="Arial"/>
          <w:b/>
          <w:sz w:val="32"/>
          <w:szCs w:val="32"/>
          <w:lang w:val="en-GB"/>
        </w:rPr>
        <w:t xml:space="preserve">QUEST FOR </w:t>
      </w:r>
      <w:bookmarkEnd w:id="0"/>
      <w:r w:rsidR="00BC328A" w:rsidRPr="00B90555">
        <w:rPr>
          <w:rFonts w:ascii="Arial" w:hAnsi="Arial" w:cs="Arial"/>
          <w:b/>
          <w:sz w:val="32"/>
          <w:szCs w:val="32"/>
          <w:lang w:val="en-GB"/>
        </w:rPr>
        <w:t>EXPRESSION OF INTEREST</w:t>
      </w:r>
    </w:p>
    <w:p w:rsidR="00FC5BAF" w:rsidRPr="00B90555" w:rsidRDefault="00FC5BAF" w:rsidP="00382375">
      <w:pPr>
        <w:jc w:val="center"/>
        <w:rPr>
          <w:rFonts w:ascii="Arial" w:hAnsi="Arial" w:cs="Arial"/>
          <w:b/>
          <w:sz w:val="32"/>
          <w:szCs w:val="32"/>
          <w:lang w:val="en-GB"/>
        </w:rPr>
      </w:pPr>
    </w:p>
    <w:p w:rsidR="00FC5BAF" w:rsidRPr="00B90555" w:rsidRDefault="00FC5BAF" w:rsidP="00382375">
      <w:pPr>
        <w:jc w:val="center"/>
        <w:rPr>
          <w:rFonts w:ascii="Arial" w:hAnsi="Arial" w:cs="Arial"/>
          <w:b/>
          <w:sz w:val="32"/>
          <w:szCs w:val="32"/>
          <w:lang w:val="en-GB"/>
        </w:rPr>
      </w:pPr>
    </w:p>
    <w:p w:rsidR="00FC5BAF" w:rsidRPr="00B90555" w:rsidRDefault="00FC5BAF" w:rsidP="00382375">
      <w:pPr>
        <w:jc w:val="center"/>
        <w:rPr>
          <w:rFonts w:ascii="Arial" w:hAnsi="Arial" w:cs="Arial"/>
          <w:b/>
          <w:sz w:val="32"/>
          <w:szCs w:val="32"/>
          <w:lang w:val="en-GB"/>
        </w:rPr>
      </w:pPr>
      <w:r w:rsidRPr="00B90555">
        <w:rPr>
          <w:rFonts w:ascii="Arial" w:hAnsi="Arial" w:cs="Arial"/>
          <w:b/>
          <w:sz w:val="32"/>
          <w:szCs w:val="32"/>
          <w:lang w:val="en-GB"/>
        </w:rPr>
        <w:t>SELECTION OF INDIVIDUAL CONSULTANTS</w:t>
      </w:r>
    </w:p>
    <w:p w:rsidR="00382375" w:rsidRPr="00B90555" w:rsidRDefault="00382375" w:rsidP="00382375">
      <w:pPr>
        <w:rPr>
          <w:rFonts w:ascii="Arial" w:hAnsi="Arial" w:cs="Arial"/>
          <w:sz w:val="32"/>
          <w:szCs w:val="32"/>
          <w:lang w:val="en-GB"/>
        </w:rPr>
      </w:pPr>
    </w:p>
    <w:p w:rsidR="00FC5BAF" w:rsidRPr="00B90555" w:rsidRDefault="00FC5BAF" w:rsidP="00772701">
      <w:pPr>
        <w:jc w:val="center"/>
        <w:rPr>
          <w:rFonts w:ascii="Arial" w:hAnsi="Arial" w:cs="Arial"/>
          <w:b/>
          <w:sz w:val="28"/>
          <w:szCs w:val="28"/>
          <w:lang w:val="en-GB"/>
        </w:rPr>
      </w:pPr>
    </w:p>
    <w:p w:rsidR="00772701" w:rsidRPr="00B90555" w:rsidRDefault="00B90555" w:rsidP="00772701">
      <w:pPr>
        <w:jc w:val="center"/>
        <w:rPr>
          <w:rFonts w:ascii="Arial" w:hAnsi="Arial" w:cs="Arial"/>
          <w:b/>
          <w:i/>
          <w:sz w:val="28"/>
          <w:szCs w:val="28"/>
          <w:lang w:val="en-GB"/>
        </w:rPr>
      </w:pPr>
      <w:r w:rsidRPr="00B90555">
        <w:rPr>
          <w:rFonts w:ascii="Arial" w:hAnsi="Arial" w:cs="Arial"/>
          <w:b/>
          <w:sz w:val="28"/>
          <w:szCs w:val="28"/>
          <w:lang w:val="en-GB"/>
        </w:rPr>
        <w:t>REFERENCE NUMBER</w:t>
      </w:r>
      <w:r w:rsidRPr="00B90555">
        <w:rPr>
          <w:rFonts w:ascii="Arial" w:hAnsi="Arial" w:cs="Arial"/>
          <w:b/>
          <w:i/>
          <w:sz w:val="28"/>
          <w:szCs w:val="28"/>
          <w:lang w:val="en-GB"/>
        </w:rPr>
        <w:t>: SADC/</w:t>
      </w:r>
      <w:r w:rsidR="004811B9">
        <w:rPr>
          <w:rFonts w:ascii="Arial" w:hAnsi="Arial" w:cs="Arial"/>
          <w:b/>
          <w:i/>
          <w:sz w:val="28"/>
          <w:szCs w:val="28"/>
          <w:lang w:val="en-GB"/>
        </w:rPr>
        <w:t>RPC</w:t>
      </w:r>
      <w:r w:rsidRPr="00B90555">
        <w:rPr>
          <w:rFonts w:ascii="Arial" w:hAnsi="Arial" w:cs="Arial"/>
          <w:b/>
          <w:i/>
          <w:sz w:val="28"/>
          <w:szCs w:val="28"/>
          <w:lang w:val="en-GB"/>
        </w:rPr>
        <w:t>/</w:t>
      </w:r>
      <w:r w:rsidR="004811B9">
        <w:rPr>
          <w:rFonts w:ascii="Arial" w:hAnsi="Arial" w:cs="Arial"/>
          <w:b/>
          <w:i/>
          <w:sz w:val="28"/>
          <w:szCs w:val="28"/>
          <w:lang w:val="en-GB"/>
        </w:rPr>
        <w:t>DRR/</w:t>
      </w:r>
      <w:r w:rsidR="00F42A01">
        <w:rPr>
          <w:rFonts w:ascii="Arial" w:hAnsi="Arial" w:cs="Arial"/>
          <w:b/>
          <w:i/>
          <w:sz w:val="28"/>
          <w:szCs w:val="28"/>
          <w:lang w:val="en-GB"/>
        </w:rPr>
        <w:t>NAMIBIA</w:t>
      </w:r>
      <w:r w:rsidRPr="00B90555">
        <w:rPr>
          <w:rFonts w:ascii="Arial" w:hAnsi="Arial" w:cs="Arial"/>
          <w:b/>
          <w:i/>
          <w:sz w:val="28"/>
          <w:szCs w:val="28"/>
          <w:lang w:val="en-GB"/>
        </w:rPr>
        <w:t>/0</w:t>
      </w:r>
      <w:r w:rsidR="004811B9">
        <w:rPr>
          <w:rFonts w:ascii="Arial" w:hAnsi="Arial" w:cs="Arial"/>
          <w:b/>
          <w:i/>
          <w:sz w:val="28"/>
          <w:szCs w:val="28"/>
          <w:lang w:val="en-GB"/>
        </w:rPr>
        <w:t>1</w:t>
      </w:r>
      <w:r w:rsidRPr="00B90555">
        <w:rPr>
          <w:rFonts w:ascii="Arial" w:hAnsi="Arial" w:cs="Arial"/>
          <w:b/>
          <w:i/>
          <w:sz w:val="28"/>
          <w:szCs w:val="28"/>
          <w:lang w:val="en-GB"/>
        </w:rPr>
        <w:t xml:space="preserve">/2014 </w:t>
      </w:r>
    </w:p>
    <w:p w:rsidR="00B90555" w:rsidRDefault="00B90555" w:rsidP="00FC7BCE">
      <w:pPr>
        <w:ind w:left="709"/>
        <w:jc w:val="center"/>
        <w:rPr>
          <w:rFonts w:ascii="Arial" w:hAnsi="Arial" w:cs="Arial"/>
          <w:b/>
          <w:sz w:val="28"/>
          <w:szCs w:val="28"/>
          <w:lang w:val="en-GB"/>
        </w:rPr>
      </w:pPr>
    </w:p>
    <w:p w:rsidR="00FC7E65" w:rsidRPr="00B90555" w:rsidRDefault="00B90555" w:rsidP="00FC7BCE">
      <w:pPr>
        <w:ind w:left="709"/>
        <w:jc w:val="center"/>
        <w:rPr>
          <w:rFonts w:ascii="Arial" w:hAnsi="Arial" w:cs="Arial"/>
          <w:sz w:val="28"/>
          <w:szCs w:val="28"/>
          <w:lang w:val="en-GB"/>
        </w:rPr>
      </w:pPr>
      <w:r w:rsidRPr="00B90555">
        <w:rPr>
          <w:rFonts w:ascii="Arial" w:hAnsi="Arial" w:cs="Arial"/>
          <w:b/>
          <w:sz w:val="28"/>
          <w:szCs w:val="28"/>
          <w:lang w:val="en-GB"/>
        </w:rPr>
        <w:t>REQUEST FOR SERVICES TITLE:</w:t>
      </w:r>
      <w:r w:rsidRPr="00B90555">
        <w:rPr>
          <w:rFonts w:ascii="Arial" w:hAnsi="Arial" w:cs="Arial"/>
          <w:sz w:val="28"/>
          <w:szCs w:val="28"/>
          <w:lang w:val="en-GB"/>
        </w:rPr>
        <w:t xml:space="preserve"> </w:t>
      </w:r>
    </w:p>
    <w:p w:rsidR="00FC7E65" w:rsidRPr="00B90555" w:rsidRDefault="00FC7E65" w:rsidP="00FC7BCE">
      <w:pPr>
        <w:ind w:left="709"/>
        <w:jc w:val="center"/>
        <w:rPr>
          <w:rFonts w:ascii="Arial" w:hAnsi="Arial" w:cs="Arial"/>
          <w:bCs/>
          <w:sz w:val="28"/>
          <w:szCs w:val="28"/>
          <w:lang w:val="en-ZA"/>
        </w:rPr>
      </w:pPr>
    </w:p>
    <w:p w:rsidR="004811B9" w:rsidRPr="004811B9" w:rsidRDefault="004811B9" w:rsidP="004811B9">
      <w:pPr>
        <w:tabs>
          <w:tab w:val="left" w:pos="0"/>
        </w:tabs>
        <w:suppressAutoHyphens/>
        <w:jc w:val="center"/>
        <w:textAlignment w:val="baseline"/>
        <w:rPr>
          <w:rFonts w:ascii="Arial" w:hAnsi="Arial" w:cs="Arial"/>
          <w:b/>
          <w:bCs/>
          <w:kern w:val="1"/>
          <w:sz w:val="28"/>
          <w:szCs w:val="28"/>
          <w:lang w:eastAsia="zh-CN"/>
        </w:rPr>
      </w:pPr>
      <w:r w:rsidRPr="004811B9">
        <w:rPr>
          <w:rFonts w:ascii="Arial" w:hAnsi="Arial" w:cs="Arial"/>
          <w:b/>
          <w:kern w:val="1"/>
          <w:sz w:val="28"/>
          <w:szCs w:val="28"/>
          <w:lang w:eastAsia="zh-CN"/>
        </w:rPr>
        <w:t>DEVELOPMENT OF THE INVENTORY OF THE DISASTER RISK MANAGEMENT (DRM) STATUS, RESOURCES AND SERVICES, AND IMPLEMENTATION OF DRM PROGRAMMES IN</w:t>
      </w:r>
      <w:r w:rsidRPr="004811B9">
        <w:rPr>
          <w:rFonts w:ascii="Arial" w:hAnsi="Arial" w:cs="Arial"/>
          <w:b/>
          <w:bCs/>
          <w:kern w:val="1"/>
          <w:sz w:val="28"/>
          <w:szCs w:val="28"/>
          <w:lang w:eastAsia="zh-CN"/>
        </w:rPr>
        <w:t xml:space="preserve"> </w:t>
      </w:r>
      <w:r w:rsidR="00F42A01">
        <w:rPr>
          <w:rFonts w:ascii="Arial" w:hAnsi="Arial" w:cs="Arial"/>
          <w:b/>
          <w:bCs/>
          <w:kern w:val="1"/>
          <w:sz w:val="28"/>
          <w:szCs w:val="28"/>
          <w:lang w:eastAsia="zh-CN"/>
        </w:rPr>
        <w:t>NAMIBIA</w:t>
      </w:r>
    </w:p>
    <w:p w:rsidR="00B90555" w:rsidRPr="004811B9" w:rsidRDefault="00B90555" w:rsidP="00B90555">
      <w:pPr>
        <w:jc w:val="center"/>
        <w:rPr>
          <w:rFonts w:ascii="Arial" w:eastAsia="Calibri" w:hAnsi="Arial" w:cs="Arial"/>
          <w:b/>
          <w:sz w:val="28"/>
          <w:szCs w:val="28"/>
          <w:lang w:val="en-GB"/>
        </w:rPr>
      </w:pPr>
    </w:p>
    <w:p w:rsidR="00B90555" w:rsidRPr="00B90555" w:rsidRDefault="004B1293" w:rsidP="00B90555">
      <w:pPr>
        <w:jc w:val="center"/>
        <w:rPr>
          <w:rFonts w:ascii="Arial" w:eastAsia="Calibri" w:hAnsi="Arial" w:cs="Arial"/>
          <w:b/>
          <w:sz w:val="28"/>
          <w:szCs w:val="28"/>
          <w:lang w:val="en-GB"/>
        </w:rPr>
      </w:pPr>
      <w:r>
        <w:rPr>
          <w:rFonts w:ascii="Arial" w:eastAsia="Calibri" w:hAnsi="Arial" w:cs="Arial"/>
          <w:b/>
          <w:sz w:val="28"/>
          <w:szCs w:val="28"/>
          <w:lang w:val="en-GB"/>
        </w:rPr>
        <w:t>[</w:t>
      </w:r>
      <w:r w:rsidR="00EB601D" w:rsidRPr="00B90555">
        <w:rPr>
          <w:rFonts w:ascii="Arial" w:eastAsia="Calibri" w:hAnsi="Arial" w:cs="Arial"/>
          <w:b/>
          <w:sz w:val="28"/>
          <w:szCs w:val="28"/>
          <w:lang w:val="en-GB"/>
        </w:rPr>
        <w:t>NATIONAL CONSULTANCY</w:t>
      </w:r>
      <w:r w:rsidR="00EB601D">
        <w:rPr>
          <w:rFonts w:ascii="Arial" w:eastAsia="Calibri" w:hAnsi="Arial" w:cs="Arial"/>
          <w:b/>
          <w:sz w:val="28"/>
          <w:szCs w:val="28"/>
          <w:lang w:val="en-GB"/>
        </w:rPr>
        <w:t xml:space="preserve"> </w:t>
      </w:r>
      <w:r>
        <w:rPr>
          <w:rFonts w:ascii="Arial" w:eastAsia="Calibri" w:hAnsi="Arial" w:cs="Arial"/>
          <w:b/>
          <w:sz w:val="28"/>
          <w:szCs w:val="28"/>
          <w:lang w:val="en-GB"/>
        </w:rPr>
        <w:t xml:space="preserve">– </w:t>
      </w:r>
      <w:r w:rsidR="00F42A01">
        <w:rPr>
          <w:rFonts w:ascii="Arial" w:eastAsia="Calibri" w:hAnsi="Arial" w:cs="Arial"/>
          <w:b/>
          <w:sz w:val="28"/>
          <w:szCs w:val="28"/>
          <w:lang w:val="en-GB"/>
        </w:rPr>
        <w:t>NAMIBIA</w:t>
      </w:r>
      <w:r>
        <w:rPr>
          <w:rFonts w:ascii="Arial" w:eastAsia="Calibri" w:hAnsi="Arial" w:cs="Arial"/>
          <w:b/>
          <w:sz w:val="28"/>
          <w:szCs w:val="28"/>
          <w:lang w:val="en-GB"/>
        </w:rPr>
        <w:t>]</w:t>
      </w:r>
    </w:p>
    <w:p w:rsidR="00382375" w:rsidRPr="00B90555" w:rsidRDefault="00382375" w:rsidP="00382375">
      <w:pPr>
        <w:rPr>
          <w:rFonts w:ascii="Arial" w:hAnsi="Arial" w:cs="Arial"/>
          <w:lang w:val="en-GB"/>
        </w:rPr>
      </w:pPr>
    </w:p>
    <w:p w:rsidR="00AB4D9D" w:rsidRPr="00B90555" w:rsidRDefault="00660D9C" w:rsidP="00434A2F">
      <w:pPr>
        <w:numPr>
          <w:ilvl w:val="0"/>
          <w:numId w:val="8"/>
        </w:numPr>
        <w:ind w:left="709"/>
        <w:jc w:val="both"/>
        <w:rPr>
          <w:rFonts w:ascii="Arial" w:hAnsi="Arial" w:cs="Arial"/>
          <w:b/>
          <w:lang w:val="en-GB"/>
        </w:rPr>
      </w:pPr>
      <w:r w:rsidRPr="00B90555">
        <w:rPr>
          <w:rFonts w:ascii="Arial" w:hAnsi="Arial" w:cs="Arial"/>
          <w:b/>
          <w:i/>
          <w:lang w:val="en-GB"/>
        </w:rPr>
        <w:t>The SADC Secretariat</w:t>
      </w:r>
      <w:r w:rsidR="00382375" w:rsidRPr="00B90555">
        <w:rPr>
          <w:rFonts w:ascii="Arial" w:hAnsi="Arial" w:cs="Arial"/>
          <w:b/>
          <w:i/>
          <w:lang w:val="en-GB"/>
        </w:rPr>
        <w:t xml:space="preserve"> </w:t>
      </w:r>
      <w:r w:rsidR="00382375" w:rsidRPr="00B90555">
        <w:rPr>
          <w:rFonts w:ascii="Arial" w:hAnsi="Arial" w:cs="Arial"/>
          <w:lang w:val="en-GB"/>
        </w:rPr>
        <w:t xml:space="preserve">is inviting </w:t>
      </w:r>
      <w:r w:rsidR="00BC328A" w:rsidRPr="00B90555">
        <w:rPr>
          <w:rFonts w:ascii="Arial" w:hAnsi="Arial" w:cs="Arial"/>
          <w:lang w:val="en-GB"/>
        </w:rPr>
        <w:t xml:space="preserve">Individual Consultants </w:t>
      </w:r>
      <w:r w:rsidR="00382375" w:rsidRPr="00B90555">
        <w:rPr>
          <w:rFonts w:ascii="Arial" w:hAnsi="Arial" w:cs="Arial"/>
          <w:lang w:val="en-GB"/>
        </w:rPr>
        <w:t xml:space="preserve">to submit </w:t>
      </w:r>
      <w:r w:rsidR="00BC328A" w:rsidRPr="00B90555">
        <w:rPr>
          <w:rFonts w:ascii="Arial" w:hAnsi="Arial" w:cs="Arial"/>
          <w:lang w:val="en-GB"/>
        </w:rPr>
        <w:t xml:space="preserve">their CV </w:t>
      </w:r>
      <w:r w:rsidR="00382375" w:rsidRPr="00B90555">
        <w:rPr>
          <w:rFonts w:ascii="Arial" w:hAnsi="Arial" w:cs="Arial"/>
          <w:lang w:val="en-GB"/>
        </w:rPr>
        <w:t xml:space="preserve">and </w:t>
      </w:r>
      <w:r w:rsidR="00BC328A" w:rsidRPr="00B90555">
        <w:rPr>
          <w:rFonts w:ascii="Arial" w:hAnsi="Arial" w:cs="Arial"/>
          <w:lang w:val="en-GB"/>
        </w:rPr>
        <w:t xml:space="preserve">Financial Proposal </w:t>
      </w:r>
      <w:r w:rsidR="00382375" w:rsidRPr="00B90555">
        <w:rPr>
          <w:rFonts w:ascii="Arial" w:hAnsi="Arial" w:cs="Arial"/>
          <w:lang w:val="en-GB"/>
        </w:rPr>
        <w:t>for the following services</w:t>
      </w:r>
      <w:r w:rsidR="00AB4D9D" w:rsidRPr="00B90555">
        <w:rPr>
          <w:rFonts w:ascii="Arial" w:hAnsi="Arial" w:cs="Arial"/>
          <w:lang w:val="en-GB"/>
        </w:rPr>
        <w:t>:</w:t>
      </w:r>
    </w:p>
    <w:p w:rsidR="00986F39" w:rsidRPr="00B90555" w:rsidRDefault="00986F39" w:rsidP="00986F39">
      <w:pPr>
        <w:ind w:left="1080"/>
        <w:jc w:val="both"/>
        <w:rPr>
          <w:rFonts w:ascii="Arial" w:hAnsi="Arial" w:cs="Arial"/>
          <w:b/>
          <w:bCs/>
          <w:i/>
        </w:rPr>
      </w:pPr>
    </w:p>
    <w:p w:rsidR="006A6A95" w:rsidRPr="006A6A95" w:rsidRDefault="006A6A95" w:rsidP="006A6A95">
      <w:pPr>
        <w:jc w:val="center"/>
        <w:rPr>
          <w:rFonts w:ascii="Arial" w:hAnsi="Arial" w:cs="Arial"/>
          <w:b/>
          <w:bCs/>
        </w:rPr>
      </w:pPr>
      <w:r w:rsidRPr="006A6A95">
        <w:rPr>
          <w:rFonts w:ascii="Arial" w:hAnsi="Arial" w:cs="Arial"/>
          <w:b/>
          <w:bCs/>
        </w:rPr>
        <w:t xml:space="preserve">DEVELOPMENT OF THE INVENTORY OF THE DISASTER RISK MANAGEMENT (DRM) STATUS, RESOURCES AND SERVICES, AND IMPLEMENTATION OF DRM PROGRAMMES IN </w:t>
      </w:r>
      <w:r w:rsidR="00F42A01">
        <w:rPr>
          <w:rFonts w:ascii="Arial" w:hAnsi="Arial" w:cs="Arial"/>
          <w:b/>
          <w:bCs/>
        </w:rPr>
        <w:t>NAMIBIA</w:t>
      </w:r>
    </w:p>
    <w:p w:rsidR="00B90555" w:rsidRDefault="00B90555" w:rsidP="00B90555">
      <w:pPr>
        <w:jc w:val="center"/>
        <w:rPr>
          <w:rFonts w:ascii="Arial" w:eastAsia="Calibri" w:hAnsi="Arial" w:cs="Arial"/>
          <w:b/>
          <w:sz w:val="28"/>
          <w:szCs w:val="28"/>
          <w:lang w:val="en-GB"/>
        </w:rPr>
      </w:pPr>
    </w:p>
    <w:p w:rsidR="00B90555" w:rsidRPr="00B90555" w:rsidRDefault="004B1293" w:rsidP="00B90555">
      <w:pPr>
        <w:jc w:val="center"/>
        <w:rPr>
          <w:rFonts w:ascii="Arial" w:eastAsia="Calibri" w:hAnsi="Arial" w:cs="Arial"/>
          <w:b/>
          <w:sz w:val="28"/>
          <w:szCs w:val="28"/>
          <w:lang w:val="en-GB"/>
        </w:rPr>
      </w:pPr>
      <w:r>
        <w:rPr>
          <w:rFonts w:ascii="Arial" w:eastAsia="Calibri" w:hAnsi="Arial" w:cs="Arial"/>
          <w:b/>
          <w:sz w:val="28"/>
          <w:szCs w:val="28"/>
          <w:lang w:val="en-GB"/>
        </w:rPr>
        <w:t>[</w:t>
      </w:r>
      <w:r w:rsidR="00D8365F" w:rsidRPr="00B90555">
        <w:rPr>
          <w:rFonts w:ascii="Arial" w:eastAsia="Calibri" w:hAnsi="Arial" w:cs="Arial"/>
          <w:b/>
          <w:sz w:val="28"/>
          <w:szCs w:val="28"/>
          <w:lang w:val="en-GB"/>
        </w:rPr>
        <w:t>NATIONAL CONSULTANCY</w:t>
      </w:r>
      <w:r w:rsidR="00D8365F">
        <w:rPr>
          <w:rFonts w:ascii="Arial" w:eastAsia="Calibri" w:hAnsi="Arial" w:cs="Arial"/>
          <w:b/>
          <w:sz w:val="28"/>
          <w:szCs w:val="28"/>
          <w:lang w:val="en-GB"/>
        </w:rPr>
        <w:t xml:space="preserve"> </w:t>
      </w:r>
      <w:r>
        <w:rPr>
          <w:rFonts w:ascii="Arial" w:eastAsia="Calibri" w:hAnsi="Arial" w:cs="Arial"/>
          <w:b/>
          <w:sz w:val="28"/>
          <w:szCs w:val="28"/>
          <w:lang w:val="en-GB"/>
        </w:rPr>
        <w:t xml:space="preserve">– </w:t>
      </w:r>
      <w:r w:rsidR="00F42A01">
        <w:rPr>
          <w:rFonts w:ascii="Arial" w:eastAsia="Calibri" w:hAnsi="Arial" w:cs="Arial"/>
          <w:b/>
          <w:sz w:val="28"/>
          <w:szCs w:val="28"/>
          <w:lang w:val="en-GB"/>
        </w:rPr>
        <w:t>NAMIBIA</w:t>
      </w:r>
      <w:r>
        <w:rPr>
          <w:rFonts w:ascii="Arial" w:eastAsia="Calibri" w:hAnsi="Arial" w:cs="Arial"/>
          <w:b/>
          <w:sz w:val="28"/>
          <w:szCs w:val="28"/>
          <w:lang w:val="en-GB"/>
        </w:rPr>
        <w:t>]</w:t>
      </w:r>
    </w:p>
    <w:p w:rsidR="00B90555" w:rsidRPr="00B90555" w:rsidRDefault="00B90555" w:rsidP="00B90555">
      <w:pPr>
        <w:ind w:left="709"/>
        <w:jc w:val="both"/>
        <w:rPr>
          <w:rFonts w:ascii="Arial" w:hAnsi="Arial" w:cs="Arial"/>
          <w:b/>
          <w:bCs/>
          <w:lang w:val="en-GB"/>
        </w:rPr>
      </w:pPr>
    </w:p>
    <w:p w:rsidR="00382375" w:rsidRPr="00B90555" w:rsidRDefault="00382375" w:rsidP="005845D5">
      <w:pPr>
        <w:ind w:left="720"/>
        <w:jc w:val="both"/>
        <w:rPr>
          <w:rFonts w:ascii="Arial" w:hAnsi="Arial" w:cs="Arial"/>
          <w:lang w:val="en-GB"/>
        </w:rPr>
      </w:pPr>
      <w:r w:rsidRPr="00B90555">
        <w:rPr>
          <w:rFonts w:ascii="Arial" w:hAnsi="Arial" w:cs="Arial"/>
          <w:lang w:val="en-GB"/>
        </w:rPr>
        <w:t>The Terms of Reference defining the minimum technical requirements for these services are</w:t>
      </w:r>
      <w:r w:rsidR="00BC328A" w:rsidRPr="00B90555">
        <w:rPr>
          <w:rFonts w:ascii="Arial" w:hAnsi="Arial" w:cs="Arial"/>
          <w:lang w:val="en-GB"/>
        </w:rPr>
        <w:t xml:space="preserve"> attached as Annex 1 to this R</w:t>
      </w:r>
      <w:r w:rsidR="0022736B" w:rsidRPr="00B90555">
        <w:rPr>
          <w:rFonts w:ascii="Arial" w:hAnsi="Arial" w:cs="Arial"/>
          <w:lang w:val="en-GB"/>
        </w:rPr>
        <w:t>equest for Expression of Interest</w:t>
      </w:r>
      <w:r w:rsidRPr="00B90555">
        <w:rPr>
          <w:rFonts w:ascii="Arial" w:hAnsi="Arial" w:cs="Arial"/>
          <w:lang w:val="en-GB"/>
        </w:rPr>
        <w:t xml:space="preserve">. </w:t>
      </w:r>
    </w:p>
    <w:p w:rsidR="00BC328A" w:rsidRPr="00B90555" w:rsidRDefault="00BC328A" w:rsidP="00382375">
      <w:pPr>
        <w:jc w:val="both"/>
        <w:rPr>
          <w:rFonts w:ascii="Arial" w:hAnsi="Arial" w:cs="Arial"/>
          <w:b/>
          <w:lang w:val="en-GB"/>
        </w:rPr>
      </w:pPr>
    </w:p>
    <w:p w:rsidR="00BC328A" w:rsidRPr="00B90555" w:rsidRDefault="00BC328A" w:rsidP="00986F39">
      <w:pPr>
        <w:ind w:left="720" w:hanging="720"/>
        <w:jc w:val="both"/>
        <w:rPr>
          <w:rFonts w:ascii="Arial" w:hAnsi="Arial" w:cs="Arial"/>
          <w:b/>
          <w:lang w:val="en-GB"/>
        </w:rPr>
      </w:pPr>
      <w:r w:rsidRPr="00B90555">
        <w:rPr>
          <w:rFonts w:ascii="Arial" w:hAnsi="Arial" w:cs="Arial"/>
          <w:b/>
          <w:lang w:val="en-GB"/>
        </w:rPr>
        <w:t xml:space="preserve">2. </w:t>
      </w:r>
      <w:r w:rsidRPr="00B90555">
        <w:rPr>
          <w:rFonts w:ascii="Arial" w:hAnsi="Arial" w:cs="Arial"/>
          <w:b/>
          <w:lang w:val="en-GB"/>
        </w:rPr>
        <w:tab/>
        <w:t xml:space="preserve">Only Individual Consultants are eligible for this assignment provided that they fulfil the following eligibility criteria: </w:t>
      </w:r>
    </w:p>
    <w:p w:rsidR="00900768" w:rsidRPr="00B90555" w:rsidRDefault="00900768" w:rsidP="00382375">
      <w:pPr>
        <w:jc w:val="both"/>
        <w:rPr>
          <w:rFonts w:ascii="Arial" w:hAnsi="Arial" w:cs="Arial"/>
          <w:b/>
          <w:lang w:val="en-GB"/>
        </w:rPr>
      </w:pPr>
    </w:p>
    <w:p w:rsidR="00900768" w:rsidRPr="00B90555" w:rsidRDefault="00900768" w:rsidP="00A153C8">
      <w:pPr>
        <w:autoSpaceDE w:val="0"/>
        <w:autoSpaceDN w:val="0"/>
        <w:adjustRightInd w:val="0"/>
        <w:spacing w:after="120"/>
        <w:ind w:left="993" w:hanging="283"/>
        <w:jc w:val="both"/>
        <w:rPr>
          <w:rFonts w:ascii="Arial" w:hAnsi="Arial" w:cs="Arial"/>
          <w:i/>
          <w:lang w:val="en-GB"/>
        </w:rPr>
      </w:pPr>
      <w:r w:rsidRPr="00B90555">
        <w:rPr>
          <w:rFonts w:ascii="Arial" w:hAnsi="Arial" w:cs="Arial"/>
          <w:i/>
          <w:lang w:val="en-GB"/>
        </w:rPr>
        <w:t>a)</w:t>
      </w:r>
      <w:r w:rsidR="00A153C8" w:rsidRPr="00B90555">
        <w:rPr>
          <w:rFonts w:ascii="Arial" w:hAnsi="Arial" w:cs="Arial"/>
          <w:i/>
          <w:lang w:val="en-GB"/>
        </w:rPr>
        <w:tab/>
      </w:r>
      <w:r w:rsidRPr="00B90555">
        <w:rPr>
          <w:rFonts w:ascii="Arial" w:hAnsi="Arial" w:cs="Arial"/>
          <w:i/>
          <w:lang w:val="en-GB"/>
        </w:rPr>
        <w:t xml:space="preserve">they are </w:t>
      </w:r>
      <w:r w:rsidR="00AB4D9D" w:rsidRPr="00B90555">
        <w:rPr>
          <w:rFonts w:ascii="Arial" w:hAnsi="Arial" w:cs="Arial"/>
          <w:i/>
          <w:lang w:val="en-GB"/>
        </w:rPr>
        <w:t xml:space="preserve">not </w:t>
      </w:r>
      <w:r w:rsidRPr="00B90555">
        <w:rPr>
          <w:rFonts w:ascii="Arial" w:hAnsi="Arial" w:cs="Arial"/>
          <w:i/>
          <w:lang w:val="en-GB"/>
        </w:rPr>
        <w:t xml:space="preserve">bankrupt or </w:t>
      </w:r>
      <w:r w:rsidR="00AB4D9D" w:rsidRPr="00B90555">
        <w:rPr>
          <w:rFonts w:ascii="Arial" w:hAnsi="Arial" w:cs="Arial"/>
          <w:i/>
          <w:lang w:val="en-GB"/>
        </w:rPr>
        <w:t xml:space="preserve">being </w:t>
      </w:r>
      <w:r w:rsidRPr="00B90555">
        <w:rPr>
          <w:rFonts w:ascii="Arial" w:hAnsi="Arial" w:cs="Arial"/>
          <w:i/>
          <w:lang w:val="en-GB"/>
        </w:rPr>
        <w:t xml:space="preserve">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rsidR="00900768" w:rsidRPr="00B90555" w:rsidRDefault="00900768" w:rsidP="00A153C8">
      <w:pPr>
        <w:spacing w:after="120"/>
        <w:ind w:left="993" w:hanging="283"/>
        <w:jc w:val="both"/>
        <w:rPr>
          <w:rFonts w:ascii="Arial" w:hAnsi="Arial" w:cs="Arial"/>
          <w:i/>
          <w:lang w:val="en-GB"/>
        </w:rPr>
      </w:pPr>
      <w:r w:rsidRPr="00B90555">
        <w:rPr>
          <w:rFonts w:ascii="Arial" w:hAnsi="Arial" w:cs="Arial"/>
          <w:i/>
          <w:lang w:val="en-GB"/>
        </w:rPr>
        <w:t>b)</w:t>
      </w:r>
      <w:r w:rsidR="00A153C8" w:rsidRPr="00B90555">
        <w:rPr>
          <w:rFonts w:ascii="Arial" w:hAnsi="Arial" w:cs="Arial"/>
          <w:i/>
          <w:lang w:val="en-GB"/>
        </w:rPr>
        <w:tab/>
      </w:r>
      <w:proofErr w:type="gramStart"/>
      <w:r w:rsidRPr="00B90555">
        <w:rPr>
          <w:rFonts w:ascii="Arial" w:hAnsi="Arial" w:cs="Arial"/>
          <w:i/>
          <w:lang w:val="en-GB"/>
        </w:rPr>
        <w:t>they</w:t>
      </w:r>
      <w:proofErr w:type="gramEnd"/>
      <w:r w:rsidRPr="00B90555">
        <w:rPr>
          <w:rFonts w:ascii="Arial" w:hAnsi="Arial" w:cs="Arial"/>
          <w:i/>
          <w:lang w:val="en-GB"/>
        </w:rPr>
        <w:t xml:space="preserve"> have</w:t>
      </w:r>
      <w:r w:rsidR="00AB4D9D" w:rsidRPr="00B90555">
        <w:rPr>
          <w:rFonts w:ascii="Arial" w:hAnsi="Arial" w:cs="Arial"/>
          <w:i/>
          <w:lang w:val="en-GB"/>
        </w:rPr>
        <w:t xml:space="preserve"> not</w:t>
      </w:r>
      <w:r w:rsidRPr="00B90555">
        <w:rPr>
          <w:rFonts w:ascii="Arial" w:hAnsi="Arial" w:cs="Arial"/>
          <w:i/>
          <w:lang w:val="en-GB"/>
        </w:rPr>
        <w:t xml:space="preserve"> been convicted of offences concerning their professional conduct by a judgment which </w:t>
      </w:r>
      <w:r w:rsidR="00A153C8" w:rsidRPr="00B90555">
        <w:rPr>
          <w:rFonts w:ascii="Arial" w:hAnsi="Arial" w:cs="Arial"/>
          <w:i/>
          <w:lang w:val="en-GB"/>
        </w:rPr>
        <w:t xml:space="preserve">has </w:t>
      </w:r>
      <w:r w:rsidRPr="00B90555">
        <w:rPr>
          <w:rFonts w:ascii="Arial" w:hAnsi="Arial" w:cs="Arial"/>
          <w:i/>
          <w:lang w:val="en-GB"/>
        </w:rPr>
        <w:t xml:space="preserve">the force of res judicata; (i.e. against which no appeal is possible);  </w:t>
      </w:r>
    </w:p>
    <w:p w:rsidR="00900768" w:rsidRPr="00B90555" w:rsidRDefault="00900768" w:rsidP="00A153C8">
      <w:pPr>
        <w:spacing w:after="120"/>
        <w:ind w:left="993" w:hanging="283"/>
        <w:jc w:val="both"/>
        <w:rPr>
          <w:rFonts w:ascii="Arial" w:hAnsi="Arial" w:cs="Arial"/>
          <w:i/>
          <w:lang w:val="en-GB"/>
        </w:rPr>
      </w:pPr>
      <w:r w:rsidRPr="00B90555">
        <w:rPr>
          <w:rFonts w:ascii="Arial" w:hAnsi="Arial" w:cs="Arial"/>
          <w:i/>
          <w:lang w:val="en-GB"/>
        </w:rPr>
        <w:t>c)</w:t>
      </w:r>
      <w:r w:rsidR="00A153C8" w:rsidRPr="00B90555">
        <w:rPr>
          <w:rFonts w:ascii="Arial" w:hAnsi="Arial" w:cs="Arial"/>
          <w:i/>
          <w:lang w:val="en-GB"/>
        </w:rPr>
        <w:tab/>
      </w:r>
      <w:proofErr w:type="gramStart"/>
      <w:r w:rsidRPr="00B90555">
        <w:rPr>
          <w:rFonts w:ascii="Arial" w:hAnsi="Arial" w:cs="Arial"/>
          <w:i/>
          <w:lang w:val="en-GB"/>
        </w:rPr>
        <w:t>they</w:t>
      </w:r>
      <w:proofErr w:type="gramEnd"/>
      <w:r w:rsidRPr="00B90555">
        <w:rPr>
          <w:rFonts w:ascii="Arial" w:hAnsi="Arial" w:cs="Arial"/>
          <w:i/>
          <w:lang w:val="en-GB"/>
        </w:rPr>
        <w:t xml:space="preserve"> have </w:t>
      </w:r>
      <w:r w:rsidR="00AB4D9D" w:rsidRPr="00B90555">
        <w:rPr>
          <w:rFonts w:ascii="Arial" w:hAnsi="Arial" w:cs="Arial"/>
          <w:i/>
          <w:lang w:val="en-GB"/>
        </w:rPr>
        <w:t xml:space="preserve">not </w:t>
      </w:r>
      <w:r w:rsidRPr="00B90555">
        <w:rPr>
          <w:rFonts w:ascii="Arial" w:hAnsi="Arial" w:cs="Arial"/>
          <w:i/>
          <w:lang w:val="en-GB"/>
        </w:rPr>
        <w:t xml:space="preserve">been declared guilty of grave professional misconduct proven by any means which SADC Secretariat can justify; </w:t>
      </w:r>
    </w:p>
    <w:p w:rsidR="00900768" w:rsidRPr="00B90555" w:rsidRDefault="00900768" w:rsidP="00A153C8">
      <w:pPr>
        <w:spacing w:after="120"/>
        <w:ind w:left="993" w:hanging="283"/>
        <w:jc w:val="both"/>
        <w:rPr>
          <w:rFonts w:ascii="Arial" w:hAnsi="Arial" w:cs="Arial"/>
          <w:i/>
          <w:lang w:val="en-GB"/>
        </w:rPr>
      </w:pPr>
      <w:r w:rsidRPr="00B90555">
        <w:rPr>
          <w:rFonts w:ascii="Arial" w:hAnsi="Arial" w:cs="Arial"/>
          <w:i/>
          <w:lang w:val="en-GB"/>
        </w:rPr>
        <w:lastRenderedPageBreak/>
        <w:t>d)</w:t>
      </w:r>
      <w:r w:rsidR="00A153C8" w:rsidRPr="00B90555">
        <w:rPr>
          <w:rFonts w:ascii="Arial" w:hAnsi="Arial" w:cs="Arial"/>
          <w:i/>
          <w:lang w:val="en-GB"/>
        </w:rPr>
        <w:tab/>
      </w:r>
      <w:proofErr w:type="gramStart"/>
      <w:r w:rsidRPr="00B90555">
        <w:rPr>
          <w:rFonts w:ascii="Arial" w:hAnsi="Arial" w:cs="Arial"/>
          <w:i/>
          <w:lang w:val="en-GB"/>
        </w:rPr>
        <w:t>they</w:t>
      </w:r>
      <w:proofErr w:type="gramEnd"/>
      <w:r w:rsidRPr="00B90555">
        <w:rPr>
          <w:rFonts w:ascii="Arial" w:hAnsi="Arial" w:cs="Arial"/>
          <w:i/>
          <w:lang w:val="en-GB"/>
        </w:rPr>
        <w:t xml:space="preserve"> have fulfilled obligations related to the payments of social security contributions or the payment of taxes in accordance with the legal provisions of the country in which they are established or with those countries where the contract is to be performed;  </w:t>
      </w:r>
    </w:p>
    <w:p w:rsidR="00900768" w:rsidRPr="00B90555" w:rsidRDefault="00900768" w:rsidP="00A153C8">
      <w:pPr>
        <w:spacing w:after="120"/>
        <w:ind w:left="993" w:hanging="283"/>
        <w:jc w:val="both"/>
        <w:rPr>
          <w:rFonts w:ascii="Arial" w:hAnsi="Arial" w:cs="Arial"/>
          <w:i/>
          <w:lang w:val="en-GB"/>
        </w:rPr>
      </w:pPr>
      <w:r w:rsidRPr="00B90555">
        <w:rPr>
          <w:rFonts w:ascii="Arial" w:hAnsi="Arial" w:cs="Arial"/>
          <w:i/>
          <w:lang w:val="en-GB"/>
        </w:rPr>
        <w:t>e)</w:t>
      </w:r>
      <w:r w:rsidR="00A153C8" w:rsidRPr="00B90555">
        <w:rPr>
          <w:rFonts w:ascii="Arial" w:hAnsi="Arial" w:cs="Arial"/>
          <w:i/>
          <w:lang w:val="en-GB"/>
        </w:rPr>
        <w:tab/>
      </w:r>
      <w:r w:rsidRPr="00B90555">
        <w:rPr>
          <w:rFonts w:ascii="Arial" w:hAnsi="Arial" w:cs="Arial"/>
          <w:i/>
          <w:lang w:val="en-GB"/>
        </w:rPr>
        <w:t xml:space="preserve">they have </w:t>
      </w:r>
      <w:r w:rsidR="00AB4D9D" w:rsidRPr="00B90555">
        <w:rPr>
          <w:rFonts w:ascii="Arial" w:hAnsi="Arial" w:cs="Arial"/>
          <w:i/>
          <w:lang w:val="en-GB"/>
        </w:rPr>
        <w:t xml:space="preserve">not </w:t>
      </w:r>
      <w:r w:rsidRPr="00B90555">
        <w:rPr>
          <w:rFonts w:ascii="Arial" w:hAnsi="Arial" w:cs="Arial"/>
          <w:i/>
          <w:lang w:val="en-GB"/>
        </w:rPr>
        <w:t>been the subject of a judgment which has the force of res judicata for fraud, corruption, involvement in a criminal organisation or any other illegal activity detrimental to the SADC Secretariat' financial interests; or</w:t>
      </w:r>
    </w:p>
    <w:p w:rsidR="00900768" w:rsidRDefault="00900768" w:rsidP="00A153C8">
      <w:pPr>
        <w:spacing w:after="120"/>
        <w:ind w:left="993" w:hanging="283"/>
        <w:jc w:val="both"/>
        <w:rPr>
          <w:rFonts w:ascii="Arial" w:hAnsi="Arial" w:cs="Arial"/>
          <w:i/>
          <w:lang w:val="en-GB"/>
        </w:rPr>
      </w:pPr>
      <w:r w:rsidRPr="00B90555">
        <w:rPr>
          <w:rFonts w:ascii="Arial" w:hAnsi="Arial" w:cs="Arial"/>
          <w:i/>
          <w:lang w:val="en-GB"/>
        </w:rPr>
        <w:t>f)</w:t>
      </w:r>
      <w:r w:rsidR="00A153C8" w:rsidRPr="00B90555">
        <w:rPr>
          <w:rFonts w:ascii="Arial" w:hAnsi="Arial" w:cs="Arial"/>
          <w:i/>
          <w:lang w:val="en-GB"/>
        </w:rPr>
        <w:tab/>
      </w:r>
      <w:proofErr w:type="gramStart"/>
      <w:r w:rsidRPr="00B90555">
        <w:rPr>
          <w:rFonts w:ascii="Arial" w:hAnsi="Arial" w:cs="Arial"/>
          <w:i/>
          <w:lang w:val="en-GB"/>
        </w:rPr>
        <w:t>they</w:t>
      </w:r>
      <w:proofErr w:type="gramEnd"/>
      <w:r w:rsidRPr="00B90555">
        <w:rPr>
          <w:rFonts w:ascii="Arial" w:hAnsi="Arial" w:cs="Arial"/>
          <w:i/>
          <w:lang w:val="en-GB"/>
        </w:rPr>
        <w:t xml:space="preserve"> are</w:t>
      </w:r>
      <w:r w:rsidR="00AB4D9D" w:rsidRPr="00B90555">
        <w:rPr>
          <w:rFonts w:ascii="Arial" w:hAnsi="Arial" w:cs="Arial"/>
          <w:i/>
          <w:lang w:val="en-GB"/>
        </w:rPr>
        <w:t xml:space="preserve"> not</w:t>
      </w:r>
      <w:r w:rsidRPr="00B90555">
        <w:rPr>
          <w:rFonts w:ascii="Arial" w:hAnsi="Arial" w:cs="Arial"/>
          <w:i/>
          <w:lang w:val="en-GB"/>
        </w:rPr>
        <w:t xml:space="preserve"> being currently subject to an administrative penalty.</w:t>
      </w:r>
    </w:p>
    <w:p w:rsidR="008401AC" w:rsidRPr="00B90555" w:rsidRDefault="008401AC" w:rsidP="00A153C8">
      <w:pPr>
        <w:spacing w:after="120"/>
        <w:ind w:left="993" w:hanging="283"/>
        <w:jc w:val="both"/>
        <w:rPr>
          <w:rFonts w:ascii="Arial" w:hAnsi="Arial" w:cs="Arial"/>
          <w:i/>
          <w:lang w:val="en-GB"/>
        </w:rPr>
      </w:pPr>
      <w:r>
        <w:rPr>
          <w:rFonts w:ascii="Arial" w:hAnsi="Arial" w:cs="Arial"/>
          <w:i/>
          <w:lang w:val="en-GB"/>
        </w:rPr>
        <w:t xml:space="preserve">g) </w:t>
      </w:r>
      <w:proofErr w:type="gramStart"/>
      <w:r>
        <w:rPr>
          <w:rFonts w:ascii="Arial" w:hAnsi="Arial" w:cs="Arial"/>
          <w:i/>
          <w:lang w:val="en-GB"/>
        </w:rPr>
        <w:t>they</w:t>
      </w:r>
      <w:proofErr w:type="gramEnd"/>
      <w:r>
        <w:rPr>
          <w:rFonts w:ascii="Arial" w:hAnsi="Arial" w:cs="Arial"/>
          <w:i/>
          <w:lang w:val="en-GB"/>
        </w:rPr>
        <w:t xml:space="preserve"> are</w:t>
      </w:r>
      <w:r w:rsidR="000B12F9">
        <w:rPr>
          <w:rFonts w:ascii="Arial" w:hAnsi="Arial" w:cs="Arial"/>
          <w:i/>
          <w:lang w:val="en-GB"/>
        </w:rPr>
        <w:t xml:space="preserve"> a</w:t>
      </w:r>
      <w:r>
        <w:rPr>
          <w:rFonts w:ascii="Arial" w:hAnsi="Arial" w:cs="Arial"/>
          <w:i/>
          <w:lang w:val="en-GB"/>
        </w:rPr>
        <w:t xml:space="preserve"> </w:t>
      </w:r>
      <w:r w:rsidR="0063691E">
        <w:rPr>
          <w:rFonts w:ascii="Arial" w:hAnsi="Arial" w:cs="Arial"/>
          <w:i/>
          <w:lang w:val="en-GB"/>
        </w:rPr>
        <w:t xml:space="preserve">citizen of </w:t>
      </w:r>
      <w:r w:rsidR="00F42A01">
        <w:rPr>
          <w:rFonts w:ascii="Arial" w:hAnsi="Arial" w:cs="Arial"/>
          <w:i/>
          <w:lang w:val="en-GB"/>
        </w:rPr>
        <w:t>NAMIBIA</w:t>
      </w:r>
      <w:r w:rsidR="0063691E">
        <w:rPr>
          <w:rFonts w:ascii="Arial" w:hAnsi="Arial" w:cs="Arial"/>
          <w:i/>
          <w:lang w:val="en-GB"/>
        </w:rPr>
        <w:t xml:space="preserve"> and are resident</w:t>
      </w:r>
      <w:r>
        <w:rPr>
          <w:rFonts w:ascii="Arial" w:hAnsi="Arial" w:cs="Arial"/>
          <w:i/>
          <w:lang w:val="en-GB"/>
        </w:rPr>
        <w:t>.</w:t>
      </w:r>
    </w:p>
    <w:p w:rsidR="00EC3A43" w:rsidRPr="00B90555" w:rsidRDefault="00EC3A43" w:rsidP="00382375">
      <w:pPr>
        <w:jc w:val="both"/>
        <w:rPr>
          <w:rFonts w:ascii="Arial" w:hAnsi="Arial" w:cs="Arial"/>
          <w:b/>
          <w:lang w:val="en-GB"/>
        </w:rPr>
      </w:pPr>
    </w:p>
    <w:p w:rsidR="00382375" w:rsidRPr="00B90555" w:rsidRDefault="006D021F" w:rsidP="00986F39">
      <w:pPr>
        <w:ind w:left="720" w:hanging="720"/>
        <w:jc w:val="both"/>
        <w:rPr>
          <w:rFonts w:ascii="Arial" w:hAnsi="Arial" w:cs="Arial"/>
          <w:lang w:val="en-GB"/>
        </w:rPr>
      </w:pPr>
      <w:r w:rsidRPr="00B90555">
        <w:rPr>
          <w:rFonts w:ascii="Arial" w:hAnsi="Arial" w:cs="Arial"/>
          <w:b/>
          <w:lang w:val="en-GB"/>
        </w:rPr>
        <w:t>3</w:t>
      </w:r>
      <w:r w:rsidR="00EC3A43" w:rsidRPr="00B90555">
        <w:rPr>
          <w:rFonts w:ascii="Arial" w:hAnsi="Arial" w:cs="Arial"/>
          <w:b/>
          <w:lang w:val="en-GB"/>
        </w:rPr>
        <w:t>.</w:t>
      </w:r>
      <w:r w:rsidR="00EC3A43" w:rsidRPr="00B90555">
        <w:rPr>
          <w:rFonts w:ascii="Arial" w:hAnsi="Arial" w:cs="Arial"/>
          <w:b/>
          <w:lang w:val="en-GB"/>
        </w:rPr>
        <w:tab/>
      </w:r>
      <w:r w:rsidR="00EC3A43" w:rsidRPr="00B90555">
        <w:rPr>
          <w:rFonts w:ascii="Arial" w:hAnsi="Arial" w:cs="Arial"/>
          <w:lang w:val="en-GB"/>
        </w:rPr>
        <w:t xml:space="preserve">The maximum budget for this </w:t>
      </w:r>
      <w:r w:rsidR="00BC328A" w:rsidRPr="00B90555">
        <w:rPr>
          <w:rFonts w:ascii="Arial" w:hAnsi="Arial" w:cs="Arial"/>
          <w:lang w:val="en-GB"/>
        </w:rPr>
        <w:t>contract</w:t>
      </w:r>
      <w:r w:rsidR="00EC3A43" w:rsidRPr="00B90555">
        <w:rPr>
          <w:rFonts w:ascii="Arial" w:hAnsi="Arial" w:cs="Arial"/>
          <w:lang w:val="en-GB"/>
        </w:rPr>
        <w:t xml:space="preserve"> is US $</w:t>
      </w:r>
      <w:r w:rsidR="00EC3A43" w:rsidRPr="00B90555">
        <w:rPr>
          <w:rFonts w:ascii="Arial" w:hAnsi="Arial" w:cs="Arial"/>
          <w:b/>
          <w:lang w:val="en-GB"/>
        </w:rPr>
        <w:t xml:space="preserve"> </w:t>
      </w:r>
      <w:r w:rsidR="002A7BD3">
        <w:rPr>
          <w:rFonts w:ascii="Arial" w:hAnsi="Arial" w:cs="Arial"/>
          <w:b/>
          <w:i/>
          <w:lang w:val="en-GB"/>
        </w:rPr>
        <w:t>12</w:t>
      </w:r>
      <w:r w:rsidR="00351A7E">
        <w:rPr>
          <w:rFonts w:ascii="Arial" w:hAnsi="Arial" w:cs="Arial"/>
          <w:b/>
          <w:i/>
          <w:lang w:val="en-GB"/>
        </w:rPr>
        <w:t>,000</w:t>
      </w:r>
      <w:bookmarkStart w:id="1" w:name="_GoBack"/>
      <w:bookmarkEnd w:id="1"/>
      <w:r w:rsidR="00483A66" w:rsidRPr="00B90555">
        <w:rPr>
          <w:rFonts w:ascii="Arial" w:hAnsi="Arial" w:cs="Arial"/>
          <w:b/>
          <w:i/>
          <w:lang w:val="en-GB"/>
        </w:rPr>
        <w:t xml:space="preserve">. </w:t>
      </w:r>
      <w:r w:rsidR="00EC3A43" w:rsidRPr="00B90555">
        <w:rPr>
          <w:rFonts w:ascii="Arial" w:hAnsi="Arial" w:cs="Arial"/>
          <w:b/>
          <w:lang w:val="en-GB"/>
        </w:rPr>
        <w:t xml:space="preserve"> </w:t>
      </w:r>
      <w:r w:rsidR="00AF150F" w:rsidRPr="00B90555">
        <w:rPr>
          <w:rFonts w:ascii="Arial" w:hAnsi="Arial" w:cs="Arial"/>
          <w:lang w:val="en-GB"/>
        </w:rPr>
        <w:t>Proposals</w:t>
      </w:r>
      <w:r w:rsidR="00EC3A43" w:rsidRPr="00B90555">
        <w:rPr>
          <w:rFonts w:ascii="Arial" w:hAnsi="Arial" w:cs="Arial"/>
          <w:lang w:val="en-GB"/>
        </w:rPr>
        <w:t xml:space="preserve"> exceeding this budget will not be accepted. </w:t>
      </w:r>
    </w:p>
    <w:p w:rsidR="00284C02" w:rsidRPr="00B90555" w:rsidRDefault="00284C02" w:rsidP="00382375">
      <w:pPr>
        <w:jc w:val="both"/>
        <w:rPr>
          <w:rFonts w:ascii="Arial" w:hAnsi="Arial" w:cs="Arial"/>
          <w:lang w:val="en-GB"/>
        </w:rPr>
      </w:pPr>
    </w:p>
    <w:p w:rsidR="00382375" w:rsidRPr="00B90555" w:rsidRDefault="006D021F" w:rsidP="00986F39">
      <w:pPr>
        <w:ind w:left="720" w:hanging="720"/>
        <w:jc w:val="both"/>
        <w:rPr>
          <w:rFonts w:ascii="Arial" w:hAnsi="Arial" w:cs="Arial"/>
          <w:b/>
          <w:lang w:val="en-GB"/>
        </w:rPr>
      </w:pPr>
      <w:r w:rsidRPr="00B90555">
        <w:rPr>
          <w:rFonts w:ascii="Arial" w:hAnsi="Arial" w:cs="Arial"/>
          <w:b/>
          <w:lang w:val="en-GB"/>
        </w:rPr>
        <w:t>4</w:t>
      </w:r>
      <w:r w:rsidR="00C201C5" w:rsidRPr="00B90555">
        <w:rPr>
          <w:rFonts w:ascii="Arial" w:hAnsi="Arial" w:cs="Arial"/>
          <w:lang w:val="en-GB"/>
        </w:rPr>
        <w:t>.</w:t>
      </w:r>
      <w:r w:rsidR="00284C02" w:rsidRPr="00B90555">
        <w:rPr>
          <w:rFonts w:ascii="Arial" w:hAnsi="Arial" w:cs="Arial"/>
          <w:lang w:val="en-GB"/>
        </w:rPr>
        <w:tab/>
      </w:r>
      <w:r w:rsidR="00BC328A" w:rsidRPr="00B90555">
        <w:rPr>
          <w:rFonts w:ascii="Arial" w:hAnsi="Arial" w:cs="Arial"/>
          <w:lang w:val="en-GB"/>
        </w:rPr>
        <w:t>Your Expression of Interest</w:t>
      </w:r>
      <w:r w:rsidR="00382375" w:rsidRPr="00B90555">
        <w:rPr>
          <w:rFonts w:ascii="Arial" w:hAnsi="Arial" w:cs="Arial"/>
          <w:lang w:val="en-GB"/>
        </w:rPr>
        <w:t xml:space="preserve"> must be pr</w:t>
      </w:r>
      <w:r w:rsidR="006A4750" w:rsidRPr="00B90555">
        <w:rPr>
          <w:rFonts w:ascii="Arial" w:hAnsi="Arial" w:cs="Arial"/>
          <w:lang w:val="en-GB"/>
        </w:rPr>
        <w:t>esented as per Standard Expression of Interest</w:t>
      </w:r>
      <w:r w:rsidR="00382375" w:rsidRPr="00B90555">
        <w:rPr>
          <w:rFonts w:ascii="Arial" w:hAnsi="Arial" w:cs="Arial"/>
          <w:lang w:val="en-GB"/>
        </w:rPr>
        <w:t xml:space="preserve"> Forms attached as Annex 2 to this </w:t>
      </w:r>
      <w:r w:rsidRPr="00B90555">
        <w:rPr>
          <w:rFonts w:ascii="Arial" w:hAnsi="Arial" w:cs="Arial"/>
          <w:lang w:val="en-GB"/>
        </w:rPr>
        <w:t>REOI</w:t>
      </w:r>
      <w:r w:rsidR="007C0DD6" w:rsidRPr="00B90555">
        <w:rPr>
          <w:rFonts w:ascii="Arial" w:hAnsi="Arial" w:cs="Arial"/>
          <w:lang w:val="en-GB"/>
        </w:rPr>
        <w:t>,</w:t>
      </w:r>
      <w:r w:rsidR="00382375" w:rsidRPr="00B90555">
        <w:rPr>
          <w:rFonts w:ascii="Arial" w:hAnsi="Arial" w:cs="Arial"/>
          <w:lang w:val="en-GB"/>
        </w:rPr>
        <w:t xml:space="preserve"> in </w:t>
      </w:r>
      <w:r w:rsidR="007C0DD6" w:rsidRPr="00B90555">
        <w:rPr>
          <w:rFonts w:ascii="Arial" w:hAnsi="Arial" w:cs="Arial"/>
          <w:lang w:val="en-GB"/>
        </w:rPr>
        <w:t xml:space="preserve">the </w:t>
      </w:r>
      <w:r w:rsidR="00382375" w:rsidRPr="00B90555">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rsidR="00382375" w:rsidRPr="00B90555" w:rsidRDefault="00382375" w:rsidP="00382375">
      <w:pPr>
        <w:jc w:val="both"/>
        <w:rPr>
          <w:rFonts w:ascii="Arial" w:hAnsi="Arial" w:cs="Arial"/>
          <w:lang w:val="en-GB"/>
        </w:rPr>
      </w:pPr>
    </w:p>
    <w:p w:rsidR="00AB4D9D" w:rsidRPr="00B90555" w:rsidRDefault="006D021F" w:rsidP="00B90555">
      <w:pPr>
        <w:ind w:left="1440"/>
        <w:jc w:val="both"/>
        <w:rPr>
          <w:rFonts w:ascii="Arial" w:hAnsi="Arial" w:cs="Arial"/>
          <w:lang w:val="en-GB"/>
        </w:rPr>
      </w:pPr>
      <w:r w:rsidRPr="00B90555">
        <w:rPr>
          <w:rFonts w:ascii="Arial" w:hAnsi="Arial" w:cs="Arial"/>
          <w:b/>
          <w:lang w:val="en-GB"/>
        </w:rPr>
        <w:t>5</w:t>
      </w:r>
      <w:r w:rsidR="00EC3A43" w:rsidRPr="00B90555">
        <w:rPr>
          <w:rFonts w:ascii="Arial" w:hAnsi="Arial" w:cs="Arial"/>
          <w:b/>
          <w:lang w:val="en-GB"/>
        </w:rPr>
        <w:t>.</w:t>
      </w:r>
      <w:r w:rsidR="00382375" w:rsidRPr="00B90555">
        <w:rPr>
          <w:rFonts w:ascii="Arial" w:hAnsi="Arial" w:cs="Arial"/>
          <w:lang w:val="en-GB"/>
        </w:rPr>
        <w:tab/>
      </w:r>
      <w:r w:rsidR="00EA011D" w:rsidRPr="00B90555">
        <w:rPr>
          <w:rFonts w:ascii="Arial" w:hAnsi="Arial" w:cs="Arial"/>
          <w:lang w:val="en-GB"/>
        </w:rPr>
        <w:t xml:space="preserve">Your </w:t>
      </w:r>
      <w:r w:rsidR="003A127C" w:rsidRPr="00B90555">
        <w:rPr>
          <w:rFonts w:ascii="Arial" w:hAnsi="Arial" w:cs="Arial"/>
          <w:lang w:val="en-GB"/>
        </w:rPr>
        <w:t>proposal</w:t>
      </w:r>
      <w:r w:rsidR="00EA011D" w:rsidRPr="00B90555">
        <w:rPr>
          <w:rFonts w:ascii="Arial" w:hAnsi="Arial" w:cs="Arial"/>
          <w:lang w:val="en-GB"/>
        </w:rPr>
        <w:t xml:space="preserve"> </w:t>
      </w:r>
      <w:r w:rsidR="00524FA9" w:rsidRPr="00B90555">
        <w:rPr>
          <w:rFonts w:ascii="Arial" w:hAnsi="Arial" w:cs="Arial"/>
          <w:lang w:val="en-GB"/>
        </w:rPr>
        <w:t xml:space="preserve">clearly marked </w:t>
      </w:r>
      <w:r w:rsidR="00524FA9" w:rsidRPr="00B90555">
        <w:rPr>
          <w:rFonts w:ascii="Arial" w:hAnsi="Arial" w:cs="Arial"/>
          <w:b/>
          <w:i/>
          <w:lang w:val="en-GB"/>
        </w:rPr>
        <w:t>“</w:t>
      </w:r>
      <w:r w:rsidR="00B90555" w:rsidRPr="00B90555">
        <w:rPr>
          <w:rFonts w:ascii="Arial" w:hAnsi="Arial" w:cs="Arial"/>
          <w:b/>
          <w:i/>
          <w:lang w:val="en-GB"/>
        </w:rPr>
        <w:t xml:space="preserve">REFERENCE NUMBER: </w:t>
      </w:r>
      <w:r w:rsidR="006A6A95" w:rsidRPr="006A6A95">
        <w:rPr>
          <w:rFonts w:ascii="Arial" w:hAnsi="Arial" w:cs="Arial"/>
          <w:b/>
          <w:i/>
          <w:lang w:val="en-GB"/>
        </w:rPr>
        <w:t>SADC/RPC/DRR/BOTSWANA/01/</w:t>
      </w:r>
      <w:proofErr w:type="gramStart"/>
      <w:r w:rsidR="006A6A95" w:rsidRPr="006A6A95">
        <w:rPr>
          <w:rFonts w:ascii="Arial" w:hAnsi="Arial" w:cs="Arial"/>
          <w:b/>
          <w:i/>
          <w:lang w:val="en-GB"/>
        </w:rPr>
        <w:t xml:space="preserve">2014 </w:t>
      </w:r>
      <w:r w:rsidR="00B90555" w:rsidRPr="00B90555">
        <w:rPr>
          <w:rFonts w:ascii="Arial" w:hAnsi="Arial" w:cs="Arial"/>
          <w:b/>
          <w:i/>
          <w:lang w:val="en-GB"/>
        </w:rPr>
        <w:t xml:space="preserve"> –</w:t>
      </w:r>
      <w:proofErr w:type="gramEnd"/>
      <w:r w:rsidR="00B90555" w:rsidRPr="00B90555">
        <w:rPr>
          <w:rFonts w:ascii="Arial" w:hAnsi="Arial" w:cs="Arial"/>
          <w:b/>
          <w:i/>
          <w:lang w:val="en-GB"/>
        </w:rPr>
        <w:t xml:space="preserve"> </w:t>
      </w:r>
      <w:r w:rsidR="006A6A95" w:rsidRPr="006A6A95">
        <w:rPr>
          <w:rFonts w:ascii="Arial" w:hAnsi="Arial" w:cs="Arial"/>
          <w:b/>
          <w:bCs/>
          <w:i/>
        </w:rPr>
        <w:t xml:space="preserve">DEVELOPMENT OF THE INVENTORY OF THE DISASTER RISK MANAGEMENT (DRM) STATUS, RESOURCES AND SERVICES, AND IMPLEMENTATION OF DRM PROGRAMMES IN </w:t>
      </w:r>
      <w:r w:rsidR="00F42A01">
        <w:rPr>
          <w:rFonts w:ascii="Arial" w:hAnsi="Arial" w:cs="Arial"/>
          <w:b/>
          <w:bCs/>
          <w:i/>
        </w:rPr>
        <w:t>NAMIBIA</w:t>
      </w:r>
      <w:r w:rsidR="00B90555">
        <w:rPr>
          <w:rFonts w:ascii="Arial" w:hAnsi="Arial" w:cs="Arial"/>
          <w:b/>
          <w:bCs/>
          <w:i/>
          <w:lang w:val="en-GB"/>
        </w:rPr>
        <w:t>”</w:t>
      </w:r>
      <w:r w:rsidR="00524FA9" w:rsidRPr="00B90555">
        <w:rPr>
          <w:rFonts w:ascii="Arial" w:hAnsi="Arial" w:cs="Arial"/>
          <w:lang w:val="en-GB"/>
        </w:rPr>
        <w:t xml:space="preserve"> in a sealed envelope, should be submitted in our tender box</w:t>
      </w:r>
      <w:r w:rsidR="002A60CF" w:rsidRPr="00B90555">
        <w:rPr>
          <w:rFonts w:ascii="Arial" w:hAnsi="Arial" w:cs="Arial"/>
          <w:lang w:val="en-GB"/>
        </w:rPr>
        <w:t xml:space="preserve"> located at the following</w:t>
      </w:r>
      <w:r w:rsidR="00524FA9" w:rsidRPr="00B90555">
        <w:rPr>
          <w:rFonts w:ascii="Arial" w:hAnsi="Arial" w:cs="Arial"/>
          <w:lang w:val="en-GB"/>
        </w:rPr>
        <w:t xml:space="preserve"> address</w:t>
      </w:r>
      <w:r w:rsidR="005B375A" w:rsidRPr="00B90555">
        <w:rPr>
          <w:rFonts w:ascii="Arial" w:hAnsi="Arial" w:cs="Arial"/>
          <w:lang w:val="en-GB"/>
        </w:rPr>
        <w:t>:</w:t>
      </w:r>
      <w:r w:rsidR="00382375" w:rsidRPr="00B90555">
        <w:rPr>
          <w:rFonts w:ascii="Arial" w:hAnsi="Arial" w:cs="Arial"/>
          <w:lang w:val="en-GB"/>
        </w:rPr>
        <w:t xml:space="preserve"> </w:t>
      </w:r>
    </w:p>
    <w:p w:rsidR="00AB4D9D" w:rsidRPr="00B90555" w:rsidRDefault="00AB4D9D" w:rsidP="00382375">
      <w:pPr>
        <w:jc w:val="both"/>
        <w:rPr>
          <w:rFonts w:ascii="Arial" w:hAnsi="Arial" w:cs="Arial"/>
          <w:lang w:val="en-GB"/>
        </w:rPr>
      </w:pPr>
    </w:p>
    <w:p w:rsidR="00AD5BB9" w:rsidRPr="00B90555" w:rsidRDefault="00AD5BB9" w:rsidP="00AD5BB9">
      <w:pPr>
        <w:ind w:left="1440"/>
        <w:jc w:val="both"/>
        <w:rPr>
          <w:rFonts w:ascii="Arial" w:hAnsi="Arial" w:cs="Arial"/>
          <w:i/>
        </w:rPr>
      </w:pPr>
      <w:r w:rsidRPr="00B90555">
        <w:rPr>
          <w:rFonts w:ascii="Arial" w:hAnsi="Arial" w:cs="Arial"/>
          <w:i/>
          <w:lang w:val="en-GB"/>
        </w:rPr>
        <w:t>Secretary to the Tender Committee</w:t>
      </w:r>
      <w:r w:rsidR="00F2429F" w:rsidRPr="00B90555">
        <w:rPr>
          <w:rFonts w:ascii="Arial" w:hAnsi="Arial" w:cs="Arial"/>
          <w:i/>
          <w:lang w:val="en-GB"/>
        </w:rPr>
        <w:t xml:space="preserve"> </w:t>
      </w:r>
    </w:p>
    <w:p w:rsidR="00660175" w:rsidRPr="00B90555" w:rsidRDefault="00660175" w:rsidP="00AD5BB9">
      <w:pPr>
        <w:ind w:left="1440"/>
        <w:jc w:val="both"/>
        <w:rPr>
          <w:rFonts w:ascii="Arial" w:hAnsi="Arial" w:cs="Arial"/>
          <w:i/>
        </w:rPr>
      </w:pPr>
      <w:r w:rsidRPr="00B90555">
        <w:rPr>
          <w:rFonts w:ascii="Arial" w:hAnsi="Arial" w:cs="Arial"/>
          <w:i/>
        </w:rPr>
        <w:t>SADC Secretariat</w:t>
      </w:r>
    </w:p>
    <w:p w:rsidR="00AD5BB9" w:rsidRPr="00B90555" w:rsidRDefault="00AD5BB9" w:rsidP="00AD5BB9">
      <w:pPr>
        <w:ind w:left="1440"/>
        <w:jc w:val="both"/>
        <w:rPr>
          <w:rFonts w:ascii="Arial" w:hAnsi="Arial" w:cs="Arial"/>
          <w:i/>
        </w:rPr>
      </w:pPr>
      <w:r w:rsidRPr="00B90555">
        <w:rPr>
          <w:rFonts w:ascii="Arial" w:hAnsi="Arial" w:cs="Arial"/>
          <w:i/>
        </w:rPr>
        <w:t>Plot 54385 CBD</w:t>
      </w:r>
    </w:p>
    <w:p w:rsidR="00AD5BB9" w:rsidRPr="00B90555" w:rsidRDefault="00AD5BB9" w:rsidP="00AD5BB9">
      <w:pPr>
        <w:ind w:left="1440"/>
        <w:jc w:val="both"/>
        <w:rPr>
          <w:rFonts w:ascii="Arial" w:hAnsi="Arial" w:cs="Arial"/>
          <w:i/>
        </w:rPr>
      </w:pPr>
      <w:r w:rsidRPr="00B90555">
        <w:rPr>
          <w:rFonts w:ascii="Arial" w:hAnsi="Arial" w:cs="Arial"/>
          <w:i/>
        </w:rPr>
        <w:t>Private Bag 0095</w:t>
      </w:r>
    </w:p>
    <w:p w:rsidR="00AD5BB9" w:rsidRPr="00B90555" w:rsidRDefault="00AD5BB9" w:rsidP="00AD5BB9">
      <w:pPr>
        <w:ind w:left="1440"/>
        <w:jc w:val="both"/>
        <w:rPr>
          <w:rFonts w:ascii="Arial" w:hAnsi="Arial" w:cs="Arial"/>
          <w:i/>
        </w:rPr>
      </w:pPr>
      <w:r w:rsidRPr="00B90555">
        <w:rPr>
          <w:rFonts w:ascii="Arial" w:hAnsi="Arial" w:cs="Arial"/>
          <w:i/>
        </w:rPr>
        <w:t>Gaborone</w:t>
      </w:r>
    </w:p>
    <w:p w:rsidR="00AD5BB9" w:rsidRPr="00B90555" w:rsidRDefault="00AD5BB9" w:rsidP="00AD5BB9">
      <w:pPr>
        <w:ind w:left="1440"/>
        <w:jc w:val="both"/>
        <w:rPr>
          <w:rFonts w:ascii="Arial" w:hAnsi="Arial" w:cs="Arial"/>
          <w:i/>
        </w:rPr>
      </w:pPr>
      <w:r w:rsidRPr="00B90555">
        <w:rPr>
          <w:rFonts w:ascii="Arial" w:hAnsi="Arial" w:cs="Arial"/>
          <w:i/>
        </w:rPr>
        <w:t>Botswana</w:t>
      </w:r>
    </w:p>
    <w:p w:rsidR="00382375" w:rsidRPr="00B90555" w:rsidRDefault="00382375" w:rsidP="00382375">
      <w:pPr>
        <w:rPr>
          <w:rFonts w:ascii="Arial" w:hAnsi="Arial" w:cs="Arial"/>
          <w:lang w:val="en-GB"/>
        </w:rPr>
      </w:pPr>
    </w:p>
    <w:p w:rsidR="00351771" w:rsidRPr="00B90555" w:rsidRDefault="00351771" w:rsidP="00351771">
      <w:pPr>
        <w:ind w:left="720" w:firstLine="720"/>
        <w:rPr>
          <w:rFonts w:ascii="Arial" w:hAnsi="Arial" w:cs="Arial"/>
          <w:b/>
          <w:i/>
          <w:u w:val="single"/>
          <w:lang w:val="en-GB"/>
        </w:rPr>
      </w:pPr>
      <w:r w:rsidRPr="00B90555">
        <w:rPr>
          <w:rFonts w:ascii="Arial" w:hAnsi="Arial" w:cs="Arial"/>
          <w:b/>
          <w:i/>
          <w:u w:val="single"/>
          <w:lang w:val="en-GB"/>
        </w:rPr>
        <w:t>Attn: Mr Snowden Mmadi</w:t>
      </w:r>
    </w:p>
    <w:p w:rsidR="00741078" w:rsidRDefault="00741078" w:rsidP="00351771">
      <w:pPr>
        <w:ind w:left="720" w:firstLine="720"/>
        <w:rPr>
          <w:rFonts w:ascii="Arial" w:hAnsi="Arial" w:cs="Arial"/>
          <w:b/>
          <w:i/>
          <w:u w:val="single"/>
          <w:lang w:val="en-GB"/>
        </w:rPr>
      </w:pPr>
      <w:r w:rsidRPr="00B90555">
        <w:rPr>
          <w:rFonts w:ascii="Arial" w:hAnsi="Arial" w:cs="Arial"/>
          <w:b/>
          <w:i/>
          <w:u w:val="single"/>
          <w:lang w:val="en-GB"/>
        </w:rPr>
        <w:t>Copy: Ted Peter Luka</w:t>
      </w:r>
    </w:p>
    <w:p w:rsidR="00844406" w:rsidRDefault="00844406" w:rsidP="00351771">
      <w:pPr>
        <w:ind w:left="720" w:firstLine="720"/>
        <w:rPr>
          <w:rFonts w:ascii="Arial" w:hAnsi="Arial" w:cs="Arial"/>
          <w:b/>
          <w:i/>
          <w:u w:val="single"/>
          <w:lang w:val="en-GB"/>
        </w:rPr>
      </w:pPr>
      <w:r>
        <w:rPr>
          <w:rFonts w:ascii="Arial" w:hAnsi="Arial" w:cs="Arial"/>
          <w:b/>
          <w:i/>
          <w:u w:val="single"/>
          <w:lang w:val="en-GB"/>
        </w:rPr>
        <w:t xml:space="preserve">Copy: </w:t>
      </w:r>
      <w:r w:rsidR="006A6A95">
        <w:rPr>
          <w:rFonts w:ascii="Arial" w:hAnsi="Arial" w:cs="Arial"/>
          <w:b/>
          <w:i/>
          <w:u w:val="single"/>
          <w:lang w:val="en-GB"/>
        </w:rPr>
        <w:t>Kennedy Masamvu</w:t>
      </w:r>
    </w:p>
    <w:p w:rsidR="004B1293" w:rsidRPr="00B90555" w:rsidRDefault="004B1293" w:rsidP="00351771">
      <w:pPr>
        <w:ind w:left="720" w:firstLine="720"/>
        <w:rPr>
          <w:rFonts w:ascii="Arial" w:hAnsi="Arial" w:cs="Arial"/>
          <w:b/>
          <w:i/>
          <w:u w:val="single"/>
          <w:lang w:val="en-GB"/>
        </w:rPr>
      </w:pPr>
    </w:p>
    <w:p w:rsidR="00844406" w:rsidRPr="00B90555" w:rsidRDefault="00844406" w:rsidP="00382375">
      <w:pPr>
        <w:rPr>
          <w:rFonts w:ascii="Arial" w:hAnsi="Arial" w:cs="Arial"/>
          <w:lang w:val="en-GB"/>
        </w:rPr>
      </w:pPr>
    </w:p>
    <w:p w:rsidR="00AB4D9D" w:rsidRPr="00B90555" w:rsidRDefault="006D021F" w:rsidP="00986F39">
      <w:pPr>
        <w:pStyle w:val="BodyText2"/>
        <w:ind w:left="720" w:hanging="720"/>
        <w:rPr>
          <w:rFonts w:ascii="Arial" w:hAnsi="Arial" w:cs="Arial"/>
          <w:lang w:val="en-GB"/>
        </w:rPr>
      </w:pPr>
      <w:r w:rsidRPr="00B90555">
        <w:rPr>
          <w:rFonts w:ascii="Arial" w:hAnsi="Arial" w:cs="Arial"/>
          <w:lang w:val="en-GB"/>
        </w:rPr>
        <w:t>6</w:t>
      </w:r>
      <w:r w:rsidR="00382375" w:rsidRPr="00B90555">
        <w:rPr>
          <w:rFonts w:ascii="Arial" w:hAnsi="Arial" w:cs="Arial"/>
          <w:lang w:val="en-GB"/>
        </w:rPr>
        <w:t>.</w:t>
      </w:r>
      <w:r w:rsidR="00382375" w:rsidRPr="00B90555">
        <w:rPr>
          <w:rFonts w:ascii="Arial" w:hAnsi="Arial" w:cs="Arial"/>
          <w:lang w:val="en-GB"/>
        </w:rPr>
        <w:tab/>
        <w:t xml:space="preserve">The deadline for submission of your proposal, to the address indicated in Paragraph </w:t>
      </w:r>
      <w:r w:rsidR="007C0DD6" w:rsidRPr="00B90555">
        <w:rPr>
          <w:rFonts w:ascii="Arial" w:hAnsi="Arial" w:cs="Arial"/>
          <w:lang w:val="en-GB"/>
        </w:rPr>
        <w:t>5 above</w:t>
      </w:r>
      <w:r w:rsidR="00F01042" w:rsidRPr="00B90555">
        <w:rPr>
          <w:rFonts w:ascii="Arial" w:hAnsi="Arial" w:cs="Arial"/>
          <w:lang w:val="en-GB"/>
        </w:rPr>
        <w:t>,</w:t>
      </w:r>
      <w:r w:rsidR="00382375" w:rsidRPr="00B90555">
        <w:rPr>
          <w:rFonts w:ascii="Arial" w:hAnsi="Arial" w:cs="Arial"/>
          <w:lang w:val="en-GB"/>
        </w:rPr>
        <w:t xml:space="preserve"> is: </w:t>
      </w:r>
    </w:p>
    <w:p w:rsidR="00AB4D9D" w:rsidRPr="00B90555" w:rsidRDefault="00AB4D9D" w:rsidP="00382375">
      <w:pPr>
        <w:pStyle w:val="BodyText2"/>
        <w:rPr>
          <w:rFonts w:ascii="Arial" w:hAnsi="Arial" w:cs="Arial"/>
          <w:lang w:val="en-GB"/>
        </w:rPr>
      </w:pPr>
    </w:p>
    <w:p w:rsidR="00382375" w:rsidRPr="00B90555" w:rsidRDefault="006A6A95" w:rsidP="00986F39">
      <w:pPr>
        <w:pStyle w:val="BodyText2"/>
        <w:ind w:firstLine="720"/>
        <w:rPr>
          <w:rFonts w:ascii="Arial" w:hAnsi="Arial" w:cs="Arial"/>
          <w:lang w:val="en-GB"/>
        </w:rPr>
      </w:pPr>
      <w:r>
        <w:rPr>
          <w:rFonts w:ascii="Arial" w:hAnsi="Arial" w:cs="Arial"/>
          <w:b/>
          <w:i/>
          <w:lang w:val="en-GB"/>
        </w:rPr>
        <w:t>16 January</w:t>
      </w:r>
      <w:r w:rsidR="00FD23E6" w:rsidRPr="00B90555">
        <w:rPr>
          <w:rFonts w:ascii="Arial" w:hAnsi="Arial" w:cs="Arial"/>
          <w:b/>
          <w:i/>
          <w:lang w:val="en-GB"/>
        </w:rPr>
        <w:t xml:space="preserve"> </w:t>
      </w:r>
      <w:r w:rsidR="00741078" w:rsidRPr="00B90555">
        <w:rPr>
          <w:rFonts w:ascii="Arial" w:hAnsi="Arial" w:cs="Arial"/>
          <w:b/>
          <w:i/>
          <w:lang w:val="en-GB"/>
        </w:rPr>
        <w:t>201</w:t>
      </w:r>
      <w:r>
        <w:rPr>
          <w:rFonts w:ascii="Arial" w:hAnsi="Arial" w:cs="Arial"/>
          <w:b/>
          <w:i/>
          <w:lang w:val="en-GB"/>
        </w:rPr>
        <w:t>5</w:t>
      </w:r>
      <w:r w:rsidR="00106590" w:rsidRPr="00B90555">
        <w:rPr>
          <w:rFonts w:ascii="Arial" w:hAnsi="Arial" w:cs="Arial"/>
          <w:b/>
          <w:i/>
          <w:lang w:val="en-GB"/>
        </w:rPr>
        <w:t xml:space="preserve"> at 15:00 hours</w:t>
      </w:r>
      <w:r w:rsidR="00367838" w:rsidRPr="00B90555">
        <w:rPr>
          <w:rFonts w:ascii="Arial" w:hAnsi="Arial" w:cs="Arial"/>
          <w:b/>
          <w:i/>
          <w:lang w:val="en-GB"/>
        </w:rPr>
        <w:t xml:space="preserve"> </w:t>
      </w:r>
    </w:p>
    <w:p w:rsidR="00382375" w:rsidRPr="00B90555" w:rsidRDefault="00382375" w:rsidP="00382375">
      <w:pPr>
        <w:rPr>
          <w:rFonts w:ascii="Arial" w:hAnsi="Arial" w:cs="Arial"/>
          <w:lang w:val="en-GB"/>
        </w:rPr>
      </w:pPr>
    </w:p>
    <w:p w:rsidR="00382375" w:rsidRDefault="006D021F" w:rsidP="00382375">
      <w:pPr>
        <w:rPr>
          <w:rFonts w:ascii="Arial" w:hAnsi="Arial" w:cs="Arial"/>
          <w:lang w:val="en-GB"/>
        </w:rPr>
      </w:pPr>
      <w:r w:rsidRPr="00B90555">
        <w:rPr>
          <w:rFonts w:ascii="Arial" w:hAnsi="Arial" w:cs="Arial"/>
          <w:lang w:val="en-GB"/>
        </w:rPr>
        <w:t>7</w:t>
      </w:r>
      <w:r w:rsidR="00382375" w:rsidRPr="00B90555">
        <w:rPr>
          <w:rFonts w:ascii="Arial" w:hAnsi="Arial" w:cs="Arial"/>
          <w:lang w:val="en-GB"/>
        </w:rPr>
        <w:t>.</w:t>
      </w:r>
      <w:r w:rsidR="00382375" w:rsidRPr="00B90555">
        <w:rPr>
          <w:rFonts w:ascii="Arial" w:hAnsi="Arial" w:cs="Arial"/>
          <w:lang w:val="en-GB"/>
        </w:rPr>
        <w:tab/>
        <w:t>Proposal</w:t>
      </w:r>
      <w:r w:rsidR="00A153C8" w:rsidRPr="00B90555">
        <w:rPr>
          <w:rFonts w:ascii="Arial" w:hAnsi="Arial" w:cs="Arial"/>
          <w:lang w:val="en-GB"/>
        </w:rPr>
        <w:t>s</w:t>
      </w:r>
      <w:r w:rsidR="00382375" w:rsidRPr="00B90555">
        <w:rPr>
          <w:rFonts w:ascii="Arial" w:hAnsi="Arial" w:cs="Arial"/>
          <w:lang w:val="en-GB"/>
        </w:rPr>
        <w:t xml:space="preserve"> submitted by Fax or E-mail</w:t>
      </w:r>
      <w:r w:rsidR="00AB4D9D" w:rsidRPr="00B90555">
        <w:rPr>
          <w:rFonts w:ascii="Arial" w:hAnsi="Arial" w:cs="Arial"/>
          <w:lang w:val="en-GB"/>
        </w:rPr>
        <w:t xml:space="preserve"> </w:t>
      </w:r>
      <w:r w:rsidR="00AB4D9D" w:rsidRPr="00B90555">
        <w:rPr>
          <w:rFonts w:ascii="Arial" w:hAnsi="Arial" w:cs="Arial"/>
          <w:b/>
          <w:i/>
          <w:lang w:val="en-GB"/>
        </w:rPr>
        <w:t xml:space="preserve">are </w:t>
      </w:r>
      <w:r w:rsidR="003141B7" w:rsidRPr="00B90555">
        <w:rPr>
          <w:rFonts w:ascii="Arial" w:hAnsi="Arial" w:cs="Arial"/>
          <w:lang w:val="en-GB"/>
        </w:rPr>
        <w:t>acceptable</w:t>
      </w:r>
      <w:r w:rsidR="00382375" w:rsidRPr="00B90555">
        <w:rPr>
          <w:rFonts w:ascii="Arial" w:hAnsi="Arial" w:cs="Arial"/>
          <w:lang w:val="en-GB"/>
        </w:rPr>
        <w:t xml:space="preserve">. </w:t>
      </w:r>
    </w:p>
    <w:p w:rsidR="00844406" w:rsidRDefault="00844406" w:rsidP="00382375">
      <w:pPr>
        <w:rPr>
          <w:rFonts w:ascii="Arial" w:hAnsi="Arial" w:cs="Arial"/>
          <w:lang w:val="en-GB"/>
        </w:rPr>
      </w:pPr>
    </w:p>
    <w:p w:rsidR="00844406" w:rsidRDefault="00844406" w:rsidP="00844406">
      <w:pPr>
        <w:rPr>
          <w:rFonts w:ascii="Arial" w:hAnsi="Arial" w:cs="Arial"/>
          <w:lang w:val="en-GB"/>
        </w:rPr>
      </w:pPr>
    </w:p>
    <w:p w:rsidR="00844406" w:rsidRPr="00844406" w:rsidRDefault="00844406" w:rsidP="00844406">
      <w:pPr>
        <w:ind w:firstLine="720"/>
        <w:rPr>
          <w:rFonts w:ascii="Arial" w:hAnsi="Arial" w:cs="Arial"/>
          <w:b/>
          <w:i/>
          <w:lang w:val="en-GB"/>
        </w:rPr>
      </w:pPr>
      <w:r w:rsidRPr="00844406">
        <w:rPr>
          <w:rFonts w:ascii="Arial" w:hAnsi="Arial" w:cs="Arial"/>
          <w:lang w:val="en-GB"/>
        </w:rPr>
        <w:t>E-mail:</w:t>
      </w:r>
      <w:r w:rsidRPr="00844406">
        <w:rPr>
          <w:rFonts w:ascii="Arial" w:hAnsi="Arial" w:cs="Arial"/>
          <w:i/>
          <w:lang w:val="en-GB"/>
        </w:rPr>
        <w:t xml:space="preserve"> </w:t>
      </w:r>
      <w:hyperlink r:id="rId9" w:history="1">
        <w:r w:rsidRPr="00844406">
          <w:rPr>
            <w:rStyle w:val="Hyperlink"/>
            <w:rFonts w:ascii="Arial" w:hAnsi="Arial" w:cs="Arial"/>
            <w:b/>
            <w:i/>
            <w:lang w:val="en-GB"/>
          </w:rPr>
          <w:t>tluka@sadc.int</w:t>
        </w:r>
      </w:hyperlink>
    </w:p>
    <w:p w:rsidR="00844406" w:rsidRDefault="00844406" w:rsidP="00844406">
      <w:pPr>
        <w:rPr>
          <w:rFonts w:ascii="Arial" w:hAnsi="Arial" w:cs="Arial"/>
          <w:lang w:val="en-GB"/>
        </w:rPr>
      </w:pPr>
      <w:r w:rsidRPr="00844406">
        <w:rPr>
          <w:rFonts w:ascii="Arial" w:hAnsi="Arial" w:cs="Arial"/>
          <w:b/>
          <w:i/>
          <w:lang w:val="en-GB"/>
        </w:rPr>
        <w:tab/>
        <w:t>Copy:</w:t>
      </w:r>
      <w:r w:rsidRPr="00844406">
        <w:rPr>
          <w:rFonts w:ascii="Arial" w:hAnsi="Arial" w:cs="Arial"/>
          <w:b/>
          <w:i/>
          <w:lang w:val="en-GB"/>
        </w:rPr>
        <w:tab/>
      </w:r>
      <w:hyperlink r:id="rId10" w:history="1">
        <w:r w:rsidRPr="00844406">
          <w:rPr>
            <w:rStyle w:val="Hyperlink"/>
            <w:rFonts w:ascii="Arial" w:hAnsi="Arial" w:cs="Arial"/>
            <w:b/>
            <w:i/>
            <w:lang w:val="en-GB"/>
          </w:rPr>
          <w:t>smmadi@sadc.int</w:t>
        </w:r>
      </w:hyperlink>
    </w:p>
    <w:p w:rsidR="00844406" w:rsidRPr="00844406" w:rsidRDefault="00844406" w:rsidP="00844406">
      <w:pPr>
        <w:rPr>
          <w:rFonts w:ascii="Arial" w:hAnsi="Arial" w:cs="Arial"/>
          <w:b/>
          <w:lang w:val="en-GB"/>
        </w:rPr>
      </w:pPr>
      <w:r>
        <w:rPr>
          <w:rFonts w:ascii="Arial" w:hAnsi="Arial" w:cs="Arial"/>
          <w:lang w:val="en-GB"/>
        </w:rPr>
        <w:tab/>
      </w:r>
      <w:r w:rsidRPr="00844406">
        <w:rPr>
          <w:rFonts w:ascii="Arial" w:hAnsi="Arial" w:cs="Arial"/>
          <w:b/>
          <w:lang w:val="en-GB"/>
        </w:rPr>
        <w:t xml:space="preserve">Copy: </w:t>
      </w:r>
      <w:hyperlink r:id="rId11" w:history="1">
        <w:r w:rsidR="0033482D" w:rsidRPr="00794551">
          <w:rPr>
            <w:rStyle w:val="Hyperlink"/>
            <w:rFonts w:ascii="Arial" w:hAnsi="Arial" w:cs="Arial"/>
            <w:b/>
            <w:lang w:val="en-GB"/>
          </w:rPr>
          <w:t>kmasamvu@sadc.int</w:t>
        </w:r>
      </w:hyperlink>
      <w:r w:rsidRPr="00844406">
        <w:rPr>
          <w:rFonts w:ascii="Arial" w:hAnsi="Arial" w:cs="Arial"/>
          <w:b/>
          <w:lang w:val="en-GB"/>
        </w:rPr>
        <w:t xml:space="preserve"> </w:t>
      </w:r>
    </w:p>
    <w:p w:rsidR="00483A66" w:rsidRPr="00B90555" w:rsidRDefault="00483A66" w:rsidP="00382375">
      <w:pPr>
        <w:rPr>
          <w:rFonts w:ascii="Arial" w:hAnsi="Arial" w:cs="Arial"/>
          <w:lang w:val="en-GB"/>
        </w:rPr>
      </w:pPr>
    </w:p>
    <w:p w:rsidR="00C201C5" w:rsidRDefault="006D021F" w:rsidP="00C201C5">
      <w:pPr>
        <w:jc w:val="both"/>
        <w:rPr>
          <w:rFonts w:ascii="Arial" w:hAnsi="Arial" w:cs="Arial"/>
          <w:lang w:val="en-GB"/>
        </w:rPr>
      </w:pPr>
      <w:r w:rsidRPr="00B90555">
        <w:rPr>
          <w:rFonts w:ascii="Arial" w:hAnsi="Arial" w:cs="Arial"/>
          <w:b/>
          <w:lang w:val="en-GB"/>
        </w:rPr>
        <w:t>8</w:t>
      </w:r>
      <w:r w:rsidR="00F606FD" w:rsidRPr="00B90555">
        <w:rPr>
          <w:rFonts w:ascii="Arial" w:hAnsi="Arial" w:cs="Arial"/>
          <w:b/>
          <w:lang w:val="en-GB"/>
        </w:rPr>
        <w:t>.</w:t>
      </w:r>
      <w:r w:rsidR="00F606FD" w:rsidRPr="00B90555">
        <w:rPr>
          <w:rFonts w:ascii="Arial" w:hAnsi="Arial" w:cs="Arial"/>
          <w:lang w:val="en-GB"/>
        </w:rPr>
        <w:tab/>
        <w:t xml:space="preserve">Your CV </w:t>
      </w:r>
      <w:r w:rsidR="00C201C5" w:rsidRPr="00B90555">
        <w:rPr>
          <w:rFonts w:ascii="Arial" w:hAnsi="Arial" w:cs="Arial"/>
          <w:lang w:val="en-GB"/>
        </w:rPr>
        <w:t>will be evaluate</w:t>
      </w:r>
      <w:r w:rsidR="00F606FD" w:rsidRPr="00B90555">
        <w:rPr>
          <w:rFonts w:ascii="Arial" w:hAnsi="Arial" w:cs="Arial"/>
          <w:lang w:val="en-GB"/>
        </w:rPr>
        <w:t>d</w:t>
      </w:r>
      <w:r w:rsidR="00C201C5" w:rsidRPr="00B90555">
        <w:rPr>
          <w:rFonts w:ascii="Arial" w:hAnsi="Arial" w:cs="Arial"/>
          <w:lang w:val="en-GB"/>
        </w:rPr>
        <w:t xml:space="preserve"> against the following criteria. </w:t>
      </w:r>
    </w:p>
    <w:p w:rsidR="005E0176" w:rsidRDefault="005E0176" w:rsidP="00C201C5">
      <w:pPr>
        <w:jc w:val="both"/>
        <w:rPr>
          <w:rFonts w:ascii="Arial" w:hAnsi="Arial" w:cs="Arial"/>
          <w:lang w:val="en-G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42"/>
        <w:gridCol w:w="2146"/>
      </w:tblGrid>
      <w:tr w:rsidR="005E0176" w:rsidRPr="00BE4885" w:rsidTr="005E0176">
        <w:tc>
          <w:tcPr>
            <w:tcW w:w="4442" w:type="dxa"/>
            <w:shd w:val="pct10" w:color="auto" w:fill="auto"/>
          </w:tcPr>
          <w:p w:rsidR="005E0176" w:rsidRPr="005E0176" w:rsidRDefault="005E0176" w:rsidP="00B76769">
            <w:pPr>
              <w:rPr>
                <w:rFonts w:ascii="Arial" w:hAnsi="Arial" w:cs="Arial"/>
                <w:b/>
                <w:lang w:val="en-GB"/>
              </w:rPr>
            </w:pPr>
            <w:r w:rsidRPr="005E0176">
              <w:rPr>
                <w:rFonts w:ascii="Arial" w:hAnsi="Arial" w:cs="Arial"/>
                <w:b/>
                <w:lang w:val="en-GB"/>
              </w:rPr>
              <w:t xml:space="preserve">Criteria </w:t>
            </w:r>
          </w:p>
        </w:tc>
        <w:tc>
          <w:tcPr>
            <w:tcW w:w="2146" w:type="dxa"/>
            <w:shd w:val="pct10" w:color="auto" w:fill="auto"/>
          </w:tcPr>
          <w:p w:rsidR="005E0176" w:rsidRPr="005E0176" w:rsidRDefault="005E0176" w:rsidP="00B76769">
            <w:pPr>
              <w:rPr>
                <w:rFonts w:ascii="Arial" w:hAnsi="Arial" w:cs="Arial"/>
                <w:b/>
                <w:lang w:val="en-GB"/>
              </w:rPr>
            </w:pPr>
            <w:r w:rsidRPr="005E0176">
              <w:rPr>
                <w:rFonts w:ascii="Arial" w:hAnsi="Arial" w:cs="Arial"/>
                <w:b/>
                <w:lang w:val="en-GB"/>
              </w:rPr>
              <w:t xml:space="preserve">Maximum points allocated </w:t>
            </w:r>
          </w:p>
        </w:tc>
      </w:tr>
      <w:tr w:rsidR="005E0176" w:rsidRPr="00BE4885" w:rsidTr="00B76769">
        <w:tc>
          <w:tcPr>
            <w:tcW w:w="4442" w:type="dxa"/>
            <w:shd w:val="clear" w:color="auto" w:fill="auto"/>
          </w:tcPr>
          <w:p w:rsidR="005E0176" w:rsidRPr="00BE4885" w:rsidRDefault="005E0176" w:rsidP="00B76769">
            <w:pPr>
              <w:jc w:val="both"/>
              <w:rPr>
                <w:rFonts w:ascii="Arial" w:hAnsi="Arial" w:cs="Arial"/>
                <w:lang w:val="en-GB"/>
              </w:rPr>
            </w:pPr>
            <w:r w:rsidRPr="00BE4885">
              <w:rPr>
                <w:rFonts w:ascii="Arial" w:hAnsi="Arial" w:cs="Arial"/>
                <w:b/>
                <w:spacing w:val="-3"/>
                <w:lang w:val="en-GB"/>
              </w:rPr>
              <w:t>Education and Training</w:t>
            </w:r>
          </w:p>
        </w:tc>
        <w:tc>
          <w:tcPr>
            <w:tcW w:w="2146" w:type="dxa"/>
            <w:shd w:val="clear" w:color="auto" w:fill="auto"/>
          </w:tcPr>
          <w:p w:rsidR="005E0176" w:rsidRPr="00BE4885" w:rsidRDefault="005E0176" w:rsidP="00B76769">
            <w:pPr>
              <w:jc w:val="both"/>
              <w:rPr>
                <w:rFonts w:ascii="Arial" w:hAnsi="Arial" w:cs="Arial"/>
                <w:lang w:val="en-GB"/>
              </w:rPr>
            </w:pPr>
            <w:r w:rsidRPr="00BE4885">
              <w:rPr>
                <w:rFonts w:ascii="Arial" w:hAnsi="Arial" w:cs="Arial"/>
                <w:spacing w:val="-3"/>
                <w:lang w:val="en-GB"/>
              </w:rPr>
              <w:t>20</w:t>
            </w:r>
          </w:p>
        </w:tc>
      </w:tr>
      <w:tr w:rsidR="005E0176" w:rsidRPr="00BE4885" w:rsidTr="00B76769">
        <w:tc>
          <w:tcPr>
            <w:tcW w:w="4442" w:type="dxa"/>
            <w:shd w:val="clear" w:color="auto" w:fill="auto"/>
          </w:tcPr>
          <w:p w:rsidR="005E0176" w:rsidRPr="00BE4885" w:rsidRDefault="005E0176" w:rsidP="00B76769">
            <w:pPr>
              <w:jc w:val="both"/>
              <w:rPr>
                <w:rFonts w:ascii="Arial" w:hAnsi="Arial" w:cs="Arial"/>
                <w:lang w:val="en-GB"/>
              </w:rPr>
            </w:pPr>
            <w:r w:rsidRPr="00BE4885">
              <w:rPr>
                <w:rFonts w:ascii="Arial" w:hAnsi="Arial" w:cs="Arial"/>
                <w:b/>
                <w:spacing w:val="-3"/>
                <w:lang w:val="en-GB"/>
              </w:rPr>
              <w:t>Specific Skills</w:t>
            </w:r>
            <w:r w:rsidRPr="00BE4885">
              <w:rPr>
                <w:rFonts w:ascii="Arial" w:hAnsi="Arial" w:cs="Arial"/>
                <w:lang w:val="en-GB"/>
              </w:rPr>
              <w:t xml:space="preserve"> </w:t>
            </w:r>
          </w:p>
        </w:tc>
        <w:tc>
          <w:tcPr>
            <w:tcW w:w="2146" w:type="dxa"/>
            <w:shd w:val="clear" w:color="auto" w:fill="auto"/>
          </w:tcPr>
          <w:p w:rsidR="005E0176" w:rsidRPr="00BE4885" w:rsidRDefault="005E0176" w:rsidP="00B76769">
            <w:pPr>
              <w:jc w:val="both"/>
              <w:rPr>
                <w:rFonts w:ascii="Arial" w:hAnsi="Arial" w:cs="Arial"/>
                <w:lang w:val="en-GB"/>
              </w:rPr>
            </w:pPr>
            <w:r w:rsidRPr="00BE4885">
              <w:rPr>
                <w:rFonts w:ascii="Arial" w:hAnsi="Arial" w:cs="Arial"/>
                <w:spacing w:val="-3"/>
                <w:lang w:val="en-GB"/>
              </w:rPr>
              <w:t>60</w:t>
            </w:r>
          </w:p>
        </w:tc>
      </w:tr>
      <w:tr w:rsidR="005E0176" w:rsidRPr="00BE4885" w:rsidTr="00B76769">
        <w:tc>
          <w:tcPr>
            <w:tcW w:w="4442" w:type="dxa"/>
            <w:shd w:val="clear" w:color="auto" w:fill="auto"/>
          </w:tcPr>
          <w:p w:rsidR="005E0176" w:rsidRPr="00BE4885" w:rsidRDefault="005E0176" w:rsidP="00B76769">
            <w:pPr>
              <w:jc w:val="both"/>
              <w:rPr>
                <w:rFonts w:ascii="Arial" w:hAnsi="Arial" w:cs="Arial"/>
                <w:lang w:val="en-GB"/>
              </w:rPr>
            </w:pPr>
            <w:r w:rsidRPr="00BE4885">
              <w:rPr>
                <w:rFonts w:ascii="Arial" w:hAnsi="Arial" w:cs="Arial"/>
                <w:b/>
                <w:spacing w:val="-3"/>
                <w:lang w:val="en-GB"/>
              </w:rPr>
              <w:t>General Skills</w:t>
            </w:r>
          </w:p>
        </w:tc>
        <w:tc>
          <w:tcPr>
            <w:tcW w:w="2146" w:type="dxa"/>
            <w:shd w:val="clear" w:color="auto" w:fill="auto"/>
          </w:tcPr>
          <w:p w:rsidR="005E0176" w:rsidRPr="00BE4885" w:rsidRDefault="005E0176" w:rsidP="00B76769">
            <w:pPr>
              <w:jc w:val="both"/>
              <w:rPr>
                <w:rFonts w:ascii="Arial" w:hAnsi="Arial" w:cs="Arial"/>
                <w:lang w:val="en-GB"/>
              </w:rPr>
            </w:pPr>
            <w:r w:rsidRPr="00BE4885">
              <w:rPr>
                <w:rFonts w:ascii="Arial" w:hAnsi="Arial" w:cs="Arial"/>
                <w:spacing w:val="-3"/>
                <w:lang w:val="en-GB"/>
              </w:rPr>
              <w:t>20</w:t>
            </w:r>
          </w:p>
        </w:tc>
      </w:tr>
      <w:tr w:rsidR="005E0176" w:rsidRPr="00BE4885" w:rsidTr="00B76769">
        <w:tc>
          <w:tcPr>
            <w:tcW w:w="4442" w:type="dxa"/>
            <w:shd w:val="clear" w:color="auto" w:fill="auto"/>
          </w:tcPr>
          <w:p w:rsidR="005E0176" w:rsidRPr="00BE4885" w:rsidRDefault="005E0176" w:rsidP="00B76769">
            <w:pPr>
              <w:jc w:val="both"/>
              <w:rPr>
                <w:rFonts w:ascii="Arial" w:hAnsi="Arial" w:cs="Arial"/>
                <w:lang w:val="en-GB"/>
              </w:rPr>
            </w:pPr>
            <w:r w:rsidRPr="00BE4885">
              <w:rPr>
                <w:rFonts w:ascii="Arial" w:hAnsi="Arial" w:cs="Arial"/>
                <w:lang w:val="en-GB"/>
              </w:rPr>
              <w:t xml:space="preserve">Total </w:t>
            </w:r>
          </w:p>
        </w:tc>
        <w:tc>
          <w:tcPr>
            <w:tcW w:w="2146" w:type="dxa"/>
            <w:shd w:val="clear" w:color="auto" w:fill="auto"/>
          </w:tcPr>
          <w:p w:rsidR="005E0176" w:rsidRPr="00BE4885" w:rsidRDefault="005E0176" w:rsidP="00B76769">
            <w:pPr>
              <w:jc w:val="both"/>
              <w:rPr>
                <w:rFonts w:ascii="Arial" w:hAnsi="Arial" w:cs="Arial"/>
                <w:lang w:val="en-GB"/>
              </w:rPr>
            </w:pPr>
            <w:r w:rsidRPr="00BE4885">
              <w:rPr>
                <w:rFonts w:ascii="Arial" w:hAnsi="Arial" w:cs="Arial"/>
                <w:lang w:val="en-GB"/>
              </w:rPr>
              <w:t>100</w:t>
            </w:r>
          </w:p>
        </w:tc>
      </w:tr>
    </w:tbl>
    <w:p w:rsidR="005E0176" w:rsidRPr="00B90555" w:rsidRDefault="005E0176" w:rsidP="00C201C5">
      <w:pPr>
        <w:jc w:val="both"/>
        <w:rPr>
          <w:rFonts w:ascii="Arial" w:hAnsi="Arial" w:cs="Arial"/>
          <w:lang w:val="en-GB"/>
        </w:rPr>
      </w:pPr>
    </w:p>
    <w:p w:rsidR="00382375" w:rsidRPr="00B90555" w:rsidRDefault="006D021F" w:rsidP="00986F39">
      <w:pPr>
        <w:pStyle w:val="BodyText2"/>
        <w:ind w:left="720" w:hanging="720"/>
        <w:rPr>
          <w:rFonts w:ascii="Arial" w:hAnsi="Arial" w:cs="Arial"/>
          <w:b/>
          <w:lang w:val="en-GB"/>
        </w:rPr>
      </w:pPr>
      <w:r w:rsidRPr="00B90555">
        <w:rPr>
          <w:rFonts w:ascii="Arial" w:hAnsi="Arial" w:cs="Arial"/>
          <w:b/>
          <w:lang w:val="en-GB"/>
        </w:rPr>
        <w:t>9</w:t>
      </w:r>
      <w:r w:rsidR="00382375" w:rsidRPr="00B90555">
        <w:rPr>
          <w:rFonts w:ascii="Arial" w:hAnsi="Arial" w:cs="Arial"/>
          <w:b/>
          <w:lang w:val="en-GB"/>
        </w:rPr>
        <w:t>.</w:t>
      </w:r>
      <w:r w:rsidR="00382375" w:rsidRPr="00B90555">
        <w:rPr>
          <w:rFonts w:ascii="Arial" w:hAnsi="Arial" w:cs="Arial"/>
          <w:lang w:val="en-GB"/>
        </w:rPr>
        <w:tab/>
        <w:t xml:space="preserve">You proposal should be submitted as per the following instructions and in accordance with the Terms and Conditions of the Standard </w:t>
      </w:r>
      <w:r w:rsidR="006A4750" w:rsidRPr="00B90555">
        <w:rPr>
          <w:rFonts w:ascii="Arial" w:hAnsi="Arial" w:cs="Arial"/>
          <w:lang w:val="en-GB"/>
        </w:rPr>
        <w:t>Contract attached as Annex 3 to this REOI</w:t>
      </w:r>
      <w:r w:rsidR="00382375" w:rsidRPr="00B90555">
        <w:rPr>
          <w:rFonts w:ascii="Arial" w:hAnsi="Arial" w:cs="Arial"/>
          <w:lang w:val="en-GB"/>
        </w:rPr>
        <w:t>:</w:t>
      </w:r>
    </w:p>
    <w:p w:rsidR="00382375" w:rsidRPr="00B90555" w:rsidRDefault="00382375" w:rsidP="00382375">
      <w:pPr>
        <w:rPr>
          <w:rFonts w:ascii="Arial" w:hAnsi="Arial" w:cs="Arial"/>
          <w:lang w:val="en-GB"/>
        </w:rPr>
      </w:pPr>
    </w:p>
    <w:p w:rsidR="007C0DD6" w:rsidRPr="00B90555" w:rsidRDefault="00382375" w:rsidP="003141B7">
      <w:pPr>
        <w:ind w:left="1134" w:hanging="425"/>
        <w:jc w:val="both"/>
        <w:rPr>
          <w:rFonts w:ascii="Arial" w:hAnsi="Arial" w:cs="Arial"/>
          <w:lang w:val="en-GB"/>
        </w:rPr>
      </w:pPr>
      <w:r w:rsidRPr="00B90555">
        <w:rPr>
          <w:rFonts w:ascii="Arial" w:hAnsi="Arial" w:cs="Arial"/>
          <w:lang w:val="en-GB"/>
        </w:rPr>
        <w:t xml:space="preserve">(i) </w:t>
      </w:r>
      <w:r w:rsidRPr="00B90555">
        <w:rPr>
          <w:rFonts w:ascii="Arial" w:hAnsi="Arial" w:cs="Arial"/>
          <w:lang w:val="en-GB"/>
        </w:rPr>
        <w:tab/>
        <w:t xml:space="preserve">PRICES: </w:t>
      </w:r>
    </w:p>
    <w:p w:rsidR="00382375" w:rsidRPr="00B90555" w:rsidRDefault="00382375" w:rsidP="003141B7">
      <w:pPr>
        <w:ind w:left="1134"/>
        <w:jc w:val="both"/>
        <w:rPr>
          <w:rFonts w:ascii="Arial" w:hAnsi="Arial" w:cs="Arial"/>
          <w:color w:val="000000"/>
          <w:lang w:val="en-GB"/>
        </w:rPr>
      </w:pPr>
      <w:r w:rsidRPr="00B90555">
        <w:rPr>
          <w:rFonts w:ascii="Arial" w:hAnsi="Arial" w:cs="Arial"/>
          <w:lang w:val="en-GB"/>
        </w:rPr>
        <w:t xml:space="preserve">The financial proposal shall be inclusive of all expenses deemed necessary by the </w:t>
      </w:r>
      <w:r w:rsidR="006A4750" w:rsidRPr="00B90555">
        <w:rPr>
          <w:rFonts w:ascii="Arial" w:hAnsi="Arial" w:cs="Arial"/>
          <w:lang w:val="en-GB"/>
        </w:rPr>
        <w:t>Individual Consultant</w:t>
      </w:r>
      <w:r w:rsidRPr="00B90555">
        <w:rPr>
          <w:rFonts w:ascii="Arial" w:hAnsi="Arial" w:cs="Arial"/>
          <w:lang w:val="en-GB"/>
        </w:rPr>
        <w:t xml:space="preserve"> for the performance of the </w:t>
      </w:r>
      <w:r w:rsidR="006A4750" w:rsidRPr="00B90555">
        <w:rPr>
          <w:rFonts w:ascii="Arial" w:hAnsi="Arial" w:cs="Arial"/>
          <w:lang w:val="en-GB"/>
        </w:rPr>
        <w:t>contract</w:t>
      </w:r>
      <w:r w:rsidRPr="00B90555">
        <w:rPr>
          <w:rFonts w:ascii="Arial" w:hAnsi="Arial" w:cs="Arial"/>
          <w:color w:val="000000"/>
          <w:lang w:val="en-GB"/>
        </w:rPr>
        <w:t xml:space="preserve">. </w:t>
      </w:r>
    </w:p>
    <w:p w:rsidR="00382375" w:rsidRPr="00B90555" w:rsidRDefault="00382375" w:rsidP="00382375">
      <w:pPr>
        <w:ind w:left="720"/>
        <w:jc w:val="both"/>
        <w:rPr>
          <w:rFonts w:ascii="Arial" w:hAnsi="Arial" w:cs="Arial"/>
          <w:color w:val="000000"/>
          <w:lang w:val="en-GB"/>
        </w:rPr>
      </w:pPr>
    </w:p>
    <w:p w:rsidR="00A42DC2" w:rsidRPr="00B90555" w:rsidRDefault="00382375" w:rsidP="003141B7">
      <w:pPr>
        <w:ind w:left="1134" w:hanging="425"/>
        <w:jc w:val="both"/>
        <w:rPr>
          <w:rFonts w:ascii="Arial" w:hAnsi="Arial" w:cs="Arial"/>
          <w:lang w:val="en-GB"/>
        </w:rPr>
      </w:pPr>
      <w:r w:rsidRPr="00B90555">
        <w:rPr>
          <w:rFonts w:ascii="Arial" w:hAnsi="Arial" w:cs="Arial"/>
          <w:lang w:val="en-GB"/>
        </w:rPr>
        <w:t>(ii)</w:t>
      </w:r>
      <w:r w:rsidRPr="00B90555">
        <w:rPr>
          <w:rFonts w:ascii="Arial" w:hAnsi="Arial" w:cs="Arial"/>
          <w:lang w:val="en-GB"/>
        </w:rPr>
        <w:tab/>
        <w:t xml:space="preserve">EVALUATION AND AWARD OF </w:t>
      </w:r>
      <w:r w:rsidR="006A4750" w:rsidRPr="00B90555">
        <w:rPr>
          <w:rFonts w:ascii="Arial" w:hAnsi="Arial" w:cs="Arial"/>
          <w:lang w:val="en-GB"/>
        </w:rPr>
        <w:t xml:space="preserve">THE CONTRACT: </w:t>
      </w:r>
    </w:p>
    <w:p w:rsidR="00A153C8" w:rsidRPr="00B90555" w:rsidRDefault="006A4750" w:rsidP="003141B7">
      <w:pPr>
        <w:ind w:left="1134"/>
        <w:jc w:val="both"/>
        <w:rPr>
          <w:rFonts w:ascii="Arial" w:hAnsi="Arial" w:cs="Arial"/>
          <w:lang w:val="en-GB"/>
        </w:rPr>
      </w:pPr>
      <w:r w:rsidRPr="00B90555">
        <w:rPr>
          <w:rFonts w:ascii="Arial" w:hAnsi="Arial" w:cs="Arial"/>
          <w:lang w:val="en-GB"/>
        </w:rPr>
        <w:t>Expressions of Interest</w:t>
      </w:r>
      <w:r w:rsidR="00382375" w:rsidRPr="00B90555">
        <w:rPr>
          <w:rFonts w:ascii="Arial" w:hAnsi="Arial" w:cs="Arial"/>
          <w:lang w:val="en-GB"/>
        </w:rPr>
        <w:t xml:space="preserve"> determined to be </w:t>
      </w:r>
      <w:r w:rsidR="004E533E" w:rsidRPr="00B90555">
        <w:rPr>
          <w:rFonts w:ascii="Arial" w:hAnsi="Arial" w:cs="Arial"/>
          <w:lang w:val="en-GB"/>
        </w:rPr>
        <w:t>formal</w:t>
      </w:r>
      <w:r w:rsidR="00F01042" w:rsidRPr="00B90555">
        <w:rPr>
          <w:rFonts w:ascii="Arial" w:hAnsi="Arial" w:cs="Arial"/>
          <w:lang w:val="en-GB"/>
        </w:rPr>
        <w:t>ly</w:t>
      </w:r>
      <w:r w:rsidR="004E533E" w:rsidRPr="00B90555">
        <w:rPr>
          <w:rFonts w:ascii="Arial" w:hAnsi="Arial" w:cs="Arial"/>
          <w:lang w:val="en-GB"/>
        </w:rPr>
        <w:t xml:space="preserve"> </w:t>
      </w:r>
      <w:r w:rsidR="008E0345" w:rsidRPr="00B90555">
        <w:rPr>
          <w:rFonts w:ascii="Arial" w:hAnsi="Arial" w:cs="Arial"/>
          <w:lang w:val="en-GB"/>
        </w:rPr>
        <w:t xml:space="preserve">compliant </w:t>
      </w:r>
      <w:r w:rsidR="00382375" w:rsidRPr="00B90555">
        <w:rPr>
          <w:rFonts w:ascii="Arial" w:hAnsi="Arial" w:cs="Arial"/>
          <w:lang w:val="en-GB"/>
        </w:rPr>
        <w:t xml:space="preserve">to the </w:t>
      </w:r>
      <w:r w:rsidR="004E533E" w:rsidRPr="00B90555">
        <w:rPr>
          <w:rFonts w:ascii="Arial" w:hAnsi="Arial" w:cs="Arial"/>
          <w:lang w:val="en-GB"/>
        </w:rPr>
        <w:t>requirement</w:t>
      </w:r>
      <w:r w:rsidR="00186025" w:rsidRPr="00B90555">
        <w:rPr>
          <w:rFonts w:ascii="Arial" w:hAnsi="Arial" w:cs="Arial"/>
          <w:lang w:val="en-GB"/>
        </w:rPr>
        <w:t>s</w:t>
      </w:r>
      <w:r w:rsidR="004E533E" w:rsidRPr="00B90555">
        <w:rPr>
          <w:rFonts w:ascii="Arial" w:hAnsi="Arial" w:cs="Arial"/>
          <w:lang w:val="en-GB"/>
        </w:rPr>
        <w:t xml:space="preserve"> </w:t>
      </w:r>
      <w:r w:rsidR="00186025" w:rsidRPr="00B90555">
        <w:rPr>
          <w:rFonts w:ascii="Arial" w:hAnsi="Arial" w:cs="Arial"/>
          <w:lang w:val="en-GB"/>
        </w:rPr>
        <w:t>will be further evaluated technically.</w:t>
      </w:r>
    </w:p>
    <w:p w:rsidR="00A42DC2" w:rsidRPr="00B90555" w:rsidRDefault="00A42DC2" w:rsidP="003141B7">
      <w:pPr>
        <w:ind w:left="1134"/>
        <w:jc w:val="both"/>
        <w:rPr>
          <w:rFonts w:ascii="Arial" w:hAnsi="Arial" w:cs="Arial"/>
          <w:lang w:val="en-GB"/>
        </w:rPr>
      </w:pPr>
    </w:p>
    <w:p w:rsidR="00A153C8" w:rsidRPr="00B90555" w:rsidRDefault="008E0345" w:rsidP="003141B7">
      <w:pPr>
        <w:ind w:left="1134"/>
        <w:jc w:val="both"/>
        <w:rPr>
          <w:rFonts w:ascii="Arial" w:hAnsi="Arial" w:cs="Arial"/>
          <w:lang w:val="en-GB"/>
        </w:rPr>
      </w:pPr>
      <w:r w:rsidRPr="00B90555">
        <w:rPr>
          <w:rFonts w:ascii="Arial" w:hAnsi="Arial" w:cs="Arial"/>
          <w:lang w:val="en-GB"/>
        </w:rPr>
        <w:t>An</w:t>
      </w:r>
      <w:r w:rsidR="006A4750" w:rsidRPr="00B90555">
        <w:rPr>
          <w:rFonts w:ascii="Arial" w:hAnsi="Arial" w:cs="Arial"/>
          <w:lang w:val="en-GB"/>
        </w:rPr>
        <w:t xml:space="preserve"> Expression of Interest</w:t>
      </w:r>
      <w:r w:rsidR="00382375" w:rsidRPr="00B90555">
        <w:rPr>
          <w:rFonts w:ascii="Arial" w:hAnsi="Arial" w:cs="Arial"/>
          <w:lang w:val="en-GB"/>
        </w:rPr>
        <w:t xml:space="preserve"> is considered </w:t>
      </w:r>
      <w:r w:rsidRPr="00B90555">
        <w:rPr>
          <w:rFonts w:ascii="Arial" w:hAnsi="Arial" w:cs="Arial"/>
          <w:lang w:val="en-GB"/>
        </w:rPr>
        <w:t xml:space="preserve">compliant </w:t>
      </w:r>
      <w:r w:rsidR="00382375" w:rsidRPr="00B90555">
        <w:rPr>
          <w:rFonts w:ascii="Arial" w:hAnsi="Arial" w:cs="Arial"/>
          <w:lang w:val="en-GB"/>
        </w:rPr>
        <w:t xml:space="preserve">to </w:t>
      </w:r>
      <w:r w:rsidR="004E533E" w:rsidRPr="00B90555">
        <w:rPr>
          <w:rFonts w:ascii="Arial" w:hAnsi="Arial" w:cs="Arial"/>
          <w:lang w:val="en-GB"/>
        </w:rPr>
        <w:t>the requirements if</w:t>
      </w:r>
      <w:r w:rsidR="00382375" w:rsidRPr="00B90555">
        <w:rPr>
          <w:rFonts w:ascii="Arial" w:hAnsi="Arial" w:cs="Arial"/>
          <w:lang w:val="en-GB"/>
        </w:rPr>
        <w:t xml:space="preserve">: </w:t>
      </w:r>
    </w:p>
    <w:p w:rsidR="00A153C8" w:rsidRPr="00B90555" w:rsidRDefault="00A153C8" w:rsidP="00434A2F">
      <w:pPr>
        <w:numPr>
          <w:ilvl w:val="0"/>
          <w:numId w:val="9"/>
        </w:numPr>
        <w:ind w:left="1560"/>
        <w:jc w:val="both"/>
        <w:rPr>
          <w:rFonts w:ascii="Arial" w:hAnsi="Arial" w:cs="Arial"/>
          <w:lang w:val="en-GB"/>
        </w:rPr>
      </w:pPr>
      <w:r w:rsidRPr="00B90555">
        <w:rPr>
          <w:rFonts w:ascii="Arial" w:hAnsi="Arial" w:cs="Arial"/>
          <w:lang w:val="en-GB"/>
        </w:rPr>
        <w:t xml:space="preserve">It </w:t>
      </w:r>
      <w:r w:rsidR="004E533E" w:rsidRPr="00B90555">
        <w:rPr>
          <w:rFonts w:ascii="Arial" w:hAnsi="Arial" w:cs="Arial"/>
          <w:lang w:val="en-GB"/>
        </w:rPr>
        <w:t>fulfils the formal requirements</w:t>
      </w:r>
      <w:r w:rsidR="00382375" w:rsidRPr="00B90555">
        <w:rPr>
          <w:rFonts w:ascii="Arial" w:hAnsi="Arial" w:cs="Arial"/>
          <w:lang w:val="en-GB"/>
        </w:rPr>
        <w:t xml:space="preserve"> (see Paragraph</w:t>
      </w:r>
      <w:r w:rsidR="00EC3A43" w:rsidRPr="00B90555">
        <w:rPr>
          <w:rFonts w:ascii="Arial" w:hAnsi="Arial" w:cs="Arial"/>
          <w:lang w:val="en-GB"/>
        </w:rPr>
        <w:t>s</w:t>
      </w:r>
      <w:r w:rsidR="00382375" w:rsidRPr="00B90555">
        <w:rPr>
          <w:rFonts w:ascii="Arial" w:hAnsi="Arial" w:cs="Arial"/>
          <w:lang w:val="en-GB"/>
        </w:rPr>
        <w:t xml:space="preserve"> </w:t>
      </w:r>
      <w:r w:rsidR="00C201C5" w:rsidRPr="00B90555">
        <w:rPr>
          <w:rFonts w:ascii="Arial" w:hAnsi="Arial" w:cs="Arial"/>
          <w:lang w:val="en-GB"/>
        </w:rPr>
        <w:t>2,3,4</w:t>
      </w:r>
      <w:r w:rsidR="00382375" w:rsidRPr="00B90555">
        <w:rPr>
          <w:rFonts w:ascii="Arial" w:hAnsi="Arial" w:cs="Arial"/>
          <w:lang w:val="en-GB"/>
        </w:rPr>
        <w:t>,</w:t>
      </w:r>
      <w:r w:rsidR="00C201C5" w:rsidRPr="00B90555">
        <w:rPr>
          <w:rFonts w:ascii="Arial" w:hAnsi="Arial" w:cs="Arial"/>
          <w:lang w:val="en-GB"/>
        </w:rPr>
        <w:t>5</w:t>
      </w:r>
      <w:r w:rsidR="006D021F" w:rsidRPr="00B90555">
        <w:rPr>
          <w:rFonts w:ascii="Arial" w:hAnsi="Arial" w:cs="Arial"/>
          <w:lang w:val="en-GB"/>
        </w:rPr>
        <w:t xml:space="preserve">,6 and </w:t>
      </w:r>
      <w:r w:rsidR="00370E8A">
        <w:rPr>
          <w:rFonts w:ascii="Arial" w:hAnsi="Arial" w:cs="Arial"/>
          <w:lang w:val="en-GB"/>
        </w:rPr>
        <w:t>7</w:t>
      </w:r>
      <w:r w:rsidR="00382375" w:rsidRPr="00B90555">
        <w:rPr>
          <w:rFonts w:ascii="Arial" w:hAnsi="Arial" w:cs="Arial"/>
          <w:lang w:val="en-GB"/>
        </w:rPr>
        <w:t xml:space="preserve"> above),</w:t>
      </w:r>
    </w:p>
    <w:p w:rsidR="00A153C8" w:rsidRPr="00B90555" w:rsidRDefault="00A153C8" w:rsidP="00434A2F">
      <w:pPr>
        <w:numPr>
          <w:ilvl w:val="0"/>
          <w:numId w:val="9"/>
        </w:numPr>
        <w:ind w:left="1560"/>
        <w:jc w:val="both"/>
        <w:rPr>
          <w:rFonts w:ascii="Arial" w:hAnsi="Arial" w:cs="Arial"/>
          <w:lang w:val="en-GB"/>
        </w:rPr>
      </w:pPr>
      <w:r w:rsidRPr="00B90555">
        <w:rPr>
          <w:rFonts w:ascii="Arial" w:hAnsi="Arial" w:cs="Arial"/>
          <w:lang w:val="en-GB"/>
        </w:rPr>
        <w:t>T</w:t>
      </w:r>
      <w:r w:rsidR="00382375" w:rsidRPr="00B90555">
        <w:rPr>
          <w:rFonts w:ascii="Arial" w:hAnsi="Arial" w:cs="Arial"/>
          <w:lang w:val="en-GB"/>
        </w:rPr>
        <w:t xml:space="preserve">he financial proposal does not exceed the maximum available budget for the </w:t>
      </w:r>
      <w:r w:rsidR="006D021F" w:rsidRPr="00B90555">
        <w:rPr>
          <w:rFonts w:ascii="Arial" w:hAnsi="Arial" w:cs="Arial"/>
          <w:lang w:val="en-GB"/>
        </w:rPr>
        <w:t>contract</w:t>
      </w:r>
      <w:r w:rsidR="00382375" w:rsidRPr="00B90555">
        <w:rPr>
          <w:rFonts w:ascii="Arial" w:hAnsi="Arial" w:cs="Arial"/>
          <w:lang w:val="en-GB"/>
        </w:rPr>
        <w:t xml:space="preserve">. </w:t>
      </w:r>
    </w:p>
    <w:p w:rsidR="00186025" w:rsidRPr="00B90555" w:rsidRDefault="00186025" w:rsidP="003141B7">
      <w:pPr>
        <w:ind w:left="1080"/>
        <w:jc w:val="both"/>
        <w:rPr>
          <w:rFonts w:ascii="Arial" w:hAnsi="Arial" w:cs="Arial"/>
          <w:lang w:val="en-GB"/>
        </w:rPr>
      </w:pPr>
    </w:p>
    <w:p w:rsidR="00186025" w:rsidRPr="00B90555" w:rsidRDefault="00382375" w:rsidP="003141B7">
      <w:pPr>
        <w:ind w:left="1080"/>
        <w:jc w:val="both"/>
        <w:rPr>
          <w:rFonts w:ascii="Arial" w:hAnsi="Arial" w:cs="Arial"/>
          <w:lang w:val="en-GB"/>
        </w:rPr>
      </w:pPr>
      <w:r w:rsidRPr="00B90555">
        <w:rPr>
          <w:rFonts w:ascii="Arial" w:hAnsi="Arial" w:cs="Arial"/>
          <w:lang w:val="en-GB"/>
        </w:rPr>
        <w:t xml:space="preserve">The award will be made to the </w:t>
      </w:r>
      <w:r w:rsidR="006A4750" w:rsidRPr="00B90555">
        <w:rPr>
          <w:rFonts w:ascii="Arial" w:hAnsi="Arial" w:cs="Arial"/>
          <w:lang w:val="en-GB"/>
        </w:rPr>
        <w:t xml:space="preserve">applicant </w:t>
      </w:r>
      <w:r w:rsidR="008E0345" w:rsidRPr="00B90555">
        <w:rPr>
          <w:rFonts w:ascii="Arial" w:hAnsi="Arial" w:cs="Arial"/>
          <w:lang w:val="en-GB"/>
        </w:rPr>
        <w:t>who</w:t>
      </w:r>
      <w:r w:rsidR="006D021F" w:rsidRPr="00B90555">
        <w:rPr>
          <w:rFonts w:ascii="Arial" w:hAnsi="Arial" w:cs="Arial"/>
          <w:lang w:val="en-GB"/>
        </w:rPr>
        <w:t xml:space="preserve"> obtained the highest </w:t>
      </w:r>
      <w:r w:rsidR="009B6A59" w:rsidRPr="00B90555">
        <w:rPr>
          <w:rFonts w:ascii="Arial" w:hAnsi="Arial" w:cs="Arial"/>
          <w:lang w:val="en-GB"/>
        </w:rPr>
        <w:t>technical</w:t>
      </w:r>
      <w:r w:rsidR="008E0345" w:rsidRPr="00B90555">
        <w:rPr>
          <w:rFonts w:ascii="Arial" w:hAnsi="Arial" w:cs="Arial"/>
          <w:lang w:val="en-GB"/>
        </w:rPr>
        <w:t xml:space="preserve"> </w:t>
      </w:r>
      <w:r w:rsidR="006D021F" w:rsidRPr="00B90555">
        <w:rPr>
          <w:rFonts w:ascii="Arial" w:hAnsi="Arial" w:cs="Arial"/>
          <w:lang w:val="en-GB"/>
        </w:rPr>
        <w:t>score</w:t>
      </w:r>
      <w:r w:rsidR="008E0345" w:rsidRPr="00B90555">
        <w:rPr>
          <w:rFonts w:ascii="Arial" w:hAnsi="Arial" w:cs="Arial"/>
          <w:lang w:val="en-GB"/>
        </w:rPr>
        <w:t>.</w:t>
      </w:r>
      <w:r w:rsidR="00A42DC2" w:rsidRPr="00B90555">
        <w:rPr>
          <w:rFonts w:ascii="Arial" w:hAnsi="Arial" w:cs="Arial"/>
          <w:lang w:val="en-GB"/>
        </w:rPr>
        <w:t xml:space="preserve"> </w:t>
      </w:r>
      <w:r w:rsidR="00186025" w:rsidRPr="00B90555">
        <w:rPr>
          <w:rFonts w:ascii="Arial" w:hAnsi="Arial" w:cs="Arial"/>
          <w:lang w:val="en-GB"/>
        </w:rPr>
        <w:t xml:space="preserve">Expressions of Interest not obtaining a minimum score of </w:t>
      </w:r>
      <w:r w:rsidR="00997E6B" w:rsidRPr="00B90555">
        <w:rPr>
          <w:rFonts w:ascii="Arial" w:hAnsi="Arial" w:cs="Arial"/>
          <w:lang w:val="en-GB"/>
        </w:rPr>
        <w:t>70</w:t>
      </w:r>
      <w:r w:rsidR="00186025" w:rsidRPr="00B90555">
        <w:rPr>
          <w:rFonts w:ascii="Arial" w:hAnsi="Arial" w:cs="Arial"/>
          <w:lang w:val="en-GB"/>
        </w:rPr>
        <w:t xml:space="preserve">% will be rejected. </w:t>
      </w:r>
    </w:p>
    <w:p w:rsidR="008E0345" w:rsidRPr="00B90555" w:rsidRDefault="008E0345" w:rsidP="00382375">
      <w:pPr>
        <w:ind w:left="720"/>
        <w:jc w:val="both"/>
        <w:rPr>
          <w:rFonts w:ascii="Arial" w:hAnsi="Arial" w:cs="Arial"/>
          <w:lang w:val="en-GB"/>
        </w:rPr>
      </w:pPr>
    </w:p>
    <w:p w:rsidR="00A42DC2" w:rsidRPr="00B90555" w:rsidRDefault="00382375" w:rsidP="00382375">
      <w:pPr>
        <w:ind w:left="720"/>
        <w:jc w:val="both"/>
        <w:rPr>
          <w:rFonts w:ascii="Arial" w:hAnsi="Arial" w:cs="Arial"/>
          <w:lang w:val="en-GB"/>
        </w:rPr>
      </w:pPr>
      <w:r w:rsidRPr="00B90555">
        <w:rPr>
          <w:rFonts w:ascii="Arial" w:hAnsi="Arial" w:cs="Arial"/>
          <w:lang w:val="en-GB"/>
        </w:rPr>
        <w:t xml:space="preserve">(iii) </w:t>
      </w:r>
      <w:r w:rsidRPr="00B90555">
        <w:rPr>
          <w:rFonts w:ascii="Arial" w:hAnsi="Arial" w:cs="Arial"/>
          <w:lang w:val="en-GB"/>
        </w:rPr>
        <w:tab/>
        <w:t xml:space="preserve">VALIDITY OF THE </w:t>
      </w:r>
      <w:r w:rsidR="006A4750" w:rsidRPr="00B90555">
        <w:rPr>
          <w:rFonts w:ascii="Arial" w:hAnsi="Arial" w:cs="Arial"/>
          <w:lang w:val="en-GB"/>
        </w:rPr>
        <w:t>EXPRESSION OF INTEREST</w:t>
      </w:r>
      <w:r w:rsidRPr="00B90555">
        <w:rPr>
          <w:rFonts w:ascii="Arial" w:hAnsi="Arial" w:cs="Arial"/>
          <w:lang w:val="en-GB"/>
        </w:rPr>
        <w:t xml:space="preserve">: </w:t>
      </w:r>
    </w:p>
    <w:p w:rsidR="00587527" w:rsidRDefault="00587527" w:rsidP="003141B7">
      <w:pPr>
        <w:ind w:left="1134"/>
        <w:jc w:val="both"/>
        <w:rPr>
          <w:rFonts w:ascii="Arial" w:hAnsi="Arial" w:cs="Arial"/>
          <w:lang w:val="en-GB"/>
        </w:rPr>
      </w:pPr>
    </w:p>
    <w:p w:rsidR="00382375" w:rsidRPr="00B90555" w:rsidRDefault="00382375" w:rsidP="003141B7">
      <w:pPr>
        <w:ind w:left="1134"/>
        <w:jc w:val="both"/>
        <w:rPr>
          <w:rFonts w:ascii="Arial" w:hAnsi="Arial" w:cs="Arial"/>
          <w:lang w:val="en-GB"/>
        </w:rPr>
      </w:pPr>
      <w:r w:rsidRPr="00B90555">
        <w:rPr>
          <w:rFonts w:ascii="Arial" w:hAnsi="Arial" w:cs="Arial"/>
          <w:lang w:val="en-GB"/>
        </w:rPr>
        <w:t xml:space="preserve">Your </w:t>
      </w:r>
      <w:r w:rsidR="006A4750" w:rsidRPr="00B90555">
        <w:rPr>
          <w:rFonts w:ascii="Arial" w:hAnsi="Arial" w:cs="Arial"/>
          <w:lang w:val="en-GB"/>
        </w:rPr>
        <w:t xml:space="preserve">Expression of Interest </w:t>
      </w:r>
      <w:r w:rsidRPr="00B90555">
        <w:rPr>
          <w:rFonts w:ascii="Arial" w:hAnsi="Arial" w:cs="Arial"/>
          <w:lang w:val="en-GB"/>
        </w:rPr>
        <w:t>sh</w:t>
      </w:r>
      <w:r w:rsidR="006D021F" w:rsidRPr="00B90555">
        <w:rPr>
          <w:rFonts w:ascii="Arial" w:hAnsi="Arial" w:cs="Arial"/>
          <w:lang w:val="en-GB"/>
        </w:rPr>
        <w:t xml:space="preserve">ould be valid for a period of </w:t>
      </w:r>
      <w:r w:rsidR="00F606FD" w:rsidRPr="00B90555">
        <w:rPr>
          <w:rFonts w:ascii="Arial" w:hAnsi="Arial" w:cs="Arial"/>
          <w:lang w:val="en-GB"/>
        </w:rPr>
        <w:t>90</w:t>
      </w:r>
      <w:r w:rsidRPr="00B90555">
        <w:rPr>
          <w:rFonts w:ascii="Arial" w:hAnsi="Arial" w:cs="Arial"/>
          <w:lang w:val="en-GB"/>
        </w:rPr>
        <w:t xml:space="preserve"> days from the date </w:t>
      </w:r>
      <w:r w:rsidR="00BE4A6D" w:rsidRPr="00B90555">
        <w:rPr>
          <w:rFonts w:ascii="Arial" w:hAnsi="Arial" w:cs="Arial"/>
          <w:lang w:val="en-GB"/>
        </w:rPr>
        <w:t xml:space="preserve">of </w:t>
      </w:r>
      <w:r w:rsidRPr="00B90555">
        <w:rPr>
          <w:rFonts w:ascii="Arial" w:hAnsi="Arial" w:cs="Arial"/>
          <w:lang w:val="en-GB"/>
        </w:rPr>
        <w:t xml:space="preserve">deadline for submission indicated in Paragraph </w:t>
      </w:r>
      <w:r w:rsidR="00BE4A6D" w:rsidRPr="00B90555">
        <w:rPr>
          <w:rFonts w:ascii="Arial" w:hAnsi="Arial" w:cs="Arial"/>
          <w:lang w:val="en-GB"/>
        </w:rPr>
        <w:t xml:space="preserve">6 </w:t>
      </w:r>
      <w:r w:rsidRPr="00B90555">
        <w:rPr>
          <w:rFonts w:ascii="Arial" w:hAnsi="Arial" w:cs="Arial"/>
          <w:lang w:val="en-GB"/>
        </w:rPr>
        <w:t>above.</w:t>
      </w:r>
    </w:p>
    <w:p w:rsidR="00382375" w:rsidRPr="00B90555" w:rsidRDefault="00382375" w:rsidP="00382375">
      <w:pPr>
        <w:ind w:left="720"/>
        <w:jc w:val="both"/>
        <w:rPr>
          <w:rFonts w:ascii="Arial" w:hAnsi="Arial" w:cs="Arial"/>
          <w:lang w:val="en-GB"/>
        </w:rPr>
      </w:pPr>
    </w:p>
    <w:p w:rsidR="00382375" w:rsidRPr="00B90555" w:rsidRDefault="003D026D" w:rsidP="00986F39">
      <w:pPr>
        <w:ind w:left="720" w:hanging="720"/>
        <w:jc w:val="both"/>
        <w:rPr>
          <w:rFonts w:ascii="Arial" w:hAnsi="Arial" w:cs="Arial"/>
          <w:lang w:val="en-GB"/>
        </w:rPr>
      </w:pPr>
      <w:r w:rsidRPr="00B90555">
        <w:rPr>
          <w:rFonts w:ascii="Arial" w:hAnsi="Arial" w:cs="Arial"/>
          <w:lang w:val="en-GB"/>
        </w:rPr>
        <w:t>10</w:t>
      </w:r>
      <w:r w:rsidR="00382375" w:rsidRPr="00B90555">
        <w:rPr>
          <w:rFonts w:ascii="Arial" w:hAnsi="Arial" w:cs="Arial"/>
          <w:lang w:val="en-GB"/>
        </w:rPr>
        <w:t xml:space="preserve">. </w:t>
      </w:r>
      <w:r w:rsidR="00382375" w:rsidRPr="00B90555">
        <w:rPr>
          <w:rFonts w:ascii="Arial" w:hAnsi="Arial" w:cs="Arial"/>
          <w:lang w:val="en-GB"/>
        </w:rPr>
        <w:tab/>
        <w:t>The assign</w:t>
      </w:r>
      <w:r w:rsidR="00F606FD" w:rsidRPr="00B90555">
        <w:rPr>
          <w:rFonts w:ascii="Arial" w:hAnsi="Arial" w:cs="Arial"/>
          <w:lang w:val="en-GB"/>
        </w:rPr>
        <w:t xml:space="preserve">ment is expected to commence within </w:t>
      </w:r>
      <w:r w:rsidR="007F192D" w:rsidRPr="00B90555">
        <w:rPr>
          <w:rFonts w:ascii="Arial" w:hAnsi="Arial" w:cs="Arial"/>
          <w:lang w:val="en-GB"/>
        </w:rPr>
        <w:t xml:space="preserve">two </w:t>
      </w:r>
      <w:r w:rsidR="00F606FD" w:rsidRPr="00B90555">
        <w:rPr>
          <w:rFonts w:ascii="Arial" w:hAnsi="Arial" w:cs="Arial"/>
          <w:lang w:val="en-GB"/>
        </w:rPr>
        <w:t>(</w:t>
      </w:r>
      <w:r w:rsidR="007F192D" w:rsidRPr="00B90555">
        <w:rPr>
          <w:rFonts w:ascii="Arial" w:hAnsi="Arial" w:cs="Arial"/>
          <w:lang w:val="en-GB"/>
        </w:rPr>
        <w:t>2</w:t>
      </w:r>
      <w:r w:rsidR="00F606FD" w:rsidRPr="00B90555">
        <w:rPr>
          <w:rFonts w:ascii="Arial" w:hAnsi="Arial" w:cs="Arial"/>
          <w:lang w:val="en-GB"/>
        </w:rPr>
        <w:t xml:space="preserve">) weeks from the signature of the contract. </w:t>
      </w:r>
      <w:r w:rsidR="00382375" w:rsidRPr="00B90555">
        <w:rPr>
          <w:rFonts w:ascii="Arial" w:hAnsi="Arial" w:cs="Arial"/>
          <w:lang w:val="en-GB"/>
        </w:rPr>
        <w:t xml:space="preserve"> </w:t>
      </w:r>
    </w:p>
    <w:p w:rsidR="00382375" w:rsidRPr="00B90555" w:rsidRDefault="00382375" w:rsidP="00382375">
      <w:pPr>
        <w:jc w:val="both"/>
        <w:rPr>
          <w:rFonts w:ascii="Arial" w:hAnsi="Arial" w:cs="Arial"/>
          <w:lang w:val="en-GB"/>
        </w:rPr>
      </w:pPr>
    </w:p>
    <w:p w:rsidR="00382375" w:rsidRPr="00B90555" w:rsidRDefault="003D026D" w:rsidP="003141B7">
      <w:pPr>
        <w:ind w:left="720" w:hanging="720"/>
        <w:jc w:val="both"/>
        <w:rPr>
          <w:rFonts w:ascii="Arial" w:hAnsi="Arial" w:cs="Arial"/>
          <w:lang w:val="en-GB"/>
        </w:rPr>
      </w:pPr>
      <w:r w:rsidRPr="00B90555">
        <w:rPr>
          <w:rFonts w:ascii="Arial" w:hAnsi="Arial" w:cs="Arial"/>
          <w:lang w:val="en-GB"/>
        </w:rPr>
        <w:t>11</w:t>
      </w:r>
      <w:r w:rsidR="00382375" w:rsidRPr="00B90555">
        <w:rPr>
          <w:rFonts w:ascii="Arial" w:hAnsi="Arial" w:cs="Arial"/>
          <w:lang w:val="en-GB"/>
        </w:rPr>
        <w:t>.</w:t>
      </w:r>
      <w:r w:rsidR="00382375" w:rsidRPr="00B90555">
        <w:rPr>
          <w:rFonts w:ascii="Arial" w:hAnsi="Arial" w:cs="Arial"/>
          <w:lang w:val="en-GB"/>
        </w:rPr>
        <w:tab/>
        <w:t>Additional request</w:t>
      </w:r>
      <w:r w:rsidR="00BE4A6D" w:rsidRPr="00B90555">
        <w:rPr>
          <w:rFonts w:ascii="Arial" w:hAnsi="Arial" w:cs="Arial"/>
          <w:lang w:val="en-GB"/>
        </w:rPr>
        <w:t>s</w:t>
      </w:r>
      <w:r w:rsidR="00382375" w:rsidRPr="00B90555">
        <w:rPr>
          <w:rFonts w:ascii="Arial" w:hAnsi="Arial" w:cs="Arial"/>
          <w:lang w:val="en-GB"/>
        </w:rPr>
        <w:t xml:space="preserve"> for information and clarifications can </w:t>
      </w:r>
      <w:r w:rsidR="00101B1E" w:rsidRPr="00B90555">
        <w:rPr>
          <w:rFonts w:ascii="Arial" w:hAnsi="Arial" w:cs="Arial"/>
          <w:lang w:val="en-GB"/>
        </w:rPr>
        <w:t xml:space="preserve">be </w:t>
      </w:r>
      <w:r w:rsidR="00106590" w:rsidRPr="00B90555">
        <w:rPr>
          <w:rFonts w:ascii="Arial" w:hAnsi="Arial" w:cs="Arial"/>
          <w:lang w:val="en-GB"/>
        </w:rPr>
        <w:t>made</w:t>
      </w:r>
      <w:r w:rsidR="00101B1E" w:rsidRPr="00B90555">
        <w:rPr>
          <w:rFonts w:ascii="Arial" w:hAnsi="Arial" w:cs="Arial"/>
          <w:lang w:val="en-GB"/>
        </w:rPr>
        <w:t xml:space="preserve"> until</w:t>
      </w:r>
      <w:r w:rsidR="00382375" w:rsidRPr="00B90555">
        <w:rPr>
          <w:rFonts w:ascii="Arial" w:hAnsi="Arial" w:cs="Arial"/>
          <w:lang w:val="en-GB"/>
        </w:rPr>
        <w:t xml:space="preserve"> </w:t>
      </w:r>
      <w:r w:rsidR="00367838" w:rsidRPr="00B90555">
        <w:rPr>
          <w:rFonts w:ascii="Arial" w:hAnsi="Arial" w:cs="Arial"/>
          <w:lang w:val="en-GB"/>
        </w:rPr>
        <w:t>10</w:t>
      </w:r>
      <w:r w:rsidR="00BE4A6D" w:rsidRPr="00B90555">
        <w:rPr>
          <w:rFonts w:ascii="Arial" w:hAnsi="Arial" w:cs="Arial"/>
          <w:lang w:val="en-GB"/>
        </w:rPr>
        <w:t xml:space="preserve"> </w:t>
      </w:r>
      <w:r w:rsidR="00382375" w:rsidRPr="00B90555">
        <w:rPr>
          <w:rFonts w:ascii="Arial" w:hAnsi="Arial" w:cs="Arial"/>
          <w:lang w:val="en-GB"/>
        </w:rPr>
        <w:t xml:space="preserve">working days prior to deadline indicated in the paragraph </w:t>
      </w:r>
      <w:r w:rsidR="00106590" w:rsidRPr="00B90555">
        <w:rPr>
          <w:rFonts w:ascii="Arial" w:hAnsi="Arial" w:cs="Arial"/>
          <w:lang w:val="en-GB"/>
        </w:rPr>
        <w:t>6</w:t>
      </w:r>
      <w:r w:rsidR="00382375" w:rsidRPr="00B90555">
        <w:rPr>
          <w:rFonts w:ascii="Arial" w:hAnsi="Arial" w:cs="Arial"/>
          <w:lang w:val="en-GB"/>
        </w:rPr>
        <w:t xml:space="preserve"> above, from:</w:t>
      </w:r>
    </w:p>
    <w:p w:rsidR="00106590" w:rsidRPr="00B90555" w:rsidRDefault="00382375" w:rsidP="00382375">
      <w:pPr>
        <w:rPr>
          <w:rFonts w:ascii="Arial" w:hAnsi="Arial" w:cs="Arial"/>
          <w:lang w:val="en-GB"/>
        </w:rPr>
      </w:pPr>
      <w:r w:rsidRPr="00B90555">
        <w:rPr>
          <w:rFonts w:ascii="Arial" w:hAnsi="Arial" w:cs="Arial"/>
          <w:lang w:val="en-GB"/>
        </w:rPr>
        <w:lastRenderedPageBreak/>
        <w:tab/>
      </w:r>
    </w:p>
    <w:p w:rsidR="00382375" w:rsidRPr="00B90555" w:rsidRDefault="00A42DC2" w:rsidP="00106590">
      <w:pPr>
        <w:ind w:firstLine="720"/>
        <w:rPr>
          <w:rFonts w:ascii="Arial" w:hAnsi="Arial" w:cs="Arial"/>
          <w:b/>
          <w:lang w:val="en-GB"/>
        </w:rPr>
      </w:pPr>
      <w:r w:rsidRPr="00B90555">
        <w:rPr>
          <w:rFonts w:ascii="Arial" w:hAnsi="Arial" w:cs="Arial"/>
          <w:lang w:val="en-GB"/>
        </w:rPr>
        <w:t xml:space="preserve">The </w:t>
      </w:r>
      <w:r w:rsidR="00382375" w:rsidRPr="00B90555">
        <w:rPr>
          <w:rFonts w:ascii="Arial" w:hAnsi="Arial" w:cs="Arial"/>
          <w:lang w:val="en-GB"/>
        </w:rPr>
        <w:t xml:space="preserve">Procuring entity: </w:t>
      </w:r>
      <w:r w:rsidR="00106590" w:rsidRPr="00B90555">
        <w:rPr>
          <w:rFonts w:ascii="Arial" w:hAnsi="Arial" w:cs="Arial"/>
          <w:b/>
          <w:i/>
          <w:lang w:val="en-GB"/>
        </w:rPr>
        <w:t>SADC Secretariat</w:t>
      </w:r>
    </w:p>
    <w:p w:rsidR="00382375" w:rsidRPr="00B90555" w:rsidRDefault="00382375" w:rsidP="00382375">
      <w:pPr>
        <w:rPr>
          <w:rFonts w:ascii="Arial" w:hAnsi="Arial" w:cs="Arial"/>
          <w:i/>
          <w:lang w:val="en-GB"/>
        </w:rPr>
      </w:pPr>
      <w:r w:rsidRPr="00B90555">
        <w:rPr>
          <w:rFonts w:ascii="Arial" w:hAnsi="Arial" w:cs="Arial"/>
          <w:lang w:val="en-GB"/>
        </w:rPr>
        <w:tab/>
        <w:t xml:space="preserve">Contact person: </w:t>
      </w:r>
      <w:r w:rsidR="00106590" w:rsidRPr="00B90555">
        <w:rPr>
          <w:rFonts w:ascii="Arial" w:hAnsi="Arial" w:cs="Arial"/>
          <w:b/>
          <w:i/>
          <w:lang w:val="en-GB"/>
        </w:rPr>
        <w:t>Ted Peter Luka</w:t>
      </w:r>
      <w:r w:rsidR="007F192D" w:rsidRPr="00B90555">
        <w:rPr>
          <w:rFonts w:ascii="Arial" w:hAnsi="Arial" w:cs="Arial"/>
          <w:b/>
          <w:i/>
          <w:lang w:val="en-GB"/>
        </w:rPr>
        <w:t xml:space="preserve">/ </w:t>
      </w:r>
      <w:proofErr w:type="spellStart"/>
      <w:proofErr w:type="gramStart"/>
      <w:r w:rsidR="006A689F">
        <w:rPr>
          <w:rFonts w:ascii="Arial" w:hAnsi="Arial" w:cs="Arial"/>
          <w:b/>
          <w:i/>
          <w:lang w:val="en-GB"/>
        </w:rPr>
        <w:t>kennedy</w:t>
      </w:r>
      <w:proofErr w:type="spellEnd"/>
      <w:proofErr w:type="gramEnd"/>
      <w:r w:rsidR="006A689F">
        <w:rPr>
          <w:rFonts w:ascii="Arial" w:hAnsi="Arial" w:cs="Arial"/>
          <w:b/>
          <w:i/>
          <w:lang w:val="en-GB"/>
        </w:rPr>
        <w:t xml:space="preserve"> </w:t>
      </w:r>
      <w:proofErr w:type="spellStart"/>
      <w:r w:rsidR="006A689F">
        <w:rPr>
          <w:rFonts w:ascii="Arial" w:hAnsi="Arial" w:cs="Arial"/>
          <w:b/>
          <w:i/>
          <w:lang w:val="en-GB"/>
        </w:rPr>
        <w:t>Masamvu</w:t>
      </w:r>
      <w:proofErr w:type="spellEnd"/>
    </w:p>
    <w:p w:rsidR="00382375" w:rsidRPr="00B90555" w:rsidRDefault="00382375" w:rsidP="00382375">
      <w:pPr>
        <w:rPr>
          <w:rFonts w:ascii="Arial" w:hAnsi="Arial" w:cs="Arial"/>
          <w:lang w:val="en-GB"/>
        </w:rPr>
      </w:pPr>
      <w:r w:rsidRPr="00B90555">
        <w:rPr>
          <w:rFonts w:ascii="Arial" w:hAnsi="Arial" w:cs="Arial"/>
          <w:lang w:val="en-GB"/>
        </w:rPr>
        <w:tab/>
        <w:t>Telephone:</w:t>
      </w:r>
      <w:r w:rsidRPr="00B90555">
        <w:rPr>
          <w:rFonts w:ascii="Arial" w:hAnsi="Arial" w:cs="Arial"/>
          <w:i/>
          <w:lang w:val="en-GB"/>
        </w:rPr>
        <w:t xml:space="preserve"> </w:t>
      </w:r>
      <w:r w:rsidR="00106590" w:rsidRPr="00B90555">
        <w:rPr>
          <w:rFonts w:ascii="Arial" w:hAnsi="Arial" w:cs="Arial"/>
          <w:b/>
          <w:i/>
          <w:lang w:val="en-GB"/>
        </w:rPr>
        <w:t>3951863</w:t>
      </w:r>
    </w:p>
    <w:p w:rsidR="00382375" w:rsidRPr="00B90555" w:rsidRDefault="00382375" w:rsidP="00382375">
      <w:pPr>
        <w:rPr>
          <w:rFonts w:ascii="Arial" w:hAnsi="Arial" w:cs="Arial"/>
          <w:lang w:val="en-GB"/>
        </w:rPr>
      </w:pPr>
      <w:r w:rsidRPr="00B90555">
        <w:rPr>
          <w:rFonts w:ascii="Arial" w:hAnsi="Arial" w:cs="Arial"/>
          <w:lang w:val="en-GB"/>
        </w:rPr>
        <w:tab/>
        <w:t>Fax</w:t>
      </w:r>
      <w:proofErr w:type="gramStart"/>
      <w:r w:rsidRPr="00B90555">
        <w:rPr>
          <w:rFonts w:ascii="Arial" w:hAnsi="Arial" w:cs="Arial"/>
          <w:lang w:val="en-GB"/>
        </w:rPr>
        <w:t>:</w:t>
      </w:r>
      <w:r w:rsidR="00106590" w:rsidRPr="00B90555">
        <w:rPr>
          <w:rFonts w:ascii="Arial" w:hAnsi="Arial" w:cs="Arial"/>
          <w:b/>
          <w:i/>
          <w:lang w:val="en-GB"/>
        </w:rPr>
        <w:t>3972848</w:t>
      </w:r>
      <w:proofErr w:type="gramEnd"/>
    </w:p>
    <w:p w:rsidR="00382375" w:rsidRPr="00B90555" w:rsidRDefault="00382375" w:rsidP="00382375">
      <w:pPr>
        <w:rPr>
          <w:rFonts w:ascii="Arial" w:hAnsi="Arial" w:cs="Arial"/>
          <w:b/>
          <w:i/>
          <w:lang w:val="en-GB"/>
        </w:rPr>
      </w:pPr>
      <w:r w:rsidRPr="00B90555">
        <w:rPr>
          <w:rFonts w:ascii="Arial" w:hAnsi="Arial" w:cs="Arial"/>
          <w:lang w:val="en-GB"/>
        </w:rPr>
        <w:tab/>
        <w:t>E-mail:</w:t>
      </w:r>
      <w:r w:rsidRPr="00B90555">
        <w:rPr>
          <w:rFonts w:ascii="Arial" w:hAnsi="Arial" w:cs="Arial"/>
          <w:i/>
          <w:lang w:val="en-GB"/>
        </w:rPr>
        <w:t xml:space="preserve"> </w:t>
      </w:r>
      <w:hyperlink r:id="rId12" w:history="1">
        <w:r w:rsidR="00106590" w:rsidRPr="00B90555">
          <w:rPr>
            <w:rStyle w:val="Hyperlink"/>
            <w:rFonts w:ascii="Arial" w:hAnsi="Arial" w:cs="Arial"/>
            <w:b/>
            <w:i/>
            <w:lang w:val="en-GB"/>
          </w:rPr>
          <w:t>tluka@sadc.int</w:t>
        </w:r>
      </w:hyperlink>
    </w:p>
    <w:p w:rsidR="00106590" w:rsidRPr="00B90555" w:rsidRDefault="00106590" w:rsidP="00382375">
      <w:pPr>
        <w:rPr>
          <w:rStyle w:val="Hyperlink"/>
          <w:rFonts w:ascii="Arial" w:hAnsi="Arial" w:cs="Arial"/>
          <w:b/>
          <w:i/>
          <w:lang w:val="en-GB"/>
        </w:rPr>
      </w:pPr>
      <w:r w:rsidRPr="00B90555">
        <w:rPr>
          <w:rFonts w:ascii="Arial" w:hAnsi="Arial" w:cs="Arial"/>
          <w:b/>
          <w:i/>
          <w:lang w:val="en-GB"/>
        </w:rPr>
        <w:tab/>
        <w:t>Copy:</w:t>
      </w:r>
      <w:r w:rsidRPr="00B90555">
        <w:rPr>
          <w:rFonts w:ascii="Arial" w:hAnsi="Arial" w:cs="Arial"/>
          <w:b/>
          <w:i/>
          <w:lang w:val="en-GB"/>
        </w:rPr>
        <w:tab/>
      </w:r>
      <w:hyperlink r:id="rId13" w:history="1">
        <w:r w:rsidRPr="00B90555">
          <w:rPr>
            <w:rStyle w:val="Hyperlink"/>
            <w:rFonts w:ascii="Arial" w:hAnsi="Arial" w:cs="Arial"/>
            <w:b/>
            <w:i/>
            <w:lang w:val="en-GB"/>
          </w:rPr>
          <w:t>smmadi@sadc.int</w:t>
        </w:r>
      </w:hyperlink>
    </w:p>
    <w:p w:rsidR="00416540" w:rsidRDefault="007F192D" w:rsidP="00FC5BAF">
      <w:pPr>
        <w:rPr>
          <w:rFonts w:ascii="Arial" w:hAnsi="Arial" w:cs="Arial"/>
          <w:b/>
          <w:i/>
          <w:color w:val="0000FF"/>
          <w:lang w:val="en-GB"/>
        </w:rPr>
      </w:pPr>
      <w:r w:rsidRPr="00B90555">
        <w:rPr>
          <w:rStyle w:val="Hyperlink"/>
          <w:rFonts w:ascii="Arial" w:hAnsi="Arial" w:cs="Arial"/>
          <w:b/>
          <w:i/>
          <w:u w:val="none"/>
          <w:lang w:val="en-GB"/>
        </w:rPr>
        <w:tab/>
      </w:r>
      <w:r w:rsidR="00416540" w:rsidRPr="00416540">
        <w:rPr>
          <w:rFonts w:ascii="Arial" w:hAnsi="Arial" w:cs="Arial"/>
          <w:b/>
          <w:i/>
          <w:lang w:val="en-GB"/>
        </w:rPr>
        <w:t>Copy:</w:t>
      </w:r>
      <w:r w:rsidR="00416540" w:rsidRPr="00416540">
        <w:rPr>
          <w:rFonts w:ascii="Arial" w:hAnsi="Arial" w:cs="Arial"/>
          <w:b/>
          <w:i/>
          <w:color w:val="0000FF"/>
          <w:lang w:val="en-GB"/>
        </w:rPr>
        <w:t xml:space="preserve"> </w:t>
      </w:r>
      <w:hyperlink r:id="rId14" w:history="1">
        <w:r w:rsidR="00416540" w:rsidRPr="00416540">
          <w:rPr>
            <w:rStyle w:val="Hyperlink"/>
            <w:rFonts w:ascii="Arial" w:hAnsi="Arial" w:cs="Arial"/>
            <w:b/>
            <w:i/>
            <w:lang w:val="en-GB"/>
          </w:rPr>
          <w:t>kmasamvu@sadc.int</w:t>
        </w:r>
      </w:hyperlink>
    </w:p>
    <w:p w:rsidR="00382375" w:rsidRPr="00B90555" w:rsidRDefault="00106590" w:rsidP="00FC5BAF">
      <w:pPr>
        <w:rPr>
          <w:rFonts w:ascii="Arial" w:hAnsi="Arial" w:cs="Arial"/>
          <w:lang w:val="en-GB"/>
        </w:rPr>
      </w:pPr>
      <w:r w:rsidRPr="00B90555">
        <w:rPr>
          <w:rFonts w:ascii="Arial" w:hAnsi="Arial" w:cs="Arial"/>
          <w:b/>
          <w:i/>
          <w:lang w:val="en-GB"/>
        </w:rPr>
        <w:tab/>
      </w:r>
    </w:p>
    <w:p w:rsidR="00A42DC2" w:rsidRPr="00B90555" w:rsidRDefault="00A42DC2" w:rsidP="003141B7">
      <w:pPr>
        <w:ind w:left="720" w:hanging="720"/>
        <w:jc w:val="both"/>
        <w:rPr>
          <w:rFonts w:ascii="Arial" w:hAnsi="Arial" w:cs="Arial"/>
          <w:lang w:val="en-GB"/>
        </w:rPr>
      </w:pPr>
      <w:r w:rsidRPr="00B90555">
        <w:rPr>
          <w:rFonts w:ascii="Arial" w:hAnsi="Arial" w:cs="Arial"/>
          <w:b/>
          <w:lang w:val="en-GB"/>
        </w:rPr>
        <w:tab/>
      </w:r>
      <w:r w:rsidR="00367838" w:rsidRPr="00B90555">
        <w:rPr>
          <w:rFonts w:ascii="Arial" w:hAnsi="Arial" w:cs="Arial"/>
          <w:lang w:val="en-GB"/>
        </w:rPr>
        <w:t>The answer on the</w:t>
      </w:r>
      <w:r w:rsidRPr="00B90555">
        <w:rPr>
          <w:rFonts w:ascii="Arial" w:hAnsi="Arial" w:cs="Arial"/>
          <w:lang w:val="en-GB"/>
        </w:rPr>
        <w:t xml:space="preserve"> questions received </w:t>
      </w:r>
      <w:r w:rsidR="00367838" w:rsidRPr="00B90555">
        <w:rPr>
          <w:rFonts w:ascii="Arial" w:hAnsi="Arial" w:cs="Arial"/>
          <w:lang w:val="en-GB"/>
        </w:rPr>
        <w:t xml:space="preserve">will be sent to the Consultant and all questions received </w:t>
      </w:r>
      <w:r w:rsidRPr="00B90555">
        <w:rPr>
          <w:rFonts w:ascii="Arial" w:hAnsi="Arial" w:cs="Arial"/>
          <w:lang w:val="en-GB"/>
        </w:rPr>
        <w:t>as well as the answer</w:t>
      </w:r>
      <w:r w:rsidR="00367838" w:rsidRPr="00B90555">
        <w:rPr>
          <w:rFonts w:ascii="Arial" w:hAnsi="Arial" w:cs="Arial"/>
          <w:lang w:val="en-GB"/>
        </w:rPr>
        <w:t>(s) to them will</w:t>
      </w:r>
      <w:r w:rsidRPr="00B90555">
        <w:rPr>
          <w:rFonts w:ascii="Arial" w:hAnsi="Arial" w:cs="Arial"/>
          <w:lang w:val="en-GB"/>
        </w:rPr>
        <w:t xml:space="preserve"> be posted on </w:t>
      </w:r>
      <w:r w:rsidR="00367838" w:rsidRPr="00B90555">
        <w:rPr>
          <w:rFonts w:ascii="Arial" w:hAnsi="Arial" w:cs="Arial"/>
          <w:lang w:val="en-GB"/>
        </w:rPr>
        <w:t xml:space="preserve">the SADC Secretariat’s website at the latest 7 working days before the deadline for </w:t>
      </w:r>
      <w:r w:rsidR="007F192D" w:rsidRPr="00B90555">
        <w:rPr>
          <w:rFonts w:ascii="Arial" w:hAnsi="Arial" w:cs="Arial"/>
          <w:lang w:val="en-GB"/>
        </w:rPr>
        <w:t>submission</w:t>
      </w:r>
      <w:r w:rsidR="00997E6B" w:rsidRPr="00B90555">
        <w:rPr>
          <w:rFonts w:ascii="Arial" w:hAnsi="Arial" w:cs="Arial"/>
          <w:lang w:val="en-GB"/>
        </w:rPr>
        <w:t xml:space="preserve"> </w:t>
      </w:r>
      <w:r w:rsidR="00367838" w:rsidRPr="00B90555">
        <w:rPr>
          <w:rFonts w:ascii="Arial" w:hAnsi="Arial" w:cs="Arial"/>
          <w:lang w:val="en-GB"/>
        </w:rPr>
        <w:t xml:space="preserve">of </w:t>
      </w:r>
      <w:r w:rsidR="003D261E" w:rsidRPr="00B90555">
        <w:rPr>
          <w:rFonts w:ascii="Arial" w:hAnsi="Arial" w:cs="Arial"/>
          <w:lang w:val="en-GB"/>
        </w:rPr>
        <w:t xml:space="preserve">the </w:t>
      </w:r>
      <w:r w:rsidR="00367838" w:rsidRPr="00B90555">
        <w:rPr>
          <w:rFonts w:ascii="Arial" w:hAnsi="Arial" w:cs="Arial"/>
          <w:lang w:val="en-GB"/>
        </w:rPr>
        <w:t>proposals.</w:t>
      </w:r>
    </w:p>
    <w:p w:rsidR="00A42DC2" w:rsidRPr="00B90555" w:rsidRDefault="00A42DC2" w:rsidP="00382375">
      <w:pPr>
        <w:rPr>
          <w:rFonts w:ascii="Arial" w:hAnsi="Arial" w:cs="Arial"/>
          <w:b/>
          <w:lang w:val="en-GB"/>
        </w:rPr>
      </w:pPr>
    </w:p>
    <w:p w:rsidR="00382375" w:rsidRPr="00B90555" w:rsidRDefault="00382375" w:rsidP="00382375">
      <w:pPr>
        <w:rPr>
          <w:rFonts w:ascii="Arial" w:hAnsi="Arial" w:cs="Arial"/>
          <w:b/>
          <w:lang w:val="en-GB"/>
        </w:rPr>
      </w:pPr>
      <w:r w:rsidRPr="00B90555">
        <w:rPr>
          <w:rFonts w:ascii="Arial" w:hAnsi="Arial" w:cs="Arial"/>
          <w:b/>
          <w:lang w:val="en-GB"/>
        </w:rPr>
        <w:t>ANNEXES:</w:t>
      </w:r>
    </w:p>
    <w:p w:rsidR="00382375" w:rsidRPr="00B90555" w:rsidRDefault="00382375" w:rsidP="00382375">
      <w:pPr>
        <w:rPr>
          <w:rFonts w:ascii="Arial" w:hAnsi="Arial" w:cs="Arial"/>
          <w:lang w:val="en-GB"/>
        </w:rPr>
      </w:pPr>
    </w:p>
    <w:p w:rsidR="00382375" w:rsidRPr="00B90555" w:rsidRDefault="00382375" w:rsidP="00382375">
      <w:pPr>
        <w:rPr>
          <w:rFonts w:ascii="Arial" w:hAnsi="Arial" w:cs="Arial"/>
          <w:b/>
          <w:lang w:val="en-GB"/>
        </w:rPr>
      </w:pPr>
      <w:r w:rsidRPr="00B90555">
        <w:rPr>
          <w:rFonts w:ascii="Arial" w:hAnsi="Arial" w:cs="Arial"/>
          <w:lang w:val="en-GB"/>
        </w:rPr>
        <w:t xml:space="preserve">ANNEX 1: </w:t>
      </w:r>
      <w:r w:rsidRPr="00B90555">
        <w:rPr>
          <w:rFonts w:ascii="Arial" w:hAnsi="Arial" w:cs="Arial"/>
          <w:b/>
          <w:lang w:val="en-GB"/>
        </w:rPr>
        <w:t>Terms of Reference</w:t>
      </w:r>
    </w:p>
    <w:p w:rsidR="00382375" w:rsidRPr="00B90555" w:rsidRDefault="00382375" w:rsidP="00382375">
      <w:pPr>
        <w:rPr>
          <w:rFonts w:ascii="Arial" w:hAnsi="Arial" w:cs="Arial"/>
          <w:lang w:val="en-GB"/>
        </w:rPr>
      </w:pPr>
      <w:r w:rsidRPr="00B90555">
        <w:rPr>
          <w:rFonts w:ascii="Arial" w:hAnsi="Arial" w:cs="Arial"/>
          <w:lang w:val="en-GB"/>
        </w:rPr>
        <w:t>ANNEX 2</w:t>
      </w:r>
      <w:r w:rsidRPr="00B90555">
        <w:rPr>
          <w:rFonts w:ascii="Arial" w:hAnsi="Arial" w:cs="Arial"/>
          <w:b/>
          <w:lang w:val="en-GB"/>
        </w:rPr>
        <w:t xml:space="preserve">: </w:t>
      </w:r>
      <w:r w:rsidR="006A4750" w:rsidRPr="00B90555">
        <w:rPr>
          <w:rFonts w:ascii="Arial" w:hAnsi="Arial" w:cs="Arial"/>
          <w:b/>
          <w:lang w:val="en-GB"/>
        </w:rPr>
        <w:t xml:space="preserve">Expression of Interest </w:t>
      </w:r>
      <w:r w:rsidRPr="00B90555">
        <w:rPr>
          <w:rFonts w:ascii="Arial" w:hAnsi="Arial" w:cs="Arial"/>
          <w:b/>
          <w:lang w:val="en-GB"/>
        </w:rPr>
        <w:t>Form</w:t>
      </w:r>
      <w:r w:rsidR="006A4750" w:rsidRPr="00B90555">
        <w:rPr>
          <w:rFonts w:ascii="Arial" w:hAnsi="Arial" w:cs="Arial"/>
          <w:b/>
          <w:lang w:val="en-GB"/>
        </w:rPr>
        <w:t>s</w:t>
      </w:r>
      <w:r w:rsidRPr="00B90555">
        <w:rPr>
          <w:rFonts w:ascii="Arial" w:hAnsi="Arial" w:cs="Arial"/>
          <w:b/>
          <w:lang w:val="en-GB"/>
        </w:rPr>
        <w:t xml:space="preserve">  </w:t>
      </w:r>
    </w:p>
    <w:p w:rsidR="00382375" w:rsidRPr="00B90555" w:rsidRDefault="00382375" w:rsidP="00382375">
      <w:pPr>
        <w:rPr>
          <w:rFonts w:ascii="Arial" w:hAnsi="Arial" w:cs="Arial"/>
          <w:lang w:val="en-GB"/>
        </w:rPr>
      </w:pPr>
      <w:r w:rsidRPr="00B90555">
        <w:rPr>
          <w:rFonts w:ascii="Arial" w:hAnsi="Arial" w:cs="Arial"/>
          <w:lang w:val="en-GB"/>
        </w:rPr>
        <w:t xml:space="preserve">ANNEX 3: </w:t>
      </w:r>
      <w:r w:rsidRPr="00B90555">
        <w:rPr>
          <w:rFonts w:ascii="Arial" w:hAnsi="Arial" w:cs="Arial"/>
          <w:b/>
          <w:lang w:val="en-GB"/>
        </w:rPr>
        <w:t xml:space="preserve">Standard </w:t>
      </w:r>
      <w:r w:rsidR="00F606FD" w:rsidRPr="00B90555">
        <w:rPr>
          <w:rFonts w:ascii="Arial" w:hAnsi="Arial" w:cs="Arial"/>
          <w:b/>
          <w:lang w:val="en-GB"/>
        </w:rPr>
        <w:t>Contract for Individual Consultants</w:t>
      </w:r>
    </w:p>
    <w:p w:rsidR="00382375" w:rsidRPr="00B90555" w:rsidRDefault="00382375" w:rsidP="00382375">
      <w:pPr>
        <w:rPr>
          <w:rFonts w:ascii="Arial" w:hAnsi="Arial" w:cs="Arial"/>
          <w:lang w:val="en-GB"/>
        </w:rPr>
      </w:pPr>
    </w:p>
    <w:p w:rsidR="00382375" w:rsidRPr="00B90555" w:rsidRDefault="00382375" w:rsidP="00382375">
      <w:pPr>
        <w:rPr>
          <w:rFonts w:ascii="Arial" w:hAnsi="Arial" w:cs="Arial"/>
          <w:b/>
          <w:lang w:val="en-GB"/>
        </w:rPr>
      </w:pPr>
      <w:r w:rsidRPr="00B90555">
        <w:rPr>
          <w:rFonts w:ascii="Arial" w:hAnsi="Arial" w:cs="Arial"/>
          <w:b/>
          <w:lang w:val="en-GB"/>
        </w:rPr>
        <w:t>Sincerely,</w:t>
      </w:r>
    </w:p>
    <w:p w:rsidR="00382375" w:rsidRPr="00B90555" w:rsidRDefault="00382375" w:rsidP="00382375">
      <w:pPr>
        <w:rPr>
          <w:rFonts w:ascii="Arial" w:hAnsi="Arial" w:cs="Arial"/>
          <w:lang w:val="en-GB"/>
        </w:rPr>
      </w:pPr>
    </w:p>
    <w:p w:rsidR="00AB4D9D" w:rsidRPr="00B90555" w:rsidRDefault="00AB4D9D" w:rsidP="00382375">
      <w:pPr>
        <w:rPr>
          <w:rFonts w:ascii="Arial" w:hAnsi="Arial" w:cs="Arial"/>
          <w:lang w:val="en-GB"/>
        </w:rPr>
      </w:pPr>
    </w:p>
    <w:p w:rsidR="00AB4D9D" w:rsidRPr="00B90555" w:rsidRDefault="00AB4D9D" w:rsidP="00382375">
      <w:pPr>
        <w:rPr>
          <w:rFonts w:ascii="Arial" w:hAnsi="Arial" w:cs="Arial"/>
          <w:lang w:val="en-GB"/>
        </w:rPr>
      </w:pPr>
    </w:p>
    <w:p w:rsidR="00AB4D9D" w:rsidRPr="00B90555" w:rsidRDefault="00AB4D9D" w:rsidP="00382375">
      <w:pPr>
        <w:rPr>
          <w:rFonts w:ascii="Arial" w:hAnsi="Arial" w:cs="Arial"/>
          <w:lang w:val="en-GB"/>
        </w:rPr>
      </w:pPr>
    </w:p>
    <w:p w:rsidR="00382375" w:rsidRPr="00B90555" w:rsidRDefault="00382375" w:rsidP="00382375">
      <w:pPr>
        <w:rPr>
          <w:rFonts w:ascii="Arial" w:hAnsi="Arial" w:cs="Arial"/>
          <w:i/>
          <w:lang w:val="en-GB"/>
        </w:rPr>
      </w:pPr>
      <w:r w:rsidRPr="00B90555">
        <w:rPr>
          <w:rFonts w:ascii="Arial" w:hAnsi="Arial" w:cs="Arial"/>
          <w:i/>
          <w:lang w:val="en-GB"/>
        </w:rPr>
        <w:t>_________</w:t>
      </w:r>
      <w:proofErr w:type="gramStart"/>
      <w:r w:rsidRPr="00B90555">
        <w:rPr>
          <w:rFonts w:ascii="Arial" w:hAnsi="Arial" w:cs="Arial"/>
          <w:i/>
          <w:lang w:val="en-GB"/>
        </w:rPr>
        <w:t>_(</w:t>
      </w:r>
      <w:proofErr w:type="gramEnd"/>
      <w:r w:rsidRPr="00B90555">
        <w:rPr>
          <w:rFonts w:ascii="Arial" w:hAnsi="Arial" w:cs="Arial"/>
          <w:i/>
          <w:lang w:val="en-GB"/>
        </w:rPr>
        <w:t>signature)____________</w:t>
      </w:r>
    </w:p>
    <w:p w:rsidR="00382375" w:rsidRPr="00B90555" w:rsidRDefault="00382375" w:rsidP="00382375">
      <w:pPr>
        <w:rPr>
          <w:rFonts w:ascii="Arial" w:hAnsi="Arial" w:cs="Arial"/>
          <w:lang w:val="en-GB"/>
        </w:rPr>
      </w:pPr>
    </w:p>
    <w:p w:rsidR="00382375" w:rsidRPr="00B90555" w:rsidRDefault="00382375" w:rsidP="00382375">
      <w:pPr>
        <w:rPr>
          <w:rFonts w:ascii="Arial" w:hAnsi="Arial" w:cs="Arial"/>
          <w:lang w:val="en-GB"/>
        </w:rPr>
      </w:pPr>
      <w:r w:rsidRPr="00B90555">
        <w:rPr>
          <w:rFonts w:ascii="Arial" w:hAnsi="Arial" w:cs="Arial"/>
          <w:b/>
          <w:lang w:val="en-GB"/>
        </w:rPr>
        <w:t>Name:</w:t>
      </w:r>
      <w:r w:rsidRPr="00B90555">
        <w:rPr>
          <w:rFonts w:ascii="Arial" w:hAnsi="Arial" w:cs="Arial"/>
          <w:lang w:val="en-GB"/>
        </w:rPr>
        <w:t xml:space="preserve"> </w:t>
      </w:r>
      <w:r w:rsidR="00AB4D9D" w:rsidRPr="00B90555">
        <w:rPr>
          <w:rFonts w:ascii="Arial" w:hAnsi="Arial" w:cs="Arial"/>
          <w:i/>
          <w:lang w:val="en-GB"/>
        </w:rPr>
        <w:t>Ted Peter Luka</w:t>
      </w:r>
    </w:p>
    <w:p w:rsidR="00382375" w:rsidRPr="00B90555" w:rsidRDefault="00382375" w:rsidP="00F606FD">
      <w:pPr>
        <w:rPr>
          <w:rFonts w:ascii="Arial" w:hAnsi="Arial" w:cs="Arial"/>
          <w:lang w:val="en-GB"/>
        </w:rPr>
      </w:pPr>
      <w:r w:rsidRPr="00B90555">
        <w:rPr>
          <w:rFonts w:ascii="Arial" w:hAnsi="Arial" w:cs="Arial"/>
          <w:b/>
          <w:lang w:val="en-GB"/>
        </w:rPr>
        <w:t>Title:</w:t>
      </w:r>
      <w:r w:rsidRPr="00B90555">
        <w:rPr>
          <w:rFonts w:ascii="Arial" w:hAnsi="Arial" w:cs="Arial"/>
          <w:lang w:val="en-GB"/>
        </w:rPr>
        <w:t xml:space="preserve"> </w:t>
      </w:r>
      <w:r w:rsidR="00AB4D9D" w:rsidRPr="00B90555">
        <w:rPr>
          <w:rFonts w:ascii="Arial" w:hAnsi="Arial" w:cs="Arial"/>
          <w:i/>
          <w:lang w:val="en-GB"/>
        </w:rPr>
        <w:t>Procurement Officer</w:t>
      </w:r>
    </w:p>
    <w:p w:rsidR="00382375" w:rsidRPr="00B90555" w:rsidRDefault="00382375" w:rsidP="00382375">
      <w:pPr>
        <w:pStyle w:val="BodyText2"/>
        <w:tabs>
          <w:tab w:val="left" w:pos="720"/>
          <w:tab w:val="left" w:pos="1440"/>
          <w:tab w:val="left" w:pos="2880"/>
          <w:tab w:val="right" w:leader="dot" w:pos="8640"/>
        </w:tabs>
        <w:jc w:val="center"/>
        <w:rPr>
          <w:rFonts w:ascii="Arial" w:hAnsi="Arial" w:cs="Arial"/>
          <w:lang w:val="en-GB"/>
        </w:rPr>
        <w:sectPr w:rsidR="00382375" w:rsidRPr="00B90555" w:rsidSect="005E0176">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9" w:h="16834" w:code="9"/>
          <w:pgMar w:top="1728" w:right="1584" w:bottom="1584" w:left="1584" w:header="576" w:footer="576" w:gutter="0"/>
          <w:cols w:space="720"/>
          <w:titlePg/>
          <w:docGrid w:linePitch="360"/>
        </w:sectPr>
      </w:pPr>
    </w:p>
    <w:p w:rsidR="00382375" w:rsidRPr="00B90555" w:rsidRDefault="00382375" w:rsidP="00382375">
      <w:pPr>
        <w:pStyle w:val="BodyText2"/>
        <w:tabs>
          <w:tab w:val="left" w:pos="720"/>
          <w:tab w:val="left" w:pos="1440"/>
          <w:tab w:val="left" w:pos="2880"/>
          <w:tab w:val="right" w:leader="dot" w:pos="8640"/>
        </w:tabs>
        <w:jc w:val="center"/>
        <w:rPr>
          <w:rFonts w:ascii="Arial" w:hAnsi="Arial" w:cs="Arial"/>
          <w:b/>
          <w:lang w:val="en-GB"/>
        </w:rPr>
      </w:pPr>
    </w:p>
    <w:p w:rsidR="00AA1943" w:rsidRPr="00B90555" w:rsidRDefault="003A127C" w:rsidP="003A127C">
      <w:pPr>
        <w:jc w:val="center"/>
        <w:rPr>
          <w:rFonts w:ascii="Arial" w:hAnsi="Arial" w:cs="Arial"/>
          <w:b/>
          <w:lang w:val="en-GB"/>
        </w:rPr>
      </w:pPr>
      <w:r w:rsidRPr="00B90555">
        <w:rPr>
          <w:rFonts w:ascii="Arial" w:hAnsi="Arial" w:cs="Arial"/>
          <w:b/>
          <w:lang w:val="en-GB"/>
        </w:rPr>
        <w:t>ANNEX 1: TERMS OF REFERENCE</w:t>
      </w:r>
    </w:p>
    <w:p w:rsidR="00AA1943" w:rsidRPr="00B90555" w:rsidRDefault="00AA1943" w:rsidP="00AA1943">
      <w:pPr>
        <w:jc w:val="both"/>
        <w:rPr>
          <w:rFonts w:ascii="Arial" w:eastAsia="Calibri" w:hAnsi="Arial" w:cs="Arial"/>
          <w:lang w:val="en-ZA"/>
        </w:rPr>
      </w:pPr>
    </w:p>
    <w:p w:rsidR="00BE4885" w:rsidRPr="00BE4885" w:rsidRDefault="00BE4885" w:rsidP="00BE4885">
      <w:pPr>
        <w:suppressAutoHyphens/>
        <w:jc w:val="center"/>
        <w:textAlignment w:val="baseline"/>
        <w:rPr>
          <w:rFonts w:ascii="Arial" w:hAnsi="Arial" w:cs="Arial"/>
          <w:kern w:val="1"/>
          <w:lang w:eastAsia="zh-CN"/>
        </w:rPr>
      </w:pPr>
      <w:r w:rsidRPr="00BE4885">
        <w:rPr>
          <w:rFonts w:ascii="Arial" w:hAnsi="Arial" w:cs="Arial"/>
          <w:b/>
          <w:kern w:val="1"/>
          <w:lang w:eastAsia="zh-CN"/>
        </w:rPr>
        <w:t>DIRECTORATE OF THE ORGAN ON POLITICS DEFENCE AND POLITICAL COOPERATION</w:t>
      </w:r>
    </w:p>
    <w:p w:rsidR="00BE4885" w:rsidRPr="00BE4885" w:rsidRDefault="00BE4885" w:rsidP="00BE4885">
      <w:pPr>
        <w:suppressAutoHyphens/>
        <w:jc w:val="center"/>
        <w:textAlignment w:val="baseline"/>
        <w:rPr>
          <w:rFonts w:ascii="Arial" w:hAnsi="Arial" w:cs="Arial"/>
          <w:kern w:val="1"/>
          <w:lang w:eastAsia="zh-CN"/>
        </w:rPr>
      </w:pPr>
    </w:p>
    <w:p w:rsidR="00BE4885" w:rsidRPr="00BE4885" w:rsidRDefault="00BE4885" w:rsidP="00BE4885">
      <w:pPr>
        <w:suppressAutoHyphens/>
        <w:jc w:val="center"/>
        <w:textAlignment w:val="baseline"/>
        <w:rPr>
          <w:rFonts w:ascii="Arial" w:hAnsi="Arial" w:cs="Arial"/>
          <w:b/>
          <w:kern w:val="1"/>
          <w:lang w:eastAsia="zh-CN"/>
        </w:rPr>
      </w:pPr>
      <w:r w:rsidRPr="00BE4885">
        <w:rPr>
          <w:rFonts w:ascii="Arial" w:hAnsi="Arial" w:cs="Arial"/>
          <w:b/>
          <w:kern w:val="1"/>
          <w:lang w:val="en-GB" w:eastAsia="zh-CN"/>
        </w:rPr>
        <w:t>Regional Political Cooperation (RPC) Programme</w:t>
      </w:r>
    </w:p>
    <w:p w:rsidR="00BE4885" w:rsidRPr="00BE4885" w:rsidRDefault="00BE4885" w:rsidP="00BE4885">
      <w:pPr>
        <w:suppressAutoHyphens/>
        <w:textAlignment w:val="baseline"/>
        <w:rPr>
          <w:rFonts w:ascii="Arial" w:hAnsi="Arial" w:cs="Arial"/>
          <w:b/>
          <w:kern w:val="1"/>
          <w:lang w:eastAsia="zh-CN"/>
        </w:rPr>
      </w:pPr>
    </w:p>
    <w:p w:rsidR="00BE4885" w:rsidRPr="00BE4885" w:rsidRDefault="00BE4885" w:rsidP="00BE4885">
      <w:pPr>
        <w:tabs>
          <w:tab w:val="left" w:pos="0"/>
        </w:tabs>
        <w:suppressAutoHyphens/>
        <w:jc w:val="center"/>
        <w:textAlignment w:val="baseline"/>
        <w:rPr>
          <w:rFonts w:ascii="Arial" w:hAnsi="Arial" w:cs="Arial"/>
          <w:b/>
          <w:bCs/>
          <w:kern w:val="1"/>
          <w:lang w:eastAsia="zh-CN"/>
        </w:rPr>
      </w:pPr>
      <w:r w:rsidRPr="00BE4885">
        <w:rPr>
          <w:rFonts w:ascii="Arial" w:hAnsi="Arial" w:cs="Arial"/>
          <w:b/>
          <w:kern w:val="1"/>
          <w:lang w:eastAsia="zh-CN"/>
        </w:rPr>
        <w:t>SHORT TERM CONSULTANCY FOR THE INVENTORY OF THE DISASTER RISK MANAGEMENT (DRM) STATUS, RESOURCES AND SERVICES, AND IMPLEMENTATION OF DRM PROGRAMMES IN</w:t>
      </w:r>
      <w:r w:rsidRPr="00BE4885">
        <w:rPr>
          <w:rFonts w:ascii="Arial" w:hAnsi="Arial" w:cs="Arial"/>
          <w:b/>
          <w:bCs/>
          <w:kern w:val="1"/>
          <w:lang w:eastAsia="zh-CN"/>
        </w:rPr>
        <w:t xml:space="preserve"> </w:t>
      </w:r>
      <w:r w:rsidR="00F42A01">
        <w:rPr>
          <w:rFonts w:ascii="Arial" w:hAnsi="Arial" w:cs="Arial"/>
          <w:b/>
          <w:bCs/>
          <w:kern w:val="1"/>
          <w:lang w:eastAsia="zh-CN"/>
        </w:rPr>
        <w:t>NAMIBIA</w:t>
      </w:r>
    </w:p>
    <w:p w:rsidR="00BE4885" w:rsidRPr="00BE4885" w:rsidRDefault="00BE4885" w:rsidP="00BE4885">
      <w:pPr>
        <w:tabs>
          <w:tab w:val="left" w:pos="0"/>
        </w:tabs>
        <w:suppressAutoHyphens/>
        <w:jc w:val="center"/>
        <w:textAlignment w:val="baseline"/>
        <w:rPr>
          <w:rFonts w:ascii="Arial" w:hAnsi="Arial" w:cs="Arial"/>
          <w:b/>
          <w:bCs/>
          <w:kern w:val="1"/>
          <w:lang w:eastAsia="zh-CN"/>
        </w:rPr>
      </w:pPr>
    </w:p>
    <w:p w:rsidR="00BE4885" w:rsidRPr="00BE4885" w:rsidRDefault="00BE4885" w:rsidP="00BE4885">
      <w:pPr>
        <w:suppressAutoHyphens/>
        <w:jc w:val="center"/>
        <w:textAlignment w:val="baseline"/>
        <w:rPr>
          <w:rFonts w:ascii="Arial" w:hAnsi="Arial" w:cs="Arial"/>
          <w:kern w:val="1"/>
          <w:lang w:eastAsia="zh-CN"/>
        </w:rPr>
      </w:pPr>
      <w:r w:rsidRPr="00BE4885">
        <w:rPr>
          <w:rFonts w:ascii="Arial" w:hAnsi="Arial" w:cs="Arial"/>
          <w:b/>
          <w:bCs/>
          <w:kern w:val="1"/>
          <w:lang w:eastAsia="zh-CN"/>
        </w:rPr>
        <w:t>TERMS OF REFERENCE</w:t>
      </w:r>
    </w:p>
    <w:tbl>
      <w:tblPr>
        <w:tblW w:w="0" w:type="auto"/>
        <w:tblInd w:w="-108" w:type="dxa"/>
        <w:tblLayout w:type="fixed"/>
        <w:tblLook w:val="0000" w:firstRow="0" w:lastRow="0" w:firstColumn="0" w:lastColumn="0" w:noHBand="0" w:noVBand="0"/>
      </w:tblPr>
      <w:tblGrid>
        <w:gridCol w:w="8856"/>
      </w:tblGrid>
      <w:tr w:rsidR="00BE4885" w:rsidRPr="00BE4885" w:rsidTr="007459DF">
        <w:tc>
          <w:tcPr>
            <w:tcW w:w="8856" w:type="dxa"/>
            <w:shd w:val="clear" w:color="auto" w:fill="C0C0C0"/>
          </w:tcPr>
          <w:p w:rsidR="00BE4885" w:rsidRPr="00BE4885" w:rsidRDefault="00BE4885" w:rsidP="00BE4885">
            <w:pPr>
              <w:suppressAutoHyphens/>
              <w:snapToGrid w:val="0"/>
              <w:textAlignment w:val="baseline"/>
              <w:rPr>
                <w:rFonts w:ascii="Arial" w:hAnsi="Arial" w:cs="Arial"/>
                <w:kern w:val="1"/>
                <w:lang w:eastAsia="zh-CN"/>
              </w:rPr>
            </w:pPr>
          </w:p>
        </w:tc>
      </w:tr>
    </w:tbl>
    <w:p w:rsidR="00BE4885" w:rsidRPr="00BE4885" w:rsidRDefault="00BE4885" w:rsidP="00BE4885">
      <w:pPr>
        <w:suppressAutoHyphens/>
        <w:ind w:left="720" w:right="720"/>
        <w:jc w:val="center"/>
        <w:textAlignment w:val="baseline"/>
        <w:rPr>
          <w:rFonts w:ascii="Arial" w:hAnsi="Arial" w:cs="Arial"/>
          <w:b/>
          <w:bCs/>
          <w:kern w:val="1"/>
          <w:lang w:eastAsia="zh-CN"/>
        </w:rPr>
      </w:pPr>
    </w:p>
    <w:p w:rsidR="00BE4885" w:rsidRPr="00BE4885" w:rsidRDefault="00BE4885" w:rsidP="00BE4885">
      <w:pPr>
        <w:suppressAutoHyphens/>
        <w:ind w:right="720"/>
        <w:jc w:val="center"/>
        <w:textAlignment w:val="baseline"/>
        <w:rPr>
          <w:rFonts w:ascii="Arial" w:hAnsi="Arial" w:cs="Arial"/>
          <w:b/>
          <w:bCs/>
          <w:kern w:val="1"/>
          <w:lang w:eastAsia="zh-CN"/>
        </w:rPr>
      </w:pPr>
      <w:r w:rsidRPr="00BE4885">
        <w:rPr>
          <w:rFonts w:ascii="Arial" w:hAnsi="Arial" w:cs="Arial"/>
          <w:b/>
          <w:bCs/>
          <w:kern w:val="1"/>
          <w:u w:val="single"/>
          <w:lang w:eastAsia="zh-CN"/>
        </w:rPr>
        <w:t>Summary</w:t>
      </w:r>
    </w:p>
    <w:p w:rsidR="00BE4885" w:rsidRPr="00BE4885" w:rsidRDefault="00BE4885" w:rsidP="00BE4885">
      <w:pPr>
        <w:suppressAutoHyphens/>
        <w:ind w:left="3600" w:hanging="3600"/>
        <w:textAlignment w:val="baseline"/>
        <w:rPr>
          <w:rFonts w:ascii="Arial" w:hAnsi="Arial" w:cs="Arial"/>
          <w:kern w:val="1"/>
          <w:lang w:eastAsia="zh-CN"/>
        </w:rPr>
      </w:pPr>
    </w:p>
    <w:tbl>
      <w:tblPr>
        <w:tblW w:w="0" w:type="auto"/>
        <w:tblInd w:w="-192" w:type="dxa"/>
        <w:tblLayout w:type="fixed"/>
        <w:tblLook w:val="0000" w:firstRow="0" w:lastRow="0" w:firstColumn="0" w:lastColumn="0" w:noHBand="0" w:noVBand="0"/>
      </w:tblPr>
      <w:tblGrid>
        <w:gridCol w:w="2775"/>
        <w:gridCol w:w="6689"/>
      </w:tblGrid>
      <w:tr w:rsidR="00BE4885" w:rsidRPr="00BE4885" w:rsidTr="007459DF">
        <w:tc>
          <w:tcPr>
            <w:tcW w:w="2775" w:type="dxa"/>
            <w:tcBorders>
              <w:top w:val="single" w:sz="4" w:space="0" w:color="000000"/>
              <w:left w:val="single" w:sz="4" w:space="0" w:color="000000"/>
              <w:bottom w:val="single" w:sz="4" w:space="0" w:color="000000"/>
            </w:tcBorders>
            <w:shd w:val="clear" w:color="auto" w:fill="auto"/>
          </w:tcPr>
          <w:p w:rsidR="00BE4885" w:rsidRPr="00BE4885" w:rsidRDefault="00BE4885" w:rsidP="00BE4885">
            <w:pPr>
              <w:suppressAutoHyphens/>
              <w:textAlignment w:val="baseline"/>
              <w:rPr>
                <w:rFonts w:ascii="Arial" w:hAnsi="Arial" w:cs="Arial"/>
                <w:kern w:val="1"/>
                <w:lang w:eastAsia="zh-CN"/>
              </w:rPr>
            </w:pPr>
            <w:r w:rsidRPr="00BE4885">
              <w:rPr>
                <w:rFonts w:ascii="Arial" w:hAnsi="Arial" w:cs="Arial"/>
                <w:kern w:val="1"/>
                <w:lang w:eastAsia="zh-CN"/>
              </w:rPr>
              <w:t xml:space="preserve">CONSULTANCY TITLE      </w:t>
            </w:r>
          </w:p>
        </w:tc>
        <w:tc>
          <w:tcPr>
            <w:tcW w:w="6689" w:type="dxa"/>
            <w:tcBorders>
              <w:top w:val="single" w:sz="4" w:space="0" w:color="000000"/>
              <w:left w:val="single" w:sz="4" w:space="0" w:color="000000"/>
              <w:bottom w:val="single" w:sz="4" w:space="0" w:color="000000"/>
              <w:right w:val="single" w:sz="4" w:space="0" w:color="000000"/>
            </w:tcBorders>
            <w:shd w:val="clear" w:color="auto" w:fill="auto"/>
          </w:tcPr>
          <w:p w:rsidR="00BE4885" w:rsidRPr="00BE4885" w:rsidRDefault="00BE4885" w:rsidP="00BE4885">
            <w:pPr>
              <w:suppressAutoHyphens/>
              <w:textAlignment w:val="baseline"/>
              <w:rPr>
                <w:rFonts w:ascii="Arial" w:hAnsi="Arial" w:cs="Arial"/>
                <w:kern w:val="1"/>
                <w:lang w:eastAsia="zh-CN"/>
              </w:rPr>
            </w:pPr>
            <w:r w:rsidRPr="00BE4885">
              <w:rPr>
                <w:rFonts w:ascii="Arial" w:hAnsi="Arial" w:cs="Arial"/>
                <w:kern w:val="1"/>
                <w:lang w:eastAsia="zh-CN"/>
              </w:rPr>
              <w:t>NATIONAL INVENTORY OF THE DISASTER RISK MANAGEMENT STATUS, RESOURCES AND SERVICES IN</w:t>
            </w:r>
            <w:r w:rsidRPr="00BE4885">
              <w:rPr>
                <w:rFonts w:ascii="Arial" w:hAnsi="Arial" w:cs="Arial"/>
                <w:bCs/>
                <w:kern w:val="1"/>
                <w:lang w:eastAsia="zh-CN"/>
              </w:rPr>
              <w:t xml:space="preserve"> </w:t>
            </w:r>
            <w:r w:rsidR="00F42A01">
              <w:rPr>
                <w:rFonts w:ascii="Arial" w:hAnsi="Arial" w:cs="Arial"/>
                <w:bCs/>
                <w:kern w:val="1"/>
                <w:lang w:eastAsia="zh-CN"/>
              </w:rPr>
              <w:t>NAMIBIA</w:t>
            </w:r>
            <w:r w:rsidRPr="00BE4885">
              <w:rPr>
                <w:rFonts w:ascii="Arial" w:hAnsi="Arial" w:cs="Arial"/>
                <w:kern w:val="1"/>
                <w:lang w:eastAsia="zh-CN"/>
              </w:rPr>
              <w:tab/>
            </w:r>
          </w:p>
        </w:tc>
      </w:tr>
      <w:tr w:rsidR="00BE4885" w:rsidRPr="00BE4885" w:rsidTr="007459DF">
        <w:tc>
          <w:tcPr>
            <w:tcW w:w="2775" w:type="dxa"/>
            <w:tcBorders>
              <w:top w:val="single" w:sz="4" w:space="0" w:color="000000"/>
              <w:left w:val="single" w:sz="4" w:space="0" w:color="000000"/>
              <w:bottom w:val="single" w:sz="4" w:space="0" w:color="000000"/>
            </w:tcBorders>
            <w:shd w:val="clear" w:color="auto" w:fill="auto"/>
          </w:tcPr>
          <w:p w:rsidR="00BE4885" w:rsidRPr="00BE4885" w:rsidRDefault="00BE4885" w:rsidP="00BE4885">
            <w:pPr>
              <w:suppressAutoHyphens/>
              <w:snapToGrid w:val="0"/>
              <w:textAlignment w:val="baseline"/>
              <w:rPr>
                <w:rFonts w:ascii="Arial" w:hAnsi="Arial" w:cs="Arial"/>
                <w:kern w:val="1"/>
                <w:lang w:eastAsia="zh-CN"/>
              </w:rPr>
            </w:pPr>
          </w:p>
        </w:tc>
        <w:tc>
          <w:tcPr>
            <w:tcW w:w="6689" w:type="dxa"/>
            <w:tcBorders>
              <w:top w:val="single" w:sz="4" w:space="0" w:color="000000"/>
              <w:left w:val="single" w:sz="4" w:space="0" w:color="000000"/>
              <w:bottom w:val="single" w:sz="4" w:space="0" w:color="000000"/>
              <w:right w:val="single" w:sz="4" w:space="0" w:color="000000"/>
            </w:tcBorders>
            <w:shd w:val="clear" w:color="auto" w:fill="auto"/>
          </w:tcPr>
          <w:p w:rsidR="00BE4885" w:rsidRPr="00BE4885" w:rsidRDefault="00BE4885" w:rsidP="00BE4885">
            <w:pPr>
              <w:suppressAutoHyphens/>
              <w:textAlignment w:val="baseline"/>
              <w:rPr>
                <w:rFonts w:ascii="Arial" w:hAnsi="Arial" w:cs="Arial"/>
                <w:kern w:val="1"/>
                <w:lang w:eastAsia="zh-CN"/>
              </w:rPr>
            </w:pPr>
            <w:r w:rsidRPr="00BE4885">
              <w:rPr>
                <w:rFonts w:ascii="Arial" w:hAnsi="Arial" w:cs="Arial"/>
                <w:kern w:val="1"/>
                <w:lang w:eastAsia="zh-CN"/>
              </w:rPr>
              <w:tab/>
            </w:r>
            <w:r w:rsidRPr="00BE4885">
              <w:rPr>
                <w:rFonts w:ascii="Arial" w:hAnsi="Arial" w:cs="Arial"/>
                <w:kern w:val="1"/>
                <w:lang w:eastAsia="zh-CN"/>
              </w:rPr>
              <w:tab/>
            </w:r>
          </w:p>
        </w:tc>
      </w:tr>
      <w:tr w:rsidR="00BE4885" w:rsidRPr="00BE4885" w:rsidTr="007459DF">
        <w:tc>
          <w:tcPr>
            <w:tcW w:w="2775" w:type="dxa"/>
            <w:tcBorders>
              <w:top w:val="single" w:sz="4" w:space="0" w:color="000000"/>
              <w:left w:val="single" w:sz="4" w:space="0" w:color="000000"/>
              <w:bottom w:val="single" w:sz="4" w:space="0" w:color="000000"/>
            </w:tcBorders>
            <w:shd w:val="clear" w:color="auto" w:fill="auto"/>
          </w:tcPr>
          <w:p w:rsidR="00BE4885" w:rsidRPr="00BE4885" w:rsidRDefault="00BE4885" w:rsidP="00BE4885">
            <w:pPr>
              <w:suppressAutoHyphens/>
              <w:textAlignment w:val="baseline"/>
              <w:rPr>
                <w:rFonts w:ascii="Arial" w:hAnsi="Arial" w:cs="Arial"/>
                <w:kern w:val="1"/>
                <w:lang w:eastAsia="zh-CN"/>
              </w:rPr>
            </w:pPr>
            <w:r w:rsidRPr="00BE4885">
              <w:rPr>
                <w:rFonts w:ascii="Arial" w:hAnsi="Arial" w:cs="Arial"/>
                <w:kern w:val="1"/>
                <w:lang w:eastAsia="zh-CN"/>
              </w:rPr>
              <w:t>INSTITUTION</w:t>
            </w:r>
          </w:p>
        </w:tc>
        <w:tc>
          <w:tcPr>
            <w:tcW w:w="6689" w:type="dxa"/>
            <w:tcBorders>
              <w:top w:val="single" w:sz="4" w:space="0" w:color="000000"/>
              <w:left w:val="single" w:sz="4" w:space="0" w:color="000000"/>
              <w:bottom w:val="single" w:sz="4" w:space="0" w:color="000000"/>
              <w:right w:val="single" w:sz="4" w:space="0" w:color="000000"/>
            </w:tcBorders>
            <w:shd w:val="clear" w:color="auto" w:fill="auto"/>
          </w:tcPr>
          <w:p w:rsidR="00BE4885" w:rsidRPr="00BE4885" w:rsidRDefault="00BE4885" w:rsidP="00BE4885">
            <w:pPr>
              <w:suppressAutoHyphens/>
              <w:textAlignment w:val="baseline"/>
              <w:rPr>
                <w:rFonts w:ascii="Arial" w:hAnsi="Arial" w:cs="Arial"/>
                <w:kern w:val="1"/>
                <w:lang w:eastAsia="zh-CN"/>
              </w:rPr>
            </w:pPr>
            <w:r w:rsidRPr="00BE4885">
              <w:rPr>
                <w:rFonts w:ascii="Arial" w:hAnsi="Arial" w:cs="Arial"/>
                <w:kern w:val="1"/>
                <w:lang w:eastAsia="zh-CN"/>
              </w:rPr>
              <w:t>SADC SECRETARIAT , DIRECTORATE OF THE ORGAN ON POLITICS DEFENCE AND SECURITY COOPERATION</w:t>
            </w:r>
          </w:p>
        </w:tc>
      </w:tr>
      <w:tr w:rsidR="00BE4885" w:rsidRPr="00BE4885" w:rsidTr="007459DF">
        <w:tc>
          <w:tcPr>
            <w:tcW w:w="2775" w:type="dxa"/>
            <w:tcBorders>
              <w:top w:val="single" w:sz="4" w:space="0" w:color="000000"/>
              <w:left w:val="single" w:sz="4" w:space="0" w:color="000000"/>
              <w:bottom w:val="single" w:sz="4" w:space="0" w:color="000000"/>
            </w:tcBorders>
            <w:shd w:val="clear" w:color="auto" w:fill="auto"/>
          </w:tcPr>
          <w:p w:rsidR="00BE4885" w:rsidRPr="00BE4885" w:rsidRDefault="00BE4885" w:rsidP="00BE4885">
            <w:pPr>
              <w:tabs>
                <w:tab w:val="center" w:pos="4320"/>
                <w:tab w:val="right" w:pos="8640"/>
              </w:tabs>
              <w:suppressAutoHyphens/>
              <w:textAlignment w:val="baseline"/>
              <w:rPr>
                <w:rFonts w:ascii="Arial" w:hAnsi="Arial" w:cs="Arial"/>
                <w:kern w:val="1"/>
                <w:lang w:val="en-GB" w:eastAsia="zh-CN"/>
              </w:rPr>
            </w:pPr>
            <w:r w:rsidRPr="00BE4885">
              <w:rPr>
                <w:rFonts w:ascii="Arial" w:hAnsi="Arial" w:cs="Arial"/>
                <w:bCs/>
                <w:kern w:val="1"/>
                <w:lang w:val="en-GB" w:eastAsia="zh-CN"/>
              </w:rPr>
              <w:t>CONTACT ADDRESS</w:t>
            </w:r>
          </w:p>
        </w:tc>
        <w:tc>
          <w:tcPr>
            <w:tcW w:w="6689" w:type="dxa"/>
            <w:tcBorders>
              <w:top w:val="single" w:sz="4" w:space="0" w:color="000000"/>
              <w:left w:val="single" w:sz="4" w:space="0" w:color="000000"/>
              <w:bottom w:val="single" w:sz="4" w:space="0" w:color="000000"/>
              <w:right w:val="single" w:sz="4" w:space="0" w:color="000000"/>
            </w:tcBorders>
            <w:shd w:val="clear" w:color="auto" w:fill="auto"/>
          </w:tcPr>
          <w:p w:rsidR="00BE4885" w:rsidRPr="00BE4885" w:rsidRDefault="00BE4885" w:rsidP="00BE4885">
            <w:pPr>
              <w:tabs>
                <w:tab w:val="center" w:pos="4320"/>
                <w:tab w:val="right" w:pos="8640"/>
              </w:tabs>
              <w:suppressAutoHyphens/>
              <w:textAlignment w:val="baseline"/>
              <w:rPr>
                <w:rFonts w:ascii="Arial" w:hAnsi="Arial" w:cs="Arial"/>
                <w:kern w:val="1"/>
                <w:lang w:val="en-GB" w:eastAsia="zh-CN"/>
              </w:rPr>
            </w:pPr>
            <w:r w:rsidRPr="00BE4885">
              <w:rPr>
                <w:rFonts w:ascii="Arial" w:hAnsi="Arial" w:cs="Arial"/>
                <w:kern w:val="1"/>
                <w:lang w:val="en-GB" w:eastAsia="zh-CN"/>
              </w:rPr>
              <w:t xml:space="preserve">SADC SECRETARIAT, </w:t>
            </w:r>
          </w:p>
          <w:p w:rsidR="00BE4885" w:rsidRPr="00BE4885" w:rsidRDefault="00BE4885" w:rsidP="00BE4885">
            <w:pPr>
              <w:tabs>
                <w:tab w:val="center" w:pos="4320"/>
                <w:tab w:val="right" w:pos="8640"/>
              </w:tabs>
              <w:suppressAutoHyphens/>
              <w:textAlignment w:val="baseline"/>
              <w:rPr>
                <w:rFonts w:ascii="Arial" w:hAnsi="Arial" w:cs="Arial"/>
                <w:kern w:val="1"/>
                <w:lang w:val="en-GB" w:eastAsia="zh-CN"/>
              </w:rPr>
            </w:pPr>
            <w:r w:rsidRPr="00BE4885">
              <w:rPr>
                <w:rFonts w:ascii="Arial" w:hAnsi="Arial" w:cs="Arial"/>
                <w:kern w:val="1"/>
                <w:lang w:val="en-GB" w:eastAsia="zh-CN"/>
              </w:rPr>
              <w:t>PRIVATE BAG 0095, GABORONE, BOTSWANA.</w:t>
            </w:r>
          </w:p>
          <w:p w:rsidR="00BE4885" w:rsidRPr="00BE4885" w:rsidRDefault="00BE4885" w:rsidP="00BE4885">
            <w:pPr>
              <w:tabs>
                <w:tab w:val="center" w:pos="4320"/>
                <w:tab w:val="right" w:pos="8640"/>
              </w:tabs>
              <w:suppressAutoHyphens/>
              <w:textAlignment w:val="baseline"/>
              <w:rPr>
                <w:rFonts w:ascii="Arial" w:hAnsi="Arial" w:cs="Arial"/>
                <w:kern w:val="1"/>
                <w:lang w:eastAsia="zh-CN"/>
              </w:rPr>
            </w:pPr>
            <w:r w:rsidRPr="00BE4885">
              <w:rPr>
                <w:rFonts w:ascii="Arial" w:hAnsi="Arial" w:cs="Arial"/>
                <w:kern w:val="1"/>
                <w:lang w:val="en-GB" w:eastAsia="zh-CN"/>
              </w:rPr>
              <w:tab/>
            </w:r>
          </w:p>
        </w:tc>
      </w:tr>
      <w:tr w:rsidR="00BE4885" w:rsidRPr="00BE4885" w:rsidTr="007459DF">
        <w:tc>
          <w:tcPr>
            <w:tcW w:w="2775" w:type="dxa"/>
            <w:tcBorders>
              <w:top w:val="single" w:sz="4" w:space="0" w:color="000000"/>
              <w:left w:val="single" w:sz="4" w:space="0" w:color="000000"/>
              <w:bottom w:val="single" w:sz="4" w:space="0" w:color="000000"/>
            </w:tcBorders>
            <w:shd w:val="clear" w:color="auto" w:fill="auto"/>
          </w:tcPr>
          <w:p w:rsidR="00BE4885" w:rsidRPr="00BE4885" w:rsidRDefault="00BE4885" w:rsidP="00BE4885">
            <w:pPr>
              <w:tabs>
                <w:tab w:val="center" w:pos="4320"/>
                <w:tab w:val="right" w:pos="8640"/>
              </w:tabs>
              <w:suppressAutoHyphens/>
              <w:snapToGrid w:val="0"/>
              <w:textAlignment w:val="baseline"/>
              <w:rPr>
                <w:rFonts w:ascii="Arial" w:hAnsi="Arial" w:cs="Arial"/>
                <w:kern w:val="1"/>
                <w:lang w:val="en-GB" w:eastAsia="zh-CN"/>
              </w:rPr>
            </w:pPr>
          </w:p>
        </w:tc>
        <w:tc>
          <w:tcPr>
            <w:tcW w:w="6689" w:type="dxa"/>
            <w:tcBorders>
              <w:top w:val="single" w:sz="4" w:space="0" w:color="000000"/>
              <w:left w:val="single" w:sz="4" w:space="0" w:color="000000"/>
              <w:bottom w:val="single" w:sz="4" w:space="0" w:color="000000"/>
              <w:right w:val="single" w:sz="4" w:space="0" w:color="000000"/>
            </w:tcBorders>
            <w:shd w:val="clear" w:color="auto" w:fill="auto"/>
          </w:tcPr>
          <w:p w:rsidR="00BE4885" w:rsidRPr="00BE4885" w:rsidRDefault="00BE4885" w:rsidP="00BE4885">
            <w:pPr>
              <w:tabs>
                <w:tab w:val="center" w:pos="4320"/>
                <w:tab w:val="right" w:pos="8640"/>
              </w:tabs>
              <w:suppressAutoHyphens/>
              <w:snapToGrid w:val="0"/>
              <w:textAlignment w:val="baseline"/>
              <w:rPr>
                <w:rFonts w:ascii="Arial" w:hAnsi="Arial" w:cs="Arial"/>
                <w:kern w:val="1"/>
                <w:lang w:val="en-GB" w:eastAsia="zh-CN"/>
              </w:rPr>
            </w:pPr>
          </w:p>
        </w:tc>
      </w:tr>
      <w:tr w:rsidR="00BE4885" w:rsidRPr="00BE4885" w:rsidTr="007459DF">
        <w:tc>
          <w:tcPr>
            <w:tcW w:w="2775" w:type="dxa"/>
            <w:tcBorders>
              <w:top w:val="single" w:sz="4" w:space="0" w:color="000000"/>
              <w:left w:val="single" w:sz="4" w:space="0" w:color="000000"/>
              <w:bottom w:val="single" w:sz="4" w:space="0" w:color="000000"/>
            </w:tcBorders>
            <w:shd w:val="clear" w:color="auto" w:fill="auto"/>
          </w:tcPr>
          <w:p w:rsidR="00BE4885" w:rsidRPr="00BE4885" w:rsidRDefault="00BE4885" w:rsidP="00BE4885">
            <w:pPr>
              <w:suppressAutoHyphens/>
              <w:textAlignment w:val="baseline"/>
              <w:rPr>
                <w:rFonts w:ascii="Arial" w:hAnsi="Arial" w:cs="Arial"/>
                <w:bCs/>
                <w:kern w:val="1"/>
                <w:lang w:eastAsia="zh-CN"/>
              </w:rPr>
            </w:pPr>
            <w:r w:rsidRPr="00BE4885">
              <w:rPr>
                <w:rFonts w:ascii="Arial" w:hAnsi="Arial" w:cs="Arial"/>
                <w:bCs/>
                <w:kern w:val="1"/>
                <w:lang w:eastAsia="zh-CN"/>
              </w:rPr>
              <w:t>SUBMISSION DEADLINE</w:t>
            </w:r>
          </w:p>
        </w:tc>
        <w:tc>
          <w:tcPr>
            <w:tcW w:w="6689" w:type="dxa"/>
            <w:tcBorders>
              <w:top w:val="single" w:sz="4" w:space="0" w:color="000000"/>
              <w:left w:val="single" w:sz="4" w:space="0" w:color="000000"/>
              <w:bottom w:val="single" w:sz="4" w:space="0" w:color="000000"/>
              <w:right w:val="single" w:sz="4" w:space="0" w:color="000000"/>
            </w:tcBorders>
            <w:shd w:val="clear" w:color="auto" w:fill="auto"/>
          </w:tcPr>
          <w:p w:rsidR="00BE4885" w:rsidRPr="00BE4885" w:rsidRDefault="00BE4885" w:rsidP="00BE4885">
            <w:pPr>
              <w:suppressAutoHyphens/>
              <w:textAlignment w:val="baseline"/>
              <w:rPr>
                <w:rFonts w:ascii="Arial" w:hAnsi="Arial" w:cs="Arial"/>
                <w:kern w:val="1"/>
                <w:lang w:eastAsia="zh-CN"/>
              </w:rPr>
            </w:pPr>
            <w:r w:rsidRPr="00BE4885">
              <w:rPr>
                <w:rFonts w:ascii="Arial" w:hAnsi="Arial" w:cs="Arial"/>
                <w:bCs/>
                <w:kern w:val="1"/>
                <w:lang w:eastAsia="zh-CN"/>
              </w:rPr>
              <w:t>16</w:t>
            </w:r>
            <w:r w:rsidRPr="00BE4885">
              <w:rPr>
                <w:rFonts w:ascii="Arial" w:hAnsi="Arial" w:cs="Arial"/>
                <w:kern w:val="1"/>
                <w:vertAlign w:val="superscript"/>
                <w:lang w:eastAsia="zh-CN"/>
              </w:rPr>
              <w:t>th</w:t>
            </w:r>
            <w:r w:rsidRPr="00BE4885">
              <w:rPr>
                <w:rFonts w:ascii="Arial" w:hAnsi="Arial" w:cs="Arial"/>
                <w:kern w:val="1"/>
                <w:lang w:eastAsia="zh-CN"/>
              </w:rPr>
              <w:t xml:space="preserve"> </w:t>
            </w:r>
            <w:proofErr w:type="gramStart"/>
            <w:r w:rsidRPr="00BE4885">
              <w:rPr>
                <w:rFonts w:ascii="Arial" w:hAnsi="Arial" w:cs="Arial"/>
                <w:kern w:val="1"/>
                <w:lang w:eastAsia="zh-CN"/>
              </w:rPr>
              <w:t>Jan  2015</w:t>
            </w:r>
            <w:proofErr w:type="gramEnd"/>
            <w:r w:rsidRPr="00BE4885">
              <w:rPr>
                <w:rFonts w:ascii="Arial" w:hAnsi="Arial" w:cs="Arial"/>
                <w:kern w:val="1"/>
                <w:lang w:eastAsia="zh-CN"/>
              </w:rPr>
              <w:t>.</w:t>
            </w:r>
          </w:p>
        </w:tc>
      </w:tr>
      <w:tr w:rsidR="00BE4885" w:rsidRPr="00BE4885" w:rsidTr="007459DF">
        <w:tc>
          <w:tcPr>
            <w:tcW w:w="2775" w:type="dxa"/>
            <w:tcBorders>
              <w:top w:val="single" w:sz="4" w:space="0" w:color="000000"/>
              <w:left w:val="single" w:sz="4" w:space="0" w:color="000000"/>
              <w:bottom w:val="single" w:sz="4" w:space="0" w:color="000000"/>
            </w:tcBorders>
            <w:shd w:val="clear" w:color="auto" w:fill="auto"/>
          </w:tcPr>
          <w:p w:rsidR="00BE4885" w:rsidRPr="00BE4885" w:rsidRDefault="00BE4885" w:rsidP="00BE4885">
            <w:pPr>
              <w:suppressAutoHyphens/>
              <w:snapToGrid w:val="0"/>
              <w:textAlignment w:val="baseline"/>
              <w:rPr>
                <w:rFonts w:ascii="Arial" w:hAnsi="Arial" w:cs="Arial"/>
                <w:bCs/>
                <w:kern w:val="1"/>
                <w:lang w:eastAsia="zh-CN"/>
              </w:rPr>
            </w:pPr>
          </w:p>
        </w:tc>
        <w:tc>
          <w:tcPr>
            <w:tcW w:w="6689" w:type="dxa"/>
            <w:tcBorders>
              <w:top w:val="single" w:sz="4" w:space="0" w:color="000000"/>
              <w:left w:val="single" w:sz="4" w:space="0" w:color="000000"/>
              <w:bottom w:val="single" w:sz="4" w:space="0" w:color="000000"/>
              <w:right w:val="single" w:sz="4" w:space="0" w:color="000000"/>
            </w:tcBorders>
            <w:shd w:val="clear" w:color="auto" w:fill="auto"/>
          </w:tcPr>
          <w:p w:rsidR="00BE4885" w:rsidRPr="00BE4885" w:rsidRDefault="00BE4885" w:rsidP="00BE4885">
            <w:pPr>
              <w:suppressAutoHyphens/>
              <w:snapToGrid w:val="0"/>
              <w:textAlignment w:val="baseline"/>
              <w:rPr>
                <w:rFonts w:ascii="Arial" w:hAnsi="Arial" w:cs="Arial"/>
                <w:bCs/>
                <w:kern w:val="1"/>
                <w:lang w:eastAsia="zh-CN"/>
              </w:rPr>
            </w:pPr>
          </w:p>
        </w:tc>
      </w:tr>
      <w:tr w:rsidR="00BE4885" w:rsidRPr="00BE4885" w:rsidTr="007459DF">
        <w:tc>
          <w:tcPr>
            <w:tcW w:w="2775" w:type="dxa"/>
            <w:tcBorders>
              <w:top w:val="single" w:sz="4" w:space="0" w:color="000000"/>
              <w:left w:val="single" w:sz="4" w:space="0" w:color="000000"/>
              <w:bottom w:val="single" w:sz="4" w:space="0" w:color="000000"/>
            </w:tcBorders>
            <w:shd w:val="clear" w:color="auto" w:fill="auto"/>
          </w:tcPr>
          <w:p w:rsidR="00BE4885" w:rsidRPr="00BE4885" w:rsidRDefault="00BE4885" w:rsidP="00BE4885">
            <w:pPr>
              <w:suppressAutoHyphens/>
              <w:textAlignment w:val="baseline"/>
              <w:rPr>
                <w:rFonts w:ascii="Arial" w:hAnsi="Arial" w:cs="Arial"/>
                <w:bCs/>
                <w:kern w:val="1"/>
                <w:lang w:eastAsia="zh-CN"/>
              </w:rPr>
            </w:pPr>
            <w:r w:rsidRPr="00BE4885">
              <w:rPr>
                <w:rFonts w:ascii="Arial" w:hAnsi="Arial" w:cs="Arial"/>
                <w:bCs/>
                <w:kern w:val="1"/>
                <w:lang w:eastAsia="zh-CN"/>
              </w:rPr>
              <w:t>COMMENCEMENT DATE</w:t>
            </w:r>
          </w:p>
        </w:tc>
        <w:tc>
          <w:tcPr>
            <w:tcW w:w="6689" w:type="dxa"/>
            <w:tcBorders>
              <w:top w:val="single" w:sz="4" w:space="0" w:color="000000"/>
              <w:left w:val="single" w:sz="4" w:space="0" w:color="000000"/>
              <w:bottom w:val="single" w:sz="4" w:space="0" w:color="000000"/>
              <w:right w:val="single" w:sz="4" w:space="0" w:color="000000"/>
            </w:tcBorders>
            <w:shd w:val="clear" w:color="auto" w:fill="auto"/>
          </w:tcPr>
          <w:p w:rsidR="00BE4885" w:rsidRPr="00BE4885" w:rsidRDefault="00BE4885" w:rsidP="00BE4885">
            <w:pPr>
              <w:suppressAutoHyphens/>
              <w:textAlignment w:val="baseline"/>
              <w:rPr>
                <w:rFonts w:ascii="Arial" w:hAnsi="Arial" w:cs="Arial"/>
                <w:kern w:val="1"/>
                <w:lang w:eastAsia="zh-CN"/>
              </w:rPr>
            </w:pPr>
            <w:r w:rsidRPr="00BE4885">
              <w:rPr>
                <w:rFonts w:ascii="Arial" w:hAnsi="Arial" w:cs="Arial"/>
                <w:bCs/>
                <w:kern w:val="1"/>
                <w:lang w:eastAsia="zh-CN"/>
              </w:rPr>
              <w:t>30 Jan  2015</w:t>
            </w:r>
          </w:p>
        </w:tc>
      </w:tr>
      <w:tr w:rsidR="00BE4885" w:rsidRPr="00BE4885" w:rsidTr="007459DF">
        <w:tc>
          <w:tcPr>
            <w:tcW w:w="2775" w:type="dxa"/>
            <w:tcBorders>
              <w:top w:val="single" w:sz="4" w:space="0" w:color="000000"/>
              <w:left w:val="single" w:sz="4" w:space="0" w:color="000000"/>
              <w:bottom w:val="single" w:sz="4" w:space="0" w:color="000000"/>
            </w:tcBorders>
            <w:shd w:val="clear" w:color="auto" w:fill="auto"/>
          </w:tcPr>
          <w:p w:rsidR="00BE4885" w:rsidRPr="00BE4885" w:rsidRDefault="00BE4885" w:rsidP="00BE4885">
            <w:pPr>
              <w:suppressAutoHyphens/>
              <w:jc w:val="both"/>
              <w:textAlignment w:val="baseline"/>
              <w:rPr>
                <w:rFonts w:ascii="Arial" w:hAnsi="Arial" w:cs="Arial"/>
                <w:kern w:val="1"/>
                <w:lang w:eastAsia="zh-CN"/>
              </w:rPr>
            </w:pPr>
            <w:r w:rsidRPr="00BE4885">
              <w:rPr>
                <w:rFonts w:ascii="Arial" w:hAnsi="Arial" w:cs="Arial"/>
                <w:bCs/>
                <w:kern w:val="1"/>
                <w:lang w:eastAsia="zh-CN"/>
              </w:rPr>
              <w:t>DURATION</w:t>
            </w:r>
          </w:p>
        </w:tc>
        <w:tc>
          <w:tcPr>
            <w:tcW w:w="6689" w:type="dxa"/>
            <w:tcBorders>
              <w:top w:val="single" w:sz="4" w:space="0" w:color="000000"/>
              <w:left w:val="single" w:sz="4" w:space="0" w:color="000000"/>
              <w:bottom w:val="single" w:sz="4" w:space="0" w:color="000000"/>
              <w:right w:val="single" w:sz="4" w:space="0" w:color="000000"/>
            </w:tcBorders>
            <w:shd w:val="clear" w:color="auto" w:fill="auto"/>
          </w:tcPr>
          <w:p w:rsidR="00BE4885" w:rsidRPr="00BE4885" w:rsidRDefault="00BE4885" w:rsidP="00BE4885">
            <w:pPr>
              <w:suppressAutoHyphens/>
              <w:jc w:val="both"/>
              <w:textAlignment w:val="baseline"/>
              <w:rPr>
                <w:rFonts w:ascii="Arial" w:hAnsi="Arial" w:cs="Arial"/>
                <w:kern w:val="1"/>
                <w:lang w:eastAsia="zh-CN"/>
              </w:rPr>
            </w:pPr>
            <w:r w:rsidRPr="00BE4885">
              <w:rPr>
                <w:rFonts w:ascii="Arial" w:hAnsi="Arial" w:cs="Arial"/>
                <w:kern w:val="1"/>
                <w:lang w:eastAsia="zh-CN"/>
              </w:rPr>
              <w:t xml:space="preserve">2 WORKING MONTHS OR EIGHT </w:t>
            </w:r>
            <w:proofErr w:type="gramStart"/>
            <w:r w:rsidRPr="00BE4885">
              <w:rPr>
                <w:rFonts w:ascii="Arial" w:hAnsi="Arial" w:cs="Arial"/>
                <w:kern w:val="1"/>
                <w:lang w:eastAsia="zh-CN"/>
              </w:rPr>
              <w:t>WEEKS,</w:t>
            </w:r>
            <w:proofErr w:type="gramEnd"/>
            <w:r w:rsidRPr="00BE4885">
              <w:rPr>
                <w:rFonts w:ascii="Arial" w:hAnsi="Arial" w:cs="Arial"/>
                <w:kern w:val="1"/>
                <w:lang w:eastAsia="zh-CN"/>
              </w:rPr>
              <w:t xml:space="preserve"> SPREAD OVER A PERIOD OF THREE MONTHS.</w:t>
            </w:r>
          </w:p>
        </w:tc>
      </w:tr>
      <w:tr w:rsidR="00BE4885" w:rsidRPr="00BE4885" w:rsidTr="007459DF">
        <w:tc>
          <w:tcPr>
            <w:tcW w:w="2775" w:type="dxa"/>
            <w:tcBorders>
              <w:top w:val="single" w:sz="4" w:space="0" w:color="000000"/>
              <w:left w:val="single" w:sz="4" w:space="0" w:color="000000"/>
              <w:bottom w:val="single" w:sz="4" w:space="0" w:color="000000"/>
            </w:tcBorders>
            <w:shd w:val="clear" w:color="auto" w:fill="auto"/>
          </w:tcPr>
          <w:p w:rsidR="00BE4885" w:rsidRPr="00BE4885" w:rsidRDefault="00BE4885" w:rsidP="00BE4885">
            <w:pPr>
              <w:suppressAutoHyphens/>
              <w:snapToGrid w:val="0"/>
              <w:jc w:val="both"/>
              <w:textAlignment w:val="baseline"/>
              <w:rPr>
                <w:rFonts w:ascii="Arial" w:hAnsi="Arial" w:cs="Arial"/>
                <w:bCs/>
                <w:kern w:val="1"/>
                <w:lang w:eastAsia="zh-CN"/>
              </w:rPr>
            </w:pPr>
          </w:p>
        </w:tc>
        <w:tc>
          <w:tcPr>
            <w:tcW w:w="6689" w:type="dxa"/>
            <w:tcBorders>
              <w:top w:val="single" w:sz="4" w:space="0" w:color="000000"/>
              <w:left w:val="single" w:sz="4" w:space="0" w:color="000000"/>
              <w:bottom w:val="single" w:sz="4" w:space="0" w:color="000000"/>
              <w:right w:val="single" w:sz="4" w:space="0" w:color="000000"/>
            </w:tcBorders>
            <w:shd w:val="clear" w:color="auto" w:fill="auto"/>
          </w:tcPr>
          <w:p w:rsidR="00BE4885" w:rsidRPr="00BE4885" w:rsidRDefault="00BE4885" w:rsidP="00BE4885">
            <w:pPr>
              <w:suppressAutoHyphens/>
              <w:snapToGrid w:val="0"/>
              <w:jc w:val="both"/>
              <w:textAlignment w:val="baseline"/>
              <w:rPr>
                <w:rFonts w:ascii="Arial" w:hAnsi="Arial" w:cs="Arial"/>
                <w:kern w:val="1"/>
                <w:lang w:eastAsia="zh-CN"/>
              </w:rPr>
            </w:pPr>
          </w:p>
        </w:tc>
      </w:tr>
      <w:tr w:rsidR="00BE4885" w:rsidRPr="00BE4885" w:rsidTr="007459DF">
        <w:tc>
          <w:tcPr>
            <w:tcW w:w="2775" w:type="dxa"/>
            <w:tcBorders>
              <w:top w:val="single" w:sz="4" w:space="0" w:color="000000"/>
              <w:left w:val="single" w:sz="4" w:space="0" w:color="000000"/>
              <w:bottom w:val="single" w:sz="4" w:space="0" w:color="000000"/>
            </w:tcBorders>
            <w:shd w:val="clear" w:color="auto" w:fill="auto"/>
          </w:tcPr>
          <w:p w:rsidR="00BE4885" w:rsidRPr="00BE4885" w:rsidRDefault="00BE4885" w:rsidP="00BE4885">
            <w:pPr>
              <w:suppressAutoHyphens/>
              <w:jc w:val="both"/>
              <w:textAlignment w:val="baseline"/>
              <w:rPr>
                <w:rFonts w:ascii="Arial" w:hAnsi="Arial" w:cs="Arial"/>
                <w:bCs/>
                <w:kern w:val="1"/>
                <w:lang w:eastAsia="zh-CN"/>
              </w:rPr>
            </w:pPr>
            <w:r w:rsidRPr="00BE4885">
              <w:rPr>
                <w:rFonts w:ascii="Arial" w:hAnsi="Arial" w:cs="Arial"/>
                <w:bCs/>
                <w:kern w:val="1"/>
                <w:lang w:eastAsia="zh-CN"/>
              </w:rPr>
              <w:t>RELEASE DATE</w:t>
            </w:r>
          </w:p>
        </w:tc>
        <w:tc>
          <w:tcPr>
            <w:tcW w:w="6689" w:type="dxa"/>
            <w:tcBorders>
              <w:top w:val="single" w:sz="4" w:space="0" w:color="000000"/>
              <w:left w:val="single" w:sz="4" w:space="0" w:color="000000"/>
              <w:bottom w:val="single" w:sz="4" w:space="0" w:color="000000"/>
              <w:right w:val="single" w:sz="4" w:space="0" w:color="000000"/>
            </w:tcBorders>
            <w:shd w:val="clear" w:color="auto" w:fill="auto"/>
          </w:tcPr>
          <w:p w:rsidR="00BE4885" w:rsidRPr="00BE4885" w:rsidRDefault="00BE4885" w:rsidP="00BE4885">
            <w:pPr>
              <w:suppressAutoHyphens/>
              <w:jc w:val="both"/>
              <w:textAlignment w:val="baseline"/>
              <w:rPr>
                <w:rFonts w:ascii="Arial" w:hAnsi="Arial" w:cs="Arial"/>
                <w:kern w:val="1"/>
                <w:lang w:eastAsia="zh-CN"/>
              </w:rPr>
            </w:pPr>
            <w:r w:rsidRPr="00BE4885">
              <w:rPr>
                <w:rFonts w:ascii="Arial" w:hAnsi="Arial" w:cs="Arial"/>
                <w:bCs/>
                <w:kern w:val="1"/>
                <w:lang w:eastAsia="zh-CN"/>
              </w:rPr>
              <w:t>16 Dec 2014</w:t>
            </w:r>
          </w:p>
        </w:tc>
      </w:tr>
    </w:tbl>
    <w:p w:rsidR="00BE4885" w:rsidRPr="00BE4885" w:rsidRDefault="00BE4885" w:rsidP="00BE4885">
      <w:pPr>
        <w:suppressAutoHyphens/>
        <w:textAlignment w:val="baseline"/>
        <w:rPr>
          <w:rFonts w:ascii="Arial" w:hAnsi="Arial" w:cs="Arial"/>
          <w:bCs/>
          <w:kern w:val="1"/>
          <w:lang w:eastAsia="zh-CN"/>
        </w:rPr>
      </w:pPr>
    </w:p>
    <w:p w:rsidR="00BE4885" w:rsidRPr="00BE4885" w:rsidRDefault="00BE4885" w:rsidP="00BE4885">
      <w:pPr>
        <w:suppressAutoHyphens/>
        <w:jc w:val="both"/>
        <w:textAlignment w:val="baseline"/>
        <w:rPr>
          <w:rFonts w:ascii="Arial" w:hAnsi="Arial" w:cs="Arial"/>
          <w:bCs/>
          <w:kern w:val="1"/>
          <w:lang w:eastAsia="zh-CN"/>
        </w:rPr>
      </w:pPr>
      <w:r w:rsidRPr="00BE4885">
        <w:rPr>
          <w:rFonts w:ascii="Arial" w:hAnsi="Arial" w:cs="Arial"/>
          <w:bCs/>
          <w:kern w:val="1"/>
          <w:lang w:eastAsia="zh-CN"/>
        </w:rPr>
        <w:t xml:space="preserve">The SADC Secretariat, with the European Union funded “Support to the SADC Regional Political Cooperation Programme”, would like to conduct an inventory to determine the status of Disaster Risk Reduction/ Management (DRR/M) in </w:t>
      </w:r>
      <w:r w:rsidR="00F42A01">
        <w:rPr>
          <w:rFonts w:ascii="Arial" w:hAnsi="Arial" w:cs="Arial"/>
          <w:bCs/>
          <w:kern w:val="1"/>
          <w:lang w:eastAsia="zh-CN"/>
        </w:rPr>
        <w:t>NAMIBIA</w:t>
      </w:r>
      <w:r w:rsidRPr="00BE4885">
        <w:rPr>
          <w:rFonts w:ascii="Arial" w:hAnsi="Arial" w:cs="Arial"/>
          <w:bCs/>
          <w:kern w:val="1"/>
          <w:lang w:eastAsia="zh-CN"/>
        </w:rPr>
        <w:t xml:space="preserve">, and assess progress in the implementation of national DRR/M </w:t>
      </w:r>
      <w:proofErr w:type="spellStart"/>
      <w:r w:rsidRPr="00BE4885">
        <w:rPr>
          <w:rFonts w:ascii="Arial" w:hAnsi="Arial" w:cs="Arial"/>
          <w:bCs/>
          <w:kern w:val="1"/>
          <w:lang w:eastAsia="zh-CN"/>
        </w:rPr>
        <w:t>programmes</w:t>
      </w:r>
      <w:proofErr w:type="spellEnd"/>
      <w:r w:rsidRPr="00BE4885">
        <w:rPr>
          <w:rFonts w:ascii="Arial" w:hAnsi="Arial" w:cs="Arial"/>
          <w:bCs/>
          <w:kern w:val="1"/>
          <w:lang w:eastAsia="zh-CN"/>
        </w:rPr>
        <w:t>.</w:t>
      </w:r>
    </w:p>
    <w:p w:rsidR="00BE4885" w:rsidRPr="00BE4885" w:rsidRDefault="00BE4885" w:rsidP="00BE4885">
      <w:pPr>
        <w:suppressAutoHyphens/>
        <w:jc w:val="both"/>
        <w:textAlignment w:val="baseline"/>
        <w:rPr>
          <w:rFonts w:ascii="Arial" w:hAnsi="Arial" w:cs="Arial"/>
          <w:bCs/>
          <w:kern w:val="1"/>
          <w:lang w:eastAsia="zh-CN"/>
        </w:rPr>
      </w:pPr>
    </w:p>
    <w:p w:rsidR="00BE4885" w:rsidRPr="00BE4885" w:rsidRDefault="00BE4885" w:rsidP="00BE4885">
      <w:pPr>
        <w:suppressAutoHyphens/>
        <w:jc w:val="both"/>
        <w:textAlignment w:val="baseline"/>
        <w:rPr>
          <w:rFonts w:ascii="Arial" w:hAnsi="Arial" w:cs="Arial"/>
          <w:bCs/>
          <w:kern w:val="1"/>
          <w:lang w:eastAsia="zh-CN"/>
        </w:rPr>
      </w:pPr>
      <w:r w:rsidRPr="00BE4885">
        <w:rPr>
          <w:rFonts w:ascii="Arial" w:hAnsi="Arial" w:cs="Arial"/>
          <w:bCs/>
          <w:kern w:val="1"/>
          <w:lang w:eastAsia="zh-CN"/>
        </w:rPr>
        <w:t>The Secretariat is hereby inviting expressions of interest in conducting the inventory and assessment at the national level.  Applicants must be nationals of the particular Member State and resident in that country.</w:t>
      </w:r>
    </w:p>
    <w:p w:rsidR="00BE4885" w:rsidRPr="00BE4885" w:rsidRDefault="00BE4885" w:rsidP="00BE4885">
      <w:pPr>
        <w:suppressAutoHyphens/>
        <w:jc w:val="both"/>
        <w:textAlignment w:val="baseline"/>
        <w:rPr>
          <w:rFonts w:ascii="Arial" w:hAnsi="Arial" w:cs="Arial"/>
          <w:bCs/>
          <w:kern w:val="1"/>
          <w:lang w:eastAsia="zh-CN"/>
        </w:rPr>
      </w:pPr>
    </w:p>
    <w:p w:rsidR="00BE4885" w:rsidRPr="00BE4885" w:rsidRDefault="00BE4885" w:rsidP="00BE4885">
      <w:pPr>
        <w:suppressAutoHyphens/>
        <w:spacing w:after="240"/>
        <w:jc w:val="both"/>
        <w:textAlignment w:val="baseline"/>
        <w:rPr>
          <w:rFonts w:ascii="Arial" w:hAnsi="Arial" w:cs="Arial"/>
          <w:bCs/>
          <w:kern w:val="1"/>
          <w:lang w:eastAsia="zh-CN"/>
        </w:rPr>
      </w:pPr>
      <w:r w:rsidRPr="00BE4885">
        <w:rPr>
          <w:rFonts w:ascii="Arial" w:hAnsi="Arial" w:cs="Arial"/>
          <w:bCs/>
          <w:kern w:val="1"/>
          <w:lang w:eastAsia="zh-CN"/>
        </w:rPr>
        <w:t xml:space="preserve">The expressions of interest should include an understanding of the terms of reference, the methodology to be used, </w:t>
      </w:r>
      <w:proofErr w:type="gramStart"/>
      <w:r w:rsidRPr="00BE4885">
        <w:rPr>
          <w:rFonts w:ascii="Arial" w:hAnsi="Arial" w:cs="Arial"/>
          <w:bCs/>
          <w:kern w:val="1"/>
          <w:lang w:eastAsia="zh-CN"/>
        </w:rPr>
        <w:t>an</w:t>
      </w:r>
      <w:proofErr w:type="gramEnd"/>
      <w:r w:rsidRPr="00BE4885">
        <w:rPr>
          <w:rFonts w:ascii="Arial" w:hAnsi="Arial" w:cs="Arial"/>
          <w:bCs/>
          <w:kern w:val="1"/>
          <w:lang w:eastAsia="zh-CN"/>
        </w:rPr>
        <w:t xml:space="preserve"> organized work plan and updated CV.</w:t>
      </w:r>
    </w:p>
    <w:p w:rsidR="00BE4885" w:rsidRPr="00BE4885" w:rsidRDefault="00BE4885" w:rsidP="00BE4885">
      <w:pPr>
        <w:suppressAutoHyphens/>
        <w:jc w:val="both"/>
        <w:textAlignment w:val="baseline"/>
        <w:rPr>
          <w:rFonts w:ascii="Arial" w:hAnsi="Arial" w:cs="Arial"/>
          <w:kern w:val="1"/>
          <w:lang w:eastAsia="zh-CN"/>
        </w:rPr>
      </w:pPr>
      <w:r w:rsidRPr="00BE4885">
        <w:rPr>
          <w:rFonts w:ascii="Arial" w:hAnsi="Arial" w:cs="Arial"/>
          <w:bCs/>
          <w:kern w:val="1"/>
          <w:lang w:eastAsia="zh-CN"/>
        </w:rPr>
        <w:lastRenderedPageBreak/>
        <w:t>Expressions of interest</w:t>
      </w:r>
      <w:r w:rsidRPr="00BE4885">
        <w:rPr>
          <w:rFonts w:ascii="Arial" w:hAnsi="Arial" w:cs="Arial"/>
          <w:kern w:val="1"/>
          <w:lang w:eastAsia="zh-CN"/>
        </w:rPr>
        <w:t xml:space="preserve"> should be received at the above address not later than 16</w:t>
      </w:r>
      <w:r w:rsidRPr="00BE4885">
        <w:rPr>
          <w:rFonts w:ascii="Arial" w:hAnsi="Arial" w:cs="Arial"/>
          <w:kern w:val="1"/>
          <w:vertAlign w:val="superscript"/>
          <w:lang w:eastAsia="zh-CN"/>
        </w:rPr>
        <w:t>th</w:t>
      </w:r>
      <w:r w:rsidRPr="00BE4885">
        <w:rPr>
          <w:rFonts w:ascii="Arial" w:hAnsi="Arial" w:cs="Arial"/>
          <w:kern w:val="1"/>
          <w:lang w:eastAsia="zh-CN"/>
        </w:rPr>
        <w:t xml:space="preserve"> </w:t>
      </w:r>
      <w:proofErr w:type="gramStart"/>
      <w:r w:rsidRPr="00BE4885">
        <w:rPr>
          <w:rFonts w:ascii="Arial" w:hAnsi="Arial" w:cs="Arial"/>
          <w:kern w:val="1"/>
          <w:lang w:eastAsia="zh-CN"/>
        </w:rPr>
        <w:t>Jan  2015</w:t>
      </w:r>
      <w:proofErr w:type="gramEnd"/>
      <w:r w:rsidRPr="00BE4885">
        <w:rPr>
          <w:rFonts w:ascii="Arial" w:hAnsi="Arial" w:cs="Arial"/>
          <w:kern w:val="1"/>
          <w:lang w:eastAsia="zh-CN"/>
        </w:rPr>
        <w:t>.</w:t>
      </w:r>
    </w:p>
    <w:p w:rsidR="00BE4885" w:rsidRPr="00BE4885" w:rsidRDefault="00BE4885" w:rsidP="00BE4885">
      <w:pPr>
        <w:keepNext/>
        <w:widowControl w:val="0"/>
        <w:numPr>
          <w:ilvl w:val="0"/>
          <w:numId w:val="21"/>
        </w:numPr>
        <w:suppressAutoHyphens/>
        <w:spacing w:before="240" w:after="60"/>
        <w:textAlignment w:val="baseline"/>
        <w:outlineLvl w:val="0"/>
        <w:rPr>
          <w:rFonts w:ascii="Arial" w:hAnsi="Arial" w:cs="Arial"/>
          <w:b/>
          <w:bCs/>
          <w:kern w:val="1"/>
          <w:sz w:val="32"/>
          <w:szCs w:val="29"/>
          <w:u w:val="single"/>
          <w:lang w:val="en-GB" w:eastAsia="zh-CN" w:bidi="hi-IN"/>
        </w:rPr>
      </w:pPr>
      <w:r w:rsidRPr="00BE4885">
        <w:rPr>
          <w:rFonts w:ascii="Arial" w:hAnsi="Arial" w:cs="Arial"/>
          <w:b/>
          <w:bCs/>
          <w:kern w:val="1"/>
          <w:sz w:val="32"/>
          <w:szCs w:val="29"/>
          <w:lang w:val="en-GB" w:eastAsia="zh-CN" w:bidi="hi-IN"/>
        </w:rPr>
        <w:t>BACKGROUND</w:t>
      </w:r>
    </w:p>
    <w:p w:rsidR="00BE4885" w:rsidRPr="00BE4885" w:rsidRDefault="00BE4885" w:rsidP="00BE4885">
      <w:pPr>
        <w:suppressLineNumbers/>
        <w:tabs>
          <w:tab w:val="left" w:pos="7920"/>
        </w:tabs>
        <w:suppressAutoHyphens/>
        <w:autoSpaceDE w:val="0"/>
        <w:jc w:val="both"/>
        <w:textAlignment w:val="baseline"/>
        <w:rPr>
          <w:rFonts w:ascii="Arial" w:eastAsia="Calibri" w:hAnsi="Arial" w:cs="Arial"/>
          <w:b/>
          <w:kern w:val="1"/>
          <w:u w:val="single"/>
          <w:lang w:val="en-GB" w:eastAsia="zh-CN"/>
        </w:rPr>
      </w:pPr>
    </w:p>
    <w:p w:rsidR="00BE4885" w:rsidRPr="00BE4885" w:rsidRDefault="00BE4885" w:rsidP="00BE4885">
      <w:pPr>
        <w:suppressLineNumbers/>
        <w:tabs>
          <w:tab w:val="left" w:pos="7920"/>
        </w:tabs>
        <w:suppressAutoHyphens/>
        <w:autoSpaceDE w:val="0"/>
        <w:jc w:val="both"/>
        <w:textAlignment w:val="baseline"/>
        <w:rPr>
          <w:rFonts w:ascii="Arial" w:eastAsia="Calibri" w:hAnsi="Arial" w:cs="Arial"/>
          <w:b/>
          <w:kern w:val="1"/>
          <w:u w:val="single"/>
          <w:lang w:eastAsia="zh-CN"/>
        </w:rPr>
      </w:pPr>
      <w:r w:rsidRPr="00BE4885">
        <w:rPr>
          <w:rFonts w:ascii="Arial" w:eastAsia="Calibri" w:hAnsi="Arial" w:cs="Arial"/>
          <w:b/>
          <w:kern w:val="1"/>
          <w:u w:val="single"/>
          <w:lang w:val="en-GB" w:eastAsia="zh-CN"/>
        </w:rPr>
        <w:t>EU-Funded Programme of “S</w:t>
      </w:r>
      <w:proofErr w:type="spellStart"/>
      <w:r w:rsidRPr="00BE4885">
        <w:rPr>
          <w:rFonts w:ascii="Arial" w:eastAsia="Calibri" w:hAnsi="Arial" w:cs="Arial"/>
          <w:b/>
          <w:kern w:val="1"/>
          <w:u w:val="single"/>
          <w:lang w:eastAsia="zh-CN"/>
        </w:rPr>
        <w:t>upport</w:t>
      </w:r>
      <w:proofErr w:type="spellEnd"/>
      <w:r w:rsidRPr="00BE4885">
        <w:rPr>
          <w:rFonts w:ascii="Arial" w:eastAsia="Calibri" w:hAnsi="Arial" w:cs="Arial"/>
          <w:b/>
          <w:kern w:val="1"/>
          <w:u w:val="single"/>
          <w:lang w:eastAsia="zh-CN"/>
        </w:rPr>
        <w:t xml:space="preserve"> to SADC Regional Political Cooperation”</w:t>
      </w:r>
    </w:p>
    <w:p w:rsidR="00BE4885" w:rsidRPr="00BE4885" w:rsidRDefault="00BE4885" w:rsidP="00BE4885">
      <w:pPr>
        <w:suppressLineNumbers/>
        <w:tabs>
          <w:tab w:val="left" w:pos="7920"/>
        </w:tabs>
        <w:suppressAutoHyphens/>
        <w:autoSpaceDE w:val="0"/>
        <w:jc w:val="both"/>
        <w:textAlignment w:val="baseline"/>
        <w:rPr>
          <w:rFonts w:ascii="Arial" w:eastAsia="Calibri" w:hAnsi="Arial" w:cs="Arial"/>
          <w:b/>
          <w:kern w:val="1"/>
          <w:u w:val="single"/>
          <w:lang w:eastAsia="zh-CN"/>
        </w:rPr>
      </w:pPr>
    </w:p>
    <w:p w:rsidR="00BE4885" w:rsidRPr="00BE4885" w:rsidRDefault="00BE4885" w:rsidP="00BE4885">
      <w:pPr>
        <w:suppressAutoHyphens/>
        <w:jc w:val="both"/>
        <w:textAlignment w:val="baseline"/>
        <w:rPr>
          <w:rFonts w:ascii="Arial" w:hAnsi="Arial" w:cs="Arial"/>
          <w:kern w:val="1"/>
          <w:lang w:val="en-GB" w:eastAsia="zh-CN"/>
        </w:rPr>
      </w:pPr>
      <w:r w:rsidRPr="00BE4885">
        <w:rPr>
          <w:rFonts w:ascii="Arial" w:hAnsi="Arial" w:cs="Arial"/>
          <w:kern w:val="1"/>
          <w:lang w:val="en-GB" w:eastAsia="zh-CN"/>
        </w:rPr>
        <w:t>The EU-funded “Support to SADC Regional Political Cooperation” is designed to strengthen the capacity of the SADC Secretariat and more specifically the Directorate of the Organ on Politics, Defence and Security Cooperation (“the Organ”) in implementing its mandate to effect regional integration in the political and security sectors.</w:t>
      </w:r>
    </w:p>
    <w:p w:rsidR="00BE4885" w:rsidRPr="00BE4885" w:rsidRDefault="00BE4885" w:rsidP="00BE4885">
      <w:pPr>
        <w:suppressAutoHyphens/>
        <w:textAlignment w:val="baseline"/>
        <w:rPr>
          <w:rFonts w:ascii="Arial" w:hAnsi="Arial" w:cs="Arial"/>
          <w:kern w:val="1"/>
          <w:lang w:val="en-GB" w:eastAsia="zh-CN"/>
        </w:rPr>
      </w:pPr>
    </w:p>
    <w:p w:rsidR="00BE4885" w:rsidRPr="00BE4885" w:rsidRDefault="00BE4885" w:rsidP="00BE4885">
      <w:pPr>
        <w:suppressAutoHyphens/>
        <w:textAlignment w:val="baseline"/>
        <w:rPr>
          <w:rFonts w:ascii="Arial" w:hAnsi="Arial" w:cs="Arial"/>
          <w:kern w:val="1"/>
          <w:lang w:val="en-GB" w:eastAsia="zh-CN"/>
        </w:rPr>
      </w:pPr>
      <w:r w:rsidRPr="00BE4885">
        <w:rPr>
          <w:rFonts w:ascii="Arial" w:hAnsi="Arial" w:cs="Arial"/>
          <w:kern w:val="1"/>
          <w:lang w:val="en-GB" w:eastAsia="zh-CN"/>
        </w:rPr>
        <w:t xml:space="preserve">The overall objectives, purpose and result areas of the programme of Support to SADC Regional Political Cooperation are detailed hereunder.  </w:t>
      </w:r>
    </w:p>
    <w:p w:rsidR="00BE4885" w:rsidRPr="00BE4885" w:rsidRDefault="00BE4885" w:rsidP="00BE4885">
      <w:pPr>
        <w:suppressAutoHyphens/>
        <w:textAlignment w:val="baseline"/>
        <w:rPr>
          <w:rFonts w:ascii="Arial" w:hAnsi="Arial" w:cs="Arial"/>
          <w:kern w:val="1"/>
          <w:lang w:val="en-GB" w:eastAsia="zh-CN"/>
        </w:rPr>
      </w:pPr>
    </w:p>
    <w:p w:rsidR="00BE4885" w:rsidRPr="00BE4885" w:rsidRDefault="00BE4885" w:rsidP="00BE4885">
      <w:pPr>
        <w:suppressAutoHyphens/>
        <w:textAlignment w:val="baseline"/>
        <w:rPr>
          <w:rFonts w:ascii="Arial" w:hAnsi="Arial" w:cs="Arial"/>
          <w:kern w:val="1"/>
          <w:lang w:val="en-GB" w:eastAsia="zh-CN"/>
        </w:rPr>
      </w:pPr>
      <w:r w:rsidRPr="00BE4885">
        <w:rPr>
          <w:rFonts w:ascii="Arial" w:hAnsi="Arial" w:cs="Arial"/>
          <w:b/>
          <w:kern w:val="1"/>
          <w:lang w:val="en-GB" w:eastAsia="zh-CN"/>
        </w:rPr>
        <w:t>Overall Objective:</w:t>
      </w:r>
    </w:p>
    <w:p w:rsidR="00BE4885" w:rsidRPr="00BE4885" w:rsidRDefault="00BE4885" w:rsidP="00BE4885">
      <w:pPr>
        <w:suppressAutoHyphens/>
        <w:ind w:left="360"/>
        <w:jc w:val="both"/>
        <w:textAlignment w:val="baseline"/>
        <w:rPr>
          <w:rFonts w:ascii="Arial" w:hAnsi="Arial" w:cs="Arial"/>
          <w:kern w:val="1"/>
          <w:lang w:val="en-GB" w:eastAsia="zh-CN"/>
        </w:rPr>
      </w:pPr>
      <w:r w:rsidRPr="00BE4885">
        <w:rPr>
          <w:rFonts w:ascii="Arial" w:hAnsi="Arial" w:cs="Arial"/>
          <w:kern w:val="1"/>
          <w:lang w:val="en-GB" w:eastAsia="zh-CN"/>
        </w:rPr>
        <w:t>To promote peace and security, as a basis for economic growth and poverty reduction in the SADC Region</w:t>
      </w:r>
    </w:p>
    <w:p w:rsidR="00BE4885" w:rsidRPr="00BE4885" w:rsidRDefault="00BE4885" w:rsidP="00BE4885">
      <w:pPr>
        <w:suppressAutoHyphens/>
        <w:ind w:left="360"/>
        <w:jc w:val="both"/>
        <w:textAlignment w:val="baseline"/>
        <w:rPr>
          <w:rFonts w:ascii="Arial" w:hAnsi="Arial" w:cs="Arial"/>
          <w:kern w:val="1"/>
          <w:lang w:val="en-GB" w:eastAsia="zh-CN"/>
        </w:rPr>
      </w:pPr>
    </w:p>
    <w:p w:rsidR="00BE4885" w:rsidRPr="00BE4885" w:rsidRDefault="00BE4885" w:rsidP="00BE4885">
      <w:pPr>
        <w:tabs>
          <w:tab w:val="left" w:pos="0"/>
        </w:tabs>
        <w:suppressAutoHyphens/>
        <w:jc w:val="both"/>
        <w:textAlignment w:val="baseline"/>
        <w:rPr>
          <w:rFonts w:ascii="Arial" w:hAnsi="Arial" w:cs="Arial"/>
          <w:kern w:val="1"/>
          <w:lang w:val="en-GB" w:eastAsia="zh-CN"/>
        </w:rPr>
      </w:pPr>
      <w:r w:rsidRPr="00BE4885">
        <w:rPr>
          <w:rFonts w:ascii="Arial" w:hAnsi="Arial" w:cs="Arial"/>
          <w:b/>
          <w:kern w:val="1"/>
          <w:lang w:val="en-GB" w:eastAsia="zh-CN"/>
        </w:rPr>
        <w:t>Purpose:</w:t>
      </w:r>
    </w:p>
    <w:p w:rsidR="00BE4885" w:rsidRPr="00BE4885" w:rsidRDefault="00BE4885" w:rsidP="00BE4885">
      <w:pPr>
        <w:suppressAutoHyphens/>
        <w:ind w:left="360"/>
        <w:jc w:val="both"/>
        <w:textAlignment w:val="baseline"/>
        <w:rPr>
          <w:rFonts w:ascii="Arial" w:hAnsi="Arial" w:cs="Arial"/>
          <w:kern w:val="1"/>
          <w:lang w:val="en-GB" w:eastAsia="zh-CN"/>
        </w:rPr>
      </w:pPr>
      <w:r w:rsidRPr="00BE4885">
        <w:rPr>
          <w:rFonts w:ascii="Arial" w:hAnsi="Arial" w:cs="Arial"/>
          <w:kern w:val="1"/>
          <w:lang w:val="en-GB" w:eastAsia="zh-CN"/>
        </w:rPr>
        <w:t>To strengthen the capacity of SADC to perform its mandate in the area of politics, governance, peace and security</w:t>
      </w:r>
    </w:p>
    <w:p w:rsidR="00BE4885" w:rsidRPr="00BE4885" w:rsidRDefault="00BE4885" w:rsidP="00BE4885">
      <w:pPr>
        <w:suppressAutoHyphens/>
        <w:textAlignment w:val="baseline"/>
        <w:rPr>
          <w:rFonts w:ascii="Arial" w:hAnsi="Arial" w:cs="Arial"/>
          <w:kern w:val="1"/>
          <w:lang w:val="en-GB" w:eastAsia="zh-CN"/>
        </w:rPr>
      </w:pPr>
    </w:p>
    <w:p w:rsidR="00BE4885" w:rsidRPr="00BE4885" w:rsidRDefault="00BE4885" w:rsidP="00BE4885">
      <w:pPr>
        <w:suppressAutoHyphens/>
        <w:jc w:val="both"/>
        <w:textAlignment w:val="baseline"/>
        <w:rPr>
          <w:rFonts w:ascii="Arial" w:eastAsia="Calibri" w:hAnsi="Arial" w:cs="Arial"/>
          <w:kern w:val="1"/>
          <w:lang w:val="en-GB" w:eastAsia="zh-CN"/>
        </w:rPr>
      </w:pPr>
      <w:r w:rsidRPr="00BE4885">
        <w:rPr>
          <w:rFonts w:ascii="Arial" w:hAnsi="Arial" w:cs="Arial"/>
          <w:b/>
          <w:bCs/>
          <w:kern w:val="1"/>
          <w:lang w:val="en-GB" w:eastAsia="zh-CN"/>
        </w:rPr>
        <w:t>Result Areas:</w:t>
      </w:r>
    </w:p>
    <w:p w:rsidR="00BE4885" w:rsidRPr="00BE4885" w:rsidRDefault="00BE4885" w:rsidP="00BE4885">
      <w:pPr>
        <w:suppressAutoHyphens/>
        <w:ind w:left="1276" w:hanging="1276"/>
        <w:jc w:val="both"/>
        <w:textAlignment w:val="baseline"/>
        <w:rPr>
          <w:rFonts w:ascii="Arial" w:eastAsia="Calibri" w:hAnsi="Arial" w:cs="Arial"/>
          <w:kern w:val="1"/>
          <w:lang w:val="en-GB" w:eastAsia="zh-CN"/>
        </w:rPr>
      </w:pPr>
      <w:r w:rsidRPr="00BE4885">
        <w:rPr>
          <w:rFonts w:ascii="Arial" w:eastAsia="Calibri" w:hAnsi="Arial" w:cs="Arial"/>
          <w:kern w:val="1"/>
          <w:lang w:val="en-GB" w:eastAsia="zh-CN"/>
        </w:rPr>
        <w:t xml:space="preserve">Result 1: </w:t>
      </w:r>
      <w:r w:rsidRPr="00BE4885">
        <w:rPr>
          <w:rFonts w:ascii="Arial" w:hAnsi="Arial" w:cs="Arial"/>
          <w:kern w:val="1"/>
          <w:lang w:eastAsia="zh-CN"/>
        </w:rPr>
        <w:t xml:space="preserve">- Democratic institutions in the region are strengthened through consolidated </w:t>
      </w:r>
      <w:proofErr w:type="spellStart"/>
      <w:r w:rsidRPr="00BE4885">
        <w:rPr>
          <w:rFonts w:ascii="Arial" w:hAnsi="Arial" w:cs="Arial"/>
          <w:kern w:val="1"/>
          <w:lang w:eastAsia="zh-CN"/>
        </w:rPr>
        <w:t>institutionalisation</w:t>
      </w:r>
      <w:proofErr w:type="spellEnd"/>
      <w:r w:rsidRPr="00BE4885">
        <w:rPr>
          <w:rFonts w:ascii="Arial" w:hAnsi="Arial" w:cs="Arial"/>
          <w:kern w:val="1"/>
          <w:lang w:eastAsia="zh-CN"/>
        </w:rPr>
        <w:t xml:space="preserve"> of the SADC Principles and Guidelines Governing Democratic Elections.</w:t>
      </w:r>
    </w:p>
    <w:p w:rsidR="00BE4885" w:rsidRPr="00BE4885" w:rsidRDefault="00BE4885" w:rsidP="00BE4885">
      <w:pPr>
        <w:suppressAutoHyphens/>
        <w:jc w:val="both"/>
        <w:textAlignment w:val="baseline"/>
        <w:rPr>
          <w:rFonts w:ascii="Arial" w:eastAsia="SimSun" w:hAnsi="Arial" w:cs="Arial"/>
          <w:bCs/>
          <w:kern w:val="1"/>
          <w:lang w:val="en-GB" w:eastAsia="zh-CN"/>
        </w:rPr>
      </w:pPr>
      <w:r w:rsidRPr="00BE4885">
        <w:rPr>
          <w:rFonts w:ascii="Arial" w:eastAsia="Calibri" w:hAnsi="Arial" w:cs="Arial"/>
          <w:kern w:val="1"/>
          <w:szCs w:val="20"/>
          <w:lang w:val="en-GB" w:eastAsia="zh-CN"/>
        </w:rPr>
        <w:t xml:space="preserve">Result 2:  - </w:t>
      </w:r>
      <w:r w:rsidRPr="00BE4885">
        <w:rPr>
          <w:rFonts w:ascii="Arial" w:hAnsi="Arial" w:cs="Arial"/>
          <w:kern w:val="1"/>
          <w:lang w:eastAsia="zh-CN"/>
        </w:rPr>
        <w:t>Regional capacities to prevent and manage conflicts reinforced</w:t>
      </w:r>
    </w:p>
    <w:p w:rsidR="00BE4885" w:rsidRPr="00BE4885" w:rsidRDefault="00BE4885" w:rsidP="00BE4885">
      <w:pPr>
        <w:suppressAutoHyphens/>
        <w:ind w:left="1276" w:hanging="1276"/>
        <w:jc w:val="both"/>
        <w:textAlignment w:val="baseline"/>
        <w:rPr>
          <w:rFonts w:ascii="Arial" w:eastAsia="SimSun" w:hAnsi="Arial" w:cs="Arial"/>
          <w:bCs/>
          <w:kern w:val="1"/>
          <w:lang w:val="en-GB" w:eastAsia="zh-CN"/>
        </w:rPr>
      </w:pPr>
      <w:r w:rsidRPr="00BE4885">
        <w:rPr>
          <w:rFonts w:ascii="Arial" w:eastAsia="SimSun" w:hAnsi="Arial" w:cs="Arial"/>
          <w:bCs/>
          <w:kern w:val="1"/>
          <w:lang w:val="en-GB" w:eastAsia="zh-CN"/>
        </w:rPr>
        <w:t>Result 3: - Enhanced Regional Capacity in Respect of Disaster Risk Reduction, Disaster Management and the Coordination and Support of Humanitarian Assistance</w:t>
      </w:r>
    </w:p>
    <w:p w:rsidR="00BE4885" w:rsidRPr="00BE4885" w:rsidRDefault="00BE4885" w:rsidP="00BE4885">
      <w:pPr>
        <w:suppressAutoHyphens/>
        <w:ind w:left="1276" w:hanging="1276"/>
        <w:jc w:val="both"/>
        <w:textAlignment w:val="baseline"/>
        <w:rPr>
          <w:rFonts w:ascii="Arial" w:hAnsi="Arial" w:cs="Arial"/>
          <w:b/>
          <w:bCs/>
          <w:kern w:val="1"/>
          <w:sz w:val="22"/>
          <w:szCs w:val="20"/>
          <w:lang w:val="en-GB" w:eastAsia="zh-CN"/>
        </w:rPr>
      </w:pPr>
      <w:r w:rsidRPr="00BE4885">
        <w:rPr>
          <w:rFonts w:ascii="Arial" w:eastAsia="SimSun" w:hAnsi="Arial" w:cs="Arial"/>
          <w:bCs/>
          <w:kern w:val="1"/>
          <w:lang w:val="en-GB" w:eastAsia="zh-CN"/>
        </w:rPr>
        <w:t xml:space="preserve">Result 4: - Raised Awareness, Cooperation and Action </w:t>
      </w:r>
      <w:proofErr w:type="gramStart"/>
      <w:r w:rsidRPr="00BE4885">
        <w:rPr>
          <w:rFonts w:ascii="Arial" w:eastAsia="SimSun" w:hAnsi="Arial" w:cs="Arial"/>
          <w:bCs/>
          <w:kern w:val="1"/>
          <w:lang w:val="en-GB" w:eastAsia="zh-CN"/>
        </w:rPr>
        <w:t>Against</w:t>
      </w:r>
      <w:proofErr w:type="gramEnd"/>
      <w:r w:rsidRPr="00BE4885">
        <w:rPr>
          <w:rFonts w:ascii="Arial" w:eastAsia="SimSun" w:hAnsi="Arial" w:cs="Arial"/>
          <w:bCs/>
          <w:kern w:val="1"/>
          <w:lang w:val="en-GB" w:eastAsia="zh-CN"/>
        </w:rPr>
        <w:t xml:space="preserve"> Trafficking in Persons, Especially Women and Children, in the SADC Region</w:t>
      </w:r>
    </w:p>
    <w:p w:rsidR="00BE4885" w:rsidRPr="00BE4885" w:rsidRDefault="00BE4885" w:rsidP="00BE4885">
      <w:pPr>
        <w:suppressAutoHyphens/>
        <w:ind w:left="1276" w:hanging="1276"/>
        <w:textAlignment w:val="baseline"/>
        <w:rPr>
          <w:rFonts w:ascii="Arial" w:hAnsi="Arial" w:cs="Arial"/>
          <w:kern w:val="1"/>
          <w:lang w:eastAsia="zh-CN"/>
        </w:rPr>
      </w:pPr>
      <w:r w:rsidRPr="00BE4885">
        <w:rPr>
          <w:rFonts w:ascii="Arial" w:hAnsi="Arial" w:cs="Arial"/>
          <w:bCs/>
          <w:kern w:val="1"/>
          <w:lang w:eastAsia="zh-CN"/>
        </w:rPr>
        <w:t xml:space="preserve">Result 5:  – </w:t>
      </w:r>
      <w:r w:rsidRPr="00BE4885">
        <w:rPr>
          <w:rFonts w:ascii="Arial" w:hAnsi="Arial" w:cs="Arial"/>
          <w:bCs/>
          <w:kern w:val="1"/>
          <w:lang w:eastAsia="zh-CN"/>
        </w:rPr>
        <w:tab/>
        <w:t xml:space="preserve">The RPC </w:t>
      </w:r>
      <w:proofErr w:type="spellStart"/>
      <w:r w:rsidRPr="00BE4885">
        <w:rPr>
          <w:rFonts w:ascii="Arial" w:hAnsi="Arial" w:cs="Arial"/>
          <w:bCs/>
          <w:kern w:val="1"/>
          <w:lang w:eastAsia="zh-CN"/>
        </w:rPr>
        <w:t>programme</w:t>
      </w:r>
      <w:proofErr w:type="spellEnd"/>
      <w:r w:rsidRPr="00BE4885">
        <w:rPr>
          <w:rFonts w:ascii="Arial" w:hAnsi="Arial" w:cs="Arial"/>
          <w:bCs/>
          <w:kern w:val="1"/>
          <w:lang w:eastAsia="zh-CN"/>
        </w:rPr>
        <w:t xml:space="preserve"> is rationally managed and implemented in the most economic, efficient and effective manner.</w:t>
      </w:r>
    </w:p>
    <w:p w:rsidR="00BE4885" w:rsidRPr="00BE4885" w:rsidRDefault="00BE4885" w:rsidP="00BE4885">
      <w:pPr>
        <w:suppressAutoHyphens/>
        <w:jc w:val="both"/>
        <w:textAlignment w:val="baseline"/>
        <w:rPr>
          <w:rFonts w:ascii="Arial" w:hAnsi="Arial" w:cs="Arial"/>
          <w:kern w:val="1"/>
          <w:lang w:eastAsia="zh-CN"/>
        </w:rPr>
      </w:pPr>
    </w:p>
    <w:p w:rsidR="00BE4885" w:rsidRPr="00BE4885" w:rsidRDefault="00BE4885" w:rsidP="00BE4885">
      <w:pPr>
        <w:suppressAutoHyphens/>
        <w:jc w:val="both"/>
        <w:textAlignment w:val="baseline"/>
        <w:rPr>
          <w:rFonts w:ascii="Arial" w:hAnsi="Arial" w:cs="Arial"/>
          <w:b/>
          <w:i/>
          <w:kern w:val="1"/>
          <w:lang w:eastAsia="zh-CN"/>
        </w:rPr>
      </w:pPr>
      <w:r w:rsidRPr="00BE4885">
        <w:rPr>
          <w:rFonts w:ascii="Arial" w:hAnsi="Arial" w:cs="Arial"/>
          <w:kern w:val="1"/>
          <w:lang w:eastAsia="zh-CN"/>
        </w:rPr>
        <w:t>The work of this consultancy will be restricted to Result Area 3.  The activities (in brief) that will be undertaken in this Result Area are as follows:</w:t>
      </w:r>
    </w:p>
    <w:p w:rsidR="00BE4885" w:rsidRPr="00BE4885" w:rsidRDefault="00BE4885" w:rsidP="00BE4885">
      <w:pPr>
        <w:tabs>
          <w:tab w:val="left" w:pos="1418"/>
        </w:tabs>
        <w:suppressAutoHyphens/>
        <w:jc w:val="both"/>
        <w:textAlignment w:val="baseline"/>
        <w:rPr>
          <w:rFonts w:ascii="Arial" w:hAnsi="Arial" w:cs="Arial"/>
          <w:b/>
          <w:i/>
          <w:kern w:val="1"/>
          <w:lang w:eastAsia="zh-CN"/>
        </w:rPr>
      </w:pPr>
    </w:p>
    <w:p w:rsidR="00BE4885" w:rsidRPr="00BE4885" w:rsidRDefault="00BE4885" w:rsidP="00BE4885">
      <w:pPr>
        <w:tabs>
          <w:tab w:val="left" w:pos="2552"/>
        </w:tabs>
        <w:suppressAutoHyphens/>
        <w:ind w:left="1276" w:hanging="1276"/>
        <w:jc w:val="both"/>
        <w:textAlignment w:val="baseline"/>
        <w:rPr>
          <w:rFonts w:ascii="Arial" w:hAnsi="Arial" w:cs="Arial"/>
          <w:b/>
          <w:i/>
          <w:kern w:val="1"/>
          <w:sz w:val="22"/>
          <w:szCs w:val="20"/>
          <w:lang w:val="en-GB" w:eastAsia="zh-CN"/>
        </w:rPr>
      </w:pPr>
      <w:r w:rsidRPr="00BE4885">
        <w:rPr>
          <w:rFonts w:ascii="Arial" w:hAnsi="Arial" w:cs="Arial"/>
          <w:b/>
          <w:iCs/>
          <w:kern w:val="1"/>
          <w:lang w:val="en-GB" w:eastAsia="zh-CN"/>
        </w:rPr>
        <w:t>Result 3</w:t>
      </w:r>
      <w:r w:rsidRPr="00BE4885">
        <w:rPr>
          <w:rFonts w:ascii="Arial" w:hAnsi="Arial" w:cs="Arial"/>
          <w:b/>
          <w:iCs/>
          <w:kern w:val="1"/>
          <w:lang w:val="en-GB" w:eastAsia="zh-CN"/>
        </w:rPr>
        <w:tab/>
        <w:t>E</w:t>
      </w:r>
      <w:r w:rsidRPr="00BE4885">
        <w:rPr>
          <w:rFonts w:ascii="Arial" w:eastAsia="SimSun" w:hAnsi="Arial" w:cs="Arial"/>
          <w:b/>
          <w:bCs/>
          <w:kern w:val="1"/>
          <w:lang w:val="en-GB" w:eastAsia="zh-CN"/>
        </w:rPr>
        <w:t>nhanced Regional Capacity in Respect of Disaster Risk Reduction, Disaster Management and the Coordination and Support of Humanitarian Assistance</w:t>
      </w:r>
    </w:p>
    <w:p w:rsidR="00BE4885" w:rsidRPr="00BE4885" w:rsidRDefault="00BE4885" w:rsidP="00BE4885">
      <w:pPr>
        <w:suppressAutoHyphens/>
        <w:jc w:val="both"/>
        <w:textAlignment w:val="baseline"/>
        <w:rPr>
          <w:rFonts w:ascii="Arial" w:hAnsi="Arial" w:cs="Arial"/>
          <w:b/>
          <w:i/>
          <w:kern w:val="1"/>
          <w:lang w:eastAsia="zh-CN"/>
        </w:rPr>
      </w:pPr>
    </w:p>
    <w:p w:rsidR="00BE4885" w:rsidRPr="00BE4885" w:rsidRDefault="00BE4885" w:rsidP="00BE4885">
      <w:pPr>
        <w:suppressAutoHyphens/>
        <w:jc w:val="both"/>
        <w:textAlignment w:val="baseline"/>
        <w:rPr>
          <w:rFonts w:ascii="Arial" w:hAnsi="Arial" w:cs="Arial"/>
          <w:kern w:val="1"/>
          <w:lang w:eastAsia="zh-CN"/>
        </w:rPr>
      </w:pPr>
      <w:r w:rsidRPr="00BE4885">
        <w:rPr>
          <w:rFonts w:ascii="Arial" w:hAnsi="Arial" w:cs="Arial"/>
          <w:b/>
          <w:i/>
          <w:kern w:val="1"/>
          <w:lang w:eastAsia="zh-CN"/>
        </w:rPr>
        <w:t>Activity 3.1</w:t>
      </w:r>
      <w:r w:rsidRPr="00BE4885">
        <w:rPr>
          <w:rFonts w:ascii="Arial" w:hAnsi="Arial" w:cs="Arial"/>
          <w:kern w:val="1"/>
          <w:lang w:eastAsia="zh-CN"/>
        </w:rPr>
        <w:t xml:space="preserve">: </w:t>
      </w:r>
      <w:r w:rsidRPr="00BE4885">
        <w:rPr>
          <w:rFonts w:ascii="Arial" w:hAnsi="Arial" w:cs="Arial"/>
          <w:kern w:val="1"/>
          <w:lang w:eastAsia="zh-CN"/>
        </w:rPr>
        <w:tab/>
        <w:t>Strengthen the coordination capacity of the DRR/DM Unit at SADC</w:t>
      </w:r>
    </w:p>
    <w:p w:rsidR="00BE4885" w:rsidRPr="00BE4885" w:rsidRDefault="00BE4885" w:rsidP="00BE4885">
      <w:pPr>
        <w:suppressAutoHyphens/>
        <w:ind w:left="720" w:firstLine="720"/>
        <w:jc w:val="both"/>
        <w:textAlignment w:val="baseline"/>
        <w:rPr>
          <w:rFonts w:ascii="Arial" w:hAnsi="Arial" w:cs="Arial"/>
          <w:kern w:val="1"/>
          <w:lang w:eastAsia="zh-CN"/>
        </w:rPr>
      </w:pPr>
      <w:r w:rsidRPr="00BE4885">
        <w:rPr>
          <w:rFonts w:ascii="Arial" w:hAnsi="Arial" w:cs="Arial"/>
          <w:kern w:val="1"/>
          <w:lang w:eastAsia="zh-CN"/>
        </w:rPr>
        <w:t>Secretariat</w:t>
      </w:r>
    </w:p>
    <w:p w:rsidR="00BE4885" w:rsidRPr="00BE4885" w:rsidRDefault="00BE4885" w:rsidP="00BE4885">
      <w:pPr>
        <w:suppressAutoHyphens/>
        <w:jc w:val="both"/>
        <w:textAlignment w:val="baseline"/>
        <w:rPr>
          <w:rFonts w:ascii="Arial" w:hAnsi="Arial" w:cs="Arial"/>
          <w:kern w:val="1"/>
          <w:lang w:eastAsia="zh-CN"/>
        </w:rPr>
      </w:pPr>
    </w:p>
    <w:p w:rsidR="00BE4885" w:rsidRPr="00BE4885" w:rsidRDefault="00BE4885" w:rsidP="00BE4885">
      <w:pPr>
        <w:suppressAutoHyphens/>
        <w:jc w:val="both"/>
        <w:textAlignment w:val="baseline"/>
        <w:rPr>
          <w:rFonts w:ascii="Arial" w:hAnsi="Arial" w:cs="Arial"/>
          <w:kern w:val="1"/>
          <w:lang w:eastAsia="zh-CN"/>
        </w:rPr>
      </w:pPr>
      <w:r w:rsidRPr="00BE4885">
        <w:rPr>
          <w:rFonts w:ascii="Arial" w:hAnsi="Arial" w:cs="Arial"/>
          <w:kern w:val="1"/>
          <w:lang w:eastAsia="zh-CN"/>
        </w:rPr>
        <w:t xml:space="preserve">The RPC </w:t>
      </w:r>
      <w:proofErr w:type="spellStart"/>
      <w:r w:rsidRPr="00BE4885">
        <w:rPr>
          <w:rFonts w:ascii="Arial" w:hAnsi="Arial" w:cs="Arial"/>
          <w:kern w:val="1"/>
          <w:lang w:eastAsia="zh-CN"/>
        </w:rPr>
        <w:t>programme</w:t>
      </w:r>
      <w:proofErr w:type="spellEnd"/>
      <w:r w:rsidRPr="00BE4885">
        <w:rPr>
          <w:rFonts w:ascii="Arial" w:hAnsi="Arial" w:cs="Arial"/>
          <w:kern w:val="1"/>
          <w:lang w:eastAsia="zh-CN"/>
        </w:rPr>
        <w:t xml:space="preserve"> will provide staff, equipment and short-term technical assistance for the DRR unit.</w:t>
      </w:r>
    </w:p>
    <w:p w:rsidR="00BE4885" w:rsidRPr="00BE4885" w:rsidRDefault="00BE4885" w:rsidP="00BE4885">
      <w:pPr>
        <w:suppressAutoHyphens/>
        <w:jc w:val="both"/>
        <w:textAlignment w:val="baseline"/>
        <w:rPr>
          <w:rFonts w:ascii="Arial" w:hAnsi="Arial" w:cs="Arial"/>
          <w:kern w:val="1"/>
          <w:lang w:eastAsia="zh-CN"/>
        </w:rPr>
      </w:pPr>
    </w:p>
    <w:p w:rsidR="00BE4885" w:rsidRPr="00BE4885" w:rsidRDefault="00BE4885" w:rsidP="00BE4885">
      <w:pPr>
        <w:suppressAutoHyphens/>
        <w:ind w:left="1418" w:hanging="1418"/>
        <w:jc w:val="both"/>
        <w:textAlignment w:val="baseline"/>
        <w:rPr>
          <w:rFonts w:ascii="Arial" w:hAnsi="Arial" w:cs="Arial"/>
          <w:kern w:val="1"/>
          <w:lang w:eastAsia="zh-CN"/>
        </w:rPr>
      </w:pPr>
      <w:r w:rsidRPr="00BE4885">
        <w:rPr>
          <w:rFonts w:ascii="Arial" w:hAnsi="Arial" w:cs="Arial"/>
          <w:b/>
          <w:i/>
          <w:kern w:val="1"/>
          <w:lang w:eastAsia="zh-CN"/>
        </w:rPr>
        <w:t>Activity 3.2</w:t>
      </w:r>
      <w:r w:rsidRPr="00BE4885">
        <w:rPr>
          <w:rFonts w:ascii="Arial" w:hAnsi="Arial" w:cs="Arial"/>
          <w:kern w:val="1"/>
          <w:lang w:eastAsia="zh-CN"/>
        </w:rPr>
        <w:t xml:space="preserve">: </w:t>
      </w:r>
      <w:r w:rsidRPr="00BE4885">
        <w:rPr>
          <w:rFonts w:ascii="Arial" w:hAnsi="Arial" w:cs="Arial"/>
          <w:kern w:val="1"/>
          <w:lang w:eastAsia="zh-CN"/>
        </w:rPr>
        <w:tab/>
        <w:t>Strengthen capacity for the implementation of the Regional DRR Strategy through the development of a Regional Information Management System</w:t>
      </w:r>
    </w:p>
    <w:p w:rsidR="00BE4885" w:rsidRPr="00BE4885" w:rsidRDefault="00BE4885" w:rsidP="00BE4885">
      <w:pPr>
        <w:suppressAutoHyphens/>
        <w:jc w:val="both"/>
        <w:textAlignment w:val="baseline"/>
        <w:rPr>
          <w:rFonts w:ascii="Arial" w:hAnsi="Arial" w:cs="Arial"/>
          <w:kern w:val="1"/>
          <w:lang w:eastAsia="zh-CN"/>
        </w:rPr>
      </w:pPr>
    </w:p>
    <w:p w:rsidR="00BE4885" w:rsidRPr="00BE4885" w:rsidRDefault="00BE4885" w:rsidP="00BE4885">
      <w:pPr>
        <w:suppressAutoHyphens/>
        <w:jc w:val="both"/>
        <w:textAlignment w:val="baseline"/>
        <w:rPr>
          <w:rFonts w:ascii="Arial" w:hAnsi="Arial" w:cs="Arial"/>
          <w:kern w:val="1"/>
          <w:lang w:eastAsia="zh-CN"/>
        </w:rPr>
      </w:pPr>
    </w:p>
    <w:p w:rsidR="00BE4885" w:rsidRPr="00BE4885" w:rsidRDefault="00BE4885" w:rsidP="00BE4885">
      <w:pPr>
        <w:suppressAutoHyphens/>
        <w:jc w:val="both"/>
        <w:textAlignment w:val="baseline"/>
        <w:rPr>
          <w:rFonts w:ascii="Arial" w:hAnsi="Arial" w:cs="Arial"/>
          <w:kern w:val="1"/>
          <w:lang w:eastAsia="zh-CN"/>
        </w:rPr>
      </w:pPr>
      <w:r w:rsidRPr="00BE4885">
        <w:rPr>
          <w:rFonts w:ascii="Arial" w:hAnsi="Arial" w:cs="Arial"/>
          <w:kern w:val="1"/>
          <w:lang w:eastAsia="zh-CN"/>
        </w:rPr>
        <w:t>The five indicative objectives of the DRR Strategic Plan are:</w:t>
      </w:r>
    </w:p>
    <w:p w:rsidR="00BE4885" w:rsidRPr="00BE4885" w:rsidRDefault="00BE4885" w:rsidP="00BE4885">
      <w:pPr>
        <w:widowControl w:val="0"/>
        <w:numPr>
          <w:ilvl w:val="0"/>
          <w:numId w:val="26"/>
        </w:numPr>
        <w:suppressAutoHyphens/>
        <w:ind w:left="993" w:hanging="426"/>
        <w:jc w:val="both"/>
        <w:textAlignment w:val="baseline"/>
        <w:rPr>
          <w:rFonts w:ascii="Arial" w:hAnsi="Arial" w:cs="Arial"/>
          <w:kern w:val="1"/>
          <w:lang w:eastAsia="zh-CN"/>
        </w:rPr>
      </w:pPr>
      <w:r w:rsidRPr="00BE4885">
        <w:rPr>
          <w:rFonts w:ascii="Arial" w:hAnsi="Arial" w:cs="Arial"/>
          <w:kern w:val="1"/>
          <w:lang w:eastAsia="zh-CN"/>
        </w:rPr>
        <w:t>To strengthen governance, legal and institutional framework at all levels of DRR in the region;</w:t>
      </w:r>
    </w:p>
    <w:p w:rsidR="00BE4885" w:rsidRPr="00BE4885" w:rsidRDefault="00BE4885" w:rsidP="00BE4885">
      <w:pPr>
        <w:widowControl w:val="0"/>
        <w:numPr>
          <w:ilvl w:val="0"/>
          <w:numId w:val="26"/>
        </w:numPr>
        <w:suppressAutoHyphens/>
        <w:ind w:left="360"/>
        <w:jc w:val="both"/>
        <w:textAlignment w:val="baseline"/>
        <w:rPr>
          <w:rFonts w:ascii="Arial" w:hAnsi="Arial" w:cs="Arial"/>
          <w:kern w:val="1"/>
          <w:lang w:eastAsia="zh-CN"/>
        </w:rPr>
      </w:pPr>
      <w:r w:rsidRPr="00BE4885">
        <w:rPr>
          <w:rFonts w:ascii="Arial" w:hAnsi="Arial" w:cs="Arial"/>
          <w:kern w:val="1"/>
          <w:lang w:eastAsia="zh-CN"/>
        </w:rPr>
        <w:t>Facilitate the identification, assessment and monitoring of disaster risks and support the enhancement of early warning systems at all levels;</w:t>
      </w:r>
    </w:p>
    <w:p w:rsidR="00BE4885" w:rsidRPr="00BE4885" w:rsidRDefault="00BE4885" w:rsidP="00BE4885">
      <w:pPr>
        <w:widowControl w:val="0"/>
        <w:numPr>
          <w:ilvl w:val="0"/>
          <w:numId w:val="26"/>
        </w:numPr>
        <w:suppressAutoHyphens/>
        <w:ind w:left="360"/>
        <w:jc w:val="both"/>
        <w:textAlignment w:val="baseline"/>
        <w:rPr>
          <w:rFonts w:ascii="Arial" w:hAnsi="Arial" w:cs="Arial"/>
          <w:kern w:val="1"/>
          <w:lang w:eastAsia="zh-CN"/>
        </w:rPr>
      </w:pPr>
      <w:r w:rsidRPr="00BE4885">
        <w:rPr>
          <w:rFonts w:ascii="Arial" w:hAnsi="Arial" w:cs="Arial"/>
          <w:kern w:val="1"/>
          <w:lang w:eastAsia="zh-CN"/>
        </w:rPr>
        <w:t>Promote the usage and management of information and knowledge, innovation and education to build a culture of safety and resilience at all levels in the SADC region;</w:t>
      </w:r>
    </w:p>
    <w:p w:rsidR="00BE4885" w:rsidRPr="00BE4885" w:rsidRDefault="00BE4885" w:rsidP="00BE4885">
      <w:pPr>
        <w:widowControl w:val="0"/>
        <w:numPr>
          <w:ilvl w:val="0"/>
          <w:numId w:val="26"/>
        </w:numPr>
        <w:suppressAutoHyphens/>
        <w:ind w:left="360"/>
        <w:jc w:val="both"/>
        <w:textAlignment w:val="baseline"/>
        <w:rPr>
          <w:rFonts w:ascii="Arial" w:hAnsi="Arial" w:cs="Arial"/>
          <w:kern w:val="1"/>
          <w:lang w:eastAsia="zh-CN"/>
        </w:rPr>
      </w:pPr>
      <w:r w:rsidRPr="00BE4885">
        <w:rPr>
          <w:rFonts w:ascii="Arial" w:hAnsi="Arial" w:cs="Arial"/>
          <w:kern w:val="1"/>
          <w:lang w:eastAsia="zh-CN"/>
        </w:rPr>
        <w:t>Ensure that DRR becomes a national and local priority with a strong institutional basis for implementation;</w:t>
      </w:r>
    </w:p>
    <w:p w:rsidR="00BE4885" w:rsidRPr="00BE4885" w:rsidRDefault="00BE4885" w:rsidP="00BE4885">
      <w:pPr>
        <w:widowControl w:val="0"/>
        <w:numPr>
          <w:ilvl w:val="0"/>
          <w:numId w:val="26"/>
        </w:numPr>
        <w:suppressAutoHyphens/>
        <w:ind w:left="360"/>
        <w:jc w:val="both"/>
        <w:textAlignment w:val="baseline"/>
        <w:rPr>
          <w:rFonts w:ascii="Arial" w:hAnsi="Arial" w:cs="Arial"/>
          <w:kern w:val="1"/>
          <w:lang w:eastAsia="zh-CN"/>
        </w:rPr>
      </w:pPr>
      <w:r w:rsidRPr="00BE4885">
        <w:rPr>
          <w:rFonts w:ascii="Arial" w:hAnsi="Arial" w:cs="Arial"/>
          <w:kern w:val="1"/>
          <w:lang w:eastAsia="zh-CN"/>
        </w:rPr>
        <w:t>The integration of preparedness and emergency response into national and regional DRR interventions.</w:t>
      </w:r>
    </w:p>
    <w:p w:rsidR="00BE4885" w:rsidRPr="00BE4885" w:rsidRDefault="00BE4885" w:rsidP="00BE4885">
      <w:pPr>
        <w:suppressAutoHyphens/>
        <w:jc w:val="both"/>
        <w:textAlignment w:val="baseline"/>
        <w:rPr>
          <w:rFonts w:ascii="Arial" w:hAnsi="Arial" w:cs="Arial"/>
          <w:kern w:val="1"/>
          <w:lang w:eastAsia="zh-CN"/>
        </w:rPr>
      </w:pPr>
      <w:r w:rsidRPr="00BE4885">
        <w:rPr>
          <w:rFonts w:ascii="Arial" w:hAnsi="Arial" w:cs="Arial"/>
          <w:kern w:val="1"/>
          <w:lang w:eastAsia="zh-CN"/>
        </w:rPr>
        <w:t xml:space="preserve">In response to these objectives the focus of the SADC DRR Strategic Plan is to facilitate interventions at the level of Member States, assisting them in developing and implementing their own DRR/DM strategies in </w:t>
      </w:r>
      <w:proofErr w:type="spellStart"/>
      <w:r w:rsidRPr="00BE4885">
        <w:rPr>
          <w:rFonts w:ascii="Arial" w:hAnsi="Arial" w:cs="Arial"/>
          <w:kern w:val="1"/>
          <w:lang w:eastAsia="zh-CN"/>
        </w:rPr>
        <w:t>harmonisation</w:t>
      </w:r>
      <w:proofErr w:type="spellEnd"/>
      <w:r w:rsidRPr="00BE4885">
        <w:rPr>
          <w:rFonts w:ascii="Arial" w:hAnsi="Arial" w:cs="Arial"/>
          <w:kern w:val="1"/>
          <w:lang w:eastAsia="zh-CN"/>
        </w:rPr>
        <w:t xml:space="preserve"> with the SADC RISDP.  In this context the RPC </w:t>
      </w:r>
      <w:proofErr w:type="spellStart"/>
      <w:r w:rsidRPr="00BE4885">
        <w:rPr>
          <w:rFonts w:ascii="Arial" w:hAnsi="Arial" w:cs="Arial"/>
          <w:kern w:val="1"/>
          <w:lang w:eastAsia="zh-CN"/>
        </w:rPr>
        <w:t>programme</w:t>
      </w:r>
      <w:proofErr w:type="spellEnd"/>
      <w:r w:rsidRPr="00BE4885">
        <w:rPr>
          <w:rFonts w:ascii="Arial" w:hAnsi="Arial" w:cs="Arial"/>
          <w:kern w:val="1"/>
          <w:lang w:eastAsia="zh-CN"/>
        </w:rPr>
        <w:t xml:space="preserve"> will expedite the coordinating role of the SADC DRR Unit through supporting the development of an information system based on the collection of data and information from the Member States. The eventual result will be the setting up of a regional DRR Information Management System.</w:t>
      </w:r>
    </w:p>
    <w:p w:rsidR="00BE4885" w:rsidRPr="00BE4885" w:rsidRDefault="00BE4885" w:rsidP="00BE4885">
      <w:pPr>
        <w:suppressAutoHyphens/>
        <w:jc w:val="both"/>
        <w:textAlignment w:val="baseline"/>
        <w:rPr>
          <w:rFonts w:ascii="Arial" w:hAnsi="Arial" w:cs="Arial"/>
          <w:kern w:val="1"/>
          <w:lang w:eastAsia="zh-CN"/>
        </w:rPr>
      </w:pPr>
    </w:p>
    <w:p w:rsidR="00BE4885" w:rsidRPr="00BE4885" w:rsidRDefault="00BE4885" w:rsidP="00BE4885">
      <w:pPr>
        <w:suppressAutoHyphens/>
        <w:ind w:left="1418" w:hanging="1418"/>
        <w:jc w:val="both"/>
        <w:textAlignment w:val="baseline"/>
        <w:rPr>
          <w:rFonts w:ascii="Arial" w:hAnsi="Arial" w:cs="Arial"/>
          <w:kern w:val="1"/>
          <w:lang w:eastAsia="zh-CN"/>
        </w:rPr>
      </w:pPr>
      <w:r w:rsidRPr="00BE4885">
        <w:rPr>
          <w:rFonts w:ascii="Arial" w:hAnsi="Arial" w:cs="Arial"/>
          <w:b/>
          <w:kern w:val="1"/>
          <w:lang w:eastAsia="zh-CN"/>
        </w:rPr>
        <w:t>Activity 3.3</w:t>
      </w:r>
      <w:r w:rsidRPr="00BE4885">
        <w:rPr>
          <w:rFonts w:ascii="Arial" w:hAnsi="Arial" w:cs="Arial"/>
          <w:kern w:val="1"/>
          <w:lang w:eastAsia="zh-CN"/>
        </w:rPr>
        <w:t xml:space="preserve">: </w:t>
      </w:r>
      <w:r w:rsidRPr="00BE4885">
        <w:rPr>
          <w:rFonts w:ascii="Arial" w:hAnsi="Arial" w:cs="Arial"/>
          <w:kern w:val="1"/>
          <w:lang w:eastAsia="zh-CN"/>
        </w:rPr>
        <w:tab/>
        <w:t>Develop a regional disaster preparedness and response strategy through the strengthening of national and regional early warning systems</w:t>
      </w:r>
    </w:p>
    <w:p w:rsidR="00BE4885" w:rsidRPr="00BE4885" w:rsidRDefault="00BE4885" w:rsidP="00BE4885">
      <w:pPr>
        <w:suppressAutoHyphens/>
        <w:jc w:val="both"/>
        <w:textAlignment w:val="baseline"/>
        <w:rPr>
          <w:rFonts w:ascii="Arial" w:hAnsi="Arial" w:cs="Arial"/>
          <w:kern w:val="1"/>
          <w:lang w:eastAsia="zh-CN"/>
        </w:rPr>
      </w:pPr>
    </w:p>
    <w:p w:rsidR="00BE4885" w:rsidRPr="00BE4885" w:rsidRDefault="00BE4885" w:rsidP="00BE4885">
      <w:pPr>
        <w:suppressAutoHyphens/>
        <w:jc w:val="both"/>
        <w:textAlignment w:val="baseline"/>
        <w:rPr>
          <w:rFonts w:ascii="Arial" w:hAnsi="Arial" w:cs="Arial"/>
          <w:kern w:val="1"/>
          <w:lang w:eastAsia="zh-CN"/>
        </w:rPr>
      </w:pPr>
      <w:r w:rsidRPr="00BE4885">
        <w:rPr>
          <w:rFonts w:ascii="Arial" w:hAnsi="Arial" w:cs="Arial"/>
          <w:kern w:val="1"/>
          <w:lang w:eastAsia="zh-CN"/>
        </w:rPr>
        <w:t xml:space="preserve">The RPC </w:t>
      </w:r>
      <w:proofErr w:type="spellStart"/>
      <w:r w:rsidRPr="00BE4885">
        <w:rPr>
          <w:rFonts w:ascii="Arial" w:hAnsi="Arial" w:cs="Arial"/>
          <w:kern w:val="1"/>
          <w:lang w:eastAsia="zh-CN"/>
        </w:rPr>
        <w:t>programme</w:t>
      </w:r>
      <w:proofErr w:type="spellEnd"/>
      <w:r w:rsidRPr="00BE4885">
        <w:rPr>
          <w:rFonts w:ascii="Arial" w:hAnsi="Arial" w:cs="Arial"/>
          <w:kern w:val="1"/>
          <w:lang w:eastAsia="zh-CN"/>
        </w:rPr>
        <w:t xml:space="preserve"> will complete an inventory of national disaster related policies and action plans, with a view to facilitating their </w:t>
      </w:r>
      <w:proofErr w:type="spellStart"/>
      <w:r w:rsidRPr="00BE4885">
        <w:rPr>
          <w:rFonts w:ascii="Arial" w:hAnsi="Arial" w:cs="Arial"/>
          <w:kern w:val="1"/>
          <w:lang w:eastAsia="zh-CN"/>
        </w:rPr>
        <w:t>harmonisation</w:t>
      </w:r>
      <w:proofErr w:type="spellEnd"/>
      <w:r w:rsidRPr="00BE4885">
        <w:rPr>
          <w:rFonts w:ascii="Arial" w:hAnsi="Arial" w:cs="Arial"/>
          <w:kern w:val="1"/>
          <w:lang w:eastAsia="zh-CN"/>
        </w:rPr>
        <w:t xml:space="preserve"> with regional and continental strategies and trends. In implementing this process the </w:t>
      </w:r>
      <w:proofErr w:type="spellStart"/>
      <w:r w:rsidRPr="00BE4885">
        <w:rPr>
          <w:rFonts w:ascii="Arial" w:hAnsi="Arial" w:cs="Arial"/>
          <w:kern w:val="1"/>
          <w:lang w:eastAsia="zh-CN"/>
        </w:rPr>
        <w:t>programme</w:t>
      </w:r>
      <w:proofErr w:type="spellEnd"/>
      <w:r w:rsidRPr="00BE4885">
        <w:rPr>
          <w:rFonts w:ascii="Arial" w:hAnsi="Arial" w:cs="Arial"/>
          <w:kern w:val="1"/>
          <w:lang w:eastAsia="zh-CN"/>
        </w:rPr>
        <w:t xml:space="preserve"> will simultaneously strengthen national and regional early warning systems for the collection and timely exchange of information on hazards and disasters. The </w:t>
      </w:r>
      <w:proofErr w:type="spellStart"/>
      <w:r w:rsidRPr="00BE4885">
        <w:rPr>
          <w:rFonts w:ascii="Arial" w:hAnsi="Arial" w:cs="Arial"/>
          <w:kern w:val="1"/>
          <w:lang w:eastAsia="zh-CN"/>
        </w:rPr>
        <w:t>programme</w:t>
      </w:r>
      <w:proofErr w:type="spellEnd"/>
      <w:r w:rsidRPr="00BE4885">
        <w:rPr>
          <w:rFonts w:ascii="Arial" w:hAnsi="Arial" w:cs="Arial"/>
          <w:kern w:val="1"/>
          <w:lang w:eastAsia="zh-CN"/>
        </w:rPr>
        <w:t xml:space="preserve"> will also support research on long-term regional changes and trends that affect vulnerabilities and risks, in particular climate change and lead to the development of a regional disaster management strategy. </w:t>
      </w:r>
    </w:p>
    <w:p w:rsidR="00BE4885" w:rsidRPr="00BE4885" w:rsidRDefault="00BE4885" w:rsidP="00BE4885">
      <w:pPr>
        <w:suppressAutoHyphens/>
        <w:jc w:val="both"/>
        <w:textAlignment w:val="baseline"/>
        <w:rPr>
          <w:rFonts w:ascii="Arial" w:hAnsi="Arial" w:cs="Arial"/>
          <w:kern w:val="1"/>
          <w:lang w:eastAsia="zh-CN"/>
        </w:rPr>
      </w:pPr>
    </w:p>
    <w:p w:rsidR="00BE4885" w:rsidRPr="00BE4885" w:rsidRDefault="00BE4885" w:rsidP="00BE4885">
      <w:pPr>
        <w:keepNext/>
        <w:widowControl w:val="0"/>
        <w:numPr>
          <w:ilvl w:val="0"/>
          <w:numId w:val="21"/>
        </w:numPr>
        <w:suppressAutoHyphens/>
        <w:spacing w:before="240" w:after="60"/>
        <w:textAlignment w:val="baseline"/>
        <w:outlineLvl w:val="0"/>
        <w:rPr>
          <w:rFonts w:ascii="Arial" w:hAnsi="Arial" w:cs="Arial"/>
          <w:b/>
          <w:bCs/>
          <w:kern w:val="1"/>
          <w:sz w:val="32"/>
          <w:szCs w:val="29"/>
          <w:lang w:val="en-GB" w:eastAsia="zh-CN" w:bidi="hi-IN"/>
        </w:rPr>
      </w:pPr>
      <w:r w:rsidRPr="00BE4885">
        <w:rPr>
          <w:rFonts w:ascii="Arial" w:hAnsi="Arial" w:cs="Arial"/>
          <w:b/>
          <w:bCs/>
          <w:kern w:val="1"/>
          <w:sz w:val="32"/>
          <w:szCs w:val="29"/>
          <w:lang w:val="en-GB" w:eastAsia="zh-CN" w:bidi="hi-IN"/>
        </w:rPr>
        <w:t>OBJECTIVES OF THE CONSULTANCY</w:t>
      </w:r>
    </w:p>
    <w:p w:rsidR="00BE4885" w:rsidRPr="00BE4885" w:rsidRDefault="00BE4885" w:rsidP="00BE4885">
      <w:pPr>
        <w:suppressAutoHyphens/>
        <w:jc w:val="both"/>
        <w:textAlignment w:val="baseline"/>
        <w:rPr>
          <w:rFonts w:ascii="Arial" w:hAnsi="Arial" w:cs="Arial"/>
          <w:kern w:val="1"/>
          <w:lang w:eastAsia="zh-CN"/>
        </w:rPr>
      </w:pPr>
    </w:p>
    <w:p w:rsidR="00BE4885" w:rsidRPr="00BE4885" w:rsidRDefault="00BE4885" w:rsidP="00BE4885">
      <w:pPr>
        <w:suppressAutoHyphens/>
        <w:jc w:val="both"/>
        <w:textAlignment w:val="baseline"/>
        <w:rPr>
          <w:rFonts w:ascii="Arial" w:hAnsi="Arial" w:cs="Arial"/>
          <w:kern w:val="1"/>
          <w:lang w:eastAsia="zh-CN"/>
        </w:rPr>
      </w:pPr>
      <w:r w:rsidRPr="00BE4885">
        <w:rPr>
          <w:rFonts w:ascii="Arial" w:hAnsi="Arial" w:cs="Arial"/>
          <w:kern w:val="1"/>
          <w:lang w:eastAsia="zh-CN"/>
        </w:rPr>
        <w:t xml:space="preserve">The overall objective of this consultancy is to produce a comprehensive National Inventory Report, and develop a national database on the DRM status, resources and services, and implementation of DRM </w:t>
      </w:r>
      <w:proofErr w:type="spellStart"/>
      <w:r w:rsidRPr="00BE4885">
        <w:rPr>
          <w:rFonts w:ascii="Arial" w:hAnsi="Arial" w:cs="Arial"/>
          <w:kern w:val="1"/>
          <w:lang w:eastAsia="zh-CN"/>
        </w:rPr>
        <w:t>programmes</w:t>
      </w:r>
      <w:proofErr w:type="spellEnd"/>
      <w:r w:rsidRPr="00BE4885">
        <w:rPr>
          <w:rFonts w:ascii="Arial" w:hAnsi="Arial" w:cs="Arial"/>
          <w:kern w:val="1"/>
          <w:lang w:eastAsia="zh-CN"/>
        </w:rPr>
        <w:t xml:space="preserve"> in </w:t>
      </w:r>
      <w:r w:rsidR="00F42A01">
        <w:rPr>
          <w:rFonts w:ascii="Arial" w:hAnsi="Arial" w:cs="Arial"/>
          <w:kern w:val="1"/>
          <w:lang w:eastAsia="zh-CN"/>
        </w:rPr>
        <w:t>NAMIBIA</w:t>
      </w:r>
      <w:r w:rsidRPr="00BE4885">
        <w:rPr>
          <w:rFonts w:ascii="Arial" w:hAnsi="Arial" w:cs="Arial"/>
          <w:kern w:val="1"/>
          <w:lang w:eastAsia="zh-CN"/>
        </w:rPr>
        <w:t>.</w:t>
      </w:r>
    </w:p>
    <w:p w:rsidR="00BE4885" w:rsidRPr="00BE4885" w:rsidRDefault="00BE4885" w:rsidP="00BE4885">
      <w:pPr>
        <w:keepNext/>
        <w:widowControl w:val="0"/>
        <w:suppressAutoHyphens/>
        <w:spacing w:before="240" w:after="60"/>
        <w:textAlignment w:val="baseline"/>
        <w:outlineLvl w:val="0"/>
        <w:rPr>
          <w:rFonts w:ascii="Arial" w:hAnsi="Arial" w:cs="Arial"/>
          <w:b/>
          <w:bCs/>
          <w:kern w:val="1"/>
          <w:sz w:val="32"/>
          <w:szCs w:val="29"/>
          <w:lang w:val="en-GB" w:eastAsia="zh-CN" w:bidi="hi-IN"/>
        </w:rPr>
      </w:pPr>
      <w:r w:rsidRPr="00BE4885">
        <w:rPr>
          <w:rFonts w:ascii="Arial" w:hAnsi="Arial" w:cs="Arial"/>
          <w:b/>
          <w:bCs/>
          <w:kern w:val="1"/>
          <w:sz w:val="32"/>
          <w:szCs w:val="29"/>
          <w:lang w:val="en-GB" w:eastAsia="zh-CN" w:bidi="hi-IN"/>
        </w:rPr>
        <w:t>3. Scope of the Assignment</w:t>
      </w:r>
    </w:p>
    <w:p w:rsidR="00BE4885" w:rsidRPr="00BE4885" w:rsidRDefault="00BE4885" w:rsidP="00BE4885">
      <w:pPr>
        <w:widowControl w:val="0"/>
        <w:suppressAutoHyphens/>
        <w:textAlignment w:val="baseline"/>
        <w:rPr>
          <w:rFonts w:ascii="Arial" w:eastAsia="Droid Sans Fallback" w:hAnsi="Arial" w:cs="Arial"/>
          <w:kern w:val="1"/>
          <w:lang w:val="en-GB" w:eastAsia="zh-CN" w:bidi="hi-IN"/>
        </w:rPr>
      </w:pPr>
    </w:p>
    <w:p w:rsidR="00BE4885" w:rsidRPr="00BE4885" w:rsidRDefault="00BE4885" w:rsidP="00BE4885">
      <w:pPr>
        <w:widowControl w:val="0"/>
        <w:suppressAutoHyphens/>
        <w:textAlignment w:val="baseline"/>
        <w:rPr>
          <w:rFonts w:ascii="Arial" w:eastAsia="Droid Sans Fallback" w:hAnsi="Arial" w:cs="Arial"/>
          <w:kern w:val="1"/>
          <w:lang w:val="en-GB" w:eastAsia="zh-CN" w:bidi="hi-IN"/>
        </w:rPr>
      </w:pPr>
      <w:r w:rsidRPr="00BE4885">
        <w:rPr>
          <w:rFonts w:ascii="Arial" w:eastAsia="Droid Sans Fallback" w:hAnsi="Arial" w:cs="Arial"/>
          <w:kern w:val="1"/>
          <w:lang w:val="en-GB" w:eastAsia="zh-CN" w:bidi="hi-IN"/>
        </w:rPr>
        <w:lastRenderedPageBreak/>
        <w:t>In order to accomplish the above objective, the Consultant will carry out the following tasks:</w:t>
      </w:r>
    </w:p>
    <w:p w:rsidR="00BE4885" w:rsidRPr="00BE4885" w:rsidRDefault="00BE4885" w:rsidP="00BE4885">
      <w:pPr>
        <w:widowControl w:val="0"/>
        <w:suppressAutoHyphens/>
        <w:textAlignment w:val="baseline"/>
        <w:rPr>
          <w:rFonts w:ascii="Arial" w:eastAsia="Droid Sans Fallback" w:hAnsi="Arial" w:cs="Arial"/>
          <w:kern w:val="1"/>
          <w:lang w:val="en-GB" w:eastAsia="zh-CN" w:bidi="hi-IN"/>
        </w:rPr>
      </w:pPr>
    </w:p>
    <w:p w:rsidR="00BE4885" w:rsidRPr="00BE4885" w:rsidRDefault="00BE4885" w:rsidP="00BE4885">
      <w:pPr>
        <w:widowControl w:val="0"/>
        <w:numPr>
          <w:ilvl w:val="0"/>
          <w:numId w:val="23"/>
        </w:numPr>
        <w:tabs>
          <w:tab w:val="left" w:pos="0"/>
        </w:tabs>
        <w:suppressAutoHyphens/>
        <w:jc w:val="both"/>
        <w:textAlignment w:val="baseline"/>
        <w:rPr>
          <w:rFonts w:ascii="Arial" w:hAnsi="Arial" w:cs="Arial"/>
          <w:kern w:val="1"/>
          <w:lang w:eastAsia="zh-CN"/>
        </w:rPr>
      </w:pPr>
      <w:r w:rsidRPr="00BE4885">
        <w:rPr>
          <w:rFonts w:ascii="Arial" w:hAnsi="Arial" w:cs="Arial"/>
          <w:kern w:val="1"/>
          <w:lang w:eastAsia="zh-CN"/>
        </w:rPr>
        <w:t xml:space="preserve">Conduct an inventory of DRR/M resources and services, including institutions and frameworks in the country, and identify gaps, challenges, needs and opportunities in the implementation of national </w:t>
      </w:r>
      <w:proofErr w:type="spellStart"/>
      <w:r w:rsidRPr="00BE4885">
        <w:rPr>
          <w:rFonts w:ascii="Arial" w:hAnsi="Arial" w:cs="Arial"/>
          <w:kern w:val="1"/>
          <w:lang w:eastAsia="zh-CN"/>
        </w:rPr>
        <w:t>programmes</w:t>
      </w:r>
      <w:proofErr w:type="spellEnd"/>
      <w:r w:rsidRPr="00BE4885">
        <w:rPr>
          <w:rFonts w:ascii="Arial" w:hAnsi="Arial" w:cs="Arial"/>
          <w:kern w:val="1"/>
          <w:lang w:eastAsia="zh-CN"/>
        </w:rPr>
        <w:t>, as per the five priority areas of the HFA (2005-15), Africa Regional Disaster Reduction Strategy (2004-15), and the Updated SADC Regional Strategic Plan (2010-2015);</w:t>
      </w:r>
    </w:p>
    <w:p w:rsidR="00BE4885" w:rsidRPr="00BE4885" w:rsidRDefault="00BE4885" w:rsidP="00BE4885">
      <w:pPr>
        <w:suppressAutoHyphens/>
        <w:ind w:left="360"/>
        <w:jc w:val="both"/>
        <w:textAlignment w:val="baseline"/>
        <w:rPr>
          <w:rFonts w:ascii="Arial" w:hAnsi="Arial" w:cs="Arial"/>
          <w:kern w:val="1"/>
          <w:lang w:eastAsia="zh-CN"/>
        </w:rPr>
      </w:pPr>
    </w:p>
    <w:p w:rsidR="00BE4885" w:rsidRPr="00BE4885" w:rsidRDefault="00BE4885" w:rsidP="00BE4885">
      <w:pPr>
        <w:widowControl w:val="0"/>
        <w:numPr>
          <w:ilvl w:val="0"/>
          <w:numId w:val="23"/>
        </w:numPr>
        <w:suppressAutoHyphens/>
        <w:jc w:val="both"/>
        <w:textAlignment w:val="baseline"/>
        <w:rPr>
          <w:rFonts w:ascii="Arial" w:hAnsi="Arial" w:cs="Arial"/>
          <w:kern w:val="1"/>
          <w:lang w:eastAsia="zh-CN"/>
        </w:rPr>
      </w:pPr>
      <w:r w:rsidRPr="00BE4885">
        <w:rPr>
          <w:rFonts w:ascii="Arial" w:hAnsi="Arial" w:cs="Arial"/>
          <w:kern w:val="1"/>
          <w:lang w:eastAsia="zh-CN"/>
        </w:rPr>
        <w:t xml:space="preserve">Conduct a comprehensive inventory of relevant institutional, policy, legal and other frameworks that drive the DRR/M agenda and facilitate the implementation of </w:t>
      </w:r>
      <w:proofErr w:type="spellStart"/>
      <w:r w:rsidRPr="00BE4885">
        <w:rPr>
          <w:rFonts w:ascii="Arial" w:hAnsi="Arial" w:cs="Arial"/>
          <w:kern w:val="1"/>
          <w:lang w:eastAsia="zh-CN"/>
        </w:rPr>
        <w:t>programmes</w:t>
      </w:r>
      <w:proofErr w:type="spellEnd"/>
      <w:r w:rsidRPr="00BE4885">
        <w:rPr>
          <w:rFonts w:ascii="Arial" w:hAnsi="Arial" w:cs="Arial"/>
          <w:kern w:val="1"/>
          <w:lang w:eastAsia="zh-CN"/>
        </w:rPr>
        <w:t xml:space="preserve"> at the national level, including </w:t>
      </w:r>
      <w:proofErr w:type="spellStart"/>
      <w:r w:rsidRPr="00BE4885">
        <w:rPr>
          <w:rFonts w:ascii="Arial" w:hAnsi="Arial" w:cs="Arial"/>
          <w:kern w:val="1"/>
          <w:lang w:eastAsia="zh-CN"/>
        </w:rPr>
        <w:t>programmes</w:t>
      </w:r>
      <w:proofErr w:type="spellEnd"/>
      <w:r w:rsidRPr="00BE4885">
        <w:rPr>
          <w:rFonts w:ascii="Arial" w:hAnsi="Arial" w:cs="Arial"/>
          <w:kern w:val="1"/>
          <w:lang w:eastAsia="zh-CN"/>
        </w:rPr>
        <w:t xml:space="preserve"> and activities undertaken  by national/ sub-national institutions, NGOs, donors, international cooperating partners (ICPs), and other stakeholders;</w:t>
      </w:r>
    </w:p>
    <w:p w:rsidR="00BE4885" w:rsidRPr="00BE4885" w:rsidRDefault="00BE4885" w:rsidP="00BE4885">
      <w:pPr>
        <w:suppressAutoHyphens/>
        <w:jc w:val="both"/>
        <w:textAlignment w:val="baseline"/>
        <w:rPr>
          <w:rFonts w:ascii="Arial" w:hAnsi="Arial" w:cs="Arial"/>
          <w:kern w:val="1"/>
          <w:lang w:eastAsia="zh-CN"/>
        </w:rPr>
      </w:pPr>
    </w:p>
    <w:p w:rsidR="00BE4885" w:rsidRPr="00BE4885" w:rsidRDefault="00BE4885" w:rsidP="00BE4885">
      <w:pPr>
        <w:widowControl w:val="0"/>
        <w:numPr>
          <w:ilvl w:val="0"/>
          <w:numId w:val="23"/>
        </w:numPr>
        <w:suppressAutoHyphens/>
        <w:jc w:val="both"/>
        <w:textAlignment w:val="baseline"/>
        <w:rPr>
          <w:rFonts w:ascii="Arial" w:hAnsi="Arial" w:cs="Arial"/>
          <w:kern w:val="1"/>
          <w:lang w:val="en-GB" w:eastAsia="zh-CN"/>
        </w:rPr>
      </w:pPr>
      <w:r w:rsidRPr="00BE4885">
        <w:rPr>
          <w:rFonts w:ascii="Arial" w:hAnsi="Arial" w:cs="Arial"/>
          <w:kern w:val="1"/>
          <w:lang w:eastAsia="zh-CN"/>
        </w:rPr>
        <w:t>For selected key DRR/M institutions, document their mandates and capacities (institutional, human, and financial) during the past five years;</w:t>
      </w:r>
    </w:p>
    <w:p w:rsidR="00BE4885" w:rsidRPr="00BE4885" w:rsidRDefault="00BE4885" w:rsidP="00BE4885">
      <w:pPr>
        <w:suppressAutoHyphens/>
        <w:ind w:left="360"/>
        <w:jc w:val="both"/>
        <w:textAlignment w:val="baseline"/>
        <w:rPr>
          <w:rFonts w:ascii="Arial" w:hAnsi="Arial" w:cs="Arial"/>
          <w:kern w:val="1"/>
          <w:lang w:val="en-GB" w:eastAsia="zh-CN"/>
        </w:rPr>
      </w:pPr>
    </w:p>
    <w:p w:rsidR="00BE4885" w:rsidRPr="00BE4885" w:rsidRDefault="00BE4885" w:rsidP="00BE4885">
      <w:pPr>
        <w:widowControl w:val="0"/>
        <w:numPr>
          <w:ilvl w:val="0"/>
          <w:numId w:val="23"/>
        </w:numPr>
        <w:suppressAutoHyphens/>
        <w:jc w:val="both"/>
        <w:textAlignment w:val="baseline"/>
        <w:rPr>
          <w:rFonts w:ascii="Arial" w:hAnsi="Arial" w:cs="Arial"/>
          <w:kern w:val="1"/>
          <w:lang w:val="en-GB" w:eastAsia="zh-CN"/>
        </w:rPr>
      </w:pPr>
      <w:r w:rsidRPr="00BE4885">
        <w:rPr>
          <w:rFonts w:ascii="Arial" w:hAnsi="Arial" w:cs="Arial"/>
          <w:kern w:val="1"/>
          <w:lang w:val="en-GB" w:eastAsia="zh-CN"/>
        </w:rPr>
        <w:t>Consult extensively wit</w:t>
      </w:r>
      <w:r w:rsidRPr="00BE4885">
        <w:rPr>
          <w:rFonts w:ascii="Arial" w:hAnsi="Arial" w:cs="Arial"/>
          <w:kern w:val="1"/>
          <w:lang w:eastAsia="zh-CN"/>
        </w:rPr>
        <w:t xml:space="preserve">h the Civil Protection Unit (CPU) </w:t>
      </w:r>
      <w:r w:rsidRPr="00BE4885">
        <w:rPr>
          <w:rFonts w:ascii="Arial" w:hAnsi="Arial" w:cs="Arial"/>
          <w:kern w:val="1"/>
          <w:lang w:val="en-GB" w:eastAsia="zh-CN"/>
        </w:rPr>
        <w:t xml:space="preserve">of </w:t>
      </w:r>
      <w:r w:rsidR="00F42A01">
        <w:rPr>
          <w:rFonts w:ascii="Arial" w:hAnsi="Arial" w:cs="Arial"/>
          <w:kern w:val="1"/>
          <w:lang w:val="en-GB" w:eastAsia="zh-CN"/>
        </w:rPr>
        <w:t>NAMIBIA</w:t>
      </w:r>
      <w:r w:rsidRPr="00BE4885">
        <w:rPr>
          <w:rFonts w:ascii="Arial" w:hAnsi="Arial" w:cs="Arial"/>
          <w:kern w:val="1"/>
          <w:lang w:val="en-GB" w:eastAsia="zh-CN"/>
        </w:rPr>
        <w:t>, the UN agencies, World Bank, Red Cross, NGOs, International Cooperating Partners (ICPs), donors and all national and sub-national stakeholders in order to identify and document the following:</w:t>
      </w:r>
    </w:p>
    <w:p w:rsidR="00BE4885" w:rsidRPr="00BE4885" w:rsidRDefault="00BE4885" w:rsidP="00BE4885">
      <w:pPr>
        <w:widowControl w:val="0"/>
        <w:numPr>
          <w:ilvl w:val="1"/>
          <w:numId w:val="20"/>
        </w:numPr>
        <w:suppressAutoHyphens/>
        <w:jc w:val="both"/>
        <w:textAlignment w:val="baseline"/>
        <w:rPr>
          <w:rFonts w:ascii="Arial" w:hAnsi="Arial" w:cs="Arial"/>
          <w:kern w:val="1"/>
          <w:lang w:val="en-GB" w:eastAsia="zh-CN"/>
        </w:rPr>
      </w:pPr>
      <w:r w:rsidRPr="00BE4885">
        <w:rPr>
          <w:rFonts w:ascii="Arial" w:hAnsi="Arial" w:cs="Arial"/>
          <w:kern w:val="1"/>
          <w:lang w:val="en-GB" w:eastAsia="zh-CN"/>
        </w:rPr>
        <w:t xml:space="preserve">key national strategies, policies and programmes, taking into account past (last five years), on-going and planned DRR/M interventions in </w:t>
      </w:r>
      <w:r w:rsidR="00F42A01">
        <w:rPr>
          <w:rFonts w:ascii="Arial" w:hAnsi="Arial" w:cs="Arial"/>
          <w:kern w:val="1"/>
          <w:lang w:val="en-GB" w:eastAsia="zh-CN"/>
        </w:rPr>
        <w:t>NAMIBIA</w:t>
      </w:r>
      <w:r w:rsidRPr="00BE4885">
        <w:rPr>
          <w:rFonts w:ascii="Arial" w:hAnsi="Arial" w:cs="Arial"/>
          <w:kern w:val="1"/>
          <w:lang w:val="en-GB" w:eastAsia="zh-CN"/>
        </w:rPr>
        <w:t>;</w:t>
      </w:r>
    </w:p>
    <w:p w:rsidR="00BE4885" w:rsidRPr="00BE4885" w:rsidRDefault="00BE4885" w:rsidP="00BE4885">
      <w:pPr>
        <w:widowControl w:val="0"/>
        <w:numPr>
          <w:ilvl w:val="1"/>
          <w:numId w:val="20"/>
        </w:numPr>
        <w:suppressAutoHyphens/>
        <w:textAlignment w:val="baseline"/>
        <w:rPr>
          <w:rFonts w:ascii="Arial" w:hAnsi="Arial" w:cs="Arial"/>
          <w:kern w:val="1"/>
          <w:lang w:val="en-GB" w:eastAsia="zh-CN"/>
        </w:rPr>
      </w:pPr>
      <w:r w:rsidRPr="00BE4885">
        <w:rPr>
          <w:rFonts w:ascii="Arial" w:hAnsi="Arial" w:cs="Arial"/>
          <w:kern w:val="1"/>
          <w:lang w:val="en-GB" w:eastAsia="zh-CN"/>
        </w:rPr>
        <w:t>the main hazards identified and risk assessments that have been undertaken in the country and the methodologies used;</w:t>
      </w:r>
    </w:p>
    <w:p w:rsidR="00BE4885" w:rsidRPr="00BE4885" w:rsidRDefault="00BE4885" w:rsidP="00BE4885">
      <w:pPr>
        <w:widowControl w:val="0"/>
        <w:numPr>
          <w:ilvl w:val="1"/>
          <w:numId w:val="20"/>
        </w:numPr>
        <w:suppressAutoHyphens/>
        <w:textAlignment w:val="baseline"/>
        <w:rPr>
          <w:rFonts w:ascii="Arial" w:hAnsi="Arial" w:cs="Arial"/>
          <w:kern w:val="1"/>
          <w:lang w:eastAsia="zh-CN"/>
        </w:rPr>
      </w:pPr>
      <w:r w:rsidRPr="00BE4885">
        <w:rPr>
          <w:rFonts w:ascii="Arial" w:hAnsi="Arial" w:cs="Arial"/>
          <w:kern w:val="1"/>
          <w:lang w:val="en-GB" w:eastAsia="zh-CN"/>
        </w:rPr>
        <w:t>statistics on the impacts of disasters that have been experience in the country;</w:t>
      </w:r>
    </w:p>
    <w:p w:rsidR="00BE4885" w:rsidRPr="00BE4885" w:rsidRDefault="00BE4885" w:rsidP="00BE4885">
      <w:pPr>
        <w:suppressAutoHyphens/>
        <w:jc w:val="both"/>
        <w:textAlignment w:val="baseline"/>
        <w:rPr>
          <w:rFonts w:ascii="Arial" w:hAnsi="Arial" w:cs="Arial"/>
          <w:kern w:val="1"/>
          <w:lang w:val="en-GB" w:eastAsia="zh-CN"/>
        </w:rPr>
      </w:pPr>
    </w:p>
    <w:p w:rsidR="00BE4885" w:rsidRPr="00BE4885" w:rsidRDefault="00BE4885" w:rsidP="00BE4885">
      <w:pPr>
        <w:widowControl w:val="0"/>
        <w:numPr>
          <w:ilvl w:val="0"/>
          <w:numId w:val="23"/>
        </w:numPr>
        <w:suppressAutoHyphens/>
        <w:jc w:val="both"/>
        <w:textAlignment w:val="baseline"/>
        <w:rPr>
          <w:rFonts w:ascii="Arial" w:hAnsi="Arial" w:cs="Arial"/>
          <w:kern w:val="1"/>
          <w:lang w:val="en-GB" w:eastAsia="zh-CN"/>
        </w:rPr>
      </w:pPr>
      <w:r w:rsidRPr="00BE4885">
        <w:rPr>
          <w:rFonts w:ascii="Arial" w:hAnsi="Arial" w:cs="Arial"/>
          <w:kern w:val="1"/>
          <w:lang w:val="en-GB" w:eastAsia="zh-CN"/>
        </w:rPr>
        <w:t>In consultation with the SADC DRRU, format the collected data in such a way that it is compatible for storage in a national database and also the regional DRR Information Management System; and compatible for sharing on both the national DRR website and the SADC Secretariat website; (SADC will provide a template for the presentation of the collected data)</w:t>
      </w:r>
    </w:p>
    <w:p w:rsidR="00BE4885" w:rsidRPr="00BE4885" w:rsidRDefault="00BE4885" w:rsidP="00BE4885">
      <w:pPr>
        <w:suppressAutoHyphens/>
        <w:jc w:val="both"/>
        <w:textAlignment w:val="baseline"/>
        <w:rPr>
          <w:rFonts w:ascii="Arial" w:hAnsi="Arial" w:cs="Arial"/>
          <w:kern w:val="1"/>
          <w:lang w:val="en-GB" w:eastAsia="zh-CN"/>
        </w:rPr>
      </w:pPr>
    </w:p>
    <w:p w:rsidR="00BE4885" w:rsidRPr="00BE4885" w:rsidRDefault="00BE4885" w:rsidP="00BE4885">
      <w:pPr>
        <w:widowControl w:val="0"/>
        <w:numPr>
          <w:ilvl w:val="0"/>
          <w:numId w:val="23"/>
        </w:numPr>
        <w:suppressAutoHyphens/>
        <w:jc w:val="both"/>
        <w:textAlignment w:val="baseline"/>
        <w:rPr>
          <w:rFonts w:ascii="Arial" w:hAnsi="Arial" w:cs="Arial"/>
          <w:kern w:val="1"/>
          <w:lang w:val="en-GB" w:eastAsia="zh-CN"/>
        </w:rPr>
      </w:pPr>
      <w:r w:rsidRPr="00BE4885">
        <w:rPr>
          <w:rFonts w:ascii="Arial" w:hAnsi="Arial" w:cs="Arial"/>
          <w:kern w:val="1"/>
          <w:lang w:val="en-GB" w:eastAsia="zh-CN"/>
        </w:rPr>
        <w:t>Submit a Consultancy Report detailing the national concerns, challenges, opportunities and priorities as regards the implementation of DRR/M programmes.</w:t>
      </w:r>
    </w:p>
    <w:p w:rsidR="00BE4885" w:rsidRPr="00BE4885" w:rsidRDefault="00BE4885" w:rsidP="00BE4885">
      <w:pPr>
        <w:keepNext/>
        <w:widowControl w:val="0"/>
        <w:suppressAutoHyphens/>
        <w:spacing w:before="240" w:after="60"/>
        <w:textAlignment w:val="baseline"/>
        <w:outlineLvl w:val="0"/>
        <w:rPr>
          <w:rFonts w:ascii="Arial" w:hAnsi="Arial" w:cs="Arial"/>
          <w:b/>
          <w:bCs/>
          <w:kern w:val="1"/>
          <w:sz w:val="32"/>
          <w:szCs w:val="29"/>
          <w:lang w:val="en-GB" w:eastAsia="zh-CN" w:bidi="hi-IN"/>
        </w:rPr>
      </w:pPr>
      <w:r w:rsidRPr="00BE4885">
        <w:rPr>
          <w:rFonts w:ascii="Arial" w:hAnsi="Arial" w:cs="Arial"/>
          <w:b/>
          <w:bCs/>
          <w:kern w:val="1"/>
          <w:sz w:val="32"/>
          <w:szCs w:val="29"/>
          <w:lang w:val="en-GB" w:eastAsia="zh-CN" w:bidi="hi-IN"/>
        </w:rPr>
        <w:t>3.1</w:t>
      </w:r>
      <w:r w:rsidRPr="00BE4885">
        <w:rPr>
          <w:rFonts w:ascii="Arial" w:hAnsi="Arial" w:cs="Arial"/>
          <w:b/>
          <w:bCs/>
          <w:kern w:val="1"/>
          <w:sz w:val="32"/>
          <w:szCs w:val="29"/>
          <w:lang w:val="en-GB" w:eastAsia="zh-CN" w:bidi="hi-IN"/>
        </w:rPr>
        <w:tab/>
        <w:t>Description of tasks</w:t>
      </w:r>
    </w:p>
    <w:p w:rsidR="00BE4885" w:rsidRPr="00BE4885" w:rsidRDefault="00BE4885" w:rsidP="00BE4885">
      <w:pPr>
        <w:suppressAutoHyphens/>
        <w:jc w:val="both"/>
        <w:textAlignment w:val="baseline"/>
        <w:rPr>
          <w:rFonts w:ascii="Arial" w:hAnsi="Arial" w:cs="Arial"/>
          <w:kern w:val="1"/>
          <w:lang w:eastAsia="zh-CN"/>
        </w:rPr>
      </w:pPr>
    </w:p>
    <w:p w:rsidR="00BE4885" w:rsidRPr="00BE4885" w:rsidRDefault="00BE4885" w:rsidP="00BE4885">
      <w:pPr>
        <w:suppressAutoHyphens/>
        <w:jc w:val="both"/>
        <w:textAlignment w:val="baseline"/>
        <w:rPr>
          <w:rFonts w:ascii="Arial" w:hAnsi="Arial" w:cs="Arial"/>
          <w:kern w:val="1"/>
          <w:lang w:eastAsia="zh-CN"/>
        </w:rPr>
      </w:pPr>
      <w:r w:rsidRPr="00BE4885">
        <w:rPr>
          <w:rFonts w:ascii="Arial" w:hAnsi="Arial" w:cs="Arial"/>
          <w:kern w:val="1"/>
          <w:lang w:eastAsia="zh-CN"/>
        </w:rPr>
        <w:t>In order to perform the above tasks, the consultant shall:</w:t>
      </w:r>
    </w:p>
    <w:p w:rsidR="00BE4885" w:rsidRPr="00BE4885" w:rsidRDefault="00BE4885" w:rsidP="00BE4885">
      <w:pPr>
        <w:suppressAutoHyphens/>
        <w:jc w:val="both"/>
        <w:textAlignment w:val="baseline"/>
        <w:rPr>
          <w:rFonts w:ascii="Arial" w:hAnsi="Arial" w:cs="Arial"/>
          <w:kern w:val="1"/>
          <w:lang w:eastAsia="zh-CN"/>
        </w:rPr>
      </w:pPr>
    </w:p>
    <w:p w:rsidR="00BE4885" w:rsidRPr="00BE4885" w:rsidRDefault="00BE4885" w:rsidP="00BE4885">
      <w:pPr>
        <w:widowControl w:val="0"/>
        <w:numPr>
          <w:ilvl w:val="0"/>
          <w:numId w:val="24"/>
        </w:numPr>
        <w:tabs>
          <w:tab w:val="left" w:pos="0"/>
        </w:tabs>
        <w:suppressAutoHyphens/>
        <w:jc w:val="both"/>
        <w:textAlignment w:val="baseline"/>
        <w:rPr>
          <w:rFonts w:ascii="Arial" w:hAnsi="Arial" w:cs="Arial"/>
          <w:kern w:val="1"/>
          <w:lang w:val="en-GB" w:eastAsia="zh-CN"/>
        </w:rPr>
      </w:pPr>
      <w:r w:rsidRPr="00BE4885">
        <w:rPr>
          <w:rFonts w:ascii="Arial" w:hAnsi="Arial" w:cs="Arial"/>
          <w:kern w:val="1"/>
          <w:lang w:eastAsia="zh-CN"/>
        </w:rPr>
        <w:t>Undertake an extensive desk review to collect data and information relevant to the assignment. In this regard the consultant will among others acquire and review where applicable documents on the following:</w:t>
      </w:r>
    </w:p>
    <w:p w:rsidR="00BE4885" w:rsidRPr="00BE4885" w:rsidRDefault="00BE4885" w:rsidP="00BE4885">
      <w:pPr>
        <w:widowControl w:val="0"/>
        <w:numPr>
          <w:ilvl w:val="1"/>
          <w:numId w:val="22"/>
        </w:numPr>
        <w:tabs>
          <w:tab w:val="left" w:pos="-1800"/>
        </w:tabs>
        <w:suppressAutoHyphens/>
        <w:jc w:val="both"/>
        <w:textAlignment w:val="baseline"/>
        <w:rPr>
          <w:rFonts w:ascii="Arial" w:hAnsi="Arial" w:cs="Arial"/>
          <w:kern w:val="1"/>
          <w:lang w:val="en-GB" w:eastAsia="zh-CN"/>
        </w:rPr>
      </w:pPr>
      <w:r w:rsidRPr="00BE4885">
        <w:rPr>
          <w:rFonts w:ascii="Arial" w:hAnsi="Arial" w:cs="Arial"/>
          <w:kern w:val="1"/>
          <w:lang w:val="en-GB" w:eastAsia="zh-CN"/>
        </w:rPr>
        <w:t>relevant national DRR/M strategies and frameworks;</w:t>
      </w:r>
    </w:p>
    <w:p w:rsidR="00BE4885" w:rsidRPr="00BE4885" w:rsidRDefault="00BE4885" w:rsidP="00BE4885">
      <w:pPr>
        <w:widowControl w:val="0"/>
        <w:numPr>
          <w:ilvl w:val="1"/>
          <w:numId w:val="22"/>
        </w:numPr>
        <w:tabs>
          <w:tab w:val="left" w:pos="-1080"/>
        </w:tabs>
        <w:suppressAutoHyphens/>
        <w:jc w:val="both"/>
        <w:textAlignment w:val="baseline"/>
        <w:rPr>
          <w:rFonts w:ascii="Arial" w:hAnsi="Arial" w:cs="Arial"/>
          <w:kern w:val="1"/>
          <w:lang w:val="en-GB" w:eastAsia="zh-CN"/>
        </w:rPr>
      </w:pPr>
      <w:r w:rsidRPr="00BE4885">
        <w:rPr>
          <w:rFonts w:ascii="Arial" w:hAnsi="Arial" w:cs="Arial"/>
          <w:kern w:val="1"/>
          <w:lang w:val="en-GB" w:eastAsia="zh-CN"/>
        </w:rPr>
        <w:lastRenderedPageBreak/>
        <w:t>key national development strategies, plans and programmes;</w:t>
      </w:r>
    </w:p>
    <w:p w:rsidR="00BE4885" w:rsidRPr="00BE4885" w:rsidRDefault="00BE4885" w:rsidP="00BE4885">
      <w:pPr>
        <w:widowControl w:val="0"/>
        <w:numPr>
          <w:ilvl w:val="1"/>
          <w:numId w:val="22"/>
        </w:numPr>
        <w:tabs>
          <w:tab w:val="left" w:pos="-1080"/>
        </w:tabs>
        <w:suppressAutoHyphens/>
        <w:jc w:val="both"/>
        <w:textAlignment w:val="baseline"/>
        <w:rPr>
          <w:rFonts w:ascii="Arial" w:hAnsi="Arial" w:cs="Arial"/>
          <w:kern w:val="1"/>
          <w:lang w:val="en-GB" w:eastAsia="zh-CN"/>
        </w:rPr>
      </w:pPr>
      <w:r w:rsidRPr="00BE4885">
        <w:rPr>
          <w:rFonts w:ascii="Arial" w:hAnsi="Arial" w:cs="Arial"/>
          <w:kern w:val="1"/>
          <w:lang w:val="en-GB" w:eastAsia="zh-CN"/>
        </w:rPr>
        <w:t>strategies and programmes of national partners and collaborating organisations  and stakeholders;</w:t>
      </w:r>
    </w:p>
    <w:p w:rsidR="00BE4885" w:rsidRPr="00BE4885" w:rsidRDefault="00BE4885" w:rsidP="00BE4885">
      <w:pPr>
        <w:widowControl w:val="0"/>
        <w:numPr>
          <w:ilvl w:val="1"/>
          <w:numId w:val="22"/>
        </w:numPr>
        <w:tabs>
          <w:tab w:val="left" w:pos="-360"/>
        </w:tabs>
        <w:suppressAutoHyphens/>
        <w:jc w:val="both"/>
        <w:textAlignment w:val="baseline"/>
        <w:rPr>
          <w:rFonts w:ascii="Arial" w:hAnsi="Arial" w:cs="Arial"/>
          <w:kern w:val="1"/>
          <w:lang w:val="en-GB" w:eastAsia="zh-CN"/>
        </w:rPr>
      </w:pPr>
      <w:r w:rsidRPr="00BE4885">
        <w:rPr>
          <w:rFonts w:ascii="Arial" w:hAnsi="Arial" w:cs="Arial"/>
          <w:kern w:val="1"/>
          <w:lang w:val="en-GB" w:eastAsia="zh-CN"/>
        </w:rPr>
        <w:t>the main hazards identified, risk mapping/assessments undertaken and methodologies used;</w:t>
      </w:r>
    </w:p>
    <w:p w:rsidR="00BE4885" w:rsidRPr="00BE4885" w:rsidRDefault="00BE4885" w:rsidP="00BE4885">
      <w:pPr>
        <w:widowControl w:val="0"/>
        <w:numPr>
          <w:ilvl w:val="1"/>
          <w:numId w:val="22"/>
        </w:numPr>
        <w:tabs>
          <w:tab w:val="left" w:pos="360"/>
        </w:tabs>
        <w:suppressAutoHyphens/>
        <w:jc w:val="both"/>
        <w:textAlignment w:val="baseline"/>
        <w:rPr>
          <w:rFonts w:ascii="Arial" w:hAnsi="Arial" w:cs="Arial"/>
          <w:kern w:val="1"/>
          <w:lang w:val="en-GB" w:eastAsia="zh-CN"/>
        </w:rPr>
      </w:pPr>
      <w:r w:rsidRPr="00BE4885">
        <w:rPr>
          <w:rFonts w:ascii="Arial" w:hAnsi="Arial" w:cs="Arial"/>
          <w:kern w:val="1"/>
          <w:lang w:val="en-GB" w:eastAsia="zh-CN"/>
        </w:rPr>
        <w:t>statistics on the impacts of disasters that have been experienced in the country;</w:t>
      </w:r>
    </w:p>
    <w:p w:rsidR="00BE4885" w:rsidRPr="00BE4885" w:rsidRDefault="00BE4885" w:rsidP="00BE4885">
      <w:pPr>
        <w:widowControl w:val="0"/>
        <w:numPr>
          <w:ilvl w:val="1"/>
          <w:numId w:val="22"/>
        </w:numPr>
        <w:tabs>
          <w:tab w:val="left" w:pos="360"/>
        </w:tabs>
        <w:suppressAutoHyphens/>
        <w:jc w:val="both"/>
        <w:textAlignment w:val="baseline"/>
        <w:rPr>
          <w:rFonts w:ascii="Arial" w:hAnsi="Arial" w:cs="Arial"/>
          <w:kern w:val="1"/>
          <w:lang w:eastAsia="zh-CN"/>
        </w:rPr>
      </w:pPr>
      <w:r w:rsidRPr="00BE4885">
        <w:rPr>
          <w:rFonts w:ascii="Arial" w:hAnsi="Arial" w:cs="Arial"/>
          <w:kern w:val="1"/>
          <w:lang w:val="en-GB" w:eastAsia="zh-CN"/>
        </w:rPr>
        <w:t>any relevant national assessment reports/ strategies, plans and programmes on DRR/M</w:t>
      </w:r>
    </w:p>
    <w:p w:rsidR="00BE4885" w:rsidRPr="00BE4885" w:rsidRDefault="00BE4885" w:rsidP="00BE4885">
      <w:pPr>
        <w:widowControl w:val="0"/>
        <w:numPr>
          <w:ilvl w:val="0"/>
          <w:numId w:val="24"/>
        </w:numPr>
        <w:tabs>
          <w:tab w:val="left" w:pos="0"/>
        </w:tabs>
        <w:suppressAutoHyphens/>
        <w:jc w:val="both"/>
        <w:textAlignment w:val="baseline"/>
        <w:rPr>
          <w:rFonts w:ascii="Arial" w:hAnsi="Arial" w:cs="Arial"/>
          <w:kern w:val="1"/>
          <w:lang w:eastAsia="zh-CN"/>
        </w:rPr>
      </w:pPr>
      <w:r w:rsidRPr="00BE4885">
        <w:rPr>
          <w:rFonts w:ascii="Arial" w:hAnsi="Arial" w:cs="Arial"/>
          <w:kern w:val="1"/>
          <w:lang w:eastAsia="zh-CN"/>
        </w:rPr>
        <w:t xml:space="preserve">Consult selected national and sub-national institutions and key sectoral actors and stakeholders in the country, including relevant UN organizations </w:t>
      </w:r>
      <w:proofErr w:type="spellStart"/>
      <w:r w:rsidRPr="00BE4885">
        <w:rPr>
          <w:rFonts w:ascii="Arial" w:hAnsi="Arial" w:cs="Arial"/>
          <w:kern w:val="1"/>
          <w:lang w:eastAsia="zh-CN"/>
        </w:rPr>
        <w:t>etc</w:t>
      </w:r>
      <w:proofErr w:type="spellEnd"/>
      <w:r w:rsidRPr="00BE4885">
        <w:rPr>
          <w:rFonts w:ascii="Arial" w:hAnsi="Arial" w:cs="Arial"/>
          <w:kern w:val="1"/>
          <w:lang w:eastAsia="zh-CN"/>
        </w:rPr>
        <w:t xml:space="preserve">, to identify, and acquire the necessary </w:t>
      </w:r>
      <w:r w:rsidRPr="00BE4885">
        <w:rPr>
          <w:rFonts w:ascii="Arial" w:hAnsi="Arial" w:cs="Arial"/>
          <w:kern w:val="1"/>
          <w:lang w:val="en-GB" w:eastAsia="zh-CN"/>
        </w:rPr>
        <w:t>data and information, including those related to climate change adaptation;</w:t>
      </w:r>
    </w:p>
    <w:p w:rsidR="00BE4885" w:rsidRPr="00BE4885" w:rsidRDefault="00BE4885" w:rsidP="00BE4885">
      <w:pPr>
        <w:widowControl w:val="0"/>
        <w:numPr>
          <w:ilvl w:val="0"/>
          <w:numId w:val="24"/>
        </w:numPr>
        <w:tabs>
          <w:tab w:val="left" w:pos="0"/>
        </w:tabs>
        <w:suppressAutoHyphens/>
        <w:jc w:val="both"/>
        <w:textAlignment w:val="baseline"/>
        <w:rPr>
          <w:rFonts w:ascii="Arial" w:hAnsi="Arial" w:cs="Arial"/>
          <w:kern w:val="1"/>
          <w:lang w:eastAsia="zh-CN"/>
        </w:rPr>
      </w:pPr>
      <w:r w:rsidRPr="00BE4885">
        <w:rPr>
          <w:rFonts w:ascii="Arial" w:hAnsi="Arial" w:cs="Arial"/>
          <w:kern w:val="1"/>
          <w:lang w:eastAsia="zh-CN"/>
        </w:rPr>
        <w:t xml:space="preserve">Be guided by the various Member State policies, protocols,  strategies and master plans, decisions and resolutions on DRR/M ;       </w:t>
      </w:r>
    </w:p>
    <w:p w:rsidR="00BE4885" w:rsidRPr="00BE4885" w:rsidRDefault="00BE4885" w:rsidP="00BE4885">
      <w:pPr>
        <w:widowControl w:val="0"/>
        <w:numPr>
          <w:ilvl w:val="0"/>
          <w:numId w:val="24"/>
        </w:numPr>
        <w:tabs>
          <w:tab w:val="left" w:pos="0"/>
        </w:tabs>
        <w:suppressAutoHyphens/>
        <w:jc w:val="both"/>
        <w:textAlignment w:val="baseline"/>
        <w:rPr>
          <w:rFonts w:ascii="Arial" w:hAnsi="Arial" w:cs="Arial"/>
          <w:kern w:val="1"/>
          <w:lang w:eastAsia="zh-CN"/>
        </w:rPr>
      </w:pPr>
      <w:r w:rsidRPr="00BE4885">
        <w:rPr>
          <w:rFonts w:ascii="Arial" w:hAnsi="Arial" w:cs="Arial"/>
          <w:kern w:val="1"/>
          <w:lang w:eastAsia="zh-CN"/>
        </w:rPr>
        <w:t xml:space="preserve">Extensively consult the national strategy and policy framework documents, and plan of action.  </w:t>
      </w:r>
    </w:p>
    <w:p w:rsidR="00BE4885" w:rsidRPr="00BE4885" w:rsidRDefault="00BE4885" w:rsidP="00BE4885">
      <w:pPr>
        <w:widowControl w:val="0"/>
        <w:numPr>
          <w:ilvl w:val="0"/>
          <w:numId w:val="24"/>
        </w:numPr>
        <w:tabs>
          <w:tab w:val="left" w:pos="0"/>
        </w:tabs>
        <w:suppressAutoHyphens/>
        <w:jc w:val="both"/>
        <w:textAlignment w:val="baseline"/>
        <w:rPr>
          <w:rFonts w:ascii="Arial" w:hAnsi="Arial" w:cs="Arial"/>
          <w:kern w:val="1"/>
          <w:lang w:eastAsia="zh-CN"/>
        </w:rPr>
      </w:pPr>
      <w:r w:rsidRPr="00BE4885">
        <w:rPr>
          <w:rFonts w:ascii="Arial" w:hAnsi="Arial" w:cs="Arial"/>
          <w:kern w:val="1"/>
          <w:lang w:eastAsia="zh-CN"/>
        </w:rPr>
        <w:t>Prepare and make a presentation of the draft national inventory report at national and regional consultative meetings to be arranged by SADC Secretariat, for peer review and provision of comments and additional inputs; the report will be prepared using both quantitative data (charts, tables and graphs) and qualitative information;</w:t>
      </w:r>
    </w:p>
    <w:p w:rsidR="00BE4885" w:rsidRPr="00BE4885" w:rsidRDefault="00BE4885" w:rsidP="00BE4885">
      <w:pPr>
        <w:widowControl w:val="0"/>
        <w:numPr>
          <w:ilvl w:val="0"/>
          <w:numId w:val="24"/>
        </w:numPr>
        <w:tabs>
          <w:tab w:val="left" w:pos="0"/>
        </w:tabs>
        <w:suppressAutoHyphens/>
        <w:jc w:val="both"/>
        <w:textAlignment w:val="baseline"/>
        <w:rPr>
          <w:rFonts w:ascii="Arial" w:hAnsi="Arial" w:cs="Arial"/>
          <w:kern w:val="1"/>
          <w:lang w:eastAsia="zh-CN"/>
        </w:rPr>
      </w:pPr>
      <w:r w:rsidRPr="00BE4885">
        <w:rPr>
          <w:rFonts w:ascii="Arial" w:hAnsi="Arial" w:cs="Arial"/>
          <w:kern w:val="1"/>
          <w:lang w:eastAsia="zh-CN"/>
        </w:rPr>
        <w:t>Finalize the consultancy report on the basis of comments and additional inputs provided by key stakeholders and the consultative meetings.</w:t>
      </w:r>
    </w:p>
    <w:p w:rsidR="00BE4885" w:rsidRPr="00BE4885" w:rsidRDefault="00BE4885" w:rsidP="00BE4885">
      <w:pPr>
        <w:suppressAutoHyphens/>
        <w:jc w:val="both"/>
        <w:textAlignment w:val="baseline"/>
        <w:rPr>
          <w:rFonts w:ascii="Arial" w:hAnsi="Arial" w:cs="Arial"/>
          <w:kern w:val="1"/>
          <w:lang w:eastAsia="zh-CN"/>
        </w:rPr>
      </w:pPr>
    </w:p>
    <w:p w:rsidR="00BE4885" w:rsidRPr="00BE4885" w:rsidRDefault="00BE4885" w:rsidP="00BE4885">
      <w:pPr>
        <w:keepNext/>
        <w:widowControl w:val="0"/>
        <w:suppressAutoHyphens/>
        <w:spacing w:before="240" w:after="60"/>
        <w:textAlignment w:val="baseline"/>
        <w:outlineLvl w:val="0"/>
        <w:rPr>
          <w:rFonts w:ascii="Arial" w:hAnsi="Arial" w:cs="Arial"/>
          <w:b/>
          <w:bCs/>
          <w:kern w:val="1"/>
          <w:sz w:val="32"/>
          <w:szCs w:val="29"/>
          <w:lang w:val="en-GB" w:eastAsia="zh-CN" w:bidi="hi-IN"/>
        </w:rPr>
      </w:pPr>
      <w:r w:rsidRPr="00BE4885">
        <w:rPr>
          <w:rFonts w:ascii="Arial" w:hAnsi="Arial" w:cs="Arial"/>
          <w:b/>
          <w:bCs/>
          <w:kern w:val="1"/>
          <w:sz w:val="32"/>
          <w:szCs w:val="29"/>
          <w:lang w:val="en-GB" w:eastAsia="zh-CN" w:bidi="hi-IN"/>
        </w:rPr>
        <w:t>3.2</w:t>
      </w:r>
      <w:r w:rsidRPr="00BE4885">
        <w:rPr>
          <w:rFonts w:ascii="Arial" w:hAnsi="Arial" w:cs="Arial"/>
          <w:b/>
          <w:bCs/>
          <w:kern w:val="1"/>
          <w:sz w:val="32"/>
          <w:szCs w:val="29"/>
          <w:lang w:val="en-GB" w:eastAsia="zh-CN" w:bidi="hi-IN"/>
        </w:rPr>
        <w:tab/>
        <w:t>Required Outputs and Deliverables</w:t>
      </w:r>
    </w:p>
    <w:p w:rsidR="00BE4885" w:rsidRPr="00BE4885" w:rsidRDefault="00BE4885" w:rsidP="00BE4885">
      <w:pPr>
        <w:suppressAutoHyphens/>
        <w:jc w:val="both"/>
        <w:textAlignment w:val="baseline"/>
        <w:rPr>
          <w:rFonts w:ascii="Arial" w:hAnsi="Arial" w:cs="Arial"/>
          <w:bCs/>
          <w:kern w:val="1"/>
          <w:lang w:eastAsia="zh-CN"/>
        </w:rPr>
      </w:pPr>
    </w:p>
    <w:p w:rsidR="00BE4885" w:rsidRPr="00BE4885" w:rsidRDefault="00BE4885" w:rsidP="00BE4885">
      <w:pPr>
        <w:suppressAutoHyphens/>
        <w:jc w:val="both"/>
        <w:textAlignment w:val="baseline"/>
        <w:rPr>
          <w:rFonts w:ascii="Arial" w:hAnsi="Arial" w:cs="Arial"/>
          <w:b/>
          <w:bCs/>
          <w:kern w:val="1"/>
          <w:lang w:eastAsia="zh-CN"/>
        </w:rPr>
      </w:pPr>
      <w:r w:rsidRPr="00BE4885">
        <w:rPr>
          <w:rFonts w:ascii="Arial" w:hAnsi="Arial" w:cs="Arial"/>
          <w:bCs/>
          <w:kern w:val="1"/>
          <w:lang w:eastAsia="zh-CN"/>
        </w:rPr>
        <w:t>The outputs will be:</w:t>
      </w:r>
    </w:p>
    <w:p w:rsidR="00BE4885" w:rsidRPr="00BE4885" w:rsidRDefault="00BE4885" w:rsidP="00BE4885">
      <w:pPr>
        <w:suppressAutoHyphens/>
        <w:jc w:val="both"/>
        <w:textAlignment w:val="baseline"/>
        <w:rPr>
          <w:rFonts w:ascii="Arial" w:hAnsi="Arial" w:cs="Arial"/>
          <w:b/>
          <w:bCs/>
          <w:kern w:val="1"/>
          <w:lang w:eastAsia="zh-CN"/>
        </w:rPr>
      </w:pPr>
    </w:p>
    <w:p w:rsidR="00BE4885" w:rsidRPr="00BE4885" w:rsidRDefault="00BE4885" w:rsidP="00BE4885">
      <w:pPr>
        <w:widowControl w:val="0"/>
        <w:numPr>
          <w:ilvl w:val="0"/>
          <w:numId w:val="25"/>
        </w:numPr>
        <w:tabs>
          <w:tab w:val="left" w:pos="0"/>
        </w:tabs>
        <w:suppressAutoHyphens/>
        <w:jc w:val="both"/>
        <w:textAlignment w:val="baseline"/>
        <w:rPr>
          <w:rFonts w:ascii="Arial" w:hAnsi="Arial" w:cs="Arial"/>
          <w:kern w:val="1"/>
          <w:lang w:eastAsia="zh-CN"/>
        </w:rPr>
      </w:pPr>
      <w:r w:rsidRPr="00BE4885">
        <w:rPr>
          <w:rFonts w:ascii="Arial" w:hAnsi="Arial" w:cs="Arial"/>
          <w:kern w:val="1"/>
          <w:lang w:eastAsia="zh-CN"/>
        </w:rPr>
        <w:t>An inception report, including the conceptualization, work plan for the assignment and report outline (within three weeks of signature of contract);</w:t>
      </w:r>
    </w:p>
    <w:p w:rsidR="00BE4885" w:rsidRPr="00BE4885" w:rsidRDefault="00BE4885" w:rsidP="00BE4885">
      <w:pPr>
        <w:widowControl w:val="0"/>
        <w:numPr>
          <w:ilvl w:val="0"/>
          <w:numId w:val="25"/>
        </w:numPr>
        <w:tabs>
          <w:tab w:val="left" w:pos="0"/>
        </w:tabs>
        <w:suppressAutoHyphens/>
        <w:jc w:val="both"/>
        <w:textAlignment w:val="baseline"/>
        <w:rPr>
          <w:rFonts w:ascii="Arial" w:hAnsi="Arial" w:cs="Arial"/>
          <w:kern w:val="1"/>
          <w:lang w:eastAsia="zh-CN"/>
        </w:rPr>
      </w:pPr>
      <w:r w:rsidRPr="00BE4885">
        <w:rPr>
          <w:rFonts w:ascii="Arial" w:hAnsi="Arial" w:cs="Arial"/>
          <w:kern w:val="1"/>
          <w:lang w:eastAsia="zh-CN"/>
        </w:rPr>
        <w:t>A draft consultancy report and a draft baseline survey database (within five weeks);</w:t>
      </w:r>
    </w:p>
    <w:p w:rsidR="00BE4885" w:rsidRPr="00BE4885" w:rsidRDefault="00BE4885" w:rsidP="00BE4885">
      <w:pPr>
        <w:widowControl w:val="0"/>
        <w:numPr>
          <w:ilvl w:val="0"/>
          <w:numId w:val="25"/>
        </w:numPr>
        <w:tabs>
          <w:tab w:val="left" w:pos="0"/>
        </w:tabs>
        <w:suppressAutoHyphens/>
        <w:jc w:val="both"/>
        <w:textAlignment w:val="baseline"/>
        <w:rPr>
          <w:rFonts w:ascii="Arial" w:hAnsi="Arial" w:cs="Arial"/>
          <w:kern w:val="1"/>
          <w:lang w:eastAsia="zh-CN"/>
        </w:rPr>
      </w:pPr>
      <w:r w:rsidRPr="00BE4885">
        <w:rPr>
          <w:rFonts w:ascii="Arial" w:hAnsi="Arial" w:cs="Arial"/>
          <w:kern w:val="1"/>
          <w:lang w:eastAsia="zh-CN"/>
        </w:rPr>
        <w:t>A report on the national validation workshop;</w:t>
      </w:r>
    </w:p>
    <w:p w:rsidR="00BE4885" w:rsidRPr="00BE4885" w:rsidRDefault="00BE4885" w:rsidP="00BE4885">
      <w:pPr>
        <w:widowControl w:val="0"/>
        <w:numPr>
          <w:ilvl w:val="0"/>
          <w:numId w:val="25"/>
        </w:numPr>
        <w:tabs>
          <w:tab w:val="left" w:pos="0"/>
        </w:tabs>
        <w:suppressAutoHyphens/>
        <w:jc w:val="both"/>
        <w:textAlignment w:val="baseline"/>
        <w:rPr>
          <w:rFonts w:ascii="Arial" w:hAnsi="Arial" w:cs="Arial"/>
          <w:kern w:val="1"/>
          <w:lang w:val="en-GB" w:eastAsia="zh-CN"/>
        </w:rPr>
      </w:pPr>
      <w:r w:rsidRPr="00BE4885">
        <w:rPr>
          <w:rFonts w:ascii="Arial" w:hAnsi="Arial" w:cs="Arial"/>
          <w:kern w:val="1"/>
          <w:lang w:eastAsia="zh-CN"/>
        </w:rPr>
        <w:t>A Consultancy Report and National Database.</w:t>
      </w:r>
    </w:p>
    <w:p w:rsidR="00BE4885" w:rsidRPr="00BE4885" w:rsidRDefault="00BE4885" w:rsidP="00BE4885">
      <w:pPr>
        <w:suppressAutoHyphens/>
        <w:jc w:val="both"/>
        <w:textAlignment w:val="baseline"/>
        <w:rPr>
          <w:rFonts w:ascii="Arial" w:hAnsi="Arial" w:cs="Arial"/>
          <w:kern w:val="1"/>
          <w:lang w:eastAsia="zh-CN"/>
        </w:rPr>
      </w:pPr>
    </w:p>
    <w:p w:rsidR="00BE4885" w:rsidRPr="00BE4885" w:rsidRDefault="00BE4885" w:rsidP="00BE4885">
      <w:pPr>
        <w:keepNext/>
        <w:widowControl w:val="0"/>
        <w:suppressAutoHyphens/>
        <w:spacing w:before="240" w:after="60"/>
        <w:textAlignment w:val="baseline"/>
        <w:outlineLvl w:val="0"/>
        <w:rPr>
          <w:rFonts w:ascii="Arial" w:hAnsi="Arial" w:cs="Arial"/>
          <w:b/>
          <w:bCs/>
          <w:kern w:val="1"/>
          <w:sz w:val="32"/>
          <w:szCs w:val="29"/>
          <w:lang w:val="en-GB" w:eastAsia="zh-CN" w:bidi="hi-IN"/>
        </w:rPr>
      </w:pPr>
      <w:r w:rsidRPr="00BE4885">
        <w:rPr>
          <w:rFonts w:ascii="Arial" w:hAnsi="Arial" w:cs="Arial"/>
          <w:b/>
          <w:bCs/>
          <w:kern w:val="1"/>
          <w:sz w:val="32"/>
          <w:szCs w:val="29"/>
          <w:lang w:val="en-GB" w:eastAsia="zh-CN" w:bidi="hi-IN"/>
        </w:rPr>
        <w:t>3.3 Duration of the Assignment and Timelines</w:t>
      </w:r>
    </w:p>
    <w:p w:rsidR="00BE4885" w:rsidRPr="00BE4885" w:rsidRDefault="00BE4885" w:rsidP="00BE4885">
      <w:pPr>
        <w:widowControl w:val="0"/>
        <w:suppressAutoHyphens/>
        <w:textAlignment w:val="baseline"/>
        <w:rPr>
          <w:rFonts w:ascii="Arial" w:eastAsia="Droid Sans Fallback" w:hAnsi="Arial" w:cs="Arial"/>
          <w:kern w:val="1"/>
          <w:lang w:val="en-GB" w:eastAsia="zh-CN" w:bidi="hi-IN"/>
        </w:rPr>
      </w:pPr>
    </w:p>
    <w:p w:rsidR="00BE4885" w:rsidRPr="00BE4885" w:rsidRDefault="00BE4885" w:rsidP="00BE4885">
      <w:pPr>
        <w:widowControl w:val="0"/>
        <w:suppressAutoHyphens/>
        <w:textAlignment w:val="baseline"/>
        <w:rPr>
          <w:rFonts w:ascii="Arial" w:eastAsia="Droid Sans Fallback" w:hAnsi="Arial" w:cs="Arial"/>
          <w:kern w:val="1"/>
          <w:lang w:val="en-GB" w:eastAsia="zh-CN" w:bidi="hi-IN"/>
        </w:rPr>
      </w:pPr>
      <w:r w:rsidRPr="00BE4885">
        <w:rPr>
          <w:rFonts w:ascii="Arial" w:eastAsia="Droid Sans Fallback" w:hAnsi="Arial" w:cs="Arial"/>
          <w:kern w:val="1"/>
          <w:lang w:val="en-GB" w:eastAsia="zh-CN" w:bidi="hi-IN"/>
        </w:rPr>
        <w:t>The assignment is expected to last 2 working months or eight weeks, spread over a period of three months.</w:t>
      </w:r>
    </w:p>
    <w:p w:rsidR="00BE4885" w:rsidRPr="00BE4885" w:rsidRDefault="00BE4885" w:rsidP="00BE4885">
      <w:pPr>
        <w:widowControl w:val="0"/>
        <w:suppressAutoHyphens/>
        <w:textAlignment w:val="baseline"/>
        <w:rPr>
          <w:rFonts w:ascii="Arial" w:eastAsia="Droid Sans Fallback" w:hAnsi="Arial" w:cs="Arial"/>
          <w:kern w:val="1"/>
          <w:lang w:val="en-GB" w:eastAsia="zh-CN" w:bidi="hi-IN"/>
        </w:rPr>
      </w:pPr>
    </w:p>
    <w:tbl>
      <w:tblPr>
        <w:tblW w:w="0" w:type="auto"/>
        <w:tblInd w:w="108" w:type="dxa"/>
        <w:tblLayout w:type="fixed"/>
        <w:tblLook w:val="0000" w:firstRow="0" w:lastRow="0" w:firstColumn="0" w:lastColumn="0" w:noHBand="0" w:noVBand="0"/>
      </w:tblPr>
      <w:tblGrid>
        <w:gridCol w:w="3600"/>
        <w:gridCol w:w="5717"/>
      </w:tblGrid>
      <w:tr w:rsidR="00BE4885" w:rsidRPr="00BE4885" w:rsidTr="007459DF">
        <w:tc>
          <w:tcPr>
            <w:tcW w:w="3600" w:type="dxa"/>
            <w:tcBorders>
              <w:top w:val="single" w:sz="12" w:space="0" w:color="000000"/>
              <w:left w:val="single" w:sz="12" w:space="0" w:color="000000"/>
              <w:bottom w:val="single" w:sz="12" w:space="0" w:color="000000"/>
            </w:tcBorders>
            <w:shd w:val="clear" w:color="auto" w:fill="auto"/>
          </w:tcPr>
          <w:p w:rsidR="00BE4885" w:rsidRPr="00BE4885" w:rsidRDefault="00BE4885" w:rsidP="00BE4885">
            <w:pPr>
              <w:widowControl w:val="0"/>
              <w:suppressAutoHyphens/>
              <w:jc w:val="both"/>
              <w:textAlignment w:val="baseline"/>
              <w:rPr>
                <w:rFonts w:ascii="Arial" w:eastAsia="Droid Sans Fallback" w:hAnsi="Arial" w:cs="Arial"/>
                <w:b/>
                <w:bCs/>
                <w:kern w:val="1"/>
                <w:lang w:val="en-GB" w:eastAsia="zh-CN" w:bidi="hi-IN"/>
              </w:rPr>
            </w:pPr>
            <w:r w:rsidRPr="00BE4885">
              <w:rPr>
                <w:rFonts w:ascii="Arial" w:eastAsia="Droid Sans Fallback" w:hAnsi="Arial" w:cs="Arial"/>
                <w:b/>
                <w:bCs/>
                <w:kern w:val="1"/>
                <w:lang w:val="en-GB" w:eastAsia="zh-CN" w:bidi="hi-IN"/>
              </w:rPr>
              <w:t>Time frame</w:t>
            </w:r>
          </w:p>
        </w:tc>
        <w:tc>
          <w:tcPr>
            <w:tcW w:w="5717" w:type="dxa"/>
            <w:tcBorders>
              <w:top w:val="single" w:sz="12" w:space="0" w:color="000000"/>
              <w:left w:val="single" w:sz="4" w:space="0" w:color="000000"/>
              <w:bottom w:val="single" w:sz="12" w:space="0" w:color="000000"/>
              <w:right w:val="single" w:sz="12" w:space="0" w:color="000000"/>
            </w:tcBorders>
            <w:shd w:val="clear" w:color="auto" w:fill="auto"/>
          </w:tcPr>
          <w:p w:rsidR="00BE4885" w:rsidRPr="00BE4885" w:rsidRDefault="00BE4885" w:rsidP="00BE4885">
            <w:pPr>
              <w:widowControl w:val="0"/>
              <w:suppressAutoHyphens/>
              <w:jc w:val="both"/>
              <w:textAlignment w:val="baseline"/>
              <w:rPr>
                <w:rFonts w:ascii="Arial" w:eastAsia="Droid Sans Fallback" w:hAnsi="Arial" w:cs="Arial"/>
                <w:kern w:val="1"/>
                <w:lang w:val="en-GB" w:eastAsia="zh-CN" w:bidi="hi-IN"/>
              </w:rPr>
            </w:pPr>
            <w:r w:rsidRPr="00BE4885">
              <w:rPr>
                <w:rFonts w:ascii="Arial" w:eastAsia="Droid Sans Fallback" w:hAnsi="Arial" w:cs="Arial"/>
                <w:b/>
                <w:bCs/>
                <w:kern w:val="1"/>
                <w:lang w:val="en-GB" w:eastAsia="zh-CN" w:bidi="hi-IN"/>
              </w:rPr>
              <w:t>Consultant’s deliverables</w:t>
            </w:r>
          </w:p>
        </w:tc>
      </w:tr>
      <w:tr w:rsidR="00BE4885" w:rsidRPr="00BE4885" w:rsidTr="007459DF">
        <w:tc>
          <w:tcPr>
            <w:tcW w:w="3600" w:type="dxa"/>
            <w:tcBorders>
              <w:top w:val="single" w:sz="12" w:space="0" w:color="000000"/>
              <w:left w:val="single" w:sz="12" w:space="0" w:color="000000"/>
              <w:bottom w:val="single" w:sz="4" w:space="0" w:color="000000"/>
            </w:tcBorders>
            <w:shd w:val="clear" w:color="auto" w:fill="auto"/>
          </w:tcPr>
          <w:p w:rsidR="00BE4885" w:rsidRPr="00BE4885" w:rsidRDefault="00BE4885" w:rsidP="00BE4885">
            <w:pPr>
              <w:widowControl w:val="0"/>
              <w:suppressAutoHyphens/>
              <w:jc w:val="both"/>
              <w:textAlignment w:val="baseline"/>
              <w:rPr>
                <w:rFonts w:ascii="Arial" w:eastAsia="Droid Sans Fallback" w:hAnsi="Arial" w:cs="Arial"/>
                <w:kern w:val="1"/>
                <w:lang w:val="en-GB" w:eastAsia="zh-CN" w:bidi="hi-IN"/>
              </w:rPr>
            </w:pPr>
            <w:r w:rsidRPr="00BE4885">
              <w:rPr>
                <w:rFonts w:ascii="Arial" w:eastAsia="Droid Sans Fallback" w:hAnsi="Arial" w:cs="Arial"/>
                <w:kern w:val="1"/>
                <w:lang w:val="en-GB" w:eastAsia="zh-CN" w:bidi="hi-IN"/>
              </w:rPr>
              <w:t>Ten days after signature of the contract</w:t>
            </w:r>
          </w:p>
        </w:tc>
        <w:tc>
          <w:tcPr>
            <w:tcW w:w="5717" w:type="dxa"/>
            <w:tcBorders>
              <w:top w:val="single" w:sz="12" w:space="0" w:color="000000"/>
              <w:left w:val="single" w:sz="4" w:space="0" w:color="000000"/>
              <w:bottom w:val="single" w:sz="4" w:space="0" w:color="000000"/>
              <w:right w:val="single" w:sz="12" w:space="0" w:color="000000"/>
            </w:tcBorders>
            <w:shd w:val="clear" w:color="auto" w:fill="auto"/>
          </w:tcPr>
          <w:p w:rsidR="00BE4885" w:rsidRPr="00BE4885" w:rsidRDefault="00BE4885" w:rsidP="00BE4885">
            <w:pPr>
              <w:widowControl w:val="0"/>
              <w:suppressAutoHyphens/>
              <w:jc w:val="both"/>
              <w:textAlignment w:val="baseline"/>
              <w:rPr>
                <w:rFonts w:ascii="Arial" w:eastAsia="Droid Sans Fallback" w:hAnsi="Arial" w:cs="Arial"/>
                <w:kern w:val="1"/>
                <w:lang w:val="en-GB" w:eastAsia="zh-CN" w:bidi="hi-IN"/>
              </w:rPr>
            </w:pPr>
            <w:r w:rsidRPr="00BE4885">
              <w:rPr>
                <w:rFonts w:ascii="Arial" w:eastAsia="Droid Sans Fallback" w:hAnsi="Arial" w:cs="Arial"/>
                <w:kern w:val="1"/>
                <w:lang w:val="en-GB" w:eastAsia="zh-CN" w:bidi="hi-IN"/>
              </w:rPr>
              <w:t>Submits to SADC DRR Unit an inception report including the conceptualization, work plan for the assignment and report outline</w:t>
            </w:r>
          </w:p>
        </w:tc>
      </w:tr>
      <w:tr w:rsidR="00BE4885" w:rsidRPr="00BE4885" w:rsidTr="007459DF">
        <w:tc>
          <w:tcPr>
            <w:tcW w:w="3600" w:type="dxa"/>
            <w:tcBorders>
              <w:top w:val="single" w:sz="4" w:space="0" w:color="000000"/>
              <w:left w:val="single" w:sz="12" w:space="0" w:color="000000"/>
              <w:bottom w:val="single" w:sz="4" w:space="0" w:color="000000"/>
            </w:tcBorders>
            <w:shd w:val="clear" w:color="auto" w:fill="auto"/>
          </w:tcPr>
          <w:p w:rsidR="00BE4885" w:rsidRPr="00BE4885" w:rsidRDefault="00BE4885" w:rsidP="00BE4885">
            <w:pPr>
              <w:widowControl w:val="0"/>
              <w:suppressAutoHyphens/>
              <w:jc w:val="both"/>
              <w:textAlignment w:val="baseline"/>
              <w:rPr>
                <w:rFonts w:ascii="Arial" w:eastAsia="Droid Sans Fallback" w:hAnsi="Arial" w:cs="Arial"/>
                <w:kern w:val="1"/>
                <w:lang w:val="en-GB" w:eastAsia="zh-CN" w:bidi="hi-IN"/>
              </w:rPr>
            </w:pPr>
            <w:r w:rsidRPr="00BE4885">
              <w:rPr>
                <w:rFonts w:ascii="Arial" w:eastAsia="Droid Sans Fallback" w:hAnsi="Arial" w:cs="Arial"/>
                <w:kern w:val="1"/>
                <w:lang w:val="en-GB" w:eastAsia="zh-CN" w:bidi="hi-IN"/>
              </w:rPr>
              <w:t>6 weeks after signature of the contract</w:t>
            </w:r>
          </w:p>
        </w:tc>
        <w:tc>
          <w:tcPr>
            <w:tcW w:w="5717" w:type="dxa"/>
            <w:tcBorders>
              <w:top w:val="single" w:sz="4" w:space="0" w:color="000000"/>
              <w:left w:val="single" w:sz="4" w:space="0" w:color="000000"/>
              <w:bottom w:val="single" w:sz="4" w:space="0" w:color="000000"/>
              <w:right w:val="single" w:sz="12" w:space="0" w:color="000000"/>
            </w:tcBorders>
            <w:shd w:val="clear" w:color="auto" w:fill="auto"/>
          </w:tcPr>
          <w:p w:rsidR="00BE4885" w:rsidRPr="00BE4885" w:rsidRDefault="00BE4885" w:rsidP="00BE4885">
            <w:pPr>
              <w:widowControl w:val="0"/>
              <w:suppressAutoHyphens/>
              <w:jc w:val="both"/>
              <w:textAlignment w:val="baseline"/>
              <w:rPr>
                <w:rFonts w:ascii="Arial" w:eastAsia="Droid Sans Fallback" w:hAnsi="Arial" w:cs="Arial"/>
                <w:kern w:val="1"/>
                <w:lang w:val="en-GB" w:eastAsia="zh-CN" w:bidi="hi-IN"/>
              </w:rPr>
            </w:pPr>
            <w:r w:rsidRPr="00BE4885">
              <w:rPr>
                <w:rFonts w:ascii="Arial" w:eastAsia="Droid Sans Fallback" w:hAnsi="Arial" w:cs="Arial"/>
                <w:kern w:val="1"/>
                <w:lang w:val="en-GB" w:eastAsia="zh-CN" w:bidi="hi-IN"/>
              </w:rPr>
              <w:t xml:space="preserve">Submits the first draft consultancy report and a draft baseline survey database report </w:t>
            </w:r>
          </w:p>
        </w:tc>
      </w:tr>
      <w:tr w:rsidR="00BE4885" w:rsidRPr="00BE4885" w:rsidTr="007459DF">
        <w:tc>
          <w:tcPr>
            <w:tcW w:w="3600" w:type="dxa"/>
            <w:tcBorders>
              <w:top w:val="single" w:sz="4" w:space="0" w:color="000000"/>
              <w:left w:val="single" w:sz="12" w:space="0" w:color="000000"/>
              <w:bottom w:val="single" w:sz="4" w:space="0" w:color="000000"/>
            </w:tcBorders>
            <w:shd w:val="clear" w:color="auto" w:fill="auto"/>
          </w:tcPr>
          <w:p w:rsidR="00BE4885" w:rsidRPr="00BE4885" w:rsidRDefault="00BE4885" w:rsidP="00BE4885">
            <w:pPr>
              <w:widowControl w:val="0"/>
              <w:suppressAutoHyphens/>
              <w:jc w:val="both"/>
              <w:textAlignment w:val="baseline"/>
              <w:rPr>
                <w:rFonts w:ascii="Arial" w:eastAsia="Droid Sans Fallback" w:hAnsi="Arial" w:cs="Arial"/>
                <w:kern w:val="1"/>
                <w:lang w:val="en-GB" w:eastAsia="zh-CN" w:bidi="hi-IN"/>
              </w:rPr>
            </w:pPr>
            <w:r w:rsidRPr="00BE4885">
              <w:rPr>
                <w:rFonts w:ascii="Arial" w:eastAsia="Droid Sans Fallback" w:hAnsi="Arial" w:cs="Arial"/>
                <w:kern w:val="1"/>
                <w:lang w:val="en-GB" w:eastAsia="zh-CN" w:bidi="hi-IN"/>
              </w:rPr>
              <w:lastRenderedPageBreak/>
              <w:t xml:space="preserve">Within one week after receiving the first draft </w:t>
            </w:r>
          </w:p>
        </w:tc>
        <w:tc>
          <w:tcPr>
            <w:tcW w:w="5717" w:type="dxa"/>
            <w:tcBorders>
              <w:top w:val="single" w:sz="4" w:space="0" w:color="000000"/>
              <w:left w:val="single" w:sz="4" w:space="0" w:color="000000"/>
              <w:bottom w:val="single" w:sz="4" w:space="0" w:color="000000"/>
              <w:right w:val="single" w:sz="12" w:space="0" w:color="000000"/>
            </w:tcBorders>
            <w:shd w:val="clear" w:color="auto" w:fill="auto"/>
          </w:tcPr>
          <w:p w:rsidR="00BE4885" w:rsidRPr="00BE4885" w:rsidRDefault="00BE4885" w:rsidP="00BE4885">
            <w:pPr>
              <w:widowControl w:val="0"/>
              <w:suppressAutoHyphens/>
              <w:jc w:val="both"/>
              <w:textAlignment w:val="baseline"/>
              <w:rPr>
                <w:rFonts w:ascii="Arial" w:eastAsia="Droid Sans Fallback" w:hAnsi="Arial" w:cs="Arial"/>
                <w:kern w:val="1"/>
                <w:lang w:val="en-GB" w:eastAsia="zh-CN" w:bidi="hi-IN"/>
              </w:rPr>
            </w:pPr>
            <w:r w:rsidRPr="00BE4885">
              <w:rPr>
                <w:rFonts w:ascii="Arial" w:eastAsia="Droid Sans Fallback" w:hAnsi="Arial" w:cs="Arial"/>
                <w:kern w:val="1"/>
                <w:lang w:val="en-GB" w:eastAsia="zh-CN" w:bidi="hi-IN"/>
              </w:rPr>
              <w:t>SADC DRR Unit and other stakeholders review and provide comments on the draft report.</w:t>
            </w:r>
          </w:p>
        </w:tc>
      </w:tr>
      <w:tr w:rsidR="00BE4885" w:rsidRPr="00BE4885" w:rsidTr="007459DF">
        <w:tc>
          <w:tcPr>
            <w:tcW w:w="3600" w:type="dxa"/>
            <w:tcBorders>
              <w:top w:val="single" w:sz="4" w:space="0" w:color="000000"/>
              <w:left w:val="single" w:sz="12" w:space="0" w:color="000000"/>
              <w:bottom w:val="single" w:sz="4" w:space="0" w:color="000000"/>
            </w:tcBorders>
            <w:shd w:val="clear" w:color="auto" w:fill="auto"/>
          </w:tcPr>
          <w:p w:rsidR="00BE4885" w:rsidRPr="00BE4885" w:rsidRDefault="00BE4885" w:rsidP="00BE4885">
            <w:pPr>
              <w:widowControl w:val="0"/>
              <w:suppressAutoHyphens/>
              <w:jc w:val="both"/>
              <w:textAlignment w:val="baseline"/>
              <w:rPr>
                <w:rFonts w:ascii="Arial" w:eastAsia="Droid Sans Fallback" w:hAnsi="Arial" w:cs="Arial"/>
                <w:kern w:val="1"/>
                <w:lang w:val="en-GB" w:eastAsia="zh-CN" w:bidi="hi-IN"/>
              </w:rPr>
            </w:pPr>
            <w:r w:rsidRPr="00BE4885">
              <w:rPr>
                <w:rFonts w:ascii="Arial" w:eastAsia="Droid Sans Fallback" w:hAnsi="Arial" w:cs="Arial"/>
                <w:kern w:val="1"/>
                <w:lang w:val="en-GB" w:eastAsia="zh-CN" w:bidi="hi-IN"/>
              </w:rPr>
              <w:t xml:space="preserve">8 weeks after signature of contract (about third week of </w:t>
            </w:r>
            <w:proofErr w:type="spellStart"/>
            <w:r w:rsidRPr="00BE4885">
              <w:rPr>
                <w:rFonts w:ascii="Arial" w:eastAsia="Droid Sans Fallback" w:hAnsi="Arial" w:cs="Arial"/>
                <w:kern w:val="1"/>
                <w:lang w:val="en-GB" w:eastAsia="zh-CN" w:bidi="hi-IN"/>
              </w:rPr>
              <w:t>Mid March</w:t>
            </w:r>
            <w:proofErr w:type="spellEnd"/>
            <w:r w:rsidRPr="00BE4885">
              <w:rPr>
                <w:rFonts w:ascii="Arial" w:eastAsia="Droid Sans Fallback" w:hAnsi="Arial" w:cs="Arial"/>
                <w:kern w:val="1"/>
                <w:lang w:val="en-GB" w:eastAsia="zh-CN" w:bidi="hi-IN"/>
              </w:rPr>
              <w:t xml:space="preserve"> 2015)</w:t>
            </w:r>
          </w:p>
        </w:tc>
        <w:tc>
          <w:tcPr>
            <w:tcW w:w="5717" w:type="dxa"/>
            <w:tcBorders>
              <w:top w:val="single" w:sz="4" w:space="0" w:color="000000"/>
              <w:left w:val="single" w:sz="4" w:space="0" w:color="000000"/>
              <w:bottom w:val="single" w:sz="4" w:space="0" w:color="000000"/>
              <w:right w:val="single" w:sz="12" w:space="0" w:color="000000"/>
            </w:tcBorders>
            <w:shd w:val="clear" w:color="auto" w:fill="auto"/>
          </w:tcPr>
          <w:p w:rsidR="00BE4885" w:rsidRPr="00BE4885" w:rsidRDefault="00BE4885" w:rsidP="00BE4885">
            <w:pPr>
              <w:widowControl w:val="0"/>
              <w:suppressAutoHyphens/>
              <w:jc w:val="both"/>
              <w:textAlignment w:val="baseline"/>
              <w:rPr>
                <w:rFonts w:ascii="Arial" w:eastAsia="Droid Sans Fallback" w:hAnsi="Arial" w:cs="Arial"/>
                <w:kern w:val="1"/>
                <w:lang w:val="en-GB" w:eastAsia="zh-CN" w:bidi="hi-IN"/>
              </w:rPr>
            </w:pPr>
            <w:r w:rsidRPr="00BE4885">
              <w:rPr>
                <w:rFonts w:ascii="Arial" w:eastAsia="Droid Sans Fallback" w:hAnsi="Arial" w:cs="Arial"/>
                <w:kern w:val="1"/>
                <w:lang w:val="en-GB" w:eastAsia="zh-CN" w:bidi="hi-IN"/>
              </w:rPr>
              <w:t xml:space="preserve">Submits a revised draft report </w:t>
            </w:r>
          </w:p>
          <w:p w:rsidR="00BE4885" w:rsidRPr="00BE4885" w:rsidRDefault="00BE4885" w:rsidP="00BE4885">
            <w:pPr>
              <w:widowControl w:val="0"/>
              <w:suppressAutoHyphens/>
              <w:jc w:val="both"/>
              <w:textAlignment w:val="baseline"/>
              <w:rPr>
                <w:rFonts w:ascii="Arial" w:eastAsia="Droid Sans Fallback" w:hAnsi="Arial" w:cs="Arial"/>
                <w:kern w:val="1"/>
                <w:lang w:val="en-GB" w:eastAsia="zh-CN" w:bidi="hi-IN"/>
              </w:rPr>
            </w:pPr>
          </w:p>
        </w:tc>
      </w:tr>
      <w:tr w:rsidR="00BE4885" w:rsidRPr="00BE4885" w:rsidTr="007459DF">
        <w:tc>
          <w:tcPr>
            <w:tcW w:w="3600" w:type="dxa"/>
            <w:tcBorders>
              <w:top w:val="single" w:sz="4" w:space="0" w:color="000000"/>
              <w:left w:val="single" w:sz="12" w:space="0" w:color="000000"/>
              <w:bottom w:val="single" w:sz="4" w:space="0" w:color="000000"/>
            </w:tcBorders>
            <w:shd w:val="clear" w:color="auto" w:fill="auto"/>
          </w:tcPr>
          <w:p w:rsidR="00BE4885" w:rsidRPr="00BE4885" w:rsidRDefault="00BE4885" w:rsidP="00BE4885">
            <w:pPr>
              <w:widowControl w:val="0"/>
              <w:suppressAutoHyphens/>
              <w:jc w:val="both"/>
              <w:textAlignment w:val="baseline"/>
              <w:rPr>
                <w:rFonts w:ascii="Arial" w:eastAsia="Droid Sans Fallback" w:hAnsi="Arial" w:cs="Arial"/>
                <w:kern w:val="1"/>
                <w:lang w:val="en-GB" w:eastAsia="zh-CN" w:bidi="hi-IN"/>
              </w:rPr>
            </w:pPr>
            <w:r w:rsidRPr="00BE4885">
              <w:rPr>
                <w:rFonts w:ascii="Arial" w:eastAsia="Droid Sans Fallback" w:hAnsi="Arial" w:cs="Arial"/>
                <w:kern w:val="1"/>
                <w:lang w:val="en-GB" w:eastAsia="zh-CN" w:bidi="hi-IN"/>
              </w:rPr>
              <w:t>End March  2015</w:t>
            </w:r>
          </w:p>
        </w:tc>
        <w:tc>
          <w:tcPr>
            <w:tcW w:w="5717" w:type="dxa"/>
            <w:tcBorders>
              <w:top w:val="single" w:sz="4" w:space="0" w:color="000000"/>
              <w:left w:val="single" w:sz="4" w:space="0" w:color="000000"/>
              <w:bottom w:val="single" w:sz="4" w:space="0" w:color="000000"/>
              <w:right w:val="single" w:sz="12" w:space="0" w:color="000000"/>
            </w:tcBorders>
            <w:shd w:val="clear" w:color="auto" w:fill="auto"/>
          </w:tcPr>
          <w:p w:rsidR="00BE4885" w:rsidRPr="00BE4885" w:rsidRDefault="00BE4885" w:rsidP="00BE4885">
            <w:pPr>
              <w:widowControl w:val="0"/>
              <w:suppressAutoHyphens/>
              <w:jc w:val="both"/>
              <w:textAlignment w:val="baseline"/>
              <w:rPr>
                <w:rFonts w:ascii="Arial" w:eastAsia="Droid Sans Fallback" w:hAnsi="Arial" w:cs="Arial"/>
                <w:kern w:val="1"/>
                <w:lang w:val="en-GB" w:eastAsia="zh-CN" w:bidi="hi-IN"/>
              </w:rPr>
            </w:pPr>
            <w:r w:rsidRPr="00BE4885">
              <w:rPr>
                <w:rFonts w:ascii="Arial" w:eastAsia="Droid Sans Fallback" w:hAnsi="Arial" w:cs="Arial"/>
                <w:kern w:val="1"/>
                <w:lang w:val="en-GB" w:eastAsia="zh-CN" w:bidi="hi-IN"/>
              </w:rPr>
              <w:t>Participates in a national validation workshop to report on findings of the report.</w:t>
            </w:r>
          </w:p>
        </w:tc>
      </w:tr>
      <w:tr w:rsidR="00BE4885" w:rsidRPr="00BE4885" w:rsidTr="007459DF">
        <w:tc>
          <w:tcPr>
            <w:tcW w:w="3600" w:type="dxa"/>
            <w:tcBorders>
              <w:left w:val="single" w:sz="12" w:space="0" w:color="000000"/>
              <w:bottom w:val="single" w:sz="4" w:space="0" w:color="000000"/>
            </w:tcBorders>
            <w:shd w:val="clear" w:color="auto" w:fill="auto"/>
          </w:tcPr>
          <w:p w:rsidR="00BE4885" w:rsidRPr="00BE4885" w:rsidRDefault="00BE4885" w:rsidP="00BE4885">
            <w:pPr>
              <w:widowControl w:val="0"/>
              <w:suppressAutoHyphens/>
              <w:jc w:val="both"/>
              <w:textAlignment w:val="baseline"/>
              <w:rPr>
                <w:rFonts w:ascii="Arial" w:eastAsia="Droid Sans Fallback" w:hAnsi="Arial" w:cs="Arial"/>
                <w:kern w:val="1"/>
                <w:lang w:val="en-GB" w:eastAsia="zh-CN" w:bidi="hi-IN"/>
              </w:rPr>
            </w:pPr>
            <w:r w:rsidRPr="00BE4885">
              <w:rPr>
                <w:rFonts w:ascii="Arial" w:eastAsia="Droid Sans Fallback" w:hAnsi="Arial" w:cs="Arial"/>
                <w:kern w:val="1"/>
                <w:lang w:val="en-GB" w:eastAsia="zh-CN" w:bidi="hi-IN"/>
              </w:rPr>
              <w:t>End April 2015</w:t>
            </w:r>
          </w:p>
        </w:tc>
        <w:tc>
          <w:tcPr>
            <w:tcW w:w="5717" w:type="dxa"/>
            <w:tcBorders>
              <w:left w:val="single" w:sz="4" w:space="0" w:color="000000"/>
              <w:bottom w:val="single" w:sz="4" w:space="0" w:color="000000"/>
              <w:right w:val="single" w:sz="12" w:space="0" w:color="000000"/>
            </w:tcBorders>
            <w:shd w:val="clear" w:color="auto" w:fill="auto"/>
          </w:tcPr>
          <w:p w:rsidR="00BE4885" w:rsidRPr="00BE4885" w:rsidRDefault="00BE4885" w:rsidP="00BE4885">
            <w:pPr>
              <w:widowControl w:val="0"/>
              <w:suppressAutoHyphens/>
              <w:jc w:val="both"/>
              <w:textAlignment w:val="baseline"/>
              <w:rPr>
                <w:rFonts w:ascii="Arial" w:eastAsia="Droid Sans Fallback" w:hAnsi="Arial" w:cs="Arial"/>
                <w:kern w:val="1"/>
                <w:lang w:val="en-GB" w:eastAsia="zh-CN" w:bidi="hi-IN"/>
              </w:rPr>
            </w:pPr>
            <w:r w:rsidRPr="00BE4885">
              <w:rPr>
                <w:rFonts w:ascii="Arial" w:eastAsia="Droid Sans Fallback" w:hAnsi="Arial" w:cs="Arial"/>
                <w:kern w:val="1"/>
                <w:lang w:val="en-GB" w:eastAsia="zh-CN" w:bidi="hi-IN"/>
              </w:rPr>
              <w:t>Submits Final Report</w:t>
            </w:r>
          </w:p>
        </w:tc>
      </w:tr>
    </w:tbl>
    <w:p w:rsidR="00BE4885" w:rsidRPr="00BE4885" w:rsidRDefault="00BE4885" w:rsidP="00BE4885">
      <w:pPr>
        <w:widowControl w:val="0"/>
        <w:suppressAutoHyphens/>
        <w:textAlignment w:val="baseline"/>
        <w:rPr>
          <w:rFonts w:ascii="Arial" w:eastAsia="Droid Sans Fallback" w:hAnsi="Arial" w:cs="Arial"/>
          <w:kern w:val="1"/>
          <w:lang w:val="en-GB" w:eastAsia="zh-CN" w:bidi="hi-IN"/>
        </w:rPr>
      </w:pPr>
    </w:p>
    <w:p w:rsidR="00BE4885" w:rsidRPr="00BE4885" w:rsidRDefault="00BE4885" w:rsidP="00BE4885">
      <w:pPr>
        <w:keepNext/>
        <w:widowControl w:val="0"/>
        <w:suppressAutoHyphens/>
        <w:spacing w:before="240" w:after="60"/>
        <w:jc w:val="both"/>
        <w:textAlignment w:val="baseline"/>
        <w:outlineLvl w:val="0"/>
        <w:rPr>
          <w:rFonts w:ascii="Arial" w:hAnsi="Arial" w:cs="Arial"/>
          <w:b/>
          <w:bCs/>
          <w:kern w:val="1"/>
          <w:sz w:val="32"/>
          <w:szCs w:val="29"/>
          <w:lang w:val="en-GB" w:eastAsia="zh-CN" w:bidi="hi-IN"/>
        </w:rPr>
      </w:pPr>
      <w:r w:rsidRPr="00BE4885">
        <w:rPr>
          <w:rFonts w:ascii="Arial" w:hAnsi="Arial" w:cs="Arial"/>
          <w:b/>
          <w:bCs/>
          <w:kern w:val="1"/>
          <w:sz w:val="32"/>
          <w:szCs w:val="29"/>
          <w:lang w:val="en-GB" w:eastAsia="zh-CN" w:bidi="hi-IN"/>
        </w:rPr>
        <w:t>3.4</w:t>
      </w:r>
      <w:r w:rsidRPr="00BE4885">
        <w:rPr>
          <w:rFonts w:ascii="Arial" w:hAnsi="Arial" w:cs="Arial"/>
          <w:b/>
          <w:bCs/>
          <w:kern w:val="1"/>
          <w:sz w:val="32"/>
          <w:szCs w:val="29"/>
          <w:lang w:val="en-GB" w:eastAsia="zh-CN" w:bidi="hi-IN"/>
        </w:rPr>
        <w:tab/>
        <w:t>Reporting</w:t>
      </w:r>
    </w:p>
    <w:p w:rsidR="00BE4885" w:rsidRPr="00BE4885" w:rsidRDefault="00BE4885" w:rsidP="00BE4885">
      <w:pPr>
        <w:suppressAutoHyphens/>
        <w:jc w:val="both"/>
        <w:textAlignment w:val="baseline"/>
        <w:rPr>
          <w:rFonts w:ascii="Arial" w:hAnsi="Arial" w:cs="Arial"/>
          <w:kern w:val="1"/>
          <w:lang w:eastAsia="zh-CN"/>
        </w:rPr>
      </w:pPr>
    </w:p>
    <w:p w:rsidR="00BE4885" w:rsidRPr="00BE4885" w:rsidRDefault="00BE4885" w:rsidP="00BE4885">
      <w:pPr>
        <w:suppressAutoHyphens/>
        <w:jc w:val="both"/>
        <w:textAlignment w:val="baseline"/>
        <w:rPr>
          <w:rFonts w:ascii="Arial" w:hAnsi="Arial" w:cs="Arial"/>
          <w:kern w:val="1"/>
          <w:lang w:eastAsia="zh-CN"/>
        </w:rPr>
      </w:pPr>
      <w:r w:rsidRPr="00BE4885">
        <w:rPr>
          <w:rFonts w:ascii="Arial" w:hAnsi="Arial" w:cs="Arial"/>
          <w:kern w:val="1"/>
          <w:lang w:eastAsia="zh-CN"/>
        </w:rPr>
        <w:t xml:space="preserve">The consultant shall report to, and perform the assigned tasks under the guidance and direct supervision of the Director, Civil Protection Unit, </w:t>
      </w:r>
      <w:proofErr w:type="gramStart"/>
      <w:r w:rsidR="00F42A01">
        <w:rPr>
          <w:rFonts w:ascii="Arial" w:hAnsi="Arial" w:cs="Arial"/>
          <w:kern w:val="1"/>
          <w:lang w:eastAsia="zh-CN"/>
        </w:rPr>
        <w:t>NAMIBIA</w:t>
      </w:r>
      <w:proofErr w:type="gramEnd"/>
      <w:r w:rsidRPr="00BE4885">
        <w:rPr>
          <w:rFonts w:ascii="Arial" w:hAnsi="Arial" w:cs="Arial"/>
          <w:kern w:val="1"/>
          <w:lang w:eastAsia="zh-CN"/>
        </w:rPr>
        <w:t>. The Director will among other things, facilitate the consultant’s contacts with key actors and key stakeholders in the country, and facilitate access to relevant documents and information.</w:t>
      </w:r>
    </w:p>
    <w:p w:rsidR="00BE4885" w:rsidRPr="00BE4885" w:rsidRDefault="00BE4885" w:rsidP="00BE4885">
      <w:pPr>
        <w:suppressAutoHyphens/>
        <w:jc w:val="both"/>
        <w:textAlignment w:val="baseline"/>
        <w:rPr>
          <w:rFonts w:ascii="Arial" w:hAnsi="Arial" w:cs="Arial"/>
          <w:kern w:val="1"/>
          <w:lang w:eastAsia="zh-CN"/>
        </w:rPr>
      </w:pPr>
    </w:p>
    <w:p w:rsidR="00BE4885" w:rsidRPr="00BE4885" w:rsidRDefault="00BE4885" w:rsidP="00BE4885">
      <w:pPr>
        <w:keepNext/>
        <w:widowControl w:val="0"/>
        <w:suppressAutoHyphens/>
        <w:spacing w:before="240" w:after="60"/>
        <w:jc w:val="both"/>
        <w:textAlignment w:val="baseline"/>
        <w:outlineLvl w:val="0"/>
        <w:rPr>
          <w:rFonts w:ascii="Arial" w:hAnsi="Arial" w:cs="Arial"/>
          <w:b/>
          <w:bCs/>
          <w:kern w:val="1"/>
          <w:sz w:val="32"/>
          <w:szCs w:val="29"/>
          <w:lang w:val="en-GB" w:eastAsia="zh-CN" w:bidi="hi-IN"/>
        </w:rPr>
      </w:pPr>
      <w:r w:rsidRPr="00BE4885">
        <w:rPr>
          <w:rFonts w:ascii="Arial" w:hAnsi="Arial" w:cs="Arial"/>
          <w:b/>
          <w:bCs/>
          <w:kern w:val="1"/>
          <w:sz w:val="32"/>
          <w:szCs w:val="29"/>
          <w:lang w:val="en-GB" w:eastAsia="zh-CN" w:bidi="hi-IN"/>
        </w:rPr>
        <w:t>4.0 Expertise Required</w:t>
      </w:r>
    </w:p>
    <w:p w:rsidR="00BE4885" w:rsidRPr="00BE4885" w:rsidRDefault="00BE4885" w:rsidP="00BE4885">
      <w:pPr>
        <w:suppressAutoHyphens/>
        <w:jc w:val="both"/>
        <w:textAlignment w:val="baseline"/>
        <w:rPr>
          <w:rFonts w:ascii="Arial" w:hAnsi="Arial" w:cs="Arial"/>
          <w:kern w:val="1"/>
          <w:lang w:eastAsia="zh-CN"/>
        </w:rPr>
      </w:pPr>
    </w:p>
    <w:p w:rsidR="00BE4885" w:rsidRPr="00BE4885" w:rsidRDefault="00BE4885" w:rsidP="00BE4885">
      <w:pPr>
        <w:suppressAutoHyphens/>
        <w:jc w:val="both"/>
        <w:textAlignment w:val="baseline"/>
        <w:rPr>
          <w:rFonts w:ascii="Arial" w:hAnsi="Arial" w:cs="Arial"/>
          <w:kern w:val="1"/>
          <w:lang w:eastAsia="zh-CN"/>
        </w:rPr>
      </w:pPr>
      <w:r w:rsidRPr="00BE4885">
        <w:rPr>
          <w:rFonts w:ascii="Arial" w:hAnsi="Arial" w:cs="Arial"/>
          <w:kern w:val="1"/>
          <w:lang w:eastAsia="zh-CN"/>
        </w:rPr>
        <w:t>Minimum Requirements:</w:t>
      </w:r>
    </w:p>
    <w:p w:rsidR="00BE4885" w:rsidRPr="00BE4885" w:rsidRDefault="00BE4885" w:rsidP="00BE4885">
      <w:pPr>
        <w:suppressAutoHyphens/>
        <w:jc w:val="both"/>
        <w:textAlignment w:val="baseline"/>
        <w:rPr>
          <w:rFonts w:ascii="Arial" w:hAnsi="Arial" w:cs="Arial"/>
          <w:kern w:val="1"/>
          <w:lang w:eastAsia="zh-CN"/>
        </w:rPr>
      </w:pPr>
    </w:p>
    <w:p w:rsidR="00BE4885" w:rsidRPr="00BE4885" w:rsidRDefault="00BE4885" w:rsidP="00BE4885">
      <w:pPr>
        <w:suppressAutoHyphens/>
        <w:autoSpaceDE w:val="0"/>
        <w:jc w:val="both"/>
        <w:textAlignment w:val="baseline"/>
        <w:rPr>
          <w:rFonts w:ascii="Arial" w:hAnsi="Arial" w:cs="Arial"/>
          <w:kern w:val="1"/>
          <w:lang w:eastAsia="zh-CN"/>
        </w:rPr>
      </w:pPr>
      <w:r w:rsidRPr="00BE4885">
        <w:rPr>
          <w:rFonts w:ascii="Arial" w:hAnsi="Arial" w:cs="Arial"/>
          <w:b/>
          <w:bCs/>
          <w:kern w:val="1"/>
          <w:lang w:eastAsia="zh-CN"/>
        </w:rPr>
        <w:t>Education and Training:</w:t>
      </w:r>
      <w:r w:rsidRPr="00BE4885">
        <w:rPr>
          <w:rFonts w:ascii="Arial" w:hAnsi="Arial" w:cs="Arial"/>
          <w:kern w:val="1"/>
          <w:lang w:eastAsia="zh-CN"/>
        </w:rPr>
        <w:t xml:space="preserve"> </w:t>
      </w:r>
    </w:p>
    <w:p w:rsidR="00BE4885" w:rsidRPr="00BE4885" w:rsidRDefault="00BE4885" w:rsidP="00BE4885">
      <w:pPr>
        <w:suppressAutoHyphens/>
        <w:autoSpaceDE w:val="0"/>
        <w:jc w:val="both"/>
        <w:textAlignment w:val="baseline"/>
        <w:rPr>
          <w:rFonts w:ascii="Arial" w:hAnsi="Arial" w:cs="Arial"/>
          <w:color w:val="000000"/>
          <w:kern w:val="1"/>
          <w:lang w:eastAsia="zh-CN"/>
        </w:rPr>
      </w:pPr>
    </w:p>
    <w:p w:rsidR="00BE4885" w:rsidRPr="00BE4885" w:rsidRDefault="00BE4885" w:rsidP="00BE4885">
      <w:pPr>
        <w:suppressAutoHyphens/>
        <w:autoSpaceDE w:val="0"/>
        <w:jc w:val="both"/>
        <w:textAlignment w:val="baseline"/>
        <w:rPr>
          <w:rFonts w:ascii="Arial" w:hAnsi="Arial" w:cs="Arial"/>
          <w:color w:val="000000"/>
          <w:kern w:val="1"/>
          <w:lang w:eastAsia="zh-CN"/>
        </w:rPr>
      </w:pPr>
      <w:r w:rsidRPr="00BE4885">
        <w:rPr>
          <w:rFonts w:ascii="Arial" w:hAnsi="Arial" w:cs="Arial"/>
          <w:color w:val="000000"/>
          <w:kern w:val="1"/>
          <w:lang w:eastAsia="zh-CN"/>
        </w:rPr>
        <w:t xml:space="preserve">A University Degree in Disaster Risk Management, Development Sciences/ Studies, Economics, Sustainable Development, Environmental Sciences, International Relations, and any related Social Science disciplines or related fields. </w:t>
      </w:r>
    </w:p>
    <w:p w:rsidR="00BE4885" w:rsidRPr="00BE4885" w:rsidRDefault="00BE4885" w:rsidP="00BE4885">
      <w:pPr>
        <w:suppressAutoHyphens/>
        <w:autoSpaceDE w:val="0"/>
        <w:jc w:val="both"/>
        <w:textAlignment w:val="baseline"/>
        <w:rPr>
          <w:rFonts w:ascii="Arial" w:hAnsi="Arial" w:cs="Arial"/>
          <w:kern w:val="1"/>
          <w:lang w:eastAsia="zh-CN"/>
        </w:rPr>
      </w:pPr>
      <w:r w:rsidRPr="00BE4885">
        <w:rPr>
          <w:rFonts w:ascii="Arial" w:hAnsi="Arial" w:cs="Arial"/>
          <w:color w:val="000000"/>
          <w:kern w:val="1"/>
          <w:lang w:eastAsia="zh-CN"/>
        </w:rPr>
        <w:t>An advanced university degree (Master's degree or equivalent) will be an added advantage.</w:t>
      </w:r>
    </w:p>
    <w:p w:rsidR="00BE4885" w:rsidRPr="00BE4885" w:rsidRDefault="00BE4885" w:rsidP="00BE4885">
      <w:pPr>
        <w:suppressAutoHyphens/>
        <w:jc w:val="both"/>
        <w:textAlignment w:val="baseline"/>
        <w:rPr>
          <w:rFonts w:ascii="Arial" w:hAnsi="Arial" w:cs="Arial"/>
          <w:kern w:val="1"/>
          <w:lang w:eastAsia="zh-CN"/>
        </w:rPr>
      </w:pPr>
    </w:p>
    <w:p w:rsidR="00BE4885" w:rsidRPr="00BE4885" w:rsidRDefault="00BE4885" w:rsidP="00BE4885">
      <w:pPr>
        <w:suppressAutoHyphens/>
        <w:autoSpaceDE w:val="0"/>
        <w:jc w:val="both"/>
        <w:textAlignment w:val="baseline"/>
        <w:rPr>
          <w:rFonts w:ascii="Arial" w:hAnsi="Arial" w:cs="Arial"/>
          <w:kern w:val="1"/>
          <w:lang w:eastAsia="zh-CN"/>
        </w:rPr>
      </w:pPr>
      <w:r w:rsidRPr="00BE4885">
        <w:rPr>
          <w:rFonts w:ascii="Arial" w:hAnsi="Arial" w:cs="Arial"/>
          <w:b/>
          <w:bCs/>
          <w:kern w:val="1"/>
          <w:lang w:eastAsia="zh-CN"/>
        </w:rPr>
        <w:t>Specific Experience:</w:t>
      </w:r>
      <w:r w:rsidRPr="00BE4885">
        <w:rPr>
          <w:rFonts w:ascii="Arial" w:hAnsi="Arial" w:cs="Arial"/>
          <w:kern w:val="1"/>
          <w:lang w:eastAsia="zh-CN"/>
        </w:rPr>
        <w:t xml:space="preserve"> </w:t>
      </w:r>
    </w:p>
    <w:p w:rsidR="00BE4885" w:rsidRPr="00BE4885" w:rsidRDefault="00BE4885" w:rsidP="00BE4885">
      <w:pPr>
        <w:suppressAutoHyphens/>
        <w:autoSpaceDE w:val="0"/>
        <w:jc w:val="both"/>
        <w:textAlignment w:val="baseline"/>
        <w:rPr>
          <w:rFonts w:ascii="Arial" w:hAnsi="Arial" w:cs="Arial"/>
          <w:kern w:val="1"/>
          <w:lang w:eastAsia="zh-CN"/>
        </w:rPr>
      </w:pPr>
    </w:p>
    <w:p w:rsidR="00BE4885" w:rsidRPr="00BE4885" w:rsidRDefault="00BE4885" w:rsidP="00BE4885">
      <w:pPr>
        <w:suppressAutoHyphens/>
        <w:autoSpaceDE w:val="0"/>
        <w:jc w:val="both"/>
        <w:textAlignment w:val="baseline"/>
        <w:rPr>
          <w:rFonts w:ascii="Arial" w:hAnsi="Arial" w:cs="Arial"/>
          <w:color w:val="000000"/>
          <w:kern w:val="1"/>
          <w:lang w:eastAsia="zh-CN"/>
        </w:rPr>
      </w:pPr>
      <w:r w:rsidRPr="00BE4885">
        <w:rPr>
          <w:rFonts w:ascii="Arial" w:hAnsi="Arial" w:cs="Arial"/>
          <w:color w:val="000000"/>
          <w:kern w:val="1"/>
          <w:lang w:eastAsia="zh-CN"/>
        </w:rPr>
        <w:t xml:space="preserve">Must have a minimum of five years of progressively responsible experience in a DRR/M or related field in the context of Southern or Sub-Saharan Africa. </w:t>
      </w:r>
    </w:p>
    <w:p w:rsidR="00BE4885" w:rsidRPr="00BE4885" w:rsidRDefault="00BE4885" w:rsidP="00BE4885">
      <w:pPr>
        <w:suppressAutoHyphens/>
        <w:autoSpaceDE w:val="0"/>
        <w:jc w:val="both"/>
        <w:textAlignment w:val="baseline"/>
        <w:rPr>
          <w:rFonts w:ascii="Arial" w:hAnsi="Arial" w:cs="Arial"/>
          <w:color w:val="000000"/>
          <w:kern w:val="1"/>
          <w:lang w:eastAsia="zh-CN"/>
        </w:rPr>
      </w:pPr>
      <w:r w:rsidRPr="00BE4885">
        <w:rPr>
          <w:rFonts w:ascii="Arial" w:hAnsi="Arial" w:cs="Arial"/>
          <w:color w:val="000000"/>
          <w:kern w:val="1"/>
          <w:lang w:eastAsia="zh-CN"/>
        </w:rPr>
        <w:t>He/she must have a good understanding of the disaster risk management agenda and challenges in the SADC region.  A good publication record, including in the field of DRR/M will be an advantage.</w:t>
      </w:r>
    </w:p>
    <w:p w:rsidR="00BE4885" w:rsidRPr="00BE4885" w:rsidRDefault="00BE4885" w:rsidP="00BE4885">
      <w:pPr>
        <w:suppressAutoHyphens/>
        <w:autoSpaceDE w:val="0"/>
        <w:jc w:val="both"/>
        <w:textAlignment w:val="baseline"/>
        <w:rPr>
          <w:rFonts w:ascii="Arial" w:hAnsi="Arial" w:cs="Arial"/>
          <w:color w:val="000000"/>
          <w:kern w:val="1"/>
          <w:lang w:eastAsia="zh-CN"/>
        </w:rPr>
      </w:pPr>
      <w:r w:rsidRPr="00BE4885">
        <w:rPr>
          <w:rFonts w:ascii="Arial" w:hAnsi="Arial" w:cs="Arial"/>
          <w:color w:val="000000"/>
          <w:kern w:val="1"/>
          <w:lang w:val="en-GB" w:eastAsia="zh-CN"/>
        </w:rPr>
        <w:t>He/she must have sound knowledge of the local government system and structures.</w:t>
      </w:r>
    </w:p>
    <w:p w:rsidR="00BE4885" w:rsidRPr="00BE4885" w:rsidRDefault="00BE4885" w:rsidP="00BE4885">
      <w:pPr>
        <w:suppressAutoHyphens/>
        <w:jc w:val="both"/>
        <w:textAlignment w:val="baseline"/>
        <w:rPr>
          <w:rFonts w:ascii="Arial" w:hAnsi="Arial" w:cs="Arial"/>
          <w:color w:val="000000"/>
          <w:kern w:val="1"/>
          <w:lang w:eastAsia="zh-CN"/>
        </w:rPr>
      </w:pPr>
      <w:r w:rsidRPr="00BE4885">
        <w:rPr>
          <w:rFonts w:ascii="Arial" w:hAnsi="Arial" w:cs="Arial"/>
          <w:color w:val="000000"/>
          <w:kern w:val="1"/>
          <w:lang w:eastAsia="zh-CN"/>
        </w:rPr>
        <w:t xml:space="preserve">Computer skills for compilation, analysis and dissemination of statistical data are required. </w:t>
      </w:r>
    </w:p>
    <w:p w:rsidR="00BE4885" w:rsidRPr="00BE4885" w:rsidRDefault="00BE4885" w:rsidP="00BE4885">
      <w:pPr>
        <w:suppressAutoHyphens/>
        <w:autoSpaceDE w:val="0"/>
        <w:jc w:val="both"/>
        <w:textAlignment w:val="baseline"/>
        <w:rPr>
          <w:rFonts w:ascii="Arial" w:hAnsi="Arial" w:cs="Arial"/>
          <w:kern w:val="1"/>
          <w:lang w:eastAsia="zh-CN"/>
        </w:rPr>
      </w:pPr>
      <w:r w:rsidRPr="00BE4885">
        <w:rPr>
          <w:rFonts w:ascii="Arial" w:hAnsi="Arial" w:cs="Arial"/>
          <w:color w:val="000000"/>
          <w:kern w:val="1"/>
          <w:lang w:eastAsia="zh-CN"/>
        </w:rPr>
        <w:t xml:space="preserve">Proficiency in database development and management and information management and technology is an advantage. </w:t>
      </w:r>
    </w:p>
    <w:p w:rsidR="00BE4885" w:rsidRPr="00BE4885" w:rsidRDefault="00BE4885" w:rsidP="00BE4885">
      <w:pPr>
        <w:suppressAutoHyphens/>
        <w:jc w:val="both"/>
        <w:textAlignment w:val="baseline"/>
        <w:rPr>
          <w:rFonts w:ascii="Arial" w:hAnsi="Arial" w:cs="Arial"/>
          <w:color w:val="000000"/>
          <w:kern w:val="1"/>
          <w:lang w:eastAsia="zh-CN"/>
        </w:rPr>
      </w:pPr>
    </w:p>
    <w:p w:rsidR="00BE4885" w:rsidRPr="00BE4885" w:rsidRDefault="00BE4885" w:rsidP="00BE4885">
      <w:pPr>
        <w:suppressAutoHyphens/>
        <w:jc w:val="both"/>
        <w:textAlignment w:val="baseline"/>
        <w:rPr>
          <w:rFonts w:ascii="Arial" w:hAnsi="Arial" w:cs="Arial"/>
          <w:color w:val="000000"/>
          <w:kern w:val="1"/>
          <w:lang w:eastAsia="zh-CN"/>
        </w:rPr>
      </w:pPr>
    </w:p>
    <w:p w:rsidR="00BE4885" w:rsidRPr="00BE4885" w:rsidRDefault="00BE4885" w:rsidP="00BE4885">
      <w:pPr>
        <w:suppressAutoHyphens/>
        <w:autoSpaceDE w:val="0"/>
        <w:jc w:val="both"/>
        <w:textAlignment w:val="baseline"/>
        <w:rPr>
          <w:rFonts w:ascii="Arial" w:hAnsi="Arial" w:cs="Arial"/>
          <w:b/>
          <w:bCs/>
          <w:kern w:val="1"/>
          <w:lang w:eastAsia="zh-CN"/>
        </w:rPr>
      </w:pPr>
      <w:r w:rsidRPr="00BE4885">
        <w:rPr>
          <w:rFonts w:ascii="Arial" w:hAnsi="Arial" w:cs="Arial"/>
          <w:b/>
          <w:bCs/>
          <w:kern w:val="1"/>
          <w:lang w:eastAsia="zh-CN"/>
        </w:rPr>
        <w:t xml:space="preserve">General Skills: </w:t>
      </w:r>
    </w:p>
    <w:p w:rsidR="00BE4885" w:rsidRPr="00BE4885" w:rsidRDefault="00BE4885" w:rsidP="00BE4885">
      <w:pPr>
        <w:suppressAutoHyphens/>
        <w:autoSpaceDE w:val="0"/>
        <w:jc w:val="both"/>
        <w:textAlignment w:val="baseline"/>
        <w:rPr>
          <w:rFonts w:ascii="Arial" w:hAnsi="Arial" w:cs="Arial"/>
          <w:kern w:val="1"/>
          <w:lang w:eastAsia="zh-CN"/>
        </w:rPr>
      </w:pPr>
      <w:proofErr w:type="gramStart"/>
      <w:r w:rsidRPr="00BE4885">
        <w:rPr>
          <w:rFonts w:ascii="Arial" w:hAnsi="Arial" w:cs="Arial"/>
          <w:kern w:val="1"/>
          <w:lang w:eastAsia="zh-CN"/>
        </w:rPr>
        <w:t>Minimum of 10 years of general work experience.</w:t>
      </w:r>
      <w:proofErr w:type="gramEnd"/>
    </w:p>
    <w:p w:rsidR="00BE4885" w:rsidRPr="00BE4885" w:rsidRDefault="00BE4885" w:rsidP="00BE4885">
      <w:pPr>
        <w:suppressAutoHyphens/>
        <w:autoSpaceDE w:val="0"/>
        <w:jc w:val="both"/>
        <w:textAlignment w:val="baseline"/>
        <w:rPr>
          <w:rFonts w:ascii="Arial" w:hAnsi="Arial" w:cs="Arial"/>
          <w:kern w:val="1"/>
          <w:lang w:eastAsia="zh-CN"/>
        </w:rPr>
      </w:pPr>
      <w:r w:rsidRPr="00BE4885">
        <w:rPr>
          <w:rFonts w:ascii="Arial" w:hAnsi="Arial" w:cs="Arial"/>
          <w:kern w:val="1"/>
          <w:lang w:eastAsia="zh-CN"/>
        </w:rPr>
        <w:lastRenderedPageBreak/>
        <w:t>He/she must have good networking skills and proven ability to speak in public.</w:t>
      </w:r>
    </w:p>
    <w:p w:rsidR="00BE4885" w:rsidRPr="00BE4885" w:rsidRDefault="00BE4885" w:rsidP="00BE4885">
      <w:pPr>
        <w:suppressAutoHyphens/>
        <w:autoSpaceDE w:val="0"/>
        <w:jc w:val="both"/>
        <w:textAlignment w:val="baseline"/>
        <w:rPr>
          <w:rFonts w:ascii="Arial" w:hAnsi="Arial" w:cs="Arial"/>
          <w:kern w:val="1"/>
          <w:lang w:eastAsia="zh-CN"/>
        </w:rPr>
      </w:pPr>
      <w:r w:rsidRPr="00BE4885">
        <w:rPr>
          <w:rFonts w:ascii="Arial" w:hAnsi="Arial" w:cs="Arial"/>
          <w:kern w:val="1"/>
          <w:lang w:eastAsia="zh-CN"/>
        </w:rPr>
        <w:t xml:space="preserve">He/she must be fluent in English. He/she must possess excellent written and oral communication skills.  </w:t>
      </w:r>
    </w:p>
    <w:p w:rsidR="00BE4885" w:rsidRPr="00BE4885" w:rsidRDefault="00BE4885" w:rsidP="00BE4885">
      <w:pPr>
        <w:suppressAutoHyphens/>
        <w:autoSpaceDE w:val="0"/>
        <w:jc w:val="both"/>
        <w:textAlignment w:val="baseline"/>
        <w:rPr>
          <w:rFonts w:ascii="Arial" w:hAnsi="Arial" w:cs="Arial"/>
          <w:kern w:val="1"/>
          <w:lang w:eastAsia="zh-CN"/>
        </w:rPr>
      </w:pPr>
    </w:p>
    <w:p w:rsidR="00BE4885" w:rsidRPr="00BE4885" w:rsidRDefault="00BE4885" w:rsidP="00BE4885">
      <w:pPr>
        <w:keepNext/>
        <w:widowControl w:val="0"/>
        <w:suppressAutoHyphens/>
        <w:spacing w:before="240" w:after="60"/>
        <w:jc w:val="both"/>
        <w:textAlignment w:val="baseline"/>
        <w:outlineLvl w:val="0"/>
        <w:rPr>
          <w:rFonts w:ascii="Arial" w:hAnsi="Arial" w:cs="Arial"/>
          <w:b/>
          <w:bCs/>
          <w:kern w:val="1"/>
          <w:sz w:val="32"/>
          <w:szCs w:val="29"/>
          <w:lang w:val="en-GB" w:eastAsia="zh-CN" w:bidi="hi-IN"/>
        </w:rPr>
      </w:pPr>
      <w:r w:rsidRPr="00BE4885">
        <w:rPr>
          <w:rFonts w:ascii="Arial" w:hAnsi="Arial" w:cs="Arial"/>
          <w:b/>
          <w:bCs/>
          <w:kern w:val="1"/>
          <w:sz w:val="32"/>
          <w:szCs w:val="29"/>
          <w:lang w:val="en-GB" w:eastAsia="zh-CN" w:bidi="hi-IN"/>
        </w:rPr>
        <w:t>5.0</w:t>
      </w:r>
      <w:r w:rsidRPr="00BE4885">
        <w:rPr>
          <w:rFonts w:ascii="Arial" w:hAnsi="Arial" w:cs="Arial"/>
          <w:b/>
          <w:bCs/>
          <w:kern w:val="1"/>
          <w:sz w:val="32"/>
          <w:szCs w:val="29"/>
          <w:lang w:val="en-GB" w:eastAsia="zh-CN" w:bidi="hi-IN"/>
        </w:rPr>
        <w:tab/>
        <w:t>Budget</w:t>
      </w:r>
    </w:p>
    <w:p w:rsidR="00BE4885" w:rsidRPr="00BE4885" w:rsidRDefault="00BE4885" w:rsidP="00BE4885">
      <w:pPr>
        <w:widowControl w:val="0"/>
        <w:suppressAutoHyphens/>
        <w:jc w:val="both"/>
        <w:textAlignment w:val="baseline"/>
        <w:rPr>
          <w:rFonts w:ascii="Arial" w:eastAsia="Droid Sans Fallback" w:hAnsi="Arial" w:cs="Arial"/>
          <w:kern w:val="1"/>
          <w:lang w:val="en-GB" w:eastAsia="zh-CN" w:bidi="hi-IN"/>
        </w:rPr>
      </w:pPr>
    </w:p>
    <w:p w:rsidR="00BE4885" w:rsidRPr="00BE4885" w:rsidRDefault="00BE4885" w:rsidP="00BE4885">
      <w:pPr>
        <w:widowControl w:val="0"/>
        <w:suppressAutoHyphens/>
        <w:jc w:val="both"/>
        <w:textAlignment w:val="baseline"/>
        <w:rPr>
          <w:rFonts w:ascii="Arial" w:eastAsia="Droid Sans Fallback" w:hAnsi="Arial" w:cs="Arial"/>
          <w:kern w:val="1"/>
          <w:lang w:val="en-GB" w:eastAsia="zh-CN" w:bidi="hi-IN"/>
        </w:rPr>
      </w:pPr>
      <w:r w:rsidRPr="00BE4885">
        <w:rPr>
          <w:rFonts w:ascii="Arial" w:eastAsia="Droid Sans Fallback" w:hAnsi="Arial" w:cs="Arial"/>
          <w:kern w:val="1"/>
          <w:lang w:val="en-GB" w:eastAsia="zh-CN" w:bidi="hi-IN"/>
        </w:rPr>
        <w:t>The maximum budget for the assignment is US$12,000.</w:t>
      </w:r>
    </w:p>
    <w:p w:rsidR="00BE4885" w:rsidRPr="00BE4885" w:rsidRDefault="00BE4885" w:rsidP="00BE4885">
      <w:pPr>
        <w:widowControl w:val="0"/>
        <w:suppressAutoHyphens/>
        <w:jc w:val="both"/>
        <w:textAlignment w:val="baseline"/>
        <w:rPr>
          <w:rFonts w:ascii="Arial" w:eastAsia="Droid Sans Fallback" w:hAnsi="Arial" w:cs="Arial"/>
          <w:kern w:val="1"/>
          <w:lang w:val="en-GB" w:eastAsia="zh-CN" w:bidi="hi-IN"/>
        </w:rPr>
      </w:pPr>
    </w:p>
    <w:p w:rsidR="00BE4885" w:rsidRPr="00BE4885" w:rsidRDefault="00BE4885" w:rsidP="00BE4885">
      <w:pPr>
        <w:widowControl w:val="0"/>
        <w:suppressAutoHyphens/>
        <w:jc w:val="both"/>
        <w:textAlignment w:val="baseline"/>
        <w:rPr>
          <w:rFonts w:ascii="Arial" w:eastAsia="Droid Sans Fallback" w:hAnsi="Arial" w:cs="Arial"/>
          <w:b/>
          <w:kern w:val="1"/>
          <w:sz w:val="32"/>
          <w:szCs w:val="32"/>
          <w:lang w:val="en-GB" w:eastAsia="zh-CN" w:bidi="hi-IN"/>
        </w:rPr>
      </w:pPr>
      <w:r w:rsidRPr="00BE4885">
        <w:rPr>
          <w:rFonts w:ascii="Arial" w:eastAsia="Droid Sans Fallback" w:hAnsi="Arial" w:cs="Arial"/>
          <w:b/>
          <w:kern w:val="1"/>
          <w:sz w:val="32"/>
          <w:szCs w:val="32"/>
          <w:lang w:val="en-GB" w:eastAsia="zh-CN" w:bidi="hi-IN"/>
        </w:rPr>
        <w:t>6.0 Payment</w:t>
      </w:r>
    </w:p>
    <w:p w:rsidR="00BE4885" w:rsidRPr="00BE4885" w:rsidRDefault="00BE4885" w:rsidP="00BE4885">
      <w:pPr>
        <w:suppressAutoHyphens/>
        <w:autoSpaceDE w:val="0"/>
        <w:jc w:val="both"/>
        <w:textAlignment w:val="baseline"/>
        <w:rPr>
          <w:rFonts w:ascii="Arial" w:hAnsi="Arial" w:cs="Arial"/>
          <w:kern w:val="1"/>
          <w:lang w:eastAsia="zh-CN"/>
        </w:rPr>
      </w:pPr>
    </w:p>
    <w:p w:rsidR="00BE4885" w:rsidRPr="00BE4885" w:rsidRDefault="00BE4885" w:rsidP="00BE4885">
      <w:pPr>
        <w:widowControl w:val="0"/>
        <w:suppressAutoHyphens/>
        <w:jc w:val="both"/>
        <w:textAlignment w:val="baseline"/>
        <w:rPr>
          <w:rFonts w:ascii="Arial" w:eastAsia="Droid Sans Fallback" w:hAnsi="Arial" w:cs="Arial"/>
          <w:kern w:val="1"/>
          <w:lang w:val="en-GB" w:eastAsia="zh-CN" w:bidi="hi-IN"/>
        </w:rPr>
      </w:pPr>
      <w:r w:rsidRPr="00BE4885">
        <w:rPr>
          <w:rFonts w:ascii="Arial" w:eastAsia="Droid Sans Fallback" w:hAnsi="Arial" w:cs="Arial"/>
          <w:kern w:val="1"/>
          <w:lang w:val="en-GB" w:eastAsia="zh-CN" w:bidi="hi-IN"/>
        </w:rPr>
        <w:t>The consultant shall be paid in accordance with the following payment schedule:</w:t>
      </w:r>
    </w:p>
    <w:p w:rsidR="00BE4885" w:rsidRPr="00BE4885" w:rsidRDefault="00BE4885" w:rsidP="00BE4885">
      <w:pPr>
        <w:widowControl w:val="0"/>
        <w:suppressAutoHyphens/>
        <w:jc w:val="both"/>
        <w:textAlignment w:val="baseline"/>
        <w:rPr>
          <w:rFonts w:ascii="Arial" w:eastAsia="Droid Sans Fallback" w:hAnsi="Arial" w:cs="Arial"/>
          <w:kern w:val="1"/>
          <w:lang w:val="en-GB" w:eastAsia="zh-CN" w:bidi="hi-IN"/>
        </w:rPr>
      </w:pPr>
    </w:p>
    <w:p w:rsidR="00BE4885" w:rsidRPr="00BE4885" w:rsidRDefault="00BE4885" w:rsidP="00BE4885">
      <w:pPr>
        <w:widowControl w:val="0"/>
        <w:numPr>
          <w:ilvl w:val="0"/>
          <w:numId w:val="27"/>
        </w:numPr>
        <w:suppressAutoHyphens/>
        <w:ind w:hanging="720"/>
        <w:jc w:val="both"/>
        <w:textAlignment w:val="baseline"/>
        <w:rPr>
          <w:rFonts w:ascii="Arial" w:eastAsia="Droid Sans Fallback" w:hAnsi="Arial" w:cs="Arial"/>
          <w:kern w:val="1"/>
          <w:lang w:val="en-GB" w:eastAsia="zh-CN" w:bidi="hi-IN"/>
        </w:rPr>
      </w:pPr>
      <w:r w:rsidRPr="00BE4885">
        <w:rPr>
          <w:rFonts w:ascii="Arial" w:eastAsia="Droid Sans Fallback" w:hAnsi="Arial" w:cs="Arial"/>
          <w:b/>
          <w:kern w:val="1"/>
          <w:lang w:val="en-GB" w:eastAsia="zh-CN" w:bidi="hi-IN"/>
        </w:rPr>
        <w:t>15% (Fifteen per cent)</w:t>
      </w:r>
      <w:r w:rsidRPr="00BE4885">
        <w:rPr>
          <w:rFonts w:ascii="Arial" w:eastAsia="Droid Sans Fallback" w:hAnsi="Arial" w:cs="Arial"/>
          <w:kern w:val="1"/>
          <w:lang w:val="en-GB" w:eastAsia="zh-CN" w:bidi="hi-IN"/>
        </w:rPr>
        <w:t xml:space="preserve"> upon submission of the assignment inception report acceptable to SADC;</w:t>
      </w:r>
    </w:p>
    <w:p w:rsidR="00BE4885" w:rsidRPr="00BE4885" w:rsidRDefault="00BE4885" w:rsidP="00BE4885">
      <w:pPr>
        <w:widowControl w:val="0"/>
        <w:suppressAutoHyphens/>
        <w:ind w:left="720"/>
        <w:jc w:val="both"/>
        <w:textAlignment w:val="baseline"/>
        <w:rPr>
          <w:rFonts w:ascii="Arial" w:eastAsia="Droid Sans Fallback" w:hAnsi="Arial" w:cs="Arial"/>
          <w:kern w:val="1"/>
          <w:lang w:val="en-GB" w:eastAsia="zh-CN" w:bidi="hi-IN"/>
        </w:rPr>
      </w:pPr>
    </w:p>
    <w:p w:rsidR="00BE4885" w:rsidRPr="00BE4885" w:rsidRDefault="00BE4885" w:rsidP="00BE4885">
      <w:pPr>
        <w:widowControl w:val="0"/>
        <w:numPr>
          <w:ilvl w:val="0"/>
          <w:numId w:val="27"/>
        </w:numPr>
        <w:suppressAutoHyphens/>
        <w:ind w:hanging="720"/>
        <w:jc w:val="both"/>
        <w:textAlignment w:val="baseline"/>
        <w:rPr>
          <w:rFonts w:ascii="Arial" w:eastAsia="Droid Sans Fallback" w:hAnsi="Arial" w:cs="Arial"/>
          <w:kern w:val="1"/>
          <w:lang w:val="en-GB" w:eastAsia="zh-CN" w:bidi="hi-IN"/>
        </w:rPr>
      </w:pPr>
      <w:r w:rsidRPr="00BE4885">
        <w:rPr>
          <w:rFonts w:ascii="Arial" w:eastAsia="Droid Sans Fallback" w:hAnsi="Arial" w:cs="Arial"/>
          <w:b/>
          <w:kern w:val="1"/>
          <w:lang w:val="en-GB" w:eastAsia="zh-CN" w:bidi="hi-IN"/>
        </w:rPr>
        <w:t>25% (Twenty-five per cent)</w:t>
      </w:r>
      <w:r w:rsidRPr="00BE4885">
        <w:rPr>
          <w:rFonts w:ascii="Arial" w:eastAsia="Droid Sans Fallback" w:hAnsi="Arial" w:cs="Arial"/>
          <w:kern w:val="1"/>
          <w:lang w:val="en-GB" w:eastAsia="zh-CN" w:bidi="hi-IN"/>
        </w:rPr>
        <w:t xml:space="preserve"> upon submission of the final draft report and draft </w:t>
      </w:r>
      <w:r w:rsidRPr="00BE4885">
        <w:rPr>
          <w:rFonts w:ascii="Arial" w:eastAsia="Droid Sans Fallback" w:hAnsi="Arial" w:cs="Arial"/>
          <w:kern w:val="1"/>
          <w:lang w:eastAsia="zh-CN" w:bidi="hi-IN"/>
        </w:rPr>
        <w:t>baseline survey database</w:t>
      </w:r>
      <w:r w:rsidRPr="00BE4885">
        <w:rPr>
          <w:rFonts w:ascii="Arial" w:eastAsia="Droid Sans Fallback" w:hAnsi="Arial" w:cs="Arial"/>
          <w:kern w:val="1"/>
          <w:lang w:val="en-GB" w:eastAsia="zh-CN" w:bidi="hi-IN"/>
        </w:rPr>
        <w:t xml:space="preserve"> acceptable to SADC. </w:t>
      </w:r>
    </w:p>
    <w:p w:rsidR="00BE4885" w:rsidRPr="00BE4885" w:rsidRDefault="00BE4885" w:rsidP="00BE4885">
      <w:pPr>
        <w:widowControl w:val="0"/>
        <w:suppressAutoHyphens/>
        <w:ind w:left="720"/>
        <w:jc w:val="both"/>
        <w:textAlignment w:val="baseline"/>
        <w:rPr>
          <w:rFonts w:ascii="Arial" w:eastAsia="Droid Sans Fallback" w:hAnsi="Arial" w:cs="Arial"/>
          <w:kern w:val="1"/>
          <w:lang w:val="en-GB" w:eastAsia="zh-CN" w:bidi="hi-IN"/>
        </w:rPr>
      </w:pPr>
    </w:p>
    <w:p w:rsidR="00BE4885" w:rsidRPr="00BE4885" w:rsidRDefault="00BE4885" w:rsidP="00BE4885">
      <w:pPr>
        <w:widowControl w:val="0"/>
        <w:numPr>
          <w:ilvl w:val="0"/>
          <w:numId w:val="27"/>
        </w:numPr>
        <w:suppressAutoHyphens/>
        <w:spacing w:line="288" w:lineRule="auto"/>
        <w:ind w:hanging="720"/>
        <w:jc w:val="both"/>
        <w:textAlignment w:val="baseline"/>
        <w:rPr>
          <w:rFonts w:ascii="Arial" w:eastAsia="Droid Sans Fallback" w:hAnsi="Arial" w:cs="Arial"/>
          <w:kern w:val="1"/>
          <w:lang w:val="en-GB" w:eastAsia="zh-CN" w:bidi="hi-IN"/>
        </w:rPr>
      </w:pPr>
      <w:r w:rsidRPr="00BE4885">
        <w:rPr>
          <w:rFonts w:ascii="Arial" w:eastAsia="Droid Sans Fallback" w:hAnsi="Arial" w:cs="Arial"/>
          <w:b/>
          <w:kern w:val="1"/>
          <w:lang w:val="en-GB" w:eastAsia="zh-CN" w:bidi="hi-IN"/>
        </w:rPr>
        <w:t>25% (Twenty-five per cent)</w:t>
      </w:r>
      <w:r w:rsidRPr="00BE4885">
        <w:rPr>
          <w:rFonts w:ascii="Arial" w:eastAsia="Droid Sans Fallback" w:hAnsi="Arial" w:cs="Arial"/>
          <w:kern w:val="1"/>
          <w:lang w:val="en-GB" w:eastAsia="zh-CN" w:bidi="hi-IN"/>
        </w:rPr>
        <w:t xml:space="preserve"> upon presentation of the draft report at the national validation workshop; </w:t>
      </w:r>
    </w:p>
    <w:p w:rsidR="00BE4885" w:rsidRPr="00BE4885" w:rsidRDefault="00BE4885" w:rsidP="00BE4885">
      <w:pPr>
        <w:widowControl w:val="0"/>
        <w:suppressAutoHyphens/>
        <w:spacing w:line="288" w:lineRule="auto"/>
        <w:ind w:left="720"/>
        <w:jc w:val="both"/>
        <w:textAlignment w:val="baseline"/>
        <w:rPr>
          <w:rFonts w:ascii="Arial" w:eastAsia="Droid Sans Fallback" w:hAnsi="Arial" w:cs="Arial"/>
          <w:kern w:val="1"/>
          <w:lang w:val="en-GB" w:eastAsia="zh-CN" w:bidi="hi-IN"/>
        </w:rPr>
      </w:pPr>
    </w:p>
    <w:p w:rsidR="00BE4885" w:rsidRPr="00BE4885" w:rsidRDefault="00BE4885" w:rsidP="00BE4885">
      <w:pPr>
        <w:widowControl w:val="0"/>
        <w:numPr>
          <w:ilvl w:val="0"/>
          <w:numId w:val="27"/>
        </w:numPr>
        <w:suppressAutoHyphens/>
        <w:autoSpaceDE w:val="0"/>
        <w:jc w:val="both"/>
        <w:textAlignment w:val="baseline"/>
        <w:rPr>
          <w:rFonts w:ascii="Arial" w:eastAsia="Droid Sans Fallback" w:hAnsi="Arial" w:cs="Arial"/>
          <w:kern w:val="1"/>
          <w:lang w:val="en-GB" w:eastAsia="zh-CN" w:bidi="hi-IN"/>
        </w:rPr>
      </w:pPr>
      <w:r w:rsidRPr="00BE4885">
        <w:rPr>
          <w:rFonts w:ascii="Arial" w:eastAsia="Droid Sans Fallback" w:hAnsi="Arial" w:cs="Arial"/>
          <w:b/>
          <w:kern w:val="1"/>
          <w:lang w:val="en-GB" w:eastAsia="zh-CN" w:bidi="hi-IN"/>
        </w:rPr>
        <w:t>35% (Thirty-five per cent)</w:t>
      </w:r>
      <w:r w:rsidRPr="00BE4885">
        <w:rPr>
          <w:rFonts w:ascii="Arial" w:eastAsia="Droid Sans Fallback" w:hAnsi="Arial" w:cs="Arial"/>
          <w:kern w:val="1"/>
          <w:lang w:val="en-GB" w:eastAsia="zh-CN" w:bidi="hi-IN"/>
        </w:rPr>
        <w:t xml:space="preserve"> upon finalization and submission of all outputs acceptable to SADC. </w:t>
      </w:r>
    </w:p>
    <w:p w:rsidR="00BE4885" w:rsidRPr="00BE4885" w:rsidRDefault="00BE4885" w:rsidP="00BE4885">
      <w:pPr>
        <w:widowControl w:val="0"/>
        <w:suppressAutoHyphens/>
        <w:jc w:val="both"/>
        <w:textAlignment w:val="baseline"/>
        <w:rPr>
          <w:rFonts w:ascii="Arial" w:eastAsia="Droid Sans Fallback" w:hAnsi="Arial" w:cs="Arial"/>
          <w:kern w:val="1"/>
          <w:lang w:val="en-GB" w:eastAsia="zh-CN" w:bidi="hi-IN"/>
        </w:rPr>
      </w:pPr>
    </w:p>
    <w:p w:rsidR="00BE4885" w:rsidRPr="00BE4885" w:rsidRDefault="00BE4885" w:rsidP="00BE4885">
      <w:pPr>
        <w:widowControl w:val="0"/>
        <w:suppressAutoHyphens/>
        <w:jc w:val="both"/>
        <w:textAlignment w:val="baseline"/>
        <w:rPr>
          <w:rFonts w:ascii="Arial" w:eastAsia="Droid Sans Fallback" w:hAnsi="Arial" w:cs="Arial"/>
          <w:kern w:val="1"/>
          <w:lang w:val="en-GB" w:eastAsia="zh-CN" w:bidi="hi-IN"/>
        </w:rPr>
      </w:pPr>
    </w:p>
    <w:p w:rsidR="00BE4885" w:rsidRPr="00BE4885" w:rsidRDefault="00BE4885" w:rsidP="00BE4885">
      <w:pPr>
        <w:widowControl w:val="0"/>
        <w:suppressAutoHyphens/>
        <w:jc w:val="both"/>
        <w:textAlignment w:val="baseline"/>
        <w:rPr>
          <w:rFonts w:ascii="Arial" w:eastAsia="Droid Sans Fallback" w:hAnsi="Arial" w:cs="Arial"/>
          <w:b/>
          <w:kern w:val="1"/>
          <w:sz w:val="28"/>
          <w:szCs w:val="28"/>
          <w:lang w:val="en-GB" w:eastAsia="zh-CN" w:bidi="hi-IN"/>
        </w:rPr>
      </w:pPr>
      <w:r w:rsidRPr="00BE4885">
        <w:rPr>
          <w:rFonts w:ascii="Arial" w:eastAsia="Droid Sans Fallback" w:hAnsi="Arial" w:cs="Arial"/>
          <w:b/>
          <w:kern w:val="1"/>
          <w:sz w:val="28"/>
          <w:szCs w:val="28"/>
          <w:lang w:val="en-GB" w:eastAsia="zh-CN" w:bidi="hi-IN"/>
        </w:rPr>
        <w:t>7.0</w:t>
      </w:r>
      <w:r w:rsidRPr="00BE4885">
        <w:rPr>
          <w:rFonts w:ascii="Arial" w:eastAsia="Droid Sans Fallback" w:hAnsi="Arial" w:cs="Arial"/>
          <w:b/>
          <w:kern w:val="1"/>
          <w:sz w:val="28"/>
          <w:szCs w:val="28"/>
          <w:lang w:val="en-GB" w:eastAsia="zh-CN" w:bidi="hi-IN"/>
        </w:rPr>
        <w:tab/>
        <w:t>Evaluation Criteria</w:t>
      </w:r>
    </w:p>
    <w:p w:rsidR="00BE4885" w:rsidRPr="00BE4885" w:rsidRDefault="00BE4885" w:rsidP="00BE4885">
      <w:pPr>
        <w:widowControl w:val="0"/>
        <w:suppressAutoHyphens/>
        <w:jc w:val="both"/>
        <w:textAlignment w:val="baseline"/>
        <w:rPr>
          <w:rFonts w:ascii="Arial" w:eastAsia="Droid Sans Fallback" w:hAnsi="Arial" w:cs="Arial"/>
          <w:b/>
          <w:kern w:val="1"/>
          <w:sz w:val="28"/>
          <w:szCs w:val="28"/>
          <w:lang w:val="en-GB" w:eastAsia="zh-CN" w:bidi="hi-IN"/>
        </w:rPr>
      </w:pPr>
    </w:p>
    <w:p w:rsidR="00BE4885" w:rsidRPr="00BE4885" w:rsidRDefault="00BE4885" w:rsidP="00BE4885">
      <w:pPr>
        <w:widowControl w:val="0"/>
        <w:suppressAutoHyphens/>
        <w:jc w:val="both"/>
        <w:textAlignment w:val="baseline"/>
        <w:rPr>
          <w:rFonts w:ascii="Arial" w:eastAsia="Droid Sans Fallback" w:hAnsi="Arial" w:cs="Arial"/>
          <w:kern w:val="1"/>
          <w:lang w:val="en-GB" w:eastAsia="zh-CN" w:bidi="hi-IN"/>
        </w:rPr>
      </w:pPr>
      <w:r w:rsidRPr="00BE4885">
        <w:rPr>
          <w:rFonts w:ascii="Arial" w:eastAsia="Droid Sans Fallback" w:hAnsi="Arial" w:cs="Arial"/>
          <w:kern w:val="1"/>
          <w:lang w:val="en-GB" w:eastAsia="zh-CN" w:bidi="hi-IN"/>
        </w:rPr>
        <w:t>All applications received will be assessed using the following criteria:</w:t>
      </w:r>
    </w:p>
    <w:p w:rsidR="00BE4885" w:rsidRPr="00BE4885" w:rsidRDefault="00BE4885" w:rsidP="00BE4885">
      <w:pPr>
        <w:widowControl w:val="0"/>
        <w:suppressAutoHyphens/>
        <w:jc w:val="both"/>
        <w:textAlignment w:val="baseline"/>
        <w:rPr>
          <w:rFonts w:ascii="Arial" w:eastAsia="Droid Sans Fallback" w:hAnsi="Arial" w:cs="Arial"/>
          <w:kern w:val="1"/>
          <w:lang w:val="en-GB" w:eastAsia="zh-CN" w:bidi="hi-IN"/>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42"/>
        <w:gridCol w:w="2146"/>
      </w:tblGrid>
      <w:tr w:rsidR="00BE4885" w:rsidRPr="00BE4885" w:rsidTr="007459DF">
        <w:tc>
          <w:tcPr>
            <w:tcW w:w="4442" w:type="dxa"/>
            <w:shd w:val="clear" w:color="auto" w:fill="auto"/>
          </w:tcPr>
          <w:p w:rsidR="00BE4885" w:rsidRPr="00BE4885" w:rsidRDefault="00BE4885" w:rsidP="00BE4885">
            <w:pPr>
              <w:ind w:left="1440"/>
              <w:jc w:val="both"/>
              <w:rPr>
                <w:rFonts w:ascii="Arial" w:hAnsi="Arial" w:cs="Arial"/>
                <w:lang w:val="en-GB"/>
              </w:rPr>
            </w:pPr>
            <w:r w:rsidRPr="00BE4885">
              <w:rPr>
                <w:rFonts w:ascii="Arial" w:hAnsi="Arial" w:cs="Arial"/>
                <w:lang w:val="en-GB"/>
              </w:rPr>
              <w:t>Category</w:t>
            </w:r>
          </w:p>
        </w:tc>
        <w:tc>
          <w:tcPr>
            <w:tcW w:w="2146" w:type="dxa"/>
            <w:shd w:val="clear" w:color="auto" w:fill="auto"/>
          </w:tcPr>
          <w:p w:rsidR="00BE4885" w:rsidRPr="00BE4885" w:rsidRDefault="00BE4885" w:rsidP="00BE4885">
            <w:pPr>
              <w:jc w:val="both"/>
              <w:rPr>
                <w:rFonts w:ascii="Arial" w:hAnsi="Arial" w:cs="Arial"/>
                <w:lang w:val="en-GB"/>
              </w:rPr>
            </w:pPr>
            <w:r w:rsidRPr="00BE4885">
              <w:rPr>
                <w:rFonts w:ascii="Arial" w:hAnsi="Arial" w:cs="Arial"/>
                <w:lang w:val="en-GB"/>
              </w:rPr>
              <w:t>Points</w:t>
            </w:r>
          </w:p>
        </w:tc>
      </w:tr>
      <w:tr w:rsidR="00BE4885" w:rsidRPr="00BE4885" w:rsidTr="007459DF">
        <w:tc>
          <w:tcPr>
            <w:tcW w:w="4442" w:type="dxa"/>
            <w:shd w:val="clear" w:color="auto" w:fill="auto"/>
          </w:tcPr>
          <w:p w:rsidR="00BE4885" w:rsidRPr="00BE4885" w:rsidRDefault="00BE4885" w:rsidP="00BE4885">
            <w:pPr>
              <w:jc w:val="both"/>
              <w:rPr>
                <w:rFonts w:ascii="Arial" w:hAnsi="Arial" w:cs="Arial"/>
                <w:lang w:val="en-GB"/>
              </w:rPr>
            </w:pPr>
            <w:r w:rsidRPr="00BE4885">
              <w:rPr>
                <w:rFonts w:ascii="Arial" w:hAnsi="Arial" w:cs="Arial"/>
                <w:b/>
                <w:spacing w:val="-3"/>
                <w:lang w:val="en-GB"/>
              </w:rPr>
              <w:t>Education and Training</w:t>
            </w:r>
          </w:p>
        </w:tc>
        <w:tc>
          <w:tcPr>
            <w:tcW w:w="2146" w:type="dxa"/>
            <w:shd w:val="clear" w:color="auto" w:fill="auto"/>
          </w:tcPr>
          <w:p w:rsidR="00BE4885" w:rsidRPr="00BE4885" w:rsidRDefault="00BE4885" w:rsidP="00BE4885">
            <w:pPr>
              <w:jc w:val="both"/>
              <w:rPr>
                <w:rFonts w:ascii="Arial" w:hAnsi="Arial" w:cs="Arial"/>
                <w:lang w:val="en-GB"/>
              </w:rPr>
            </w:pPr>
            <w:r w:rsidRPr="00BE4885">
              <w:rPr>
                <w:rFonts w:ascii="Arial" w:hAnsi="Arial" w:cs="Arial"/>
                <w:spacing w:val="-3"/>
                <w:lang w:val="en-GB"/>
              </w:rPr>
              <w:t>20</w:t>
            </w:r>
          </w:p>
        </w:tc>
      </w:tr>
      <w:tr w:rsidR="00BE4885" w:rsidRPr="00BE4885" w:rsidTr="007459DF">
        <w:tc>
          <w:tcPr>
            <w:tcW w:w="4442" w:type="dxa"/>
            <w:shd w:val="clear" w:color="auto" w:fill="auto"/>
          </w:tcPr>
          <w:p w:rsidR="00BE4885" w:rsidRPr="00BE4885" w:rsidRDefault="00BE4885" w:rsidP="00BE4885">
            <w:pPr>
              <w:jc w:val="both"/>
              <w:rPr>
                <w:rFonts w:ascii="Arial" w:hAnsi="Arial" w:cs="Arial"/>
                <w:lang w:val="en-GB"/>
              </w:rPr>
            </w:pPr>
            <w:r w:rsidRPr="00BE4885">
              <w:rPr>
                <w:rFonts w:ascii="Arial" w:hAnsi="Arial" w:cs="Arial"/>
                <w:b/>
                <w:spacing w:val="-3"/>
                <w:lang w:val="en-GB"/>
              </w:rPr>
              <w:t>Specific Skills</w:t>
            </w:r>
            <w:r w:rsidRPr="00BE4885">
              <w:rPr>
                <w:rFonts w:ascii="Arial" w:hAnsi="Arial" w:cs="Arial"/>
                <w:lang w:val="en-GB"/>
              </w:rPr>
              <w:t xml:space="preserve"> </w:t>
            </w:r>
          </w:p>
        </w:tc>
        <w:tc>
          <w:tcPr>
            <w:tcW w:w="2146" w:type="dxa"/>
            <w:shd w:val="clear" w:color="auto" w:fill="auto"/>
          </w:tcPr>
          <w:p w:rsidR="00BE4885" w:rsidRPr="00BE4885" w:rsidRDefault="00BE4885" w:rsidP="00BE4885">
            <w:pPr>
              <w:jc w:val="both"/>
              <w:rPr>
                <w:rFonts w:ascii="Arial" w:hAnsi="Arial" w:cs="Arial"/>
                <w:lang w:val="en-GB"/>
              </w:rPr>
            </w:pPr>
            <w:r w:rsidRPr="00BE4885">
              <w:rPr>
                <w:rFonts w:ascii="Arial" w:hAnsi="Arial" w:cs="Arial"/>
                <w:spacing w:val="-3"/>
                <w:lang w:val="en-GB"/>
              </w:rPr>
              <w:t>60</w:t>
            </w:r>
          </w:p>
        </w:tc>
      </w:tr>
      <w:tr w:rsidR="00BE4885" w:rsidRPr="00BE4885" w:rsidTr="007459DF">
        <w:tc>
          <w:tcPr>
            <w:tcW w:w="4442" w:type="dxa"/>
            <w:shd w:val="clear" w:color="auto" w:fill="auto"/>
          </w:tcPr>
          <w:p w:rsidR="00BE4885" w:rsidRPr="00BE4885" w:rsidRDefault="00BE4885" w:rsidP="00BE4885">
            <w:pPr>
              <w:jc w:val="both"/>
              <w:rPr>
                <w:rFonts w:ascii="Arial" w:hAnsi="Arial" w:cs="Arial"/>
                <w:lang w:val="en-GB"/>
              </w:rPr>
            </w:pPr>
            <w:r w:rsidRPr="00BE4885">
              <w:rPr>
                <w:rFonts w:ascii="Arial" w:hAnsi="Arial" w:cs="Arial"/>
                <w:b/>
                <w:spacing w:val="-3"/>
                <w:lang w:val="en-GB"/>
              </w:rPr>
              <w:t>General Skills</w:t>
            </w:r>
          </w:p>
        </w:tc>
        <w:tc>
          <w:tcPr>
            <w:tcW w:w="2146" w:type="dxa"/>
            <w:shd w:val="clear" w:color="auto" w:fill="auto"/>
          </w:tcPr>
          <w:p w:rsidR="00BE4885" w:rsidRPr="00BE4885" w:rsidRDefault="00BE4885" w:rsidP="00BE4885">
            <w:pPr>
              <w:jc w:val="both"/>
              <w:rPr>
                <w:rFonts w:ascii="Arial" w:hAnsi="Arial" w:cs="Arial"/>
                <w:lang w:val="en-GB"/>
              </w:rPr>
            </w:pPr>
            <w:r w:rsidRPr="00BE4885">
              <w:rPr>
                <w:rFonts w:ascii="Arial" w:hAnsi="Arial" w:cs="Arial"/>
                <w:spacing w:val="-3"/>
                <w:lang w:val="en-GB"/>
              </w:rPr>
              <w:t>20</w:t>
            </w:r>
          </w:p>
        </w:tc>
      </w:tr>
      <w:tr w:rsidR="00BE4885" w:rsidRPr="00BE4885" w:rsidTr="007459DF">
        <w:tc>
          <w:tcPr>
            <w:tcW w:w="4442" w:type="dxa"/>
            <w:shd w:val="clear" w:color="auto" w:fill="auto"/>
          </w:tcPr>
          <w:p w:rsidR="00BE4885" w:rsidRPr="00BE4885" w:rsidRDefault="00BE4885" w:rsidP="00BE4885">
            <w:pPr>
              <w:jc w:val="both"/>
              <w:rPr>
                <w:rFonts w:ascii="Arial" w:hAnsi="Arial" w:cs="Arial"/>
                <w:lang w:val="en-GB"/>
              </w:rPr>
            </w:pPr>
            <w:r w:rsidRPr="00BE4885">
              <w:rPr>
                <w:rFonts w:ascii="Arial" w:hAnsi="Arial" w:cs="Arial"/>
                <w:lang w:val="en-GB"/>
              </w:rPr>
              <w:t xml:space="preserve">Total </w:t>
            </w:r>
          </w:p>
        </w:tc>
        <w:tc>
          <w:tcPr>
            <w:tcW w:w="2146" w:type="dxa"/>
            <w:shd w:val="clear" w:color="auto" w:fill="auto"/>
          </w:tcPr>
          <w:p w:rsidR="00BE4885" w:rsidRPr="00BE4885" w:rsidRDefault="00BE4885" w:rsidP="00BE4885">
            <w:pPr>
              <w:jc w:val="both"/>
              <w:rPr>
                <w:rFonts w:ascii="Arial" w:hAnsi="Arial" w:cs="Arial"/>
                <w:lang w:val="en-GB"/>
              </w:rPr>
            </w:pPr>
            <w:r w:rsidRPr="00BE4885">
              <w:rPr>
                <w:rFonts w:ascii="Arial" w:hAnsi="Arial" w:cs="Arial"/>
                <w:lang w:val="en-GB"/>
              </w:rPr>
              <w:t>100</w:t>
            </w:r>
          </w:p>
        </w:tc>
      </w:tr>
    </w:tbl>
    <w:p w:rsidR="00BE4885" w:rsidRPr="00BE4885" w:rsidRDefault="00BE4885" w:rsidP="00BE4885">
      <w:pPr>
        <w:spacing w:after="200" w:line="276" w:lineRule="auto"/>
        <w:rPr>
          <w:rFonts w:ascii="Arial" w:hAnsi="Arial" w:cs="Arial"/>
          <w:b/>
          <w:i/>
          <w:lang w:val="en-GB"/>
        </w:rPr>
      </w:pPr>
    </w:p>
    <w:p w:rsidR="00BE4885" w:rsidRPr="00BE4885" w:rsidRDefault="00BE4885" w:rsidP="00BE4885">
      <w:pPr>
        <w:widowControl w:val="0"/>
        <w:suppressAutoHyphens/>
        <w:jc w:val="both"/>
        <w:textAlignment w:val="baseline"/>
        <w:rPr>
          <w:rFonts w:ascii="Arial" w:eastAsia="Droid Sans Fallback" w:hAnsi="Arial" w:cs="Arial"/>
          <w:kern w:val="1"/>
          <w:lang w:val="en-GB" w:eastAsia="zh-CN" w:bidi="hi-IN"/>
        </w:rPr>
      </w:pPr>
    </w:p>
    <w:p w:rsidR="008617A7" w:rsidRPr="00B90555" w:rsidRDefault="008617A7" w:rsidP="008617A7">
      <w:pPr>
        <w:pStyle w:val="BodyText2"/>
        <w:tabs>
          <w:tab w:val="left" w:pos="720"/>
          <w:tab w:val="left" w:pos="1440"/>
          <w:tab w:val="left" w:pos="2880"/>
          <w:tab w:val="right" w:leader="dot" w:pos="8640"/>
        </w:tabs>
        <w:rPr>
          <w:rFonts w:ascii="Arial" w:hAnsi="Arial" w:cs="Arial"/>
          <w:b/>
          <w:lang w:val="en-GB"/>
        </w:rPr>
        <w:sectPr w:rsidR="008617A7" w:rsidRPr="00B90555" w:rsidSect="005E0176">
          <w:headerReference w:type="even" r:id="rId21"/>
          <w:footnotePr>
            <w:numRestart w:val="eachPage"/>
          </w:footnotePr>
          <w:type w:val="nextColumn"/>
          <w:pgSz w:w="11909" w:h="16834" w:code="9"/>
          <w:pgMar w:top="1440" w:right="1440" w:bottom="1440" w:left="1800" w:header="576" w:footer="576" w:gutter="0"/>
          <w:cols w:space="708"/>
          <w:docGrid w:linePitch="360"/>
        </w:sectPr>
      </w:pPr>
    </w:p>
    <w:p w:rsidR="00382375" w:rsidRPr="00B90555" w:rsidRDefault="00382375" w:rsidP="00382375">
      <w:pPr>
        <w:pStyle w:val="BodyText2"/>
        <w:tabs>
          <w:tab w:val="left" w:pos="720"/>
          <w:tab w:val="left" w:pos="1440"/>
          <w:tab w:val="left" w:pos="2880"/>
          <w:tab w:val="right" w:leader="dot" w:pos="8640"/>
        </w:tabs>
        <w:jc w:val="center"/>
        <w:rPr>
          <w:rFonts w:ascii="Arial" w:hAnsi="Arial" w:cs="Arial"/>
          <w:b/>
          <w:lang w:val="en-GB"/>
        </w:rPr>
      </w:pPr>
    </w:p>
    <w:p w:rsidR="00382375" w:rsidRPr="00B90555" w:rsidRDefault="00382375" w:rsidP="00382375">
      <w:pPr>
        <w:jc w:val="center"/>
        <w:rPr>
          <w:rFonts w:ascii="Arial" w:hAnsi="Arial" w:cs="Arial"/>
          <w:b/>
          <w:lang w:val="en-GB"/>
        </w:rPr>
      </w:pPr>
      <w:r w:rsidRPr="00B90555">
        <w:rPr>
          <w:rFonts w:ascii="Arial" w:hAnsi="Arial" w:cs="Arial"/>
          <w:b/>
          <w:lang w:val="en-GB"/>
        </w:rPr>
        <w:t xml:space="preserve">ANNEX 2: </w:t>
      </w:r>
      <w:r w:rsidR="00C90FC4" w:rsidRPr="00B90555">
        <w:rPr>
          <w:rFonts w:ascii="Arial" w:hAnsi="Arial" w:cs="Arial"/>
          <w:b/>
          <w:lang w:val="en-GB"/>
        </w:rPr>
        <w:t>Expression of Interest</w:t>
      </w:r>
      <w:r w:rsidR="006A4750" w:rsidRPr="00B90555">
        <w:rPr>
          <w:rFonts w:ascii="Arial" w:hAnsi="Arial" w:cs="Arial"/>
          <w:b/>
          <w:lang w:val="en-GB"/>
        </w:rPr>
        <w:t xml:space="preserve"> Forms </w:t>
      </w:r>
    </w:p>
    <w:p w:rsidR="00382375" w:rsidRPr="00B90555" w:rsidRDefault="00382375" w:rsidP="00382375">
      <w:pPr>
        <w:jc w:val="center"/>
        <w:rPr>
          <w:rFonts w:ascii="Arial" w:hAnsi="Arial" w:cs="Arial"/>
          <w:b/>
          <w:lang w:val="en-GB"/>
        </w:rPr>
      </w:pPr>
    </w:p>
    <w:p w:rsidR="00382375" w:rsidRPr="00B90555" w:rsidRDefault="00382375" w:rsidP="00382375">
      <w:pPr>
        <w:jc w:val="center"/>
        <w:rPr>
          <w:rFonts w:ascii="Arial" w:hAnsi="Arial" w:cs="Arial"/>
          <w:b/>
          <w:lang w:val="en-GB"/>
        </w:rPr>
      </w:pPr>
    </w:p>
    <w:p w:rsidR="00382375" w:rsidRPr="00B90555" w:rsidRDefault="00382375" w:rsidP="00382375">
      <w:pPr>
        <w:jc w:val="center"/>
        <w:rPr>
          <w:rFonts w:ascii="Arial" w:hAnsi="Arial" w:cs="Arial"/>
          <w:b/>
          <w:lang w:val="en-GB"/>
        </w:rPr>
      </w:pPr>
    </w:p>
    <w:p w:rsidR="00382375" w:rsidRPr="00B90555" w:rsidRDefault="00382375" w:rsidP="00382375">
      <w:pPr>
        <w:pStyle w:val="BodyText2"/>
        <w:tabs>
          <w:tab w:val="left" w:pos="720"/>
          <w:tab w:val="left" w:pos="1440"/>
          <w:tab w:val="left" w:pos="2880"/>
          <w:tab w:val="right" w:leader="dot" w:pos="8640"/>
        </w:tabs>
        <w:jc w:val="center"/>
        <w:rPr>
          <w:rFonts w:ascii="Arial" w:hAnsi="Arial" w:cs="Arial"/>
          <w:b/>
          <w:lang w:val="en-GB"/>
        </w:rPr>
      </w:pPr>
    </w:p>
    <w:p w:rsidR="0022736B" w:rsidRPr="00B90555" w:rsidRDefault="00C53BF6" w:rsidP="008401AC">
      <w:pPr>
        <w:pStyle w:val="TOC1"/>
        <w:rPr>
          <w:noProof/>
          <w:lang w:val="en-GB" w:eastAsia="en-GB"/>
        </w:rPr>
      </w:pPr>
      <w:r w:rsidRPr="00B90555">
        <w:rPr>
          <w:b/>
          <w:lang w:val="en-GB"/>
        </w:rPr>
        <w:fldChar w:fldCharType="begin"/>
      </w:r>
      <w:r w:rsidR="00382375" w:rsidRPr="00B90555">
        <w:rPr>
          <w:b/>
          <w:lang w:val="en-GB"/>
        </w:rPr>
        <w:instrText xml:space="preserve"> TOC \o "1-1" \h \z \u </w:instrText>
      </w:r>
      <w:r w:rsidRPr="00B90555">
        <w:rPr>
          <w:b/>
          <w:lang w:val="en-GB"/>
        </w:rPr>
        <w:fldChar w:fldCharType="separate"/>
      </w:r>
      <w:hyperlink w:anchor="_Toc267927845" w:history="1">
        <w:r w:rsidR="0022736B" w:rsidRPr="00B90555">
          <w:rPr>
            <w:rStyle w:val="Hyperlink"/>
            <w:rFonts w:ascii="Arial" w:hAnsi="Arial" w:cs="Arial"/>
            <w:noProof/>
            <w:lang w:val="en-GB"/>
          </w:rPr>
          <w:t>A.</w:t>
        </w:r>
        <w:r w:rsidR="0022736B" w:rsidRPr="00B90555">
          <w:rPr>
            <w:noProof/>
            <w:lang w:val="en-GB" w:eastAsia="en-GB"/>
          </w:rPr>
          <w:tab/>
        </w:r>
        <w:r w:rsidR="0022736B" w:rsidRPr="00B90555">
          <w:rPr>
            <w:rStyle w:val="Hyperlink"/>
            <w:rFonts w:ascii="Arial" w:hAnsi="Arial" w:cs="Arial"/>
            <w:noProof/>
            <w:lang w:val="en-GB"/>
          </w:rPr>
          <w:t xml:space="preserve">COVER LETTER FOR THE EXPESSION OF INTEREST FOR THE </w:t>
        </w:r>
        <w:r w:rsidR="008401AC">
          <w:rPr>
            <w:rStyle w:val="Hyperlink"/>
            <w:rFonts w:ascii="Arial" w:hAnsi="Arial" w:cs="Arial"/>
            <w:noProof/>
            <w:lang w:val="en-GB"/>
          </w:rPr>
          <w:t>P</w:t>
        </w:r>
        <w:r w:rsidR="0022736B" w:rsidRPr="00B90555">
          <w:rPr>
            <w:rStyle w:val="Hyperlink"/>
            <w:rFonts w:ascii="Arial" w:hAnsi="Arial" w:cs="Arial"/>
            <w:noProof/>
            <w:lang w:val="en-GB"/>
          </w:rPr>
          <w:t>ROJECT</w:t>
        </w:r>
        <w:r w:rsidR="0022736B" w:rsidRPr="00B90555">
          <w:rPr>
            <w:noProof/>
            <w:webHidden/>
          </w:rPr>
          <w:tab/>
        </w:r>
        <w:r w:rsidRPr="00B90555">
          <w:rPr>
            <w:noProof/>
            <w:webHidden/>
          </w:rPr>
          <w:fldChar w:fldCharType="begin"/>
        </w:r>
        <w:r w:rsidR="0022736B" w:rsidRPr="00B90555">
          <w:rPr>
            <w:noProof/>
            <w:webHidden/>
          </w:rPr>
          <w:instrText xml:space="preserve"> PAGEREF _Toc267927845 \h </w:instrText>
        </w:r>
        <w:r w:rsidRPr="00B90555">
          <w:rPr>
            <w:noProof/>
            <w:webHidden/>
          </w:rPr>
        </w:r>
        <w:r w:rsidRPr="00B90555">
          <w:rPr>
            <w:noProof/>
            <w:webHidden/>
          </w:rPr>
          <w:fldChar w:fldCharType="separate"/>
        </w:r>
        <w:r w:rsidR="007459DF">
          <w:rPr>
            <w:noProof/>
            <w:webHidden/>
          </w:rPr>
          <w:t>13</w:t>
        </w:r>
        <w:r w:rsidRPr="00B90555">
          <w:rPr>
            <w:noProof/>
            <w:webHidden/>
          </w:rPr>
          <w:fldChar w:fldCharType="end"/>
        </w:r>
      </w:hyperlink>
    </w:p>
    <w:p w:rsidR="0022736B" w:rsidRPr="00B90555" w:rsidRDefault="00AF5637" w:rsidP="008401AC">
      <w:pPr>
        <w:pStyle w:val="TOC1"/>
        <w:rPr>
          <w:noProof/>
          <w:lang w:val="en-GB" w:eastAsia="en-GB"/>
        </w:rPr>
      </w:pPr>
      <w:hyperlink w:anchor="_Toc267927846" w:history="1">
        <w:r w:rsidR="0022736B" w:rsidRPr="00B90555">
          <w:rPr>
            <w:rStyle w:val="Hyperlink"/>
            <w:rFonts w:ascii="Arial" w:hAnsi="Arial" w:cs="Arial"/>
            <w:noProof/>
            <w:lang w:val="en-GB"/>
          </w:rPr>
          <w:t>B.</w:t>
        </w:r>
        <w:r w:rsidR="0022736B" w:rsidRPr="00B90555">
          <w:rPr>
            <w:noProof/>
            <w:lang w:val="en-GB" w:eastAsia="en-GB"/>
          </w:rPr>
          <w:tab/>
        </w:r>
        <w:r w:rsidR="0022736B" w:rsidRPr="00B90555">
          <w:rPr>
            <w:rStyle w:val="Hyperlink"/>
            <w:rFonts w:ascii="Arial" w:hAnsi="Arial" w:cs="Arial"/>
            <w:noProof/>
            <w:lang w:val="en-GB"/>
          </w:rPr>
          <w:t>CURRICULUM VITAE</w:t>
        </w:r>
        <w:r w:rsidR="0022736B" w:rsidRPr="00B90555">
          <w:rPr>
            <w:noProof/>
            <w:webHidden/>
          </w:rPr>
          <w:tab/>
        </w:r>
        <w:r w:rsidR="00C53BF6" w:rsidRPr="00B90555">
          <w:rPr>
            <w:noProof/>
            <w:webHidden/>
          </w:rPr>
          <w:fldChar w:fldCharType="begin"/>
        </w:r>
        <w:r w:rsidR="0022736B" w:rsidRPr="00B90555">
          <w:rPr>
            <w:noProof/>
            <w:webHidden/>
          </w:rPr>
          <w:instrText xml:space="preserve"> PAGEREF _Toc267927846 \h </w:instrText>
        </w:r>
        <w:r w:rsidR="00C53BF6" w:rsidRPr="00B90555">
          <w:rPr>
            <w:noProof/>
            <w:webHidden/>
          </w:rPr>
        </w:r>
        <w:r w:rsidR="00C53BF6" w:rsidRPr="00B90555">
          <w:rPr>
            <w:noProof/>
            <w:webHidden/>
          </w:rPr>
          <w:fldChar w:fldCharType="separate"/>
        </w:r>
        <w:r w:rsidR="007459DF">
          <w:rPr>
            <w:noProof/>
            <w:webHidden/>
          </w:rPr>
          <w:t>15</w:t>
        </w:r>
        <w:r w:rsidR="00C53BF6" w:rsidRPr="00B90555">
          <w:rPr>
            <w:noProof/>
            <w:webHidden/>
          </w:rPr>
          <w:fldChar w:fldCharType="end"/>
        </w:r>
      </w:hyperlink>
    </w:p>
    <w:p w:rsidR="0022736B" w:rsidRPr="00B90555" w:rsidRDefault="00AF5637" w:rsidP="008401AC">
      <w:pPr>
        <w:pStyle w:val="TOC1"/>
        <w:rPr>
          <w:noProof/>
          <w:lang w:val="en-GB" w:eastAsia="en-GB"/>
        </w:rPr>
      </w:pPr>
      <w:hyperlink w:anchor="_Toc267927847" w:history="1">
        <w:r w:rsidR="0022736B" w:rsidRPr="00B90555">
          <w:rPr>
            <w:rStyle w:val="Hyperlink"/>
            <w:rFonts w:ascii="Arial" w:hAnsi="Arial" w:cs="Arial"/>
            <w:noProof/>
            <w:lang w:val="en-GB"/>
          </w:rPr>
          <w:t>C.</w:t>
        </w:r>
        <w:r w:rsidR="0022736B" w:rsidRPr="00B90555">
          <w:rPr>
            <w:noProof/>
            <w:lang w:val="en-GB" w:eastAsia="en-GB"/>
          </w:rPr>
          <w:tab/>
        </w:r>
        <w:r w:rsidR="0022736B" w:rsidRPr="00B90555">
          <w:rPr>
            <w:rStyle w:val="Hyperlink"/>
            <w:rFonts w:ascii="Arial" w:hAnsi="Arial" w:cs="Arial"/>
            <w:noProof/>
            <w:lang w:val="en-GB"/>
          </w:rPr>
          <w:t>FINANCIAL PROPOSAL</w:t>
        </w:r>
        <w:r w:rsidR="0022736B" w:rsidRPr="00B90555">
          <w:rPr>
            <w:noProof/>
            <w:webHidden/>
          </w:rPr>
          <w:tab/>
        </w:r>
        <w:r w:rsidR="00C53BF6" w:rsidRPr="00B90555">
          <w:rPr>
            <w:noProof/>
            <w:webHidden/>
          </w:rPr>
          <w:fldChar w:fldCharType="begin"/>
        </w:r>
        <w:r w:rsidR="0022736B" w:rsidRPr="00B90555">
          <w:rPr>
            <w:noProof/>
            <w:webHidden/>
          </w:rPr>
          <w:instrText xml:space="preserve"> PAGEREF _Toc267927847 \h </w:instrText>
        </w:r>
        <w:r w:rsidR="00C53BF6" w:rsidRPr="00B90555">
          <w:rPr>
            <w:noProof/>
            <w:webHidden/>
          </w:rPr>
        </w:r>
        <w:r w:rsidR="00C53BF6" w:rsidRPr="00B90555">
          <w:rPr>
            <w:noProof/>
            <w:webHidden/>
          </w:rPr>
          <w:fldChar w:fldCharType="separate"/>
        </w:r>
        <w:r w:rsidR="007459DF">
          <w:rPr>
            <w:noProof/>
            <w:webHidden/>
          </w:rPr>
          <w:t>20</w:t>
        </w:r>
        <w:r w:rsidR="00C53BF6" w:rsidRPr="00B90555">
          <w:rPr>
            <w:noProof/>
            <w:webHidden/>
          </w:rPr>
          <w:fldChar w:fldCharType="end"/>
        </w:r>
      </w:hyperlink>
    </w:p>
    <w:p w:rsidR="00382375" w:rsidRPr="00B90555"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B90555">
        <w:rPr>
          <w:rFonts w:ascii="Arial" w:hAnsi="Arial" w:cs="Arial"/>
          <w:b/>
          <w:lang w:val="en-GB"/>
        </w:rPr>
        <w:fldChar w:fldCharType="end"/>
      </w:r>
    </w:p>
    <w:p w:rsidR="00382375" w:rsidRPr="00B90555" w:rsidRDefault="00382375" w:rsidP="00382375">
      <w:pPr>
        <w:pStyle w:val="BodyText2"/>
        <w:tabs>
          <w:tab w:val="left" w:pos="720"/>
          <w:tab w:val="left" w:pos="1440"/>
          <w:tab w:val="left" w:pos="2880"/>
          <w:tab w:val="right" w:leader="dot" w:pos="8640"/>
        </w:tabs>
        <w:jc w:val="center"/>
        <w:rPr>
          <w:rFonts w:ascii="Arial" w:hAnsi="Arial" w:cs="Arial"/>
          <w:b/>
          <w:lang w:val="en-GB"/>
        </w:rPr>
      </w:pPr>
    </w:p>
    <w:p w:rsidR="00382375" w:rsidRPr="00B90555" w:rsidRDefault="00382375" w:rsidP="00382375">
      <w:pPr>
        <w:pStyle w:val="BodyText2"/>
        <w:tabs>
          <w:tab w:val="left" w:pos="720"/>
          <w:tab w:val="left" w:pos="1440"/>
          <w:tab w:val="left" w:pos="2880"/>
          <w:tab w:val="right" w:leader="dot" w:pos="8640"/>
        </w:tabs>
        <w:jc w:val="center"/>
        <w:rPr>
          <w:rFonts w:ascii="Arial" w:hAnsi="Arial" w:cs="Arial"/>
          <w:b/>
          <w:lang w:val="en-GB"/>
        </w:rPr>
      </w:pPr>
    </w:p>
    <w:p w:rsidR="00382375" w:rsidRPr="00B90555" w:rsidRDefault="00382375" w:rsidP="00382375">
      <w:pPr>
        <w:pStyle w:val="BodyText2"/>
        <w:tabs>
          <w:tab w:val="left" w:pos="720"/>
          <w:tab w:val="left" w:pos="1440"/>
          <w:tab w:val="left" w:pos="2880"/>
          <w:tab w:val="right" w:leader="dot" w:pos="8640"/>
        </w:tabs>
        <w:jc w:val="center"/>
        <w:rPr>
          <w:rFonts w:ascii="Arial" w:hAnsi="Arial" w:cs="Arial"/>
          <w:b/>
          <w:lang w:val="en-GB"/>
        </w:rPr>
      </w:pPr>
    </w:p>
    <w:p w:rsidR="00382375" w:rsidRPr="00B90555"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B90555" w:rsidSect="005E0176">
          <w:footnotePr>
            <w:numRestart w:val="eachPage"/>
          </w:footnotePr>
          <w:pgSz w:w="11909" w:h="16834" w:code="9"/>
          <w:pgMar w:top="1440" w:right="1440" w:bottom="1440" w:left="1800" w:header="576" w:footer="576" w:gutter="0"/>
          <w:cols w:space="708"/>
          <w:docGrid w:linePitch="360"/>
        </w:sectPr>
      </w:pPr>
    </w:p>
    <w:p w:rsidR="00382375" w:rsidRPr="00B90555" w:rsidRDefault="006A4750" w:rsidP="00680A7C">
      <w:pPr>
        <w:pStyle w:val="Heading1"/>
        <w:jc w:val="center"/>
        <w:rPr>
          <w:rFonts w:ascii="Arial" w:hAnsi="Arial" w:cs="Arial"/>
          <w:lang w:val="en-GB"/>
        </w:rPr>
      </w:pPr>
      <w:bookmarkStart w:id="2" w:name="_Toc267927845"/>
      <w:bookmarkStart w:id="3" w:name="_Toc397501854"/>
      <w:r w:rsidRPr="00B90555">
        <w:rPr>
          <w:rFonts w:ascii="Arial" w:hAnsi="Arial" w:cs="Arial"/>
          <w:lang w:val="en-GB"/>
        </w:rPr>
        <w:lastRenderedPageBreak/>
        <w:t>A.</w:t>
      </w:r>
      <w:r w:rsidRPr="00B90555">
        <w:rPr>
          <w:rFonts w:ascii="Arial" w:hAnsi="Arial" w:cs="Arial"/>
          <w:lang w:val="en-GB"/>
        </w:rPr>
        <w:tab/>
      </w:r>
      <w:r w:rsidR="00C90FC4" w:rsidRPr="00B90555">
        <w:rPr>
          <w:rFonts w:ascii="Arial" w:hAnsi="Arial" w:cs="Arial"/>
          <w:lang w:val="en-GB"/>
        </w:rPr>
        <w:t>COVER LETTER FOR THE EXP</w:t>
      </w:r>
      <w:r w:rsidR="00115F57" w:rsidRPr="00B90555">
        <w:rPr>
          <w:rFonts w:ascii="Arial" w:hAnsi="Arial" w:cs="Arial"/>
          <w:lang w:val="en-GB"/>
        </w:rPr>
        <w:t>R</w:t>
      </w:r>
      <w:r w:rsidR="00C90FC4" w:rsidRPr="00B90555">
        <w:rPr>
          <w:rFonts w:ascii="Arial" w:hAnsi="Arial" w:cs="Arial"/>
          <w:lang w:val="en-GB"/>
        </w:rPr>
        <w:t>ESSION OF INTEREST FOR THE PROJECT</w:t>
      </w:r>
      <w:bookmarkEnd w:id="2"/>
    </w:p>
    <w:p w:rsidR="00106590" w:rsidRPr="00B90555" w:rsidRDefault="00106590" w:rsidP="00106590">
      <w:pPr>
        <w:pStyle w:val="BodyText"/>
        <w:numPr>
          <w:ilvl w:val="0"/>
          <w:numId w:val="0"/>
        </w:numPr>
        <w:tabs>
          <w:tab w:val="clear" w:pos="4680"/>
        </w:tabs>
        <w:spacing w:line="240" w:lineRule="auto"/>
        <w:rPr>
          <w:rFonts w:ascii="Arial" w:hAnsi="Arial" w:cs="Arial"/>
          <w:lang w:val="en-GB"/>
        </w:rPr>
      </w:pPr>
    </w:p>
    <w:p w:rsidR="00BA3FF7" w:rsidRPr="00BA3FF7" w:rsidRDefault="00BA3FF7" w:rsidP="00BA3FF7">
      <w:pPr>
        <w:pStyle w:val="Header"/>
        <w:jc w:val="center"/>
        <w:rPr>
          <w:rFonts w:ascii="Arial" w:hAnsi="Arial" w:cs="Arial"/>
          <w:b/>
          <w:u w:val="single"/>
        </w:rPr>
      </w:pPr>
      <w:r w:rsidRPr="00BA3FF7">
        <w:rPr>
          <w:rFonts w:ascii="Arial" w:hAnsi="Arial" w:cs="Arial"/>
          <w:b/>
          <w:lang w:val="en-GB"/>
        </w:rPr>
        <w:t>REFERENCE NUMBER: SADC/RPC/DRR/</w:t>
      </w:r>
      <w:r w:rsidR="00F42A01">
        <w:rPr>
          <w:rFonts w:ascii="Arial" w:hAnsi="Arial" w:cs="Arial"/>
          <w:b/>
          <w:lang w:val="en-GB"/>
        </w:rPr>
        <w:t>NAMIBIA</w:t>
      </w:r>
      <w:r w:rsidRPr="00BA3FF7">
        <w:rPr>
          <w:rFonts w:ascii="Arial" w:hAnsi="Arial" w:cs="Arial"/>
          <w:b/>
          <w:lang w:val="en-GB"/>
        </w:rPr>
        <w:t xml:space="preserve">/01/2014 – </w:t>
      </w:r>
      <w:r w:rsidRPr="00BA3FF7">
        <w:rPr>
          <w:rFonts w:ascii="Arial" w:hAnsi="Arial" w:cs="Arial"/>
          <w:b/>
          <w:bCs/>
        </w:rPr>
        <w:t xml:space="preserve">DEVELOPMENT OF THE INVENTORY OF THE DISASTER RISK MANAGEMENT (DRM) STATUS, RESOURCES AND SERVICES, AND IMPLEMENTATION OF DRM PROGRAMMES IN </w:t>
      </w:r>
      <w:r w:rsidR="00F42A01">
        <w:rPr>
          <w:rFonts w:ascii="Arial" w:hAnsi="Arial" w:cs="Arial"/>
          <w:b/>
          <w:bCs/>
        </w:rPr>
        <w:t>NAMIBIA</w:t>
      </w:r>
    </w:p>
    <w:p w:rsidR="00C451A4" w:rsidRPr="00BA3FF7" w:rsidRDefault="00C451A4" w:rsidP="00C451A4">
      <w:pPr>
        <w:pStyle w:val="Header"/>
        <w:rPr>
          <w:rFonts w:ascii="Arial" w:hAnsi="Arial" w:cs="Arial"/>
          <w:b/>
          <w:bCs/>
          <w:lang w:val="en-GB"/>
        </w:rPr>
      </w:pPr>
    </w:p>
    <w:p w:rsidR="00C451A4" w:rsidRPr="00C451A4" w:rsidRDefault="004B1293" w:rsidP="00C451A4">
      <w:pPr>
        <w:pStyle w:val="Header"/>
        <w:jc w:val="center"/>
        <w:rPr>
          <w:rFonts w:ascii="Arial" w:hAnsi="Arial" w:cs="Arial"/>
          <w:b/>
          <w:bCs/>
          <w:lang w:val="en-GB"/>
        </w:rPr>
      </w:pPr>
      <w:r>
        <w:rPr>
          <w:rFonts w:ascii="Arial" w:hAnsi="Arial" w:cs="Arial"/>
          <w:b/>
          <w:bCs/>
          <w:lang w:val="en-GB"/>
        </w:rPr>
        <w:t>[</w:t>
      </w:r>
      <w:r w:rsidR="00C451A4" w:rsidRPr="00C451A4">
        <w:rPr>
          <w:rFonts w:ascii="Arial" w:hAnsi="Arial" w:cs="Arial"/>
          <w:b/>
          <w:bCs/>
          <w:lang w:val="en-GB"/>
        </w:rPr>
        <w:t>National Consultancy</w:t>
      </w:r>
      <w:r>
        <w:rPr>
          <w:rFonts w:ascii="Arial" w:hAnsi="Arial" w:cs="Arial"/>
          <w:b/>
          <w:bCs/>
          <w:lang w:val="en-GB"/>
        </w:rPr>
        <w:t xml:space="preserve"> – </w:t>
      </w:r>
      <w:r w:rsidR="00F42A01">
        <w:rPr>
          <w:rFonts w:ascii="Arial" w:hAnsi="Arial" w:cs="Arial"/>
          <w:b/>
          <w:bCs/>
          <w:lang w:val="en-GB"/>
        </w:rPr>
        <w:t>NAMIBIA</w:t>
      </w:r>
      <w:r>
        <w:rPr>
          <w:rFonts w:ascii="Arial" w:hAnsi="Arial" w:cs="Arial"/>
          <w:b/>
          <w:bCs/>
          <w:lang w:val="en-GB"/>
        </w:rPr>
        <w:t>]</w:t>
      </w:r>
    </w:p>
    <w:p w:rsidR="00382375" w:rsidRPr="00B90555" w:rsidRDefault="00382375" w:rsidP="00FD23E6">
      <w:pPr>
        <w:pStyle w:val="BodyText"/>
        <w:numPr>
          <w:ilvl w:val="0"/>
          <w:numId w:val="0"/>
        </w:numPr>
        <w:tabs>
          <w:tab w:val="clear" w:pos="4680"/>
        </w:tabs>
        <w:spacing w:line="240" w:lineRule="auto"/>
        <w:jc w:val="both"/>
        <w:rPr>
          <w:rFonts w:ascii="Arial" w:hAnsi="Arial" w:cs="Arial"/>
          <w:lang w:val="en-GB"/>
        </w:rPr>
      </w:pPr>
    </w:p>
    <w:p w:rsidR="00382375" w:rsidRPr="00B90555" w:rsidRDefault="00382375" w:rsidP="00382375">
      <w:pPr>
        <w:jc w:val="right"/>
        <w:rPr>
          <w:rFonts w:ascii="Arial" w:hAnsi="Arial" w:cs="Arial"/>
          <w:lang w:val="en-GB"/>
        </w:rPr>
      </w:pPr>
      <w:r w:rsidRPr="00B90555">
        <w:rPr>
          <w:rFonts w:ascii="Arial" w:hAnsi="Arial" w:cs="Arial"/>
          <w:lang w:val="en-GB"/>
        </w:rPr>
        <w:t>[</w:t>
      </w:r>
      <w:r w:rsidRPr="00B90555">
        <w:rPr>
          <w:rFonts w:ascii="Arial" w:hAnsi="Arial" w:cs="Arial"/>
          <w:i/>
          <w:lang w:val="en-GB"/>
        </w:rPr>
        <w:t>Location, Date</w:t>
      </w:r>
      <w:r w:rsidRPr="00B90555">
        <w:rPr>
          <w:rFonts w:ascii="Arial" w:hAnsi="Arial" w:cs="Arial"/>
          <w:lang w:val="en-GB"/>
        </w:rPr>
        <w:t>]</w:t>
      </w:r>
    </w:p>
    <w:p w:rsidR="00382375" w:rsidRPr="00B90555" w:rsidRDefault="00382375" w:rsidP="00382375">
      <w:pPr>
        <w:pStyle w:val="Header"/>
        <w:tabs>
          <w:tab w:val="clear" w:pos="4320"/>
          <w:tab w:val="clear" w:pos="8640"/>
        </w:tabs>
        <w:rPr>
          <w:rFonts w:ascii="Arial" w:hAnsi="Arial" w:cs="Arial"/>
          <w:lang w:val="en-GB" w:eastAsia="it-IT"/>
        </w:rPr>
      </w:pPr>
    </w:p>
    <w:p w:rsidR="00382375" w:rsidRPr="00B90555" w:rsidRDefault="00382375" w:rsidP="00382375">
      <w:pPr>
        <w:rPr>
          <w:rFonts w:ascii="Arial" w:hAnsi="Arial" w:cs="Arial"/>
          <w:lang w:val="en-GB"/>
        </w:rPr>
      </w:pPr>
      <w:r w:rsidRPr="00B90555">
        <w:rPr>
          <w:rFonts w:ascii="Arial" w:hAnsi="Arial" w:cs="Arial"/>
          <w:lang w:val="en-GB"/>
        </w:rPr>
        <w:t>To:</w:t>
      </w:r>
      <w:r w:rsidRPr="00B90555">
        <w:rPr>
          <w:rFonts w:ascii="Arial" w:hAnsi="Arial" w:cs="Arial"/>
          <w:lang w:val="en-GB"/>
        </w:rPr>
        <w:tab/>
      </w:r>
      <w:r w:rsidR="00AB4D9D" w:rsidRPr="00B90555">
        <w:rPr>
          <w:rFonts w:ascii="Arial" w:hAnsi="Arial" w:cs="Arial"/>
          <w:lang w:val="en-GB"/>
        </w:rPr>
        <w:t>SADC Secretariat</w:t>
      </w:r>
    </w:p>
    <w:p w:rsidR="00382375" w:rsidRPr="00B90555" w:rsidRDefault="00382375" w:rsidP="00382375">
      <w:pPr>
        <w:rPr>
          <w:rFonts w:ascii="Arial" w:hAnsi="Arial" w:cs="Arial"/>
          <w:lang w:val="en-GB"/>
        </w:rPr>
      </w:pPr>
    </w:p>
    <w:p w:rsidR="00382375" w:rsidRPr="00B90555" w:rsidRDefault="00382375" w:rsidP="00382375">
      <w:pPr>
        <w:rPr>
          <w:rFonts w:ascii="Arial" w:hAnsi="Arial" w:cs="Arial"/>
          <w:lang w:val="en-GB"/>
        </w:rPr>
      </w:pPr>
      <w:r w:rsidRPr="00B90555">
        <w:rPr>
          <w:rFonts w:ascii="Arial" w:hAnsi="Arial" w:cs="Arial"/>
          <w:lang w:val="en-GB"/>
        </w:rPr>
        <w:t>Dear Sirs:</w:t>
      </w:r>
    </w:p>
    <w:p w:rsidR="00382375" w:rsidRPr="00B90555" w:rsidRDefault="00382375" w:rsidP="00382375">
      <w:pPr>
        <w:rPr>
          <w:rFonts w:ascii="Arial" w:hAnsi="Arial" w:cs="Arial"/>
          <w:lang w:val="en-GB"/>
        </w:rPr>
      </w:pPr>
    </w:p>
    <w:p w:rsidR="00BA3FF7" w:rsidRPr="00BA3FF7" w:rsidRDefault="00C90FC4" w:rsidP="00BA3FF7">
      <w:pPr>
        <w:jc w:val="both"/>
        <w:rPr>
          <w:rFonts w:ascii="Arial" w:hAnsi="Arial" w:cs="Arial"/>
          <w:b/>
          <w:bCs/>
          <w:i/>
          <w:sz w:val="20"/>
          <w:szCs w:val="20"/>
          <w:u w:val="single"/>
        </w:rPr>
      </w:pPr>
      <w:r w:rsidRPr="00B90555">
        <w:rPr>
          <w:rFonts w:ascii="Arial" w:hAnsi="Arial" w:cs="Arial"/>
          <w:lang w:val="en-GB"/>
        </w:rPr>
        <w:t>I</w:t>
      </w:r>
      <w:r w:rsidR="00382375" w:rsidRPr="00B90555">
        <w:rPr>
          <w:rFonts w:ascii="Arial" w:hAnsi="Arial" w:cs="Arial"/>
          <w:lang w:val="en-GB"/>
        </w:rPr>
        <w:t xml:space="preserve">, the undersigned, offer to provide the consulting services for </w:t>
      </w:r>
      <w:r w:rsidR="00115F57" w:rsidRPr="00B90555">
        <w:rPr>
          <w:rFonts w:ascii="Arial" w:hAnsi="Arial" w:cs="Arial"/>
          <w:lang w:val="en-GB"/>
        </w:rPr>
        <w:t xml:space="preserve">the </w:t>
      </w:r>
      <w:r w:rsidR="003A127C" w:rsidRPr="00B90555">
        <w:rPr>
          <w:rFonts w:ascii="Arial" w:hAnsi="Arial" w:cs="Arial"/>
          <w:b/>
          <w:bCs/>
          <w:i/>
          <w:sz w:val="20"/>
          <w:szCs w:val="20"/>
          <w:lang w:val="en-ZA"/>
        </w:rPr>
        <w:t>INDIVIDUAL CONSULTANT</w:t>
      </w:r>
      <w:r w:rsidR="00C451A4">
        <w:rPr>
          <w:rFonts w:ascii="Arial" w:hAnsi="Arial" w:cs="Arial"/>
          <w:b/>
          <w:bCs/>
          <w:i/>
          <w:sz w:val="20"/>
          <w:szCs w:val="20"/>
          <w:lang w:val="en-ZA"/>
        </w:rPr>
        <w:t xml:space="preserve"> - </w:t>
      </w:r>
      <w:r w:rsidR="00BA3FF7" w:rsidRPr="00BA3FF7">
        <w:rPr>
          <w:rFonts w:ascii="Arial" w:hAnsi="Arial" w:cs="Arial"/>
          <w:b/>
          <w:bCs/>
          <w:i/>
          <w:sz w:val="20"/>
          <w:szCs w:val="20"/>
        </w:rPr>
        <w:t xml:space="preserve">DEVELOPMENT OF THE INVENTORY OF THE DISASTER RISK MANAGEMENT (DRM) STATUS, RESOURCES AND SERVICES, AND IMPLEMENTATION OF DRM PROGRAMMES IN </w:t>
      </w:r>
      <w:r w:rsidR="00F42A01">
        <w:rPr>
          <w:rFonts w:ascii="Arial" w:hAnsi="Arial" w:cs="Arial"/>
          <w:b/>
          <w:bCs/>
          <w:i/>
          <w:sz w:val="20"/>
          <w:szCs w:val="20"/>
        </w:rPr>
        <w:t>NAMIBIA</w:t>
      </w:r>
    </w:p>
    <w:p w:rsidR="00C451A4" w:rsidRPr="00C451A4" w:rsidRDefault="004B1293" w:rsidP="002A6573">
      <w:pPr>
        <w:pStyle w:val="ListParagraph"/>
        <w:numPr>
          <w:ilvl w:val="0"/>
          <w:numId w:val="19"/>
        </w:numPr>
        <w:jc w:val="both"/>
        <w:rPr>
          <w:rFonts w:ascii="Arial" w:hAnsi="Arial" w:cs="Arial"/>
          <w:b/>
          <w:bCs/>
          <w:i/>
          <w:sz w:val="20"/>
          <w:szCs w:val="20"/>
          <w:lang w:val="en-GB"/>
        </w:rPr>
      </w:pPr>
      <w:r>
        <w:rPr>
          <w:rFonts w:ascii="Arial" w:hAnsi="Arial" w:cs="Arial"/>
          <w:b/>
          <w:bCs/>
          <w:i/>
          <w:sz w:val="20"/>
          <w:szCs w:val="20"/>
          <w:lang w:val="en-GB"/>
        </w:rPr>
        <w:t>[</w:t>
      </w:r>
      <w:r w:rsidR="00C451A4" w:rsidRPr="00C451A4">
        <w:rPr>
          <w:rFonts w:ascii="Arial" w:hAnsi="Arial" w:cs="Arial"/>
          <w:b/>
          <w:bCs/>
          <w:i/>
          <w:sz w:val="20"/>
          <w:szCs w:val="20"/>
          <w:lang w:val="en-GB"/>
        </w:rPr>
        <w:t xml:space="preserve">NATIONAL CONSULTANCY </w:t>
      </w:r>
      <w:r>
        <w:rPr>
          <w:rFonts w:ascii="Arial" w:hAnsi="Arial" w:cs="Arial"/>
          <w:b/>
          <w:bCs/>
          <w:i/>
          <w:sz w:val="20"/>
          <w:szCs w:val="20"/>
          <w:lang w:val="en-GB"/>
        </w:rPr>
        <w:t>–</w:t>
      </w:r>
      <w:r w:rsidR="00C451A4" w:rsidRPr="00C451A4">
        <w:rPr>
          <w:rFonts w:ascii="Arial" w:hAnsi="Arial" w:cs="Arial"/>
          <w:b/>
          <w:bCs/>
          <w:i/>
          <w:sz w:val="20"/>
          <w:szCs w:val="20"/>
          <w:lang w:val="en-GB"/>
        </w:rPr>
        <w:t xml:space="preserve"> </w:t>
      </w:r>
      <w:r w:rsidR="00F42A01">
        <w:rPr>
          <w:rFonts w:ascii="Arial" w:hAnsi="Arial" w:cs="Arial"/>
          <w:b/>
          <w:bCs/>
          <w:i/>
          <w:sz w:val="20"/>
          <w:szCs w:val="20"/>
          <w:lang w:val="en-GB"/>
        </w:rPr>
        <w:t>NAMIBIA</w:t>
      </w:r>
      <w:r>
        <w:rPr>
          <w:rFonts w:ascii="Arial" w:hAnsi="Arial" w:cs="Arial"/>
          <w:b/>
          <w:bCs/>
          <w:i/>
          <w:sz w:val="20"/>
          <w:szCs w:val="20"/>
          <w:lang w:val="en-GB"/>
        </w:rPr>
        <w:t>]</w:t>
      </w:r>
    </w:p>
    <w:p w:rsidR="00DA71AB" w:rsidRPr="00B90555" w:rsidRDefault="00004E4F" w:rsidP="00FD23E6">
      <w:pPr>
        <w:jc w:val="both"/>
        <w:rPr>
          <w:rFonts w:ascii="Arial" w:hAnsi="Arial" w:cs="Arial"/>
          <w:lang w:val="en-GB"/>
        </w:rPr>
      </w:pPr>
      <w:r w:rsidRPr="00B90555">
        <w:rPr>
          <w:rFonts w:ascii="Arial" w:hAnsi="Arial" w:cs="Arial"/>
          <w:lang w:val="en-GB"/>
        </w:rPr>
        <w:t xml:space="preserve"> </w:t>
      </w:r>
      <w:proofErr w:type="gramStart"/>
      <w:r w:rsidR="00382375" w:rsidRPr="00B90555">
        <w:rPr>
          <w:rFonts w:ascii="Arial" w:hAnsi="Arial" w:cs="Arial"/>
          <w:lang w:val="en-GB"/>
        </w:rPr>
        <w:t>in</w:t>
      </w:r>
      <w:proofErr w:type="gramEnd"/>
      <w:r w:rsidR="00382375" w:rsidRPr="00B90555">
        <w:rPr>
          <w:rFonts w:ascii="Arial" w:hAnsi="Arial" w:cs="Arial"/>
          <w:lang w:val="en-GB"/>
        </w:rPr>
        <w:t xml:space="preserve"> accordanc</w:t>
      </w:r>
      <w:r w:rsidR="00C90FC4" w:rsidRPr="00B90555">
        <w:rPr>
          <w:rFonts w:ascii="Arial" w:hAnsi="Arial" w:cs="Arial"/>
          <w:lang w:val="en-GB"/>
        </w:rPr>
        <w:t>e with your Request for Expression of Interests</w:t>
      </w:r>
      <w:r w:rsidR="00382375" w:rsidRPr="00B90555">
        <w:rPr>
          <w:rFonts w:ascii="Arial" w:hAnsi="Arial" w:cs="Arial"/>
          <w:lang w:val="en-GB"/>
        </w:rPr>
        <w:t xml:space="preserve"> number </w:t>
      </w:r>
      <w:r w:rsidR="00433DD6" w:rsidRPr="00433DD6">
        <w:rPr>
          <w:rFonts w:ascii="Arial" w:hAnsi="Arial" w:cs="Arial"/>
          <w:b/>
          <w:i/>
          <w:lang w:val="en-GB"/>
        </w:rPr>
        <w:t>SADC/RPC/DRR/</w:t>
      </w:r>
      <w:r w:rsidR="00F42A01">
        <w:rPr>
          <w:rFonts w:ascii="Arial" w:hAnsi="Arial" w:cs="Arial"/>
          <w:b/>
          <w:i/>
          <w:lang w:val="en-GB"/>
        </w:rPr>
        <w:t>NAMIBIA</w:t>
      </w:r>
      <w:r w:rsidR="00433DD6" w:rsidRPr="00433DD6">
        <w:rPr>
          <w:rFonts w:ascii="Arial" w:hAnsi="Arial" w:cs="Arial"/>
          <w:b/>
          <w:i/>
          <w:lang w:val="en-GB"/>
        </w:rPr>
        <w:t>/01/2014</w:t>
      </w:r>
      <w:r w:rsidR="00382375" w:rsidRPr="00B90555">
        <w:rPr>
          <w:rFonts w:ascii="Arial" w:hAnsi="Arial" w:cs="Arial"/>
          <w:i/>
          <w:lang w:val="en-GB"/>
        </w:rPr>
        <w:t>,</w:t>
      </w:r>
      <w:r w:rsidR="00382375" w:rsidRPr="00B90555">
        <w:rPr>
          <w:rFonts w:ascii="Arial" w:hAnsi="Arial" w:cs="Arial"/>
          <w:lang w:val="en-GB"/>
        </w:rPr>
        <w:t xml:space="preserve"> dated </w:t>
      </w:r>
      <w:r w:rsidR="00382375" w:rsidRPr="00B90555">
        <w:rPr>
          <w:rFonts w:ascii="Arial" w:hAnsi="Arial" w:cs="Arial"/>
          <w:highlight w:val="yellow"/>
          <w:lang w:val="en-GB"/>
        </w:rPr>
        <w:t>[</w:t>
      </w:r>
      <w:r w:rsidR="00382375" w:rsidRPr="00B90555">
        <w:rPr>
          <w:rFonts w:ascii="Arial" w:hAnsi="Arial" w:cs="Arial"/>
          <w:i/>
          <w:iCs/>
          <w:highlight w:val="yellow"/>
          <w:lang w:val="en-GB"/>
        </w:rPr>
        <w:t xml:space="preserve">insert </w:t>
      </w:r>
      <w:r w:rsidR="00382375" w:rsidRPr="00B90555">
        <w:rPr>
          <w:rFonts w:ascii="Arial" w:hAnsi="Arial" w:cs="Arial"/>
          <w:i/>
          <w:highlight w:val="yellow"/>
          <w:lang w:val="en-GB"/>
        </w:rPr>
        <w:t>date</w:t>
      </w:r>
      <w:r w:rsidR="002A40B5" w:rsidRPr="00B90555">
        <w:rPr>
          <w:rFonts w:ascii="Arial" w:hAnsi="Arial" w:cs="Arial"/>
          <w:highlight w:val="yellow"/>
          <w:lang w:val="en-GB"/>
        </w:rPr>
        <w:t>]</w:t>
      </w:r>
      <w:r w:rsidR="002A40B5" w:rsidRPr="00B90555">
        <w:rPr>
          <w:rFonts w:ascii="Arial" w:hAnsi="Arial" w:cs="Arial"/>
          <w:lang w:val="en-GB"/>
        </w:rPr>
        <w:t xml:space="preserve"> </w:t>
      </w:r>
      <w:r w:rsidR="00DA71AB" w:rsidRPr="00B90555">
        <w:rPr>
          <w:rFonts w:ascii="Arial" w:hAnsi="Arial" w:cs="Arial"/>
          <w:lang w:val="en-GB"/>
        </w:rPr>
        <w:t>for the sum of [</w:t>
      </w:r>
      <w:r w:rsidR="00DA71AB" w:rsidRPr="00B90555">
        <w:rPr>
          <w:rFonts w:ascii="Arial" w:hAnsi="Arial" w:cs="Arial"/>
          <w:i/>
          <w:iCs/>
          <w:lang w:val="en-GB"/>
        </w:rPr>
        <w:t>Insert a</w:t>
      </w:r>
      <w:r w:rsidR="00DA71AB" w:rsidRPr="00B90555">
        <w:rPr>
          <w:rFonts w:ascii="Arial" w:hAnsi="Arial" w:cs="Arial"/>
          <w:i/>
          <w:lang w:val="en-GB"/>
        </w:rPr>
        <w:t>mount(s) in words and figures</w:t>
      </w:r>
      <w:r w:rsidR="00DA71AB" w:rsidRPr="00B90555">
        <w:rPr>
          <w:rFonts w:ascii="Arial" w:hAnsi="Arial" w:cs="Arial"/>
          <w:iCs/>
          <w:vertAlign w:val="superscript"/>
          <w:lang w:val="en-GB"/>
        </w:rPr>
        <w:t>1</w:t>
      </w:r>
      <w:r w:rsidR="00DA71AB" w:rsidRPr="00B90555">
        <w:rPr>
          <w:rStyle w:val="FootnoteReference"/>
          <w:rFonts w:ascii="Arial" w:hAnsi="Arial" w:cs="Arial"/>
          <w:lang w:val="en-GB"/>
        </w:rPr>
        <w:footnoteReference w:id="1"/>
      </w:r>
      <w:r w:rsidR="00DA71AB" w:rsidRPr="00B90555">
        <w:rPr>
          <w:rFonts w:ascii="Arial" w:hAnsi="Arial" w:cs="Arial"/>
          <w:lang w:val="en-GB"/>
        </w:rPr>
        <w:t xml:space="preserve">].  This amount </w:t>
      </w:r>
      <w:r w:rsidR="00115F57" w:rsidRPr="00B90555">
        <w:rPr>
          <w:rFonts w:ascii="Arial" w:hAnsi="Arial" w:cs="Arial"/>
          <w:lang w:val="en-GB"/>
        </w:rPr>
        <w:t xml:space="preserve">is </w:t>
      </w:r>
      <w:r w:rsidR="00DA71AB" w:rsidRPr="00B90555">
        <w:rPr>
          <w:rFonts w:ascii="Arial" w:hAnsi="Arial" w:cs="Arial"/>
          <w:lang w:val="en-GB"/>
        </w:rPr>
        <w:t xml:space="preserve">inclusive of all expenses deemed necessary for the performance of the contract in accordance with the Terms of Reference requirements, and </w:t>
      </w:r>
      <w:r w:rsidR="00DA71AB" w:rsidRPr="00B90555">
        <w:rPr>
          <w:rFonts w:ascii="Arial" w:hAnsi="Arial" w:cs="Arial"/>
          <w:i/>
          <w:lang w:val="en-GB"/>
        </w:rPr>
        <w:t xml:space="preserve">[“does” or “does not” delete as applicable] </w:t>
      </w:r>
      <w:r w:rsidR="00DA71AB" w:rsidRPr="00B90555">
        <w:rPr>
          <w:rFonts w:ascii="Arial" w:hAnsi="Arial" w:cs="Arial"/>
          <w:lang w:val="en-GB"/>
        </w:rPr>
        <w:t>include</w:t>
      </w:r>
      <w:r w:rsidR="00DA71AB" w:rsidRPr="00B90555">
        <w:rPr>
          <w:rFonts w:ascii="Arial" w:hAnsi="Arial" w:cs="Arial"/>
          <w:i/>
          <w:lang w:val="en-GB"/>
        </w:rPr>
        <w:t xml:space="preserve"> </w:t>
      </w:r>
      <w:r w:rsidR="00DA71AB" w:rsidRPr="00B90555">
        <w:rPr>
          <w:rFonts w:ascii="Arial" w:hAnsi="Arial" w:cs="Arial"/>
          <w:lang w:val="en-GB"/>
        </w:rPr>
        <w:t xml:space="preserve">any of the following </w:t>
      </w:r>
      <w:r w:rsidR="00DA71AB" w:rsidRPr="00B90555">
        <w:rPr>
          <w:rFonts w:ascii="Arial" w:hAnsi="Arial" w:cs="Arial"/>
          <w:color w:val="000000"/>
          <w:lang w:val="en-GB"/>
        </w:rPr>
        <w:t xml:space="preserve">taxes in </w:t>
      </w:r>
      <w:r w:rsidR="00D017D8" w:rsidRPr="00B90555">
        <w:rPr>
          <w:rFonts w:ascii="Arial" w:hAnsi="Arial" w:cs="Arial"/>
          <w:color w:val="000000"/>
          <w:lang w:val="en-GB"/>
        </w:rPr>
        <w:t>Procuring Entity</w:t>
      </w:r>
      <w:r w:rsidR="005F2A44" w:rsidRPr="00B90555">
        <w:rPr>
          <w:rFonts w:ascii="Arial" w:hAnsi="Arial" w:cs="Arial"/>
          <w:color w:val="000000"/>
          <w:lang w:val="en-GB"/>
        </w:rPr>
        <w:t>’s</w:t>
      </w:r>
      <w:r w:rsidR="00DA71AB" w:rsidRPr="00B90555">
        <w:rPr>
          <w:rFonts w:ascii="Arial" w:hAnsi="Arial" w:cs="Arial"/>
          <w:color w:val="000000"/>
          <w:lang w:val="en-GB"/>
        </w:rPr>
        <w:t xml:space="preserve"> country: value added tax and social charges or/and income taxes on fees and benefits.</w:t>
      </w:r>
    </w:p>
    <w:p w:rsidR="00DA71AB" w:rsidRPr="00B90555" w:rsidRDefault="00DA71AB" w:rsidP="00115F57">
      <w:pPr>
        <w:jc w:val="both"/>
        <w:rPr>
          <w:rFonts w:ascii="Arial" w:hAnsi="Arial" w:cs="Arial"/>
          <w:lang w:val="en-GB"/>
        </w:rPr>
      </w:pPr>
    </w:p>
    <w:p w:rsidR="00115F57" w:rsidRPr="00B90555" w:rsidRDefault="002A40B5" w:rsidP="00115F57">
      <w:pPr>
        <w:jc w:val="both"/>
        <w:rPr>
          <w:rFonts w:ascii="Arial" w:hAnsi="Arial" w:cs="Arial"/>
          <w:lang w:val="en-GB"/>
        </w:rPr>
      </w:pPr>
      <w:r w:rsidRPr="00B90555">
        <w:rPr>
          <w:rFonts w:ascii="Arial" w:hAnsi="Arial" w:cs="Arial"/>
          <w:lang w:val="en-GB"/>
        </w:rPr>
        <w:t xml:space="preserve">I </w:t>
      </w:r>
      <w:r w:rsidR="00382375" w:rsidRPr="00B90555">
        <w:rPr>
          <w:rFonts w:ascii="Arial" w:hAnsi="Arial" w:cs="Arial"/>
          <w:lang w:val="en-GB"/>
        </w:rPr>
        <w:t xml:space="preserve">hereby declare that all the information and statements made in </w:t>
      </w:r>
      <w:r w:rsidR="00115F57" w:rsidRPr="00B90555">
        <w:rPr>
          <w:rFonts w:ascii="Arial" w:hAnsi="Arial" w:cs="Arial"/>
          <w:lang w:val="en-GB"/>
        </w:rPr>
        <w:t xml:space="preserve">my </w:t>
      </w:r>
      <w:r w:rsidRPr="00B90555">
        <w:rPr>
          <w:rFonts w:ascii="Arial" w:hAnsi="Arial" w:cs="Arial"/>
          <w:lang w:val="en-GB"/>
        </w:rPr>
        <w:t xml:space="preserve">CV </w:t>
      </w:r>
      <w:r w:rsidR="00382375" w:rsidRPr="00B90555">
        <w:rPr>
          <w:rFonts w:ascii="Arial" w:hAnsi="Arial" w:cs="Arial"/>
          <w:lang w:val="en-GB"/>
        </w:rPr>
        <w:t>are true and accept that any misinterpretation</w:t>
      </w:r>
      <w:r w:rsidRPr="00B90555">
        <w:rPr>
          <w:rFonts w:ascii="Arial" w:hAnsi="Arial" w:cs="Arial"/>
          <w:lang w:val="en-GB"/>
        </w:rPr>
        <w:t xml:space="preserve"> contained in it may lead to my disqualification.</w:t>
      </w:r>
    </w:p>
    <w:p w:rsidR="00CD0445" w:rsidRPr="00B90555" w:rsidRDefault="002A40B5" w:rsidP="00115F57">
      <w:pPr>
        <w:jc w:val="both"/>
        <w:rPr>
          <w:rFonts w:ascii="Arial" w:hAnsi="Arial" w:cs="Arial"/>
          <w:lang w:val="en-GB"/>
        </w:rPr>
      </w:pPr>
      <w:r w:rsidRPr="00B90555">
        <w:rPr>
          <w:rFonts w:ascii="Arial" w:hAnsi="Arial" w:cs="Arial"/>
          <w:lang w:val="en-GB"/>
        </w:rPr>
        <w:t xml:space="preserve"> </w:t>
      </w:r>
    </w:p>
    <w:p w:rsidR="002A40B5" w:rsidRPr="00B90555" w:rsidRDefault="002A40B5" w:rsidP="00115F57">
      <w:pPr>
        <w:jc w:val="both"/>
        <w:rPr>
          <w:rFonts w:ascii="Arial" w:hAnsi="Arial" w:cs="Arial"/>
        </w:rPr>
      </w:pPr>
      <w:r w:rsidRPr="00B90555">
        <w:rPr>
          <w:rFonts w:ascii="Arial" w:hAnsi="Arial" w:cs="Arial"/>
        </w:rPr>
        <w:t>I take note that under the provisions of the SADC Procurement Policy applicable to this Request For Expression of Interest, a contract cannot be awarded to applicants who are in any of the following situations:</w:t>
      </w:r>
    </w:p>
    <w:p w:rsidR="00900768" w:rsidRPr="00B90555" w:rsidRDefault="00900768" w:rsidP="00115F57">
      <w:pPr>
        <w:autoSpaceDE w:val="0"/>
        <w:autoSpaceDN w:val="0"/>
        <w:adjustRightInd w:val="0"/>
        <w:spacing w:after="120"/>
        <w:ind w:left="426" w:hanging="294"/>
        <w:jc w:val="both"/>
        <w:rPr>
          <w:rFonts w:ascii="Arial" w:hAnsi="Arial" w:cs="Arial"/>
          <w:i/>
          <w:lang w:val="en-GB"/>
        </w:rPr>
      </w:pPr>
      <w:r w:rsidRPr="00B90555">
        <w:rPr>
          <w:rFonts w:ascii="Arial" w:hAnsi="Arial" w:cs="Arial"/>
          <w:i/>
          <w:lang w:val="en-GB"/>
        </w:rPr>
        <w:t>a)</w:t>
      </w:r>
      <w:r w:rsidR="00115F57" w:rsidRPr="00B90555">
        <w:rPr>
          <w:rFonts w:ascii="Arial" w:hAnsi="Arial" w:cs="Arial"/>
          <w:i/>
          <w:lang w:val="en-GB"/>
        </w:rPr>
        <w:tab/>
      </w:r>
      <w:r w:rsidRPr="00B90555">
        <w:rPr>
          <w:rFonts w:ascii="Arial" w:hAnsi="Arial" w:cs="Arial"/>
          <w:i/>
          <w:lang w:val="en-GB"/>
        </w:rPr>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rsidR="00900768" w:rsidRPr="00B90555" w:rsidRDefault="00900768" w:rsidP="00115F57">
      <w:pPr>
        <w:spacing w:after="120"/>
        <w:ind w:left="426" w:hanging="294"/>
        <w:jc w:val="both"/>
        <w:rPr>
          <w:rFonts w:ascii="Arial" w:hAnsi="Arial" w:cs="Arial"/>
          <w:i/>
          <w:lang w:val="en-GB"/>
        </w:rPr>
      </w:pPr>
      <w:r w:rsidRPr="00B90555">
        <w:rPr>
          <w:rFonts w:ascii="Arial" w:hAnsi="Arial" w:cs="Arial"/>
          <w:i/>
          <w:lang w:val="en-GB"/>
        </w:rPr>
        <w:t>b)</w:t>
      </w:r>
      <w:r w:rsidR="00115F57" w:rsidRPr="00B90555">
        <w:rPr>
          <w:rFonts w:ascii="Arial" w:hAnsi="Arial" w:cs="Arial"/>
          <w:i/>
          <w:lang w:val="en-GB"/>
        </w:rPr>
        <w:tab/>
      </w:r>
      <w:r w:rsidRPr="00B90555">
        <w:rPr>
          <w:rFonts w:ascii="Arial" w:hAnsi="Arial" w:cs="Arial"/>
          <w:i/>
          <w:lang w:val="en-GB"/>
        </w:rPr>
        <w:t xml:space="preserve">they have been convicted of offences concerning their professional conduct by a judgment which haves the force of res judicata; (i.e. against which no appeal is possible);  </w:t>
      </w:r>
    </w:p>
    <w:p w:rsidR="00900768" w:rsidRPr="00B90555" w:rsidRDefault="00900768" w:rsidP="00115F57">
      <w:pPr>
        <w:spacing w:after="120"/>
        <w:ind w:left="426" w:hanging="294"/>
        <w:jc w:val="both"/>
        <w:rPr>
          <w:rFonts w:ascii="Arial" w:hAnsi="Arial" w:cs="Arial"/>
          <w:i/>
          <w:lang w:val="en-GB"/>
        </w:rPr>
      </w:pPr>
      <w:r w:rsidRPr="00B90555">
        <w:rPr>
          <w:rFonts w:ascii="Arial" w:hAnsi="Arial" w:cs="Arial"/>
          <w:i/>
          <w:lang w:val="en-GB"/>
        </w:rPr>
        <w:t>c)</w:t>
      </w:r>
      <w:r w:rsidR="00115F57" w:rsidRPr="00B90555">
        <w:rPr>
          <w:rFonts w:ascii="Arial" w:hAnsi="Arial" w:cs="Arial"/>
          <w:i/>
          <w:lang w:val="en-GB"/>
        </w:rPr>
        <w:tab/>
      </w:r>
      <w:r w:rsidRPr="00B90555">
        <w:rPr>
          <w:rFonts w:ascii="Arial" w:hAnsi="Arial" w:cs="Arial"/>
          <w:i/>
          <w:lang w:val="en-GB"/>
        </w:rPr>
        <w:t xml:space="preserve">they have been declared guilty of grave professional misconduct proven by any means which SADC Secretariat can justify; </w:t>
      </w:r>
    </w:p>
    <w:p w:rsidR="00900768" w:rsidRPr="00B90555" w:rsidRDefault="00900768" w:rsidP="00115F57">
      <w:pPr>
        <w:spacing w:after="120"/>
        <w:ind w:left="426" w:hanging="294"/>
        <w:jc w:val="both"/>
        <w:rPr>
          <w:rFonts w:ascii="Arial" w:hAnsi="Arial" w:cs="Arial"/>
          <w:i/>
          <w:lang w:val="en-GB"/>
        </w:rPr>
      </w:pPr>
      <w:r w:rsidRPr="00B90555">
        <w:rPr>
          <w:rFonts w:ascii="Arial" w:hAnsi="Arial" w:cs="Arial"/>
          <w:i/>
          <w:lang w:val="en-GB"/>
        </w:rPr>
        <w:t>d)</w:t>
      </w:r>
      <w:r w:rsidR="00115F57" w:rsidRPr="00B90555">
        <w:rPr>
          <w:rFonts w:ascii="Arial" w:hAnsi="Arial" w:cs="Arial"/>
          <w:i/>
          <w:lang w:val="en-GB"/>
        </w:rPr>
        <w:tab/>
      </w:r>
      <w:r w:rsidRPr="00B90555">
        <w:rPr>
          <w:rFonts w:ascii="Arial" w:hAnsi="Arial" w:cs="Arial"/>
          <w:i/>
          <w:lang w:val="en-GB"/>
        </w:rPr>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rsidR="00900768" w:rsidRPr="00B90555" w:rsidRDefault="00900768" w:rsidP="00115F57">
      <w:pPr>
        <w:spacing w:after="120"/>
        <w:ind w:left="426" w:hanging="294"/>
        <w:jc w:val="both"/>
        <w:rPr>
          <w:rFonts w:ascii="Arial" w:hAnsi="Arial" w:cs="Arial"/>
          <w:i/>
          <w:lang w:val="en-GB"/>
        </w:rPr>
      </w:pPr>
      <w:r w:rsidRPr="00B90555">
        <w:rPr>
          <w:rFonts w:ascii="Arial" w:hAnsi="Arial" w:cs="Arial"/>
          <w:i/>
          <w:lang w:val="en-GB"/>
        </w:rPr>
        <w:lastRenderedPageBreak/>
        <w:t>e)</w:t>
      </w:r>
      <w:r w:rsidR="00115F57" w:rsidRPr="00B90555">
        <w:rPr>
          <w:rFonts w:ascii="Arial" w:hAnsi="Arial" w:cs="Arial"/>
          <w:i/>
          <w:lang w:val="en-GB"/>
        </w:rPr>
        <w:tab/>
      </w:r>
      <w:r w:rsidRPr="00B90555">
        <w:rPr>
          <w:rFonts w:ascii="Arial" w:hAnsi="Arial" w:cs="Arial"/>
          <w:i/>
          <w:lang w:val="en-GB"/>
        </w:rPr>
        <w:t>they have been the subject of a judgment which has the force of res judicata for fraud, corruption, involvement in a criminal organisation or any other illegal activity detrimental to the SADC Secretariat' financial interests; or</w:t>
      </w:r>
    </w:p>
    <w:p w:rsidR="00900768" w:rsidRPr="00B90555" w:rsidRDefault="00900768" w:rsidP="00115F57">
      <w:pPr>
        <w:spacing w:after="120"/>
        <w:ind w:left="426" w:hanging="294"/>
        <w:jc w:val="both"/>
        <w:rPr>
          <w:rFonts w:ascii="Arial" w:hAnsi="Arial" w:cs="Arial"/>
          <w:i/>
          <w:lang w:val="en-GB"/>
        </w:rPr>
      </w:pPr>
      <w:r w:rsidRPr="00B90555">
        <w:rPr>
          <w:rFonts w:ascii="Arial" w:hAnsi="Arial" w:cs="Arial"/>
          <w:i/>
          <w:lang w:val="en-GB"/>
        </w:rPr>
        <w:t>f)</w:t>
      </w:r>
      <w:r w:rsidR="00115F57" w:rsidRPr="00B90555">
        <w:rPr>
          <w:rFonts w:ascii="Arial" w:hAnsi="Arial" w:cs="Arial"/>
          <w:i/>
          <w:lang w:val="en-GB"/>
        </w:rPr>
        <w:tab/>
      </w:r>
      <w:r w:rsidRPr="00B90555">
        <w:rPr>
          <w:rFonts w:ascii="Arial" w:hAnsi="Arial" w:cs="Arial"/>
          <w:i/>
          <w:lang w:val="en-GB"/>
        </w:rPr>
        <w:t>they are being currently subject to an administrative penalty.</w:t>
      </w:r>
    </w:p>
    <w:p w:rsidR="00CD0445" w:rsidRPr="00B90555" w:rsidRDefault="002A40B5" w:rsidP="003141B7">
      <w:pPr>
        <w:jc w:val="both"/>
        <w:rPr>
          <w:rFonts w:ascii="Arial" w:hAnsi="Arial" w:cs="Arial"/>
        </w:rPr>
      </w:pPr>
      <w:r w:rsidRPr="00B90555">
        <w:rPr>
          <w:rFonts w:ascii="Arial" w:hAnsi="Arial" w:cs="Arial"/>
        </w:rPr>
        <w:t xml:space="preserve">I confirm that I am not in any of the situations described above, </w:t>
      </w:r>
      <w:r w:rsidR="00CD0445" w:rsidRPr="00B90555">
        <w:rPr>
          <w:rFonts w:ascii="Arial" w:hAnsi="Arial" w:cs="Arial"/>
        </w:rPr>
        <w:t xml:space="preserve">and </w:t>
      </w:r>
      <w:r w:rsidRPr="00B90555">
        <w:rPr>
          <w:rFonts w:ascii="Arial" w:hAnsi="Arial" w:cs="Arial"/>
        </w:rPr>
        <w:t>I hereby declare that at any point in time, at the SADC Secretariat</w:t>
      </w:r>
      <w:r w:rsidR="003D026D" w:rsidRPr="00B90555">
        <w:rPr>
          <w:rFonts w:ascii="Arial" w:hAnsi="Arial" w:cs="Arial"/>
        </w:rPr>
        <w:t>’s</w:t>
      </w:r>
      <w:r w:rsidRPr="00B90555">
        <w:rPr>
          <w:rFonts w:ascii="Arial" w:hAnsi="Arial" w:cs="Arial"/>
        </w:rPr>
        <w:t xml:space="preserve"> request, I will</w:t>
      </w:r>
      <w:r w:rsidR="00CD0445" w:rsidRPr="00B90555">
        <w:rPr>
          <w:rFonts w:ascii="Arial" w:hAnsi="Arial" w:cs="Arial"/>
        </w:rPr>
        <w:t xml:space="preserve"> provide certified copies of </w:t>
      </w:r>
      <w:r w:rsidRPr="00B90555">
        <w:rPr>
          <w:rFonts w:ascii="Arial" w:hAnsi="Arial" w:cs="Arial"/>
        </w:rPr>
        <w:t xml:space="preserve">documents to prove </w:t>
      </w:r>
      <w:r w:rsidR="003D026D" w:rsidRPr="00B90555">
        <w:rPr>
          <w:rFonts w:ascii="Arial" w:hAnsi="Arial" w:cs="Arial"/>
        </w:rPr>
        <w:t>so</w:t>
      </w:r>
      <w:r w:rsidR="00CD0445" w:rsidRPr="00B90555">
        <w:rPr>
          <w:rFonts w:ascii="Arial" w:hAnsi="Arial" w:cs="Arial"/>
        </w:rPr>
        <w:t>.</w:t>
      </w:r>
    </w:p>
    <w:p w:rsidR="003D026D" w:rsidRPr="00B90555" w:rsidRDefault="003D026D" w:rsidP="003141B7">
      <w:pPr>
        <w:jc w:val="both"/>
        <w:rPr>
          <w:rFonts w:ascii="Arial" w:hAnsi="Arial" w:cs="Arial"/>
        </w:rPr>
      </w:pPr>
    </w:p>
    <w:p w:rsidR="002A40B5" w:rsidRPr="00B90555" w:rsidRDefault="00CD0445" w:rsidP="003141B7">
      <w:pPr>
        <w:jc w:val="both"/>
        <w:rPr>
          <w:rFonts w:ascii="Arial" w:hAnsi="Arial" w:cs="Arial"/>
        </w:rPr>
      </w:pPr>
      <w:r w:rsidRPr="00B90555">
        <w:rPr>
          <w:rFonts w:ascii="Arial" w:hAnsi="Arial" w:cs="Arial"/>
        </w:rPr>
        <w:t>I am aware that the penalties set out in the Procurement Policy may be applied in the case of a false declaration, should the contract be awarded to me.</w:t>
      </w:r>
    </w:p>
    <w:p w:rsidR="00DA71AB" w:rsidRPr="00B90555" w:rsidRDefault="00DA71AB" w:rsidP="003141B7">
      <w:pPr>
        <w:jc w:val="both"/>
        <w:rPr>
          <w:rFonts w:ascii="Arial" w:hAnsi="Arial" w:cs="Arial"/>
        </w:rPr>
      </w:pPr>
    </w:p>
    <w:p w:rsidR="00382375" w:rsidRPr="00B90555" w:rsidRDefault="00CD0445" w:rsidP="003141B7">
      <w:pPr>
        <w:jc w:val="both"/>
        <w:rPr>
          <w:rFonts w:ascii="Arial" w:hAnsi="Arial" w:cs="Arial"/>
        </w:rPr>
      </w:pPr>
      <w:r w:rsidRPr="00B90555">
        <w:rPr>
          <w:rFonts w:ascii="Arial" w:hAnsi="Arial" w:cs="Arial"/>
        </w:rPr>
        <w:t>My p</w:t>
      </w:r>
      <w:r w:rsidR="00382375" w:rsidRPr="00B90555">
        <w:rPr>
          <w:rFonts w:ascii="Arial" w:hAnsi="Arial" w:cs="Arial"/>
        </w:rPr>
        <w:t xml:space="preserve">roposal </w:t>
      </w:r>
      <w:r w:rsidR="00DA71AB" w:rsidRPr="00B90555">
        <w:rPr>
          <w:rFonts w:ascii="Arial" w:hAnsi="Arial" w:cs="Arial"/>
        </w:rPr>
        <w:t xml:space="preserve">is binding upon me </w:t>
      </w:r>
      <w:r w:rsidR="00382375" w:rsidRPr="00B90555">
        <w:rPr>
          <w:rFonts w:ascii="Arial" w:hAnsi="Arial" w:cs="Arial"/>
        </w:rPr>
        <w:t>for the per</w:t>
      </w:r>
      <w:r w:rsidR="00900768" w:rsidRPr="00B90555">
        <w:rPr>
          <w:rFonts w:ascii="Arial" w:hAnsi="Arial" w:cs="Arial"/>
        </w:rPr>
        <w:t>iod indicated in Paragraph 9</w:t>
      </w:r>
      <w:r w:rsidR="00382375" w:rsidRPr="00B90555">
        <w:rPr>
          <w:rFonts w:ascii="Arial" w:hAnsi="Arial" w:cs="Arial"/>
        </w:rPr>
        <w:t>(</w:t>
      </w:r>
      <w:r w:rsidRPr="00B90555">
        <w:rPr>
          <w:rFonts w:ascii="Arial" w:hAnsi="Arial" w:cs="Arial"/>
        </w:rPr>
        <w:t>iii) of th</w:t>
      </w:r>
      <w:r w:rsidR="003D026D" w:rsidRPr="00B90555">
        <w:rPr>
          <w:rFonts w:ascii="Arial" w:hAnsi="Arial" w:cs="Arial"/>
        </w:rPr>
        <w:t>is</w:t>
      </w:r>
      <w:r w:rsidRPr="00B90555">
        <w:rPr>
          <w:rFonts w:ascii="Arial" w:hAnsi="Arial" w:cs="Arial"/>
        </w:rPr>
        <w:t xml:space="preserve"> Request for Expression of Interest</w:t>
      </w:r>
      <w:r w:rsidR="00382375" w:rsidRPr="00B90555">
        <w:rPr>
          <w:rFonts w:ascii="Arial" w:hAnsi="Arial" w:cs="Arial"/>
        </w:rPr>
        <w:t xml:space="preserve">. </w:t>
      </w:r>
    </w:p>
    <w:p w:rsidR="00CD0445" w:rsidRPr="00B90555" w:rsidRDefault="00CD0445" w:rsidP="003141B7">
      <w:pPr>
        <w:jc w:val="both"/>
        <w:rPr>
          <w:rFonts w:ascii="Arial" w:hAnsi="Arial" w:cs="Arial"/>
        </w:rPr>
      </w:pPr>
    </w:p>
    <w:p w:rsidR="00DA71AB" w:rsidRPr="00B90555" w:rsidRDefault="00DA71AB" w:rsidP="003141B7">
      <w:pPr>
        <w:jc w:val="both"/>
        <w:rPr>
          <w:rFonts w:ascii="Arial" w:hAnsi="Arial" w:cs="Arial"/>
          <w:b/>
        </w:rPr>
      </w:pPr>
      <w:r w:rsidRPr="00B90555">
        <w:rPr>
          <w:rFonts w:ascii="Arial" w:hAnsi="Arial" w:cs="Arial"/>
        </w:rPr>
        <w:t xml:space="preserve">I undertake, if </w:t>
      </w:r>
      <w:r w:rsidR="003D026D" w:rsidRPr="00B90555">
        <w:rPr>
          <w:rFonts w:ascii="Arial" w:hAnsi="Arial" w:cs="Arial"/>
        </w:rPr>
        <w:t xml:space="preserve">my </w:t>
      </w:r>
      <w:r w:rsidRPr="00B90555">
        <w:rPr>
          <w:rFonts w:ascii="Arial" w:hAnsi="Arial" w:cs="Arial"/>
        </w:rPr>
        <w:t xml:space="preserve">Proposal is accepted, to initiate the consulting services related to the assignment not later than the date indicated in </w:t>
      </w:r>
      <w:r w:rsidR="006A4750" w:rsidRPr="00B90555">
        <w:rPr>
          <w:rFonts w:ascii="Arial" w:hAnsi="Arial" w:cs="Arial"/>
        </w:rPr>
        <w:t xml:space="preserve">Paragraph 10 </w:t>
      </w:r>
      <w:r w:rsidRPr="00B90555">
        <w:rPr>
          <w:rFonts w:ascii="Arial" w:hAnsi="Arial" w:cs="Arial"/>
        </w:rPr>
        <w:t>of the Request for Expression of Interest</w:t>
      </w:r>
      <w:r w:rsidR="00D91F95" w:rsidRPr="00B90555">
        <w:rPr>
          <w:rFonts w:ascii="Arial" w:hAnsi="Arial" w:cs="Arial"/>
        </w:rPr>
        <w:t xml:space="preserve">, and to be available for the entire duration </w:t>
      </w:r>
      <w:r w:rsidR="003D026D" w:rsidRPr="00B90555">
        <w:rPr>
          <w:rFonts w:ascii="Arial" w:hAnsi="Arial" w:cs="Arial"/>
        </w:rPr>
        <w:t xml:space="preserve">of </w:t>
      </w:r>
      <w:r w:rsidR="00D91F95" w:rsidRPr="00B90555">
        <w:rPr>
          <w:rFonts w:ascii="Arial" w:hAnsi="Arial" w:cs="Arial"/>
        </w:rPr>
        <w:t>the contract as specified in the Terms of Reference</w:t>
      </w:r>
      <w:r w:rsidRPr="00B90555">
        <w:rPr>
          <w:rFonts w:ascii="Arial" w:hAnsi="Arial" w:cs="Arial"/>
        </w:rPr>
        <w:t>.</w:t>
      </w:r>
    </w:p>
    <w:p w:rsidR="00CD0445" w:rsidRPr="00B90555" w:rsidRDefault="00CD0445" w:rsidP="00CD0445">
      <w:pPr>
        <w:jc w:val="both"/>
        <w:rPr>
          <w:rFonts w:ascii="Arial" w:hAnsi="Arial" w:cs="Arial"/>
          <w:lang w:val="en-GB"/>
        </w:rPr>
      </w:pPr>
    </w:p>
    <w:p w:rsidR="00382375" w:rsidRPr="00B90555" w:rsidRDefault="00CD0445" w:rsidP="00CD0445">
      <w:pPr>
        <w:ind w:firstLine="720"/>
        <w:jc w:val="both"/>
        <w:rPr>
          <w:rFonts w:ascii="Arial" w:hAnsi="Arial" w:cs="Arial"/>
          <w:lang w:val="en-GB"/>
        </w:rPr>
      </w:pPr>
      <w:r w:rsidRPr="00B90555">
        <w:rPr>
          <w:rFonts w:ascii="Arial" w:hAnsi="Arial" w:cs="Arial"/>
          <w:lang w:val="en-GB"/>
        </w:rPr>
        <w:t xml:space="preserve">I </w:t>
      </w:r>
      <w:r w:rsidR="00382375" w:rsidRPr="00B90555">
        <w:rPr>
          <w:rFonts w:ascii="Arial" w:hAnsi="Arial" w:cs="Arial"/>
          <w:lang w:val="en-GB"/>
        </w:rPr>
        <w:t>understand you are not bound to accept any Proposal you receive.</w:t>
      </w:r>
    </w:p>
    <w:p w:rsidR="00382375" w:rsidRPr="00B90555" w:rsidRDefault="00382375" w:rsidP="00382375">
      <w:pPr>
        <w:rPr>
          <w:rFonts w:ascii="Arial" w:hAnsi="Arial" w:cs="Arial"/>
          <w:lang w:val="en-GB"/>
        </w:rPr>
      </w:pPr>
    </w:p>
    <w:p w:rsidR="00382375" w:rsidRPr="00B90555" w:rsidRDefault="00382375" w:rsidP="00382375">
      <w:pPr>
        <w:ind w:firstLine="708"/>
        <w:jc w:val="both"/>
        <w:rPr>
          <w:rFonts w:ascii="Arial" w:hAnsi="Arial" w:cs="Arial"/>
          <w:lang w:val="en-GB"/>
        </w:rPr>
      </w:pPr>
      <w:r w:rsidRPr="00B90555">
        <w:rPr>
          <w:rFonts w:ascii="Arial" w:hAnsi="Arial" w:cs="Arial"/>
          <w:lang w:val="en-GB"/>
        </w:rPr>
        <w:t>Yours sincerely,</w:t>
      </w:r>
    </w:p>
    <w:p w:rsidR="00382375" w:rsidRPr="00B90555" w:rsidRDefault="00382375" w:rsidP="00382375">
      <w:pPr>
        <w:jc w:val="both"/>
        <w:rPr>
          <w:rFonts w:ascii="Arial" w:hAnsi="Arial" w:cs="Arial"/>
          <w:lang w:val="en-GB"/>
        </w:rPr>
      </w:pPr>
    </w:p>
    <w:p w:rsidR="00382375" w:rsidRPr="00B90555" w:rsidRDefault="00382375" w:rsidP="00382375">
      <w:pPr>
        <w:tabs>
          <w:tab w:val="right" w:pos="8460"/>
        </w:tabs>
        <w:ind w:left="720"/>
        <w:jc w:val="both"/>
        <w:rPr>
          <w:rFonts w:ascii="Arial" w:hAnsi="Arial" w:cs="Arial"/>
          <w:u w:val="single"/>
          <w:lang w:val="en-GB"/>
        </w:rPr>
      </w:pPr>
      <w:r w:rsidRPr="00B90555">
        <w:rPr>
          <w:rFonts w:ascii="Arial" w:hAnsi="Arial" w:cs="Arial"/>
          <w:lang w:val="en-GB"/>
        </w:rPr>
        <w:t>Signature [</w:t>
      </w:r>
      <w:r w:rsidRPr="00B90555">
        <w:rPr>
          <w:rFonts w:ascii="Arial" w:hAnsi="Arial" w:cs="Arial"/>
          <w:i/>
          <w:iCs/>
          <w:lang w:val="en-GB"/>
        </w:rPr>
        <w:t>In full and initials</w:t>
      </w:r>
      <w:r w:rsidRPr="00B90555">
        <w:rPr>
          <w:rFonts w:ascii="Arial" w:hAnsi="Arial" w:cs="Arial"/>
          <w:lang w:val="en-GB"/>
        </w:rPr>
        <w:t xml:space="preserve">]:  </w:t>
      </w:r>
      <w:r w:rsidRPr="00B90555">
        <w:rPr>
          <w:rFonts w:ascii="Arial" w:hAnsi="Arial" w:cs="Arial"/>
          <w:u w:val="single"/>
          <w:lang w:val="en-GB"/>
        </w:rPr>
        <w:tab/>
      </w:r>
    </w:p>
    <w:p w:rsidR="006A4750" w:rsidRPr="00B90555" w:rsidRDefault="006A4750" w:rsidP="00382375">
      <w:pPr>
        <w:tabs>
          <w:tab w:val="right" w:pos="8460"/>
        </w:tabs>
        <w:ind w:left="720"/>
        <w:jc w:val="both"/>
        <w:rPr>
          <w:rFonts w:ascii="Arial" w:hAnsi="Arial" w:cs="Arial"/>
          <w:lang w:val="en-GB"/>
        </w:rPr>
      </w:pPr>
    </w:p>
    <w:p w:rsidR="00382375" w:rsidRPr="00B90555" w:rsidRDefault="00382375" w:rsidP="00382375">
      <w:pPr>
        <w:tabs>
          <w:tab w:val="right" w:pos="8460"/>
        </w:tabs>
        <w:ind w:left="720"/>
        <w:jc w:val="both"/>
        <w:rPr>
          <w:rFonts w:ascii="Arial" w:hAnsi="Arial" w:cs="Arial"/>
          <w:u w:val="single"/>
          <w:lang w:val="en-GB"/>
        </w:rPr>
      </w:pPr>
      <w:r w:rsidRPr="00B90555">
        <w:rPr>
          <w:rFonts w:ascii="Arial" w:hAnsi="Arial" w:cs="Arial"/>
          <w:lang w:val="en-GB"/>
        </w:rPr>
        <w:t xml:space="preserve">Name and Title of Signatory:  </w:t>
      </w:r>
      <w:r w:rsidRPr="00B90555">
        <w:rPr>
          <w:rFonts w:ascii="Arial" w:hAnsi="Arial" w:cs="Arial"/>
          <w:u w:val="single"/>
          <w:lang w:val="en-GB"/>
        </w:rPr>
        <w:tab/>
      </w:r>
    </w:p>
    <w:p w:rsidR="00382375" w:rsidRPr="00B90555" w:rsidRDefault="00382375" w:rsidP="00382375">
      <w:pPr>
        <w:pStyle w:val="BodyText2"/>
        <w:pBdr>
          <w:bottom w:val="single" w:sz="4" w:space="1" w:color="auto"/>
        </w:pBdr>
        <w:rPr>
          <w:rFonts w:ascii="Arial" w:hAnsi="Arial" w:cs="Arial"/>
          <w:lang w:val="en-GB"/>
        </w:rPr>
      </w:pPr>
    </w:p>
    <w:p w:rsidR="00AA48EC" w:rsidRPr="00B90555" w:rsidRDefault="00AA48EC" w:rsidP="00382375">
      <w:pPr>
        <w:pStyle w:val="BodyText2"/>
        <w:pBdr>
          <w:bottom w:val="single" w:sz="4" w:space="1" w:color="auto"/>
        </w:pBdr>
        <w:rPr>
          <w:rFonts w:ascii="Arial" w:hAnsi="Arial" w:cs="Arial"/>
          <w:lang w:val="en-GB"/>
        </w:rPr>
      </w:pPr>
    </w:p>
    <w:p w:rsidR="00AA48EC" w:rsidRPr="00B90555" w:rsidRDefault="00AA48EC" w:rsidP="00382375">
      <w:pPr>
        <w:pStyle w:val="BodyText2"/>
        <w:pBdr>
          <w:bottom w:val="single" w:sz="4" w:space="1" w:color="auto"/>
        </w:pBdr>
        <w:rPr>
          <w:rFonts w:ascii="Arial" w:hAnsi="Arial" w:cs="Arial"/>
          <w:lang w:val="en-GB"/>
        </w:rPr>
      </w:pPr>
    </w:p>
    <w:p w:rsidR="00382375" w:rsidRPr="00B90555" w:rsidRDefault="00382375" w:rsidP="00382375">
      <w:pPr>
        <w:pStyle w:val="Heading3"/>
        <w:keepNext w:val="0"/>
        <w:rPr>
          <w:rFonts w:ascii="Arial" w:hAnsi="Arial" w:cs="Arial"/>
          <w:lang w:val="en-GB"/>
        </w:rPr>
      </w:pPr>
      <w:r w:rsidRPr="00B90555">
        <w:rPr>
          <w:rFonts w:ascii="Arial" w:hAnsi="Arial" w:cs="Arial"/>
          <w:lang w:val="en-GB"/>
        </w:rPr>
        <w:br w:type="page"/>
      </w:r>
    </w:p>
    <w:p w:rsidR="00FD23E6" w:rsidRPr="00B90555" w:rsidRDefault="00FD23E6" w:rsidP="00680A7C">
      <w:pPr>
        <w:pStyle w:val="Fett1"/>
        <w:jc w:val="center"/>
        <w:outlineLvl w:val="0"/>
        <w:rPr>
          <w:rFonts w:cs="Arial"/>
          <w:sz w:val="24"/>
          <w:szCs w:val="24"/>
          <w:lang w:val="en-GB"/>
        </w:rPr>
      </w:pPr>
      <w:bookmarkStart w:id="4" w:name="_Toc267927846"/>
    </w:p>
    <w:p w:rsidR="006A4750" w:rsidRPr="00B90555" w:rsidRDefault="006A4750" w:rsidP="00680A7C">
      <w:pPr>
        <w:pStyle w:val="Fett1"/>
        <w:jc w:val="center"/>
        <w:outlineLvl w:val="0"/>
        <w:rPr>
          <w:rFonts w:cs="Arial"/>
          <w:sz w:val="24"/>
          <w:szCs w:val="24"/>
          <w:lang w:val="en-GB"/>
        </w:rPr>
      </w:pPr>
      <w:r w:rsidRPr="00B90555">
        <w:rPr>
          <w:rFonts w:cs="Arial"/>
          <w:sz w:val="24"/>
          <w:szCs w:val="24"/>
          <w:lang w:val="en-GB"/>
        </w:rPr>
        <w:t>B.</w:t>
      </w:r>
      <w:r w:rsidRPr="00B90555">
        <w:rPr>
          <w:rFonts w:cs="Arial"/>
          <w:sz w:val="24"/>
          <w:szCs w:val="24"/>
          <w:lang w:val="en-GB"/>
        </w:rPr>
        <w:tab/>
        <w:t>CURRICULUM VITAE</w:t>
      </w:r>
      <w:bookmarkEnd w:id="4"/>
    </w:p>
    <w:p w:rsidR="006A4750" w:rsidRPr="00B90555" w:rsidRDefault="006A4750" w:rsidP="006A4750">
      <w:pPr>
        <w:pBdr>
          <w:bottom w:val="single" w:sz="8" w:space="1" w:color="auto"/>
        </w:pBdr>
        <w:jc w:val="center"/>
        <w:rPr>
          <w:rFonts w:ascii="Arial" w:hAnsi="Arial" w:cs="Arial"/>
          <w:b/>
          <w:i/>
          <w:lang w:val="en-GB"/>
        </w:rPr>
      </w:pPr>
      <w:r w:rsidRPr="00B90555">
        <w:rPr>
          <w:rFonts w:ascii="Arial" w:hAnsi="Arial" w:cs="Arial"/>
          <w:b/>
          <w:i/>
          <w:lang w:val="en-GB"/>
        </w:rPr>
        <w:t>[insert full name]</w:t>
      </w:r>
    </w:p>
    <w:p w:rsidR="000A479E" w:rsidRPr="00B90555" w:rsidRDefault="000A479E" w:rsidP="006A4750">
      <w:pPr>
        <w:pBdr>
          <w:bottom w:val="single" w:sz="8" w:space="1" w:color="auto"/>
        </w:pBdr>
        <w:jc w:val="center"/>
        <w:rPr>
          <w:rFonts w:ascii="Arial" w:hAnsi="Arial" w:cs="Arial"/>
          <w:b/>
          <w:i/>
          <w:lang w:val="en-GB"/>
        </w:rPr>
      </w:pPr>
    </w:p>
    <w:p w:rsidR="006A4750" w:rsidRPr="00B90555" w:rsidRDefault="006A4750" w:rsidP="006A4750">
      <w:pPr>
        <w:jc w:val="right"/>
        <w:rPr>
          <w:rFonts w:ascii="Arial" w:hAnsi="Arial" w:cs="Arial"/>
          <w:lang w:val="en-GB"/>
        </w:rPr>
      </w:pPr>
    </w:p>
    <w:p w:rsidR="00382375" w:rsidRPr="00B90555"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B90555" w:rsidTr="00EC3A43">
        <w:tc>
          <w:tcPr>
            <w:tcW w:w="3510" w:type="dxa"/>
          </w:tcPr>
          <w:p w:rsidR="00382375" w:rsidRPr="00B90555" w:rsidRDefault="00382375" w:rsidP="00434A2F">
            <w:pPr>
              <w:pStyle w:val="ListParagraph"/>
              <w:numPr>
                <w:ilvl w:val="0"/>
                <w:numId w:val="10"/>
              </w:numPr>
              <w:suppressAutoHyphens/>
              <w:ind w:left="426"/>
              <w:rPr>
                <w:rFonts w:ascii="Arial" w:hAnsi="Arial" w:cs="Arial"/>
                <w:b/>
                <w:lang w:val="en-GB"/>
              </w:rPr>
            </w:pPr>
            <w:r w:rsidRPr="00B90555">
              <w:rPr>
                <w:rFonts w:ascii="Arial" w:hAnsi="Arial" w:cs="Arial"/>
                <w:b/>
                <w:lang w:val="en-GB"/>
              </w:rPr>
              <w:t>Family name:</w:t>
            </w:r>
          </w:p>
        </w:tc>
        <w:tc>
          <w:tcPr>
            <w:tcW w:w="6237" w:type="dxa"/>
          </w:tcPr>
          <w:p w:rsidR="00382375" w:rsidRPr="00B90555" w:rsidRDefault="00382375" w:rsidP="003141B7">
            <w:pPr>
              <w:pStyle w:val="ListParagraph"/>
              <w:rPr>
                <w:rFonts w:ascii="Arial" w:hAnsi="Arial" w:cs="Arial"/>
                <w:i/>
                <w:lang w:val="en-GB"/>
              </w:rPr>
            </w:pPr>
            <w:r w:rsidRPr="00B90555">
              <w:rPr>
                <w:rFonts w:ascii="Arial" w:hAnsi="Arial" w:cs="Arial"/>
                <w:i/>
                <w:lang w:val="en-GB"/>
              </w:rPr>
              <w:t>[insert the name]</w:t>
            </w:r>
          </w:p>
        </w:tc>
      </w:tr>
      <w:tr w:rsidR="00382375" w:rsidRPr="00B90555" w:rsidTr="00EC3A43">
        <w:tc>
          <w:tcPr>
            <w:tcW w:w="3510" w:type="dxa"/>
          </w:tcPr>
          <w:p w:rsidR="00382375" w:rsidRPr="00B90555" w:rsidRDefault="00382375" w:rsidP="00434A2F">
            <w:pPr>
              <w:pStyle w:val="ListParagraph"/>
              <w:numPr>
                <w:ilvl w:val="0"/>
                <w:numId w:val="10"/>
              </w:numPr>
              <w:suppressAutoHyphens/>
              <w:ind w:left="426"/>
              <w:rPr>
                <w:rFonts w:ascii="Arial" w:hAnsi="Arial" w:cs="Arial"/>
                <w:b/>
                <w:lang w:val="en-GB"/>
              </w:rPr>
            </w:pPr>
            <w:r w:rsidRPr="00B90555">
              <w:rPr>
                <w:rFonts w:ascii="Arial" w:hAnsi="Arial" w:cs="Arial"/>
                <w:b/>
                <w:lang w:val="en-GB"/>
              </w:rPr>
              <w:t>First names:</w:t>
            </w:r>
          </w:p>
        </w:tc>
        <w:tc>
          <w:tcPr>
            <w:tcW w:w="6237" w:type="dxa"/>
          </w:tcPr>
          <w:p w:rsidR="00382375" w:rsidRPr="00B90555" w:rsidRDefault="00382375" w:rsidP="003141B7">
            <w:pPr>
              <w:pStyle w:val="ListParagraph"/>
              <w:suppressAutoHyphens/>
              <w:ind w:left="426"/>
              <w:rPr>
                <w:rFonts w:ascii="Arial" w:hAnsi="Arial" w:cs="Arial"/>
                <w:i/>
                <w:lang w:val="en-GB"/>
              </w:rPr>
            </w:pPr>
            <w:r w:rsidRPr="00B90555">
              <w:rPr>
                <w:rFonts w:ascii="Arial" w:hAnsi="Arial" w:cs="Arial"/>
                <w:i/>
                <w:lang w:val="en-GB"/>
              </w:rPr>
              <w:t>[insert the names in full]</w:t>
            </w:r>
          </w:p>
        </w:tc>
      </w:tr>
      <w:tr w:rsidR="00382375" w:rsidRPr="00B90555" w:rsidTr="00EC3A43">
        <w:tc>
          <w:tcPr>
            <w:tcW w:w="3510" w:type="dxa"/>
          </w:tcPr>
          <w:p w:rsidR="00382375" w:rsidRPr="00B90555" w:rsidRDefault="00382375" w:rsidP="00434A2F">
            <w:pPr>
              <w:pStyle w:val="ListParagraph"/>
              <w:numPr>
                <w:ilvl w:val="0"/>
                <w:numId w:val="10"/>
              </w:numPr>
              <w:suppressAutoHyphens/>
              <w:ind w:left="426"/>
              <w:rPr>
                <w:rFonts w:ascii="Arial" w:hAnsi="Arial" w:cs="Arial"/>
                <w:b/>
                <w:lang w:val="en-GB"/>
              </w:rPr>
            </w:pPr>
            <w:r w:rsidRPr="00B90555">
              <w:rPr>
                <w:rFonts w:ascii="Arial" w:hAnsi="Arial" w:cs="Arial"/>
                <w:b/>
                <w:lang w:val="en-GB"/>
              </w:rPr>
              <w:t>Date of birth:</w:t>
            </w:r>
          </w:p>
        </w:tc>
        <w:tc>
          <w:tcPr>
            <w:tcW w:w="6237" w:type="dxa"/>
          </w:tcPr>
          <w:p w:rsidR="00382375" w:rsidRPr="00B90555" w:rsidRDefault="00382375" w:rsidP="003141B7">
            <w:pPr>
              <w:pStyle w:val="ListParagraph"/>
              <w:suppressAutoHyphens/>
              <w:ind w:left="426"/>
              <w:rPr>
                <w:rFonts w:ascii="Arial" w:hAnsi="Arial" w:cs="Arial"/>
                <w:i/>
                <w:lang w:val="en-GB"/>
              </w:rPr>
            </w:pPr>
            <w:r w:rsidRPr="00B90555">
              <w:rPr>
                <w:rFonts w:ascii="Arial" w:hAnsi="Arial" w:cs="Arial"/>
                <w:i/>
                <w:lang w:val="en-GB"/>
              </w:rPr>
              <w:t>[insert the date]</w:t>
            </w:r>
          </w:p>
        </w:tc>
      </w:tr>
      <w:tr w:rsidR="00382375" w:rsidRPr="00B90555" w:rsidTr="00EC3A43">
        <w:tc>
          <w:tcPr>
            <w:tcW w:w="3510" w:type="dxa"/>
          </w:tcPr>
          <w:p w:rsidR="00382375" w:rsidRPr="00B90555" w:rsidRDefault="00382375" w:rsidP="00434A2F">
            <w:pPr>
              <w:pStyle w:val="ListParagraph"/>
              <w:numPr>
                <w:ilvl w:val="0"/>
                <w:numId w:val="10"/>
              </w:numPr>
              <w:suppressAutoHyphens/>
              <w:ind w:left="426"/>
              <w:rPr>
                <w:rFonts w:ascii="Arial" w:hAnsi="Arial" w:cs="Arial"/>
                <w:b/>
                <w:lang w:val="en-GB"/>
              </w:rPr>
            </w:pPr>
            <w:r w:rsidRPr="00B90555">
              <w:rPr>
                <w:rFonts w:ascii="Arial" w:hAnsi="Arial" w:cs="Arial"/>
                <w:b/>
                <w:lang w:val="en-GB"/>
              </w:rPr>
              <w:t>Nationality:</w:t>
            </w:r>
          </w:p>
        </w:tc>
        <w:tc>
          <w:tcPr>
            <w:tcW w:w="6237" w:type="dxa"/>
          </w:tcPr>
          <w:p w:rsidR="00382375" w:rsidRPr="00B90555" w:rsidRDefault="00382375" w:rsidP="003141B7">
            <w:pPr>
              <w:pStyle w:val="ListParagraph"/>
              <w:suppressAutoHyphens/>
              <w:ind w:left="426"/>
              <w:rPr>
                <w:rFonts w:ascii="Arial" w:hAnsi="Arial" w:cs="Arial"/>
                <w:i/>
                <w:lang w:val="en-GB"/>
              </w:rPr>
            </w:pPr>
            <w:r w:rsidRPr="00B90555">
              <w:rPr>
                <w:rFonts w:ascii="Arial" w:hAnsi="Arial" w:cs="Arial"/>
                <w:i/>
                <w:lang w:val="en-GB"/>
              </w:rPr>
              <w:t>[insert the country or countries of citizenship]</w:t>
            </w:r>
          </w:p>
        </w:tc>
      </w:tr>
      <w:tr w:rsidR="00382375" w:rsidRPr="00B90555" w:rsidTr="00EC3A43">
        <w:tc>
          <w:tcPr>
            <w:tcW w:w="3510" w:type="dxa"/>
          </w:tcPr>
          <w:p w:rsidR="00382375" w:rsidRPr="00B90555" w:rsidRDefault="00382375" w:rsidP="003141B7">
            <w:pPr>
              <w:pStyle w:val="ListParagraph"/>
              <w:suppressAutoHyphens/>
              <w:ind w:left="426"/>
              <w:rPr>
                <w:rFonts w:ascii="Arial" w:hAnsi="Arial" w:cs="Arial"/>
                <w:b/>
                <w:lang w:val="en-GB"/>
              </w:rPr>
            </w:pPr>
          </w:p>
        </w:tc>
        <w:tc>
          <w:tcPr>
            <w:tcW w:w="6237" w:type="dxa"/>
          </w:tcPr>
          <w:p w:rsidR="00382375" w:rsidRPr="00B90555" w:rsidRDefault="00382375" w:rsidP="003141B7">
            <w:pPr>
              <w:pStyle w:val="ListParagraph"/>
              <w:suppressAutoHyphens/>
              <w:ind w:left="426"/>
              <w:rPr>
                <w:rFonts w:ascii="Arial" w:hAnsi="Arial" w:cs="Arial"/>
                <w:i/>
                <w:lang w:val="en-GB"/>
              </w:rPr>
            </w:pPr>
          </w:p>
        </w:tc>
      </w:tr>
      <w:tr w:rsidR="00382375" w:rsidRPr="00B90555" w:rsidTr="00EC3A43">
        <w:tc>
          <w:tcPr>
            <w:tcW w:w="3510" w:type="dxa"/>
          </w:tcPr>
          <w:p w:rsidR="00F927D0" w:rsidRPr="00B90555" w:rsidRDefault="003D026D" w:rsidP="00434A2F">
            <w:pPr>
              <w:pStyle w:val="ListParagraph"/>
              <w:numPr>
                <w:ilvl w:val="0"/>
                <w:numId w:val="10"/>
              </w:numPr>
              <w:suppressAutoHyphens/>
              <w:ind w:left="426"/>
              <w:rPr>
                <w:rFonts w:ascii="Arial" w:hAnsi="Arial" w:cs="Arial"/>
                <w:b/>
                <w:lang w:val="en-GB"/>
              </w:rPr>
            </w:pPr>
            <w:r w:rsidRPr="00B90555">
              <w:rPr>
                <w:rFonts w:ascii="Arial" w:hAnsi="Arial" w:cs="Arial"/>
                <w:b/>
                <w:lang w:val="en-GB"/>
              </w:rPr>
              <w:t>Physical address</w:t>
            </w:r>
            <w:r w:rsidR="00F927D0" w:rsidRPr="00B90555">
              <w:rPr>
                <w:rFonts w:ascii="Arial" w:hAnsi="Arial" w:cs="Arial"/>
                <w:b/>
                <w:lang w:val="en-GB"/>
              </w:rPr>
              <w:t>:</w:t>
            </w:r>
          </w:p>
          <w:p w:rsidR="00382375" w:rsidRPr="00B90555" w:rsidRDefault="00F927D0" w:rsidP="00434A2F">
            <w:pPr>
              <w:pStyle w:val="ListParagraph"/>
              <w:numPr>
                <w:ilvl w:val="0"/>
                <w:numId w:val="10"/>
              </w:numPr>
              <w:suppressAutoHyphens/>
              <w:ind w:left="426"/>
              <w:rPr>
                <w:rFonts w:ascii="Arial" w:hAnsi="Arial" w:cs="Arial"/>
                <w:b/>
                <w:lang w:val="en-GB"/>
              </w:rPr>
            </w:pPr>
            <w:r w:rsidRPr="00B90555">
              <w:rPr>
                <w:rFonts w:ascii="Arial" w:hAnsi="Arial" w:cs="Arial"/>
                <w:b/>
                <w:lang w:val="en-GB"/>
              </w:rPr>
              <w:t>Postal address</w:t>
            </w:r>
          </w:p>
          <w:p w:rsidR="00F927D0" w:rsidRPr="00B90555" w:rsidRDefault="00F927D0" w:rsidP="00434A2F">
            <w:pPr>
              <w:pStyle w:val="ListParagraph"/>
              <w:numPr>
                <w:ilvl w:val="0"/>
                <w:numId w:val="10"/>
              </w:numPr>
              <w:suppressAutoHyphens/>
              <w:ind w:left="426"/>
              <w:rPr>
                <w:rFonts w:ascii="Arial" w:hAnsi="Arial" w:cs="Arial"/>
                <w:b/>
                <w:lang w:val="en-GB"/>
              </w:rPr>
            </w:pPr>
            <w:r w:rsidRPr="00B90555">
              <w:rPr>
                <w:rFonts w:ascii="Arial" w:hAnsi="Arial" w:cs="Arial"/>
                <w:b/>
                <w:lang w:val="en-GB"/>
              </w:rPr>
              <w:t>Phone:</w:t>
            </w:r>
          </w:p>
          <w:p w:rsidR="00F927D0" w:rsidRPr="00B90555" w:rsidRDefault="00F927D0" w:rsidP="00434A2F">
            <w:pPr>
              <w:pStyle w:val="ListParagraph"/>
              <w:numPr>
                <w:ilvl w:val="0"/>
                <w:numId w:val="10"/>
              </w:numPr>
              <w:suppressAutoHyphens/>
              <w:ind w:left="426"/>
              <w:rPr>
                <w:rFonts w:ascii="Arial" w:hAnsi="Arial" w:cs="Arial"/>
                <w:b/>
                <w:lang w:val="en-GB"/>
              </w:rPr>
            </w:pPr>
            <w:r w:rsidRPr="00B90555">
              <w:rPr>
                <w:rFonts w:ascii="Arial" w:hAnsi="Arial" w:cs="Arial"/>
                <w:b/>
                <w:lang w:val="en-GB"/>
              </w:rPr>
              <w:t>E-mail:</w:t>
            </w:r>
          </w:p>
        </w:tc>
        <w:tc>
          <w:tcPr>
            <w:tcW w:w="6237" w:type="dxa"/>
          </w:tcPr>
          <w:p w:rsidR="00382375" w:rsidRPr="00B90555" w:rsidRDefault="00382375" w:rsidP="003141B7">
            <w:pPr>
              <w:pStyle w:val="ListParagraph"/>
              <w:suppressAutoHyphens/>
              <w:ind w:left="426"/>
              <w:rPr>
                <w:rFonts w:ascii="Arial" w:hAnsi="Arial" w:cs="Arial"/>
                <w:i/>
                <w:lang w:val="en-GB"/>
              </w:rPr>
            </w:pPr>
            <w:r w:rsidRPr="00B90555">
              <w:rPr>
                <w:rFonts w:ascii="Arial" w:hAnsi="Arial" w:cs="Arial"/>
                <w:i/>
                <w:lang w:val="en-GB"/>
              </w:rPr>
              <w:t>[insert the physical address]</w:t>
            </w:r>
          </w:p>
          <w:p w:rsidR="00F927D0" w:rsidRPr="00B90555" w:rsidRDefault="00F927D0" w:rsidP="003141B7">
            <w:pPr>
              <w:pStyle w:val="ListParagraph"/>
              <w:suppressAutoHyphens/>
              <w:ind w:left="426"/>
              <w:rPr>
                <w:rFonts w:ascii="Arial" w:hAnsi="Arial" w:cs="Arial"/>
                <w:i/>
                <w:lang w:val="en-GB"/>
              </w:rPr>
            </w:pPr>
          </w:p>
          <w:p w:rsidR="00F927D0" w:rsidRPr="00B90555" w:rsidRDefault="00F927D0" w:rsidP="003141B7">
            <w:pPr>
              <w:pStyle w:val="ListParagraph"/>
              <w:suppressAutoHyphens/>
              <w:ind w:left="426"/>
              <w:rPr>
                <w:rFonts w:ascii="Arial" w:hAnsi="Arial" w:cs="Arial"/>
                <w:i/>
                <w:lang w:val="en-GB"/>
              </w:rPr>
            </w:pPr>
            <w:r w:rsidRPr="00B90555">
              <w:rPr>
                <w:rFonts w:ascii="Arial" w:hAnsi="Arial" w:cs="Arial"/>
                <w:i/>
                <w:lang w:val="en-GB"/>
              </w:rPr>
              <w:t>[Insert Postal Address]</w:t>
            </w:r>
          </w:p>
          <w:p w:rsidR="00F927D0" w:rsidRPr="00B90555" w:rsidRDefault="00F927D0" w:rsidP="003141B7">
            <w:pPr>
              <w:pStyle w:val="ListParagraph"/>
              <w:suppressAutoHyphens/>
              <w:ind w:left="426"/>
              <w:rPr>
                <w:rFonts w:ascii="Arial" w:hAnsi="Arial" w:cs="Arial"/>
                <w:i/>
                <w:lang w:val="en-GB"/>
              </w:rPr>
            </w:pPr>
            <w:r w:rsidRPr="00B90555">
              <w:rPr>
                <w:rFonts w:ascii="Arial" w:hAnsi="Arial" w:cs="Arial"/>
                <w:i/>
                <w:lang w:val="en-GB"/>
              </w:rPr>
              <w:t>[insert the phone and mobile no.]</w:t>
            </w:r>
          </w:p>
          <w:p w:rsidR="00F927D0" w:rsidRPr="00B90555" w:rsidRDefault="00F927D0" w:rsidP="003141B7">
            <w:pPr>
              <w:pStyle w:val="ListParagraph"/>
              <w:suppressAutoHyphens/>
              <w:ind w:left="426"/>
              <w:rPr>
                <w:rFonts w:ascii="Arial" w:hAnsi="Arial" w:cs="Arial"/>
                <w:i/>
                <w:lang w:val="en-GB"/>
              </w:rPr>
            </w:pPr>
            <w:r w:rsidRPr="00B90555">
              <w:rPr>
                <w:rFonts w:ascii="Arial" w:hAnsi="Arial" w:cs="Arial"/>
                <w:i/>
                <w:lang w:val="en-GB"/>
              </w:rPr>
              <w:t>[Insert E-mail address(</w:t>
            </w:r>
            <w:proofErr w:type="spellStart"/>
            <w:r w:rsidRPr="00B90555">
              <w:rPr>
                <w:rFonts w:ascii="Arial" w:hAnsi="Arial" w:cs="Arial"/>
                <w:i/>
                <w:lang w:val="en-GB"/>
              </w:rPr>
              <w:t>es</w:t>
            </w:r>
            <w:proofErr w:type="spellEnd"/>
            <w:r w:rsidRPr="00B90555">
              <w:rPr>
                <w:rFonts w:ascii="Arial" w:hAnsi="Arial" w:cs="Arial"/>
                <w:i/>
                <w:lang w:val="en-GB"/>
              </w:rPr>
              <w:t>)</w:t>
            </w:r>
          </w:p>
        </w:tc>
      </w:tr>
      <w:tr w:rsidR="00382375" w:rsidRPr="00B90555" w:rsidTr="00EC3A43">
        <w:tc>
          <w:tcPr>
            <w:tcW w:w="3510" w:type="dxa"/>
          </w:tcPr>
          <w:p w:rsidR="00382375" w:rsidRPr="00B90555" w:rsidRDefault="00382375" w:rsidP="00EC3A43">
            <w:pPr>
              <w:tabs>
                <w:tab w:val="left" w:pos="426"/>
              </w:tabs>
              <w:ind w:left="425" w:hanging="425"/>
              <w:rPr>
                <w:rFonts w:ascii="Arial" w:hAnsi="Arial" w:cs="Arial"/>
                <w:b/>
                <w:lang w:val="en-GB"/>
              </w:rPr>
            </w:pPr>
          </w:p>
        </w:tc>
        <w:tc>
          <w:tcPr>
            <w:tcW w:w="6237" w:type="dxa"/>
          </w:tcPr>
          <w:p w:rsidR="00382375" w:rsidRPr="00B90555" w:rsidRDefault="00382375" w:rsidP="00EC3A43">
            <w:pPr>
              <w:ind w:left="1440"/>
              <w:rPr>
                <w:rFonts w:ascii="Arial" w:hAnsi="Arial" w:cs="Arial"/>
                <w:i/>
                <w:lang w:val="en-GB"/>
              </w:rPr>
            </w:pPr>
          </w:p>
        </w:tc>
      </w:tr>
      <w:tr w:rsidR="00382375" w:rsidRPr="00B90555" w:rsidTr="00EC3A43">
        <w:tc>
          <w:tcPr>
            <w:tcW w:w="3510" w:type="dxa"/>
          </w:tcPr>
          <w:p w:rsidR="00382375" w:rsidRPr="00B90555" w:rsidRDefault="00382375" w:rsidP="00EC3A43">
            <w:pPr>
              <w:tabs>
                <w:tab w:val="left" w:pos="426"/>
              </w:tabs>
              <w:suppressAutoHyphens/>
              <w:ind w:left="426" w:right="-108" w:hanging="426"/>
              <w:rPr>
                <w:rFonts w:ascii="Arial" w:hAnsi="Arial" w:cs="Arial"/>
                <w:b/>
                <w:lang w:val="en-GB"/>
              </w:rPr>
            </w:pPr>
          </w:p>
        </w:tc>
        <w:tc>
          <w:tcPr>
            <w:tcW w:w="6237" w:type="dxa"/>
          </w:tcPr>
          <w:p w:rsidR="00382375" w:rsidRPr="00B90555" w:rsidRDefault="00382375" w:rsidP="00EC3A43">
            <w:pPr>
              <w:ind w:left="1440"/>
              <w:rPr>
                <w:rFonts w:ascii="Arial" w:hAnsi="Arial" w:cs="Arial"/>
                <w:i/>
                <w:lang w:val="en-GB"/>
              </w:rPr>
            </w:pPr>
          </w:p>
        </w:tc>
      </w:tr>
      <w:tr w:rsidR="00382375" w:rsidRPr="00B90555" w:rsidTr="00EC3A43">
        <w:tc>
          <w:tcPr>
            <w:tcW w:w="3510" w:type="dxa"/>
          </w:tcPr>
          <w:p w:rsidR="00382375" w:rsidRPr="00B90555" w:rsidRDefault="00382375" w:rsidP="00434A2F">
            <w:pPr>
              <w:pStyle w:val="ListParagraph"/>
              <w:numPr>
                <w:ilvl w:val="0"/>
                <w:numId w:val="11"/>
              </w:numPr>
              <w:tabs>
                <w:tab w:val="left" w:pos="426"/>
              </w:tabs>
              <w:rPr>
                <w:rFonts w:ascii="Arial" w:hAnsi="Arial" w:cs="Arial"/>
                <w:b/>
                <w:lang w:val="en-GB"/>
              </w:rPr>
            </w:pPr>
            <w:r w:rsidRPr="00B90555">
              <w:rPr>
                <w:rFonts w:ascii="Arial" w:hAnsi="Arial" w:cs="Arial"/>
                <w:b/>
                <w:lang w:val="en-GB"/>
              </w:rPr>
              <w:t>Education:</w:t>
            </w:r>
          </w:p>
        </w:tc>
        <w:tc>
          <w:tcPr>
            <w:tcW w:w="6237" w:type="dxa"/>
          </w:tcPr>
          <w:p w:rsidR="00382375" w:rsidRPr="00B90555" w:rsidRDefault="00382375" w:rsidP="00EC3A43">
            <w:pPr>
              <w:rPr>
                <w:rFonts w:ascii="Arial" w:hAnsi="Arial" w:cs="Arial"/>
                <w:lang w:val="en-GB"/>
              </w:rPr>
            </w:pPr>
          </w:p>
        </w:tc>
      </w:tr>
      <w:tr w:rsidR="00382375" w:rsidRPr="00B90555" w:rsidTr="00EC3A43">
        <w:tc>
          <w:tcPr>
            <w:tcW w:w="3510" w:type="dxa"/>
          </w:tcPr>
          <w:p w:rsidR="00382375" w:rsidRPr="00B90555" w:rsidRDefault="00382375" w:rsidP="00EC3A43">
            <w:pPr>
              <w:tabs>
                <w:tab w:val="left" w:pos="426"/>
              </w:tabs>
              <w:ind w:left="425" w:hanging="425"/>
              <w:rPr>
                <w:rFonts w:ascii="Arial" w:hAnsi="Arial" w:cs="Arial"/>
                <w:b/>
                <w:lang w:val="en-GB"/>
              </w:rPr>
            </w:pPr>
          </w:p>
        </w:tc>
        <w:tc>
          <w:tcPr>
            <w:tcW w:w="6237" w:type="dxa"/>
          </w:tcPr>
          <w:p w:rsidR="00382375" w:rsidRPr="00B90555" w:rsidRDefault="00382375" w:rsidP="00EC3A43">
            <w:pPr>
              <w:rPr>
                <w:rFonts w:ascii="Arial" w:hAnsi="Arial" w:cs="Arial"/>
                <w:lang w:val="en-GB"/>
              </w:rPr>
            </w:pPr>
          </w:p>
        </w:tc>
      </w:tr>
      <w:tr w:rsidR="00382375" w:rsidRPr="00B90555"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rsidR="00382375" w:rsidRPr="00B90555" w:rsidRDefault="00382375" w:rsidP="00EC3A43">
            <w:pPr>
              <w:suppressAutoHyphens/>
              <w:rPr>
                <w:rFonts w:ascii="Arial" w:hAnsi="Arial" w:cs="Arial"/>
                <w:b/>
                <w:lang w:val="en-GB"/>
              </w:rPr>
            </w:pPr>
            <w:r w:rsidRPr="00B90555">
              <w:rPr>
                <w:rFonts w:ascii="Arial" w:hAnsi="Arial" w:cs="Arial"/>
                <w:b/>
                <w:lang w:val="en-GB"/>
              </w:rPr>
              <w:t>Institution:</w:t>
            </w:r>
          </w:p>
          <w:p w:rsidR="00382375" w:rsidRPr="00B90555" w:rsidRDefault="00382375" w:rsidP="00EC3A43">
            <w:pPr>
              <w:suppressAutoHyphens/>
              <w:rPr>
                <w:rFonts w:ascii="Arial" w:hAnsi="Arial" w:cs="Arial"/>
                <w:b/>
                <w:lang w:val="en-GB"/>
              </w:rPr>
            </w:pPr>
            <w:r w:rsidRPr="00B90555">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rsidR="00382375" w:rsidRPr="00B90555" w:rsidRDefault="00382375" w:rsidP="00EC3A43">
            <w:pPr>
              <w:suppressAutoHyphens/>
              <w:rPr>
                <w:rFonts w:ascii="Arial" w:hAnsi="Arial" w:cs="Arial"/>
                <w:b/>
                <w:lang w:val="en-GB"/>
              </w:rPr>
            </w:pPr>
            <w:r w:rsidRPr="00B90555">
              <w:rPr>
                <w:rFonts w:ascii="Arial" w:hAnsi="Arial" w:cs="Arial"/>
                <w:b/>
                <w:lang w:val="en-GB"/>
              </w:rPr>
              <w:t>Degree(s) or Diploma(s) obtained:</w:t>
            </w:r>
            <w:r w:rsidR="00C53BF6" w:rsidRPr="00B90555">
              <w:rPr>
                <w:rFonts w:ascii="Arial" w:hAnsi="Arial" w:cs="Arial"/>
                <w:b/>
                <w:lang w:val="en-GB"/>
              </w:rPr>
              <w:fldChar w:fldCharType="begin"/>
            </w:r>
            <w:r w:rsidRPr="00B90555">
              <w:rPr>
                <w:rFonts w:ascii="Arial" w:hAnsi="Arial" w:cs="Arial"/>
                <w:b/>
                <w:lang w:val="en-GB"/>
              </w:rPr>
              <w:instrText xml:space="preserve">  </w:instrText>
            </w:r>
            <w:r w:rsidR="00C53BF6" w:rsidRPr="00B90555">
              <w:rPr>
                <w:rFonts w:ascii="Arial" w:hAnsi="Arial" w:cs="Arial"/>
                <w:b/>
                <w:lang w:val="en-GB"/>
              </w:rPr>
              <w:fldChar w:fldCharType="end"/>
            </w:r>
          </w:p>
        </w:tc>
      </w:tr>
      <w:tr w:rsidR="00382375" w:rsidRPr="00B90555"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rsidR="00382375" w:rsidRPr="00B90555" w:rsidRDefault="00382375" w:rsidP="00EC3A43">
            <w:pPr>
              <w:rPr>
                <w:rFonts w:ascii="Arial" w:hAnsi="Arial" w:cs="Arial"/>
                <w:lang w:val="en-GB"/>
              </w:rPr>
            </w:pPr>
            <w:r w:rsidRPr="00B90555">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rsidR="00382375" w:rsidRPr="00B90555" w:rsidRDefault="00382375" w:rsidP="00EC3A43">
            <w:pPr>
              <w:rPr>
                <w:rFonts w:ascii="Arial" w:hAnsi="Arial" w:cs="Arial"/>
                <w:i/>
                <w:lang w:val="en-GB"/>
              </w:rPr>
            </w:pPr>
            <w:r w:rsidRPr="00B90555">
              <w:rPr>
                <w:rFonts w:ascii="Arial" w:hAnsi="Arial" w:cs="Arial"/>
                <w:i/>
                <w:lang w:val="en-GB"/>
              </w:rPr>
              <w:t>[insert the name of the diploma and the specialty/major]</w:t>
            </w:r>
          </w:p>
        </w:tc>
      </w:tr>
      <w:tr w:rsidR="00382375" w:rsidRPr="00B90555"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rsidR="00382375" w:rsidRPr="00B90555" w:rsidRDefault="00382375" w:rsidP="00EC3A43">
            <w:pPr>
              <w:rPr>
                <w:rFonts w:ascii="Arial" w:hAnsi="Arial" w:cs="Arial"/>
                <w:lang w:val="en-GB"/>
              </w:rPr>
            </w:pPr>
            <w:r w:rsidRPr="00B90555">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rsidR="00382375" w:rsidRPr="00B90555" w:rsidRDefault="00382375" w:rsidP="00EC3A43">
            <w:pPr>
              <w:rPr>
                <w:rFonts w:ascii="Arial" w:hAnsi="Arial" w:cs="Arial"/>
                <w:i/>
                <w:lang w:val="en-GB"/>
              </w:rPr>
            </w:pPr>
            <w:r w:rsidRPr="00B90555">
              <w:rPr>
                <w:rFonts w:ascii="Arial" w:hAnsi="Arial" w:cs="Arial"/>
                <w:i/>
                <w:lang w:val="en-GB"/>
              </w:rPr>
              <w:t>[insert the name of the diploma and the specialty/major]</w:t>
            </w:r>
          </w:p>
        </w:tc>
      </w:tr>
    </w:tbl>
    <w:p w:rsidR="00382375" w:rsidRPr="00B90555" w:rsidRDefault="00382375" w:rsidP="00382375">
      <w:pPr>
        <w:tabs>
          <w:tab w:val="left" w:pos="850"/>
          <w:tab w:val="left" w:pos="4252"/>
          <w:tab w:val="center" w:pos="6518"/>
          <w:tab w:val="center" w:pos="8220"/>
        </w:tabs>
        <w:suppressAutoHyphens/>
        <w:rPr>
          <w:rFonts w:ascii="Arial" w:hAnsi="Arial" w:cs="Arial"/>
          <w:lang w:val="en-GB"/>
        </w:rPr>
      </w:pPr>
    </w:p>
    <w:p w:rsidR="00382375" w:rsidRPr="00B90555" w:rsidRDefault="00483A66" w:rsidP="00382375">
      <w:pPr>
        <w:tabs>
          <w:tab w:val="left" w:pos="426"/>
        </w:tabs>
        <w:suppressAutoHyphens/>
        <w:rPr>
          <w:rFonts w:ascii="Arial" w:hAnsi="Arial" w:cs="Arial"/>
          <w:lang w:val="en-GB"/>
        </w:rPr>
      </w:pPr>
      <w:r w:rsidRPr="00B90555">
        <w:rPr>
          <w:rFonts w:ascii="Arial" w:hAnsi="Arial" w:cs="Arial"/>
          <w:b/>
          <w:lang w:val="en-GB"/>
        </w:rPr>
        <w:t>10</w:t>
      </w:r>
      <w:r w:rsidR="00382375" w:rsidRPr="00B90555">
        <w:rPr>
          <w:rFonts w:ascii="Arial" w:hAnsi="Arial" w:cs="Arial"/>
          <w:b/>
          <w:lang w:val="en-GB"/>
        </w:rPr>
        <w:t>.</w:t>
      </w:r>
      <w:r w:rsidR="00382375" w:rsidRPr="00B90555">
        <w:rPr>
          <w:rFonts w:ascii="Arial" w:hAnsi="Arial" w:cs="Arial"/>
          <w:b/>
          <w:lang w:val="en-GB"/>
        </w:rPr>
        <w:tab/>
        <w:t>Language skills:</w:t>
      </w:r>
      <w:r w:rsidR="00382375" w:rsidRPr="00B90555">
        <w:rPr>
          <w:rFonts w:ascii="Arial" w:hAnsi="Arial" w:cs="Arial"/>
          <w:lang w:val="en-GB"/>
        </w:rPr>
        <w:t xml:space="preserve"> (Indicate competence on a scale of 1 to 5) (1 – excellent; 5 – basic)</w:t>
      </w:r>
    </w:p>
    <w:p w:rsidR="00382375" w:rsidRPr="00B90555"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B90555" w:rsidTr="00EC3A43">
        <w:tc>
          <w:tcPr>
            <w:tcW w:w="3935" w:type="dxa"/>
            <w:shd w:val="clear" w:color="auto" w:fill="E6E6E6"/>
          </w:tcPr>
          <w:p w:rsidR="00382375" w:rsidRPr="00B90555" w:rsidRDefault="00382375" w:rsidP="00EC3A43">
            <w:pPr>
              <w:pStyle w:val="underline"/>
              <w:spacing w:before="0" w:after="0"/>
              <w:jc w:val="center"/>
              <w:rPr>
                <w:rFonts w:cs="Arial"/>
                <w:b/>
                <w:sz w:val="24"/>
                <w:szCs w:val="24"/>
              </w:rPr>
            </w:pPr>
            <w:r w:rsidRPr="00B90555">
              <w:rPr>
                <w:rFonts w:cs="Arial"/>
                <w:b/>
                <w:sz w:val="24"/>
                <w:szCs w:val="24"/>
                <w:u w:val="none"/>
              </w:rPr>
              <w:t>Language</w:t>
            </w:r>
          </w:p>
        </w:tc>
        <w:tc>
          <w:tcPr>
            <w:tcW w:w="1984" w:type="dxa"/>
            <w:shd w:val="clear" w:color="auto" w:fill="E6E6E6"/>
          </w:tcPr>
          <w:p w:rsidR="00382375" w:rsidRPr="00B90555" w:rsidRDefault="00382375" w:rsidP="00EC3A43">
            <w:pPr>
              <w:pStyle w:val="underline"/>
              <w:spacing w:before="0" w:after="0"/>
              <w:jc w:val="center"/>
              <w:rPr>
                <w:rFonts w:cs="Arial"/>
                <w:b/>
                <w:sz w:val="24"/>
                <w:szCs w:val="24"/>
                <w:u w:val="none"/>
              </w:rPr>
            </w:pPr>
            <w:r w:rsidRPr="00B90555">
              <w:rPr>
                <w:rFonts w:cs="Arial"/>
                <w:b/>
                <w:sz w:val="24"/>
                <w:szCs w:val="24"/>
                <w:u w:val="none"/>
              </w:rPr>
              <w:t>Reading</w:t>
            </w:r>
          </w:p>
        </w:tc>
        <w:tc>
          <w:tcPr>
            <w:tcW w:w="1984" w:type="dxa"/>
            <w:shd w:val="clear" w:color="auto" w:fill="E6E6E6"/>
          </w:tcPr>
          <w:p w:rsidR="00382375" w:rsidRPr="00B90555" w:rsidRDefault="00382375" w:rsidP="00EC3A43">
            <w:pPr>
              <w:pStyle w:val="underline"/>
              <w:spacing w:before="0" w:after="0"/>
              <w:jc w:val="center"/>
              <w:rPr>
                <w:rFonts w:cs="Arial"/>
                <w:b/>
                <w:sz w:val="24"/>
                <w:szCs w:val="24"/>
                <w:u w:val="none"/>
              </w:rPr>
            </w:pPr>
            <w:r w:rsidRPr="00B90555">
              <w:rPr>
                <w:rFonts w:cs="Arial"/>
                <w:b/>
                <w:sz w:val="24"/>
                <w:szCs w:val="24"/>
                <w:u w:val="none"/>
              </w:rPr>
              <w:t>Speaking</w:t>
            </w:r>
          </w:p>
        </w:tc>
        <w:tc>
          <w:tcPr>
            <w:tcW w:w="1843" w:type="dxa"/>
            <w:shd w:val="clear" w:color="auto" w:fill="E6E6E6"/>
          </w:tcPr>
          <w:p w:rsidR="00382375" w:rsidRPr="00B90555" w:rsidRDefault="00382375" w:rsidP="00EC3A43">
            <w:pPr>
              <w:pStyle w:val="underline"/>
              <w:spacing w:before="0" w:after="0"/>
              <w:jc w:val="center"/>
              <w:rPr>
                <w:rFonts w:cs="Arial"/>
                <w:b/>
                <w:sz w:val="24"/>
                <w:szCs w:val="24"/>
                <w:u w:val="none"/>
              </w:rPr>
            </w:pPr>
            <w:r w:rsidRPr="00B90555">
              <w:rPr>
                <w:rFonts w:cs="Arial"/>
                <w:b/>
                <w:sz w:val="24"/>
                <w:szCs w:val="24"/>
                <w:u w:val="none"/>
              </w:rPr>
              <w:t>Writing</w:t>
            </w:r>
          </w:p>
        </w:tc>
      </w:tr>
      <w:tr w:rsidR="00382375" w:rsidRPr="00B90555" w:rsidTr="00EC3A43">
        <w:tc>
          <w:tcPr>
            <w:tcW w:w="3935" w:type="dxa"/>
          </w:tcPr>
          <w:p w:rsidR="00382375" w:rsidRPr="00B90555" w:rsidRDefault="00382375" w:rsidP="00EC3A43">
            <w:pPr>
              <w:rPr>
                <w:rFonts w:ascii="Arial" w:hAnsi="Arial" w:cs="Arial"/>
                <w:i/>
                <w:lang w:val="en-GB"/>
              </w:rPr>
            </w:pPr>
            <w:r w:rsidRPr="00B90555">
              <w:rPr>
                <w:rFonts w:ascii="Arial" w:hAnsi="Arial" w:cs="Arial"/>
                <w:i/>
                <w:lang w:val="en-GB"/>
              </w:rPr>
              <w:t>[insert the language]</w:t>
            </w:r>
          </w:p>
        </w:tc>
        <w:tc>
          <w:tcPr>
            <w:tcW w:w="1984" w:type="dxa"/>
          </w:tcPr>
          <w:p w:rsidR="00382375" w:rsidRPr="00B90555" w:rsidRDefault="00382375" w:rsidP="00EC3A43">
            <w:pPr>
              <w:jc w:val="center"/>
              <w:rPr>
                <w:rFonts w:ascii="Arial" w:hAnsi="Arial" w:cs="Arial"/>
                <w:i/>
                <w:lang w:val="en-GB"/>
              </w:rPr>
            </w:pPr>
            <w:r w:rsidRPr="00B90555">
              <w:rPr>
                <w:rFonts w:ascii="Arial" w:hAnsi="Arial" w:cs="Arial"/>
                <w:i/>
                <w:lang w:val="en-GB"/>
              </w:rPr>
              <w:t>[insert the no.]</w:t>
            </w:r>
          </w:p>
        </w:tc>
        <w:tc>
          <w:tcPr>
            <w:tcW w:w="1984" w:type="dxa"/>
          </w:tcPr>
          <w:p w:rsidR="00382375" w:rsidRPr="00B90555" w:rsidRDefault="00382375" w:rsidP="00EC3A43">
            <w:pPr>
              <w:jc w:val="center"/>
              <w:rPr>
                <w:rFonts w:ascii="Arial" w:hAnsi="Arial" w:cs="Arial"/>
                <w:i/>
                <w:lang w:val="en-GB"/>
              </w:rPr>
            </w:pPr>
            <w:r w:rsidRPr="00B90555">
              <w:rPr>
                <w:rFonts w:ascii="Arial" w:hAnsi="Arial" w:cs="Arial"/>
                <w:i/>
                <w:lang w:val="en-GB"/>
              </w:rPr>
              <w:t>[insert the no.]</w:t>
            </w:r>
          </w:p>
        </w:tc>
        <w:tc>
          <w:tcPr>
            <w:tcW w:w="1843" w:type="dxa"/>
          </w:tcPr>
          <w:p w:rsidR="00382375" w:rsidRPr="00B90555" w:rsidRDefault="00382375" w:rsidP="00EC3A43">
            <w:pPr>
              <w:jc w:val="center"/>
              <w:rPr>
                <w:rFonts w:ascii="Arial" w:hAnsi="Arial" w:cs="Arial"/>
                <w:i/>
                <w:lang w:val="en-GB"/>
              </w:rPr>
            </w:pPr>
            <w:r w:rsidRPr="00B90555">
              <w:rPr>
                <w:rFonts w:ascii="Arial" w:hAnsi="Arial" w:cs="Arial"/>
                <w:i/>
                <w:lang w:val="en-GB"/>
              </w:rPr>
              <w:t>[insert the no.]</w:t>
            </w:r>
          </w:p>
        </w:tc>
      </w:tr>
      <w:tr w:rsidR="00382375" w:rsidRPr="00B90555" w:rsidTr="00EC3A43">
        <w:tc>
          <w:tcPr>
            <w:tcW w:w="3935" w:type="dxa"/>
          </w:tcPr>
          <w:p w:rsidR="00382375" w:rsidRPr="00B90555" w:rsidRDefault="00382375" w:rsidP="00EC3A43">
            <w:pPr>
              <w:rPr>
                <w:rFonts w:ascii="Arial" w:hAnsi="Arial" w:cs="Arial"/>
                <w:i/>
                <w:lang w:val="en-GB"/>
              </w:rPr>
            </w:pPr>
            <w:r w:rsidRPr="00B90555">
              <w:rPr>
                <w:rFonts w:ascii="Arial" w:hAnsi="Arial" w:cs="Arial"/>
                <w:i/>
                <w:lang w:val="en-GB"/>
              </w:rPr>
              <w:t>[insert the no.]</w:t>
            </w:r>
          </w:p>
        </w:tc>
        <w:tc>
          <w:tcPr>
            <w:tcW w:w="1984" w:type="dxa"/>
          </w:tcPr>
          <w:p w:rsidR="00382375" w:rsidRPr="00B90555" w:rsidRDefault="00382375" w:rsidP="00EC3A43">
            <w:pPr>
              <w:rPr>
                <w:rFonts w:ascii="Arial" w:hAnsi="Arial" w:cs="Arial"/>
                <w:i/>
                <w:lang w:val="en-GB"/>
              </w:rPr>
            </w:pPr>
            <w:r w:rsidRPr="00B90555">
              <w:rPr>
                <w:rFonts w:ascii="Arial" w:hAnsi="Arial" w:cs="Arial"/>
                <w:i/>
                <w:lang w:val="en-GB"/>
              </w:rPr>
              <w:t>[insert the no.]</w:t>
            </w:r>
          </w:p>
        </w:tc>
        <w:tc>
          <w:tcPr>
            <w:tcW w:w="1984" w:type="dxa"/>
          </w:tcPr>
          <w:p w:rsidR="00382375" w:rsidRPr="00B90555" w:rsidRDefault="00382375" w:rsidP="00EC3A43">
            <w:pPr>
              <w:rPr>
                <w:rFonts w:ascii="Arial" w:hAnsi="Arial" w:cs="Arial"/>
                <w:i/>
                <w:lang w:val="en-GB"/>
              </w:rPr>
            </w:pPr>
            <w:r w:rsidRPr="00B90555">
              <w:rPr>
                <w:rFonts w:ascii="Arial" w:hAnsi="Arial" w:cs="Arial"/>
                <w:i/>
                <w:lang w:val="en-GB"/>
              </w:rPr>
              <w:t>[insert the no.]</w:t>
            </w:r>
          </w:p>
        </w:tc>
        <w:tc>
          <w:tcPr>
            <w:tcW w:w="1843" w:type="dxa"/>
          </w:tcPr>
          <w:p w:rsidR="00382375" w:rsidRPr="00B90555" w:rsidRDefault="00382375" w:rsidP="00EC3A43">
            <w:pPr>
              <w:rPr>
                <w:rFonts w:ascii="Arial" w:hAnsi="Arial" w:cs="Arial"/>
                <w:i/>
                <w:lang w:val="en-GB"/>
              </w:rPr>
            </w:pPr>
            <w:r w:rsidRPr="00B90555">
              <w:rPr>
                <w:rFonts w:ascii="Arial" w:hAnsi="Arial" w:cs="Arial"/>
                <w:i/>
                <w:lang w:val="en-GB"/>
              </w:rPr>
              <w:t>[insert the no.]</w:t>
            </w:r>
          </w:p>
        </w:tc>
      </w:tr>
      <w:tr w:rsidR="00382375" w:rsidRPr="00B90555" w:rsidTr="00EC3A43">
        <w:tc>
          <w:tcPr>
            <w:tcW w:w="3935" w:type="dxa"/>
          </w:tcPr>
          <w:p w:rsidR="00382375" w:rsidRPr="00B90555" w:rsidRDefault="00382375" w:rsidP="00EC3A43">
            <w:pPr>
              <w:rPr>
                <w:rFonts w:ascii="Arial" w:hAnsi="Arial" w:cs="Arial"/>
                <w:i/>
                <w:lang w:val="en-GB"/>
              </w:rPr>
            </w:pPr>
            <w:r w:rsidRPr="00B90555">
              <w:rPr>
                <w:rFonts w:ascii="Arial" w:hAnsi="Arial" w:cs="Arial"/>
                <w:i/>
                <w:lang w:val="en-GB"/>
              </w:rPr>
              <w:t>[insert the no.]</w:t>
            </w:r>
          </w:p>
        </w:tc>
        <w:tc>
          <w:tcPr>
            <w:tcW w:w="1984" w:type="dxa"/>
          </w:tcPr>
          <w:p w:rsidR="00382375" w:rsidRPr="00B90555" w:rsidRDefault="00382375" w:rsidP="00EC3A43">
            <w:pPr>
              <w:rPr>
                <w:rFonts w:ascii="Arial" w:hAnsi="Arial" w:cs="Arial"/>
                <w:i/>
                <w:lang w:val="en-GB"/>
              </w:rPr>
            </w:pPr>
            <w:r w:rsidRPr="00B90555">
              <w:rPr>
                <w:rFonts w:ascii="Arial" w:hAnsi="Arial" w:cs="Arial"/>
                <w:i/>
                <w:lang w:val="en-GB"/>
              </w:rPr>
              <w:t>[insert the no.]</w:t>
            </w:r>
          </w:p>
        </w:tc>
        <w:tc>
          <w:tcPr>
            <w:tcW w:w="1984" w:type="dxa"/>
          </w:tcPr>
          <w:p w:rsidR="00382375" w:rsidRPr="00B90555" w:rsidRDefault="00382375" w:rsidP="00EC3A43">
            <w:pPr>
              <w:rPr>
                <w:rFonts w:ascii="Arial" w:hAnsi="Arial" w:cs="Arial"/>
                <w:i/>
                <w:lang w:val="en-GB"/>
              </w:rPr>
            </w:pPr>
            <w:r w:rsidRPr="00B90555">
              <w:rPr>
                <w:rFonts w:ascii="Arial" w:hAnsi="Arial" w:cs="Arial"/>
                <w:i/>
                <w:lang w:val="en-GB"/>
              </w:rPr>
              <w:t>[insert the no.]</w:t>
            </w:r>
          </w:p>
        </w:tc>
        <w:tc>
          <w:tcPr>
            <w:tcW w:w="1843" w:type="dxa"/>
          </w:tcPr>
          <w:p w:rsidR="00382375" w:rsidRPr="00B90555" w:rsidRDefault="00382375" w:rsidP="00EC3A43">
            <w:pPr>
              <w:rPr>
                <w:rFonts w:ascii="Arial" w:hAnsi="Arial" w:cs="Arial"/>
                <w:i/>
                <w:lang w:val="en-GB"/>
              </w:rPr>
            </w:pPr>
            <w:r w:rsidRPr="00B90555">
              <w:rPr>
                <w:rFonts w:ascii="Arial" w:hAnsi="Arial" w:cs="Arial"/>
                <w:i/>
                <w:lang w:val="en-GB"/>
              </w:rPr>
              <w:t>[insert the no.]</w:t>
            </w:r>
          </w:p>
        </w:tc>
      </w:tr>
    </w:tbl>
    <w:p w:rsidR="00382375" w:rsidRPr="00B90555"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B90555" w:rsidTr="00EC3A43">
        <w:tc>
          <w:tcPr>
            <w:tcW w:w="4077" w:type="dxa"/>
          </w:tcPr>
          <w:p w:rsidR="00382375" w:rsidRPr="00B90555" w:rsidRDefault="00483A66" w:rsidP="00EC3A43">
            <w:pPr>
              <w:tabs>
                <w:tab w:val="left" w:pos="425"/>
              </w:tabs>
              <w:suppressAutoHyphens/>
              <w:ind w:left="426" w:hanging="426"/>
              <w:rPr>
                <w:rFonts w:ascii="Arial" w:hAnsi="Arial" w:cs="Arial"/>
                <w:b/>
                <w:lang w:val="en-GB"/>
              </w:rPr>
            </w:pPr>
            <w:r w:rsidRPr="00B90555">
              <w:rPr>
                <w:rFonts w:ascii="Arial" w:hAnsi="Arial" w:cs="Arial"/>
                <w:b/>
                <w:lang w:val="en-GB"/>
              </w:rPr>
              <w:t>11</w:t>
            </w:r>
            <w:r w:rsidR="00382375" w:rsidRPr="00B90555">
              <w:rPr>
                <w:rFonts w:ascii="Arial" w:hAnsi="Arial" w:cs="Arial"/>
                <w:b/>
                <w:lang w:val="en-GB"/>
              </w:rPr>
              <w:t>.</w:t>
            </w:r>
            <w:r w:rsidR="00382375" w:rsidRPr="00B90555">
              <w:rPr>
                <w:rFonts w:ascii="Arial" w:hAnsi="Arial" w:cs="Arial"/>
                <w:b/>
                <w:lang w:val="en-GB"/>
              </w:rPr>
              <w:tab/>
              <w:t xml:space="preserve">Membership of professional bodies: </w:t>
            </w:r>
          </w:p>
        </w:tc>
        <w:tc>
          <w:tcPr>
            <w:tcW w:w="5670" w:type="dxa"/>
          </w:tcPr>
          <w:p w:rsidR="00382375" w:rsidRPr="00B90555" w:rsidRDefault="00382375" w:rsidP="00EC3A43">
            <w:pPr>
              <w:tabs>
                <w:tab w:val="left" w:pos="425"/>
              </w:tabs>
              <w:suppressAutoHyphens/>
              <w:rPr>
                <w:rFonts w:ascii="Arial" w:hAnsi="Arial" w:cs="Arial"/>
                <w:i/>
                <w:lang w:val="en-GB"/>
              </w:rPr>
            </w:pPr>
            <w:r w:rsidRPr="00B90555">
              <w:rPr>
                <w:rFonts w:ascii="Arial" w:hAnsi="Arial" w:cs="Arial"/>
                <w:i/>
                <w:lang w:val="en-GB"/>
              </w:rPr>
              <w:t>[indicate the name of the professional body]</w:t>
            </w:r>
          </w:p>
        </w:tc>
      </w:tr>
      <w:tr w:rsidR="00382375" w:rsidRPr="00B90555" w:rsidTr="00EC3A43">
        <w:tc>
          <w:tcPr>
            <w:tcW w:w="4077" w:type="dxa"/>
          </w:tcPr>
          <w:p w:rsidR="00382375" w:rsidRPr="00B90555" w:rsidRDefault="00483A66" w:rsidP="00EC3A43">
            <w:pPr>
              <w:tabs>
                <w:tab w:val="left" w:pos="425"/>
              </w:tabs>
              <w:suppressAutoHyphens/>
              <w:ind w:left="426" w:hanging="426"/>
              <w:rPr>
                <w:rFonts w:ascii="Arial" w:hAnsi="Arial" w:cs="Arial"/>
                <w:b/>
                <w:lang w:val="en-GB"/>
              </w:rPr>
            </w:pPr>
            <w:r w:rsidRPr="00B90555">
              <w:rPr>
                <w:rFonts w:ascii="Arial" w:hAnsi="Arial" w:cs="Arial"/>
                <w:b/>
                <w:lang w:val="en-GB"/>
              </w:rPr>
              <w:t>12</w:t>
            </w:r>
            <w:r w:rsidR="00382375" w:rsidRPr="00B90555">
              <w:rPr>
                <w:rFonts w:ascii="Arial" w:hAnsi="Arial" w:cs="Arial"/>
                <w:b/>
                <w:lang w:val="en-GB"/>
              </w:rPr>
              <w:t>.</w:t>
            </w:r>
            <w:r w:rsidR="00382375" w:rsidRPr="00B90555">
              <w:rPr>
                <w:rFonts w:ascii="Arial" w:hAnsi="Arial" w:cs="Arial"/>
                <w:b/>
                <w:lang w:val="en-GB"/>
              </w:rPr>
              <w:tab/>
              <w:t>Other skills:</w:t>
            </w:r>
          </w:p>
        </w:tc>
        <w:tc>
          <w:tcPr>
            <w:tcW w:w="5670" w:type="dxa"/>
          </w:tcPr>
          <w:p w:rsidR="00382375" w:rsidRPr="00B90555" w:rsidRDefault="00382375" w:rsidP="00EC3A43">
            <w:pPr>
              <w:tabs>
                <w:tab w:val="left" w:pos="425"/>
              </w:tabs>
              <w:suppressAutoHyphens/>
              <w:rPr>
                <w:rFonts w:ascii="Arial" w:hAnsi="Arial" w:cs="Arial"/>
                <w:i/>
                <w:lang w:val="en-GB"/>
              </w:rPr>
            </w:pPr>
            <w:r w:rsidRPr="00B90555">
              <w:rPr>
                <w:rFonts w:ascii="Arial" w:hAnsi="Arial" w:cs="Arial"/>
                <w:i/>
                <w:lang w:val="en-GB"/>
              </w:rPr>
              <w:t>[insert the skills]</w:t>
            </w:r>
          </w:p>
        </w:tc>
      </w:tr>
      <w:tr w:rsidR="00382375" w:rsidRPr="00B90555" w:rsidTr="00EC3A43">
        <w:tc>
          <w:tcPr>
            <w:tcW w:w="4077" w:type="dxa"/>
          </w:tcPr>
          <w:p w:rsidR="00382375" w:rsidRPr="00B90555" w:rsidRDefault="00483A66" w:rsidP="00EC3A43">
            <w:pPr>
              <w:tabs>
                <w:tab w:val="left" w:pos="425"/>
              </w:tabs>
              <w:suppressAutoHyphens/>
              <w:ind w:left="426" w:hanging="426"/>
              <w:rPr>
                <w:rFonts w:ascii="Arial" w:hAnsi="Arial" w:cs="Arial"/>
                <w:b/>
                <w:lang w:val="en-GB"/>
              </w:rPr>
            </w:pPr>
            <w:r w:rsidRPr="00B90555">
              <w:rPr>
                <w:rFonts w:ascii="Arial" w:hAnsi="Arial" w:cs="Arial"/>
                <w:b/>
                <w:lang w:val="en-GB"/>
              </w:rPr>
              <w:t>13</w:t>
            </w:r>
            <w:r w:rsidR="00382375" w:rsidRPr="00B90555">
              <w:rPr>
                <w:rFonts w:ascii="Arial" w:hAnsi="Arial" w:cs="Arial"/>
                <w:b/>
                <w:lang w:val="en-GB"/>
              </w:rPr>
              <w:t>.</w:t>
            </w:r>
            <w:r w:rsidR="00382375" w:rsidRPr="00B90555">
              <w:rPr>
                <w:rFonts w:ascii="Arial" w:hAnsi="Arial" w:cs="Arial"/>
                <w:b/>
                <w:lang w:val="en-GB"/>
              </w:rPr>
              <w:tab/>
              <w:t>Present position:</w:t>
            </w:r>
          </w:p>
        </w:tc>
        <w:tc>
          <w:tcPr>
            <w:tcW w:w="5670" w:type="dxa"/>
          </w:tcPr>
          <w:p w:rsidR="00382375" w:rsidRPr="00B90555" w:rsidRDefault="00382375" w:rsidP="00EC3A43">
            <w:pPr>
              <w:tabs>
                <w:tab w:val="left" w:pos="425"/>
              </w:tabs>
              <w:suppressAutoHyphens/>
              <w:rPr>
                <w:rFonts w:ascii="Arial" w:hAnsi="Arial" w:cs="Arial"/>
                <w:i/>
                <w:lang w:val="en-GB"/>
              </w:rPr>
            </w:pPr>
            <w:r w:rsidRPr="00B90555">
              <w:rPr>
                <w:rFonts w:ascii="Arial" w:hAnsi="Arial" w:cs="Arial"/>
                <w:i/>
                <w:lang w:val="en-GB"/>
              </w:rPr>
              <w:t>[insert the name]</w:t>
            </w:r>
          </w:p>
        </w:tc>
      </w:tr>
      <w:tr w:rsidR="00382375" w:rsidRPr="00B90555" w:rsidTr="00EC3A43">
        <w:tc>
          <w:tcPr>
            <w:tcW w:w="4077" w:type="dxa"/>
          </w:tcPr>
          <w:p w:rsidR="00382375" w:rsidRPr="00B90555" w:rsidRDefault="00483A66" w:rsidP="00EC3A43">
            <w:pPr>
              <w:tabs>
                <w:tab w:val="left" w:pos="425"/>
              </w:tabs>
              <w:suppressAutoHyphens/>
              <w:ind w:left="426" w:hanging="426"/>
              <w:rPr>
                <w:rFonts w:ascii="Arial" w:hAnsi="Arial" w:cs="Arial"/>
                <w:b/>
                <w:lang w:val="en-GB"/>
              </w:rPr>
            </w:pPr>
            <w:r w:rsidRPr="00B90555">
              <w:rPr>
                <w:rFonts w:ascii="Arial" w:hAnsi="Arial" w:cs="Arial"/>
                <w:b/>
                <w:lang w:val="en-GB"/>
              </w:rPr>
              <w:t>14</w:t>
            </w:r>
            <w:r w:rsidR="00382375" w:rsidRPr="00B90555">
              <w:rPr>
                <w:rFonts w:ascii="Arial" w:hAnsi="Arial" w:cs="Arial"/>
                <w:b/>
                <w:lang w:val="en-GB"/>
              </w:rPr>
              <w:t>.</w:t>
            </w:r>
            <w:r w:rsidR="00382375" w:rsidRPr="00B90555">
              <w:rPr>
                <w:rFonts w:ascii="Arial" w:hAnsi="Arial" w:cs="Arial"/>
                <w:b/>
                <w:lang w:val="en-GB"/>
              </w:rPr>
              <w:tab/>
              <w:t>Years of experience:</w:t>
            </w:r>
          </w:p>
        </w:tc>
        <w:tc>
          <w:tcPr>
            <w:tcW w:w="5670" w:type="dxa"/>
          </w:tcPr>
          <w:p w:rsidR="00382375" w:rsidRPr="00B90555" w:rsidRDefault="00382375" w:rsidP="00EC3A43">
            <w:pPr>
              <w:tabs>
                <w:tab w:val="left" w:pos="425"/>
              </w:tabs>
              <w:suppressAutoHyphens/>
              <w:rPr>
                <w:rFonts w:ascii="Arial" w:hAnsi="Arial" w:cs="Arial"/>
                <w:i/>
                <w:lang w:val="en-GB"/>
              </w:rPr>
            </w:pPr>
            <w:r w:rsidRPr="00B90555">
              <w:rPr>
                <w:rFonts w:ascii="Arial" w:hAnsi="Arial" w:cs="Arial"/>
                <w:i/>
                <w:lang w:val="en-GB"/>
              </w:rPr>
              <w:t>[insert the no]</w:t>
            </w:r>
          </w:p>
        </w:tc>
      </w:tr>
      <w:tr w:rsidR="00382375" w:rsidRPr="00B90555" w:rsidTr="00EC3A43">
        <w:tc>
          <w:tcPr>
            <w:tcW w:w="9747" w:type="dxa"/>
            <w:gridSpan w:val="2"/>
          </w:tcPr>
          <w:p w:rsidR="00382375" w:rsidRPr="00B90555" w:rsidRDefault="00483A66" w:rsidP="00EC3A43">
            <w:pPr>
              <w:tabs>
                <w:tab w:val="left" w:pos="425"/>
              </w:tabs>
              <w:suppressAutoHyphens/>
              <w:ind w:left="426" w:hanging="426"/>
              <w:rPr>
                <w:rFonts w:ascii="Arial" w:hAnsi="Arial" w:cs="Arial"/>
                <w:b/>
                <w:lang w:val="en-GB"/>
              </w:rPr>
            </w:pPr>
            <w:r w:rsidRPr="00B90555">
              <w:rPr>
                <w:rFonts w:ascii="Arial" w:hAnsi="Arial" w:cs="Arial"/>
                <w:b/>
                <w:lang w:val="en-GB"/>
              </w:rPr>
              <w:t>15</w:t>
            </w:r>
            <w:r w:rsidR="00382375" w:rsidRPr="00B90555">
              <w:rPr>
                <w:rFonts w:ascii="Arial" w:hAnsi="Arial" w:cs="Arial"/>
                <w:b/>
                <w:lang w:val="en-GB"/>
              </w:rPr>
              <w:t>.</w:t>
            </w:r>
            <w:r w:rsidR="00382375" w:rsidRPr="00B90555">
              <w:rPr>
                <w:rFonts w:ascii="Arial" w:hAnsi="Arial" w:cs="Arial"/>
                <w:b/>
                <w:lang w:val="en-GB"/>
              </w:rPr>
              <w:tab/>
              <w:t>Key qualifications:</w:t>
            </w:r>
            <w:r w:rsidR="00382375" w:rsidRPr="00B90555">
              <w:rPr>
                <w:rFonts w:ascii="Arial" w:hAnsi="Arial" w:cs="Arial"/>
                <w:lang w:val="en-GB"/>
              </w:rPr>
              <w:t xml:space="preserve"> (Relevant to the assignment)</w:t>
            </w:r>
          </w:p>
          <w:p w:rsidR="00382375" w:rsidRPr="00B90555" w:rsidRDefault="00382375" w:rsidP="00EC3A43">
            <w:pPr>
              <w:ind w:left="360"/>
              <w:rPr>
                <w:rFonts w:ascii="Arial" w:hAnsi="Arial" w:cs="Arial"/>
                <w:i/>
                <w:lang w:val="en-GB"/>
              </w:rPr>
            </w:pPr>
            <w:r w:rsidRPr="00B90555">
              <w:rPr>
                <w:rFonts w:ascii="Arial" w:hAnsi="Arial" w:cs="Arial"/>
                <w:i/>
                <w:lang w:val="en-GB"/>
              </w:rPr>
              <w:t>[insert the key qualifications]</w:t>
            </w:r>
            <w:r w:rsidR="00C53BF6" w:rsidRPr="00B90555">
              <w:rPr>
                <w:rFonts w:ascii="Arial" w:hAnsi="Arial" w:cs="Arial"/>
                <w:i/>
                <w:lang w:val="en-GB"/>
              </w:rPr>
              <w:fldChar w:fldCharType="begin"/>
            </w:r>
            <w:r w:rsidRPr="00B90555">
              <w:rPr>
                <w:rFonts w:ascii="Arial" w:hAnsi="Arial" w:cs="Arial"/>
                <w:i/>
                <w:lang w:val="en-GB"/>
              </w:rPr>
              <w:instrText xml:space="preserve">  </w:instrText>
            </w:r>
            <w:r w:rsidR="00C53BF6" w:rsidRPr="00B90555">
              <w:rPr>
                <w:rFonts w:ascii="Arial" w:hAnsi="Arial" w:cs="Arial"/>
                <w:i/>
                <w:lang w:val="en-GB"/>
              </w:rPr>
              <w:fldChar w:fldCharType="end"/>
            </w:r>
          </w:p>
        </w:tc>
      </w:tr>
    </w:tbl>
    <w:p w:rsidR="00382375" w:rsidRPr="00B90555" w:rsidRDefault="00483A66" w:rsidP="00382375">
      <w:pPr>
        <w:tabs>
          <w:tab w:val="left" w:pos="426"/>
        </w:tabs>
        <w:ind w:left="426" w:hanging="426"/>
        <w:rPr>
          <w:rFonts w:ascii="Arial" w:hAnsi="Arial" w:cs="Arial"/>
          <w:b/>
          <w:lang w:val="en-GB"/>
        </w:rPr>
      </w:pPr>
      <w:r w:rsidRPr="00B90555">
        <w:rPr>
          <w:rFonts w:ascii="Arial" w:hAnsi="Arial" w:cs="Arial"/>
          <w:b/>
          <w:lang w:val="en-GB"/>
        </w:rPr>
        <w:t>16</w:t>
      </w:r>
      <w:r w:rsidR="00382375" w:rsidRPr="00B90555">
        <w:rPr>
          <w:rFonts w:ascii="Arial" w:hAnsi="Arial" w:cs="Arial"/>
          <w:b/>
          <w:lang w:val="en-GB"/>
        </w:rPr>
        <w:t>.</w:t>
      </w:r>
      <w:r w:rsidR="00382375" w:rsidRPr="00B90555">
        <w:rPr>
          <w:rFonts w:ascii="Arial" w:hAnsi="Arial" w:cs="Arial"/>
          <w:b/>
          <w:lang w:val="en-GB"/>
        </w:rPr>
        <w:tab/>
        <w:t>Specific experience in the region:</w:t>
      </w:r>
    </w:p>
    <w:p w:rsidR="00382375" w:rsidRPr="00B90555"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B90555" w:rsidTr="00EC3A43">
        <w:trPr>
          <w:jc w:val="center"/>
        </w:trPr>
        <w:tc>
          <w:tcPr>
            <w:tcW w:w="2857" w:type="dxa"/>
            <w:tcBorders>
              <w:top w:val="double" w:sz="6" w:space="0" w:color="auto"/>
              <w:left w:val="double" w:sz="6" w:space="0" w:color="auto"/>
              <w:bottom w:val="double" w:sz="6" w:space="0" w:color="auto"/>
            </w:tcBorders>
            <w:shd w:val="pct5" w:color="auto" w:fill="FFFFFF"/>
          </w:tcPr>
          <w:p w:rsidR="00382375" w:rsidRPr="00B90555" w:rsidRDefault="00382375" w:rsidP="00EC3A43">
            <w:pPr>
              <w:pStyle w:val="normaltableau"/>
              <w:spacing w:before="0" w:after="0"/>
              <w:ind w:left="426"/>
              <w:jc w:val="center"/>
              <w:rPr>
                <w:rFonts w:ascii="Arial" w:hAnsi="Arial" w:cs="Arial"/>
                <w:b/>
                <w:sz w:val="24"/>
                <w:szCs w:val="24"/>
              </w:rPr>
            </w:pPr>
            <w:r w:rsidRPr="00B90555">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rsidR="00382375" w:rsidRPr="00B90555" w:rsidRDefault="00382375" w:rsidP="00EC3A43">
            <w:pPr>
              <w:pStyle w:val="normaltableau"/>
              <w:spacing w:before="0" w:after="0"/>
              <w:ind w:left="426"/>
              <w:jc w:val="center"/>
              <w:rPr>
                <w:rFonts w:ascii="Arial" w:hAnsi="Arial" w:cs="Arial"/>
                <w:b/>
                <w:sz w:val="24"/>
                <w:szCs w:val="24"/>
              </w:rPr>
            </w:pPr>
            <w:r w:rsidRPr="00B90555">
              <w:rPr>
                <w:rFonts w:ascii="Arial" w:hAnsi="Arial" w:cs="Arial"/>
                <w:b/>
                <w:sz w:val="24"/>
                <w:szCs w:val="24"/>
              </w:rPr>
              <w:t>Date from - Date to</w:t>
            </w:r>
          </w:p>
        </w:tc>
      </w:tr>
      <w:tr w:rsidR="00382375" w:rsidRPr="00B90555" w:rsidTr="00EC3A43">
        <w:trPr>
          <w:jc w:val="center"/>
        </w:trPr>
        <w:tc>
          <w:tcPr>
            <w:tcW w:w="2857" w:type="dxa"/>
            <w:tcBorders>
              <w:left w:val="double" w:sz="6" w:space="0" w:color="auto"/>
              <w:bottom w:val="single" w:sz="4" w:space="0" w:color="auto"/>
            </w:tcBorders>
          </w:tcPr>
          <w:p w:rsidR="00382375" w:rsidRPr="00B90555" w:rsidRDefault="00382375" w:rsidP="00EC3A43">
            <w:pPr>
              <w:pStyle w:val="normaltableau"/>
              <w:spacing w:before="0" w:after="0"/>
              <w:jc w:val="center"/>
              <w:rPr>
                <w:rFonts w:ascii="Arial" w:hAnsi="Arial" w:cs="Arial"/>
                <w:i/>
                <w:sz w:val="24"/>
                <w:szCs w:val="24"/>
              </w:rPr>
            </w:pPr>
            <w:r w:rsidRPr="00B90555">
              <w:rPr>
                <w:rFonts w:ascii="Arial" w:hAnsi="Arial" w:cs="Arial"/>
                <w:i/>
                <w:sz w:val="24"/>
                <w:szCs w:val="24"/>
              </w:rPr>
              <w:lastRenderedPageBreak/>
              <w:t>[insert the country]</w:t>
            </w:r>
          </w:p>
        </w:tc>
        <w:tc>
          <w:tcPr>
            <w:tcW w:w="3855" w:type="dxa"/>
            <w:tcBorders>
              <w:left w:val="single" w:sz="6" w:space="0" w:color="auto"/>
              <w:bottom w:val="single" w:sz="4" w:space="0" w:color="auto"/>
              <w:right w:val="double" w:sz="6" w:space="0" w:color="auto"/>
            </w:tcBorders>
          </w:tcPr>
          <w:p w:rsidR="00382375" w:rsidRPr="00B90555" w:rsidRDefault="00382375" w:rsidP="00EC3A43">
            <w:pPr>
              <w:pStyle w:val="normaltableau"/>
              <w:spacing w:before="0" w:after="0"/>
              <w:ind w:left="426"/>
              <w:jc w:val="center"/>
              <w:rPr>
                <w:rFonts w:ascii="Arial" w:hAnsi="Arial" w:cs="Arial"/>
                <w:sz w:val="24"/>
                <w:szCs w:val="24"/>
              </w:rPr>
            </w:pPr>
            <w:r w:rsidRPr="00B90555">
              <w:rPr>
                <w:rFonts w:ascii="Arial" w:hAnsi="Arial" w:cs="Arial"/>
                <w:i/>
                <w:sz w:val="24"/>
                <w:szCs w:val="24"/>
              </w:rPr>
              <w:t>[indicate the month and the year]</w:t>
            </w:r>
          </w:p>
        </w:tc>
      </w:tr>
      <w:tr w:rsidR="00382375" w:rsidRPr="00B90555" w:rsidTr="00EC3A43">
        <w:trPr>
          <w:jc w:val="center"/>
        </w:trPr>
        <w:tc>
          <w:tcPr>
            <w:tcW w:w="2857" w:type="dxa"/>
            <w:tcBorders>
              <w:left w:val="double" w:sz="6" w:space="0" w:color="auto"/>
              <w:bottom w:val="single" w:sz="4" w:space="0" w:color="auto"/>
            </w:tcBorders>
          </w:tcPr>
          <w:p w:rsidR="00382375" w:rsidRPr="00B90555" w:rsidRDefault="00382375" w:rsidP="00EC3A43">
            <w:pPr>
              <w:pStyle w:val="normaltableau"/>
              <w:spacing w:before="0" w:after="0"/>
              <w:jc w:val="center"/>
              <w:rPr>
                <w:rFonts w:ascii="Arial" w:hAnsi="Arial" w:cs="Arial"/>
                <w:i/>
                <w:sz w:val="24"/>
                <w:szCs w:val="24"/>
              </w:rPr>
            </w:pPr>
            <w:r w:rsidRPr="00B90555">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rsidR="00382375" w:rsidRPr="00B90555" w:rsidRDefault="00382375" w:rsidP="00EC3A43">
            <w:pPr>
              <w:pStyle w:val="normaltableau"/>
              <w:spacing w:before="0" w:after="0"/>
              <w:ind w:left="426"/>
              <w:jc w:val="center"/>
              <w:rPr>
                <w:rFonts w:ascii="Arial" w:hAnsi="Arial" w:cs="Arial"/>
                <w:i/>
                <w:sz w:val="24"/>
                <w:szCs w:val="24"/>
              </w:rPr>
            </w:pPr>
            <w:r w:rsidRPr="00B90555">
              <w:rPr>
                <w:rFonts w:ascii="Arial" w:hAnsi="Arial" w:cs="Arial"/>
                <w:i/>
                <w:sz w:val="24"/>
                <w:szCs w:val="24"/>
              </w:rPr>
              <w:t>......................</w:t>
            </w:r>
          </w:p>
        </w:tc>
      </w:tr>
      <w:tr w:rsidR="00382375" w:rsidRPr="00B90555" w:rsidTr="00EC3A43">
        <w:trPr>
          <w:jc w:val="center"/>
        </w:trPr>
        <w:tc>
          <w:tcPr>
            <w:tcW w:w="2857" w:type="dxa"/>
            <w:tcBorders>
              <w:top w:val="single" w:sz="6" w:space="0" w:color="auto"/>
              <w:left w:val="double" w:sz="6" w:space="0" w:color="auto"/>
              <w:bottom w:val="double" w:sz="6" w:space="0" w:color="auto"/>
            </w:tcBorders>
          </w:tcPr>
          <w:p w:rsidR="00382375" w:rsidRPr="00B90555" w:rsidRDefault="00382375" w:rsidP="00EC3A43">
            <w:pPr>
              <w:pStyle w:val="normaltableau"/>
              <w:spacing w:before="0" w:after="0"/>
              <w:jc w:val="center"/>
              <w:rPr>
                <w:rFonts w:ascii="Arial" w:hAnsi="Arial" w:cs="Arial"/>
                <w:i/>
                <w:sz w:val="24"/>
                <w:szCs w:val="24"/>
              </w:rPr>
            </w:pPr>
            <w:r w:rsidRPr="00B90555">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rsidR="00382375" w:rsidRPr="00B90555" w:rsidRDefault="00382375" w:rsidP="00EC3A43">
            <w:pPr>
              <w:pStyle w:val="normaltableau"/>
              <w:spacing w:before="0" w:after="0"/>
              <w:ind w:left="426"/>
              <w:jc w:val="center"/>
              <w:rPr>
                <w:rFonts w:ascii="Arial" w:hAnsi="Arial" w:cs="Arial"/>
                <w:sz w:val="24"/>
                <w:szCs w:val="24"/>
              </w:rPr>
            </w:pPr>
            <w:r w:rsidRPr="00B90555">
              <w:rPr>
                <w:rFonts w:ascii="Arial" w:hAnsi="Arial" w:cs="Arial"/>
                <w:i/>
                <w:sz w:val="24"/>
                <w:szCs w:val="24"/>
              </w:rPr>
              <w:t>[indicate the month and the year]</w:t>
            </w:r>
          </w:p>
        </w:tc>
      </w:tr>
    </w:tbl>
    <w:p w:rsidR="00382375" w:rsidRPr="00B90555" w:rsidRDefault="00C53BF6" w:rsidP="00382375">
      <w:pPr>
        <w:tabs>
          <w:tab w:val="left" w:pos="426"/>
          <w:tab w:val="center" w:pos="6518"/>
          <w:tab w:val="center" w:pos="8220"/>
        </w:tabs>
        <w:suppressAutoHyphens/>
        <w:rPr>
          <w:rFonts w:ascii="Arial" w:hAnsi="Arial" w:cs="Arial"/>
          <w:lang w:val="en-GB"/>
        </w:rPr>
      </w:pPr>
      <w:r w:rsidRPr="00B90555">
        <w:rPr>
          <w:rFonts w:ascii="Arial" w:hAnsi="Arial" w:cs="Arial"/>
          <w:lang w:val="en-GB"/>
        </w:rPr>
        <w:fldChar w:fldCharType="begin"/>
      </w:r>
      <w:r w:rsidR="00382375" w:rsidRPr="00B90555">
        <w:rPr>
          <w:rFonts w:ascii="Arial" w:hAnsi="Arial" w:cs="Arial"/>
          <w:lang w:val="en-GB"/>
        </w:rPr>
        <w:instrText xml:space="preserve">  </w:instrText>
      </w:r>
      <w:r w:rsidRPr="00B90555">
        <w:rPr>
          <w:rFonts w:ascii="Arial" w:hAnsi="Arial" w:cs="Arial"/>
          <w:lang w:val="en-GB"/>
        </w:rPr>
        <w:fldChar w:fldCharType="end"/>
      </w:r>
    </w:p>
    <w:p w:rsidR="00382375" w:rsidRPr="00B90555" w:rsidRDefault="00382375" w:rsidP="00382375">
      <w:pPr>
        <w:tabs>
          <w:tab w:val="left" w:pos="426"/>
          <w:tab w:val="center" w:pos="6518"/>
          <w:tab w:val="center" w:pos="8220"/>
        </w:tabs>
        <w:suppressAutoHyphens/>
        <w:rPr>
          <w:rFonts w:ascii="Arial" w:hAnsi="Arial" w:cs="Arial"/>
          <w:lang w:val="en-GB"/>
        </w:rPr>
        <w:sectPr w:rsidR="00382375" w:rsidRPr="00B90555" w:rsidSect="005E0176">
          <w:headerReference w:type="even" r:id="rId22"/>
          <w:footerReference w:type="even" r:id="rId23"/>
          <w:footerReference w:type="default" r:id="rId24"/>
          <w:footerReference w:type="first" r:id="rId25"/>
          <w:footnotePr>
            <w:numRestart w:val="eachPage"/>
          </w:footnotePr>
          <w:pgSz w:w="11907" w:h="16840" w:code="9"/>
          <w:pgMar w:top="851" w:right="851" w:bottom="567" w:left="1418" w:header="851" w:footer="567" w:gutter="0"/>
          <w:cols w:space="720"/>
          <w:noEndnote/>
          <w:docGrid w:linePitch="326"/>
        </w:sectPr>
      </w:pPr>
    </w:p>
    <w:p w:rsidR="00382375" w:rsidRPr="00B90555" w:rsidRDefault="00483A66" w:rsidP="00483A66">
      <w:pPr>
        <w:tabs>
          <w:tab w:val="left" w:pos="426"/>
          <w:tab w:val="center" w:pos="6518"/>
          <w:tab w:val="center" w:pos="8220"/>
        </w:tabs>
        <w:suppressAutoHyphens/>
        <w:ind w:left="360"/>
        <w:rPr>
          <w:rFonts w:ascii="Arial" w:hAnsi="Arial" w:cs="Arial"/>
          <w:b/>
          <w:lang w:val="en-GB"/>
        </w:rPr>
      </w:pPr>
      <w:r w:rsidRPr="00B90555">
        <w:rPr>
          <w:rFonts w:ascii="Arial" w:hAnsi="Arial" w:cs="Arial"/>
          <w:b/>
          <w:lang w:val="en-GB"/>
        </w:rPr>
        <w:lastRenderedPageBreak/>
        <w:t xml:space="preserve">17. </w:t>
      </w:r>
      <w:r w:rsidR="00382375" w:rsidRPr="00B90555">
        <w:rPr>
          <w:rFonts w:ascii="Arial" w:hAnsi="Arial" w:cs="Arial"/>
          <w:b/>
          <w:lang w:val="en-GB"/>
        </w:rPr>
        <w:t>Professional experience:</w:t>
      </w:r>
    </w:p>
    <w:p w:rsidR="00382375" w:rsidRPr="00B90555"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B90555" w:rsidTr="00EC3A43">
        <w:trPr>
          <w:trHeight w:val="483"/>
          <w:tblHeader/>
        </w:trPr>
        <w:tc>
          <w:tcPr>
            <w:tcW w:w="1242" w:type="dxa"/>
            <w:tcBorders>
              <w:bottom w:val="single" w:sz="6" w:space="0" w:color="auto"/>
            </w:tcBorders>
            <w:shd w:val="clear" w:color="auto" w:fill="E6E6E6"/>
            <w:vAlign w:val="center"/>
          </w:tcPr>
          <w:p w:rsidR="00382375" w:rsidRPr="00B90555" w:rsidRDefault="00382375" w:rsidP="00EC3A43">
            <w:pPr>
              <w:tabs>
                <w:tab w:val="center" w:pos="6518"/>
                <w:tab w:val="center" w:pos="8220"/>
              </w:tabs>
              <w:suppressAutoHyphens/>
              <w:rPr>
                <w:rFonts w:ascii="Arial" w:hAnsi="Arial" w:cs="Arial"/>
                <w:b/>
                <w:lang w:val="en-GB"/>
              </w:rPr>
            </w:pPr>
            <w:r w:rsidRPr="00B90555">
              <w:rPr>
                <w:rFonts w:ascii="Arial" w:hAnsi="Arial" w:cs="Arial"/>
                <w:b/>
                <w:lang w:val="en-GB"/>
              </w:rPr>
              <w:t>Date from – Date to</w:t>
            </w:r>
          </w:p>
        </w:tc>
        <w:tc>
          <w:tcPr>
            <w:tcW w:w="1296" w:type="dxa"/>
            <w:tcBorders>
              <w:bottom w:val="single" w:sz="6" w:space="0" w:color="auto"/>
            </w:tcBorders>
            <w:shd w:val="clear" w:color="auto" w:fill="E6E6E6"/>
            <w:vAlign w:val="center"/>
          </w:tcPr>
          <w:p w:rsidR="00382375" w:rsidRPr="00B90555" w:rsidRDefault="00382375" w:rsidP="00EC3A43">
            <w:pPr>
              <w:tabs>
                <w:tab w:val="center" w:pos="6518"/>
                <w:tab w:val="center" w:pos="8220"/>
              </w:tabs>
              <w:suppressAutoHyphens/>
              <w:jc w:val="center"/>
              <w:rPr>
                <w:rFonts w:ascii="Arial" w:hAnsi="Arial" w:cs="Arial"/>
                <w:b/>
                <w:lang w:val="en-GB"/>
              </w:rPr>
            </w:pPr>
            <w:r w:rsidRPr="00B90555">
              <w:rPr>
                <w:rFonts w:ascii="Arial" w:hAnsi="Arial" w:cs="Arial"/>
                <w:b/>
                <w:lang w:val="en-GB"/>
              </w:rPr>
              <w:t>Location of the assignment</w:t>
            </w:r>
          </w:p>
        </w:tc>
        <w:tc>
          <w:tcPr>
            <w:tcW w:w="2106" w:type="dxa"/>
            <w:tcBorders>
              <w:bottom w:val="single" w:sz="6" w:space="0" w:color="auto"/>
            </w:tcBorders>
            <w:shd w:val="clear" w:color="auto" w:fill="E6E6E6"/>
            <w:vAlign w:val="center"/>
          </w:tcPr>
          <w:p w:rsidR="00382375" w:rsidRPr="00B90555" w:rsidRDefault="00382375" w:rsidP="00EC3A43">
            <w:pPr>
              <w:tabs>
                <w:tab w:val="left" w:pos="426"/>
                <w:tab w:val="center" w:pos="6518"/>
                <w:tab w:val="center" w:pos="8220"/>
              </w:tabs>
              <w:suppressAutoHyphens/>
              <w:jc w:val="center"/>
              <w:rPr>
                <w:rFonts w:ascii="Arial" w:hAnsi="Arial" w:cs="Arial"/>
                <w:b/>
                <w:lang w:val="en-GB"/>
              </w:rPr>
            </w:pPr>
            <w:r w:rsidRPr="00B90555">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rsidR="00382375" w:rsidRPr="00B90555" w:rsidRDefault="00382375" w:rsidP="00EC3A43">
            <w:pPr>
              <w:tabs>
                <w:tab w:val="left" w:pos="426"/>
                <w:tab w:val="center" w:pos="6518"/>
                <w:tab w:val="center" w:pos="8220"/>
              </w:tabs>
              <w:suppressAutoHyphens/>
              <w:jc w:val="center"/>
              <w:rPr>
                <w:rFonts w:ascii="Arial" w:hAnsi="Arial" w:cs="Arial"/>
                <w:b/>
                <w:lang w:val="en-GB"/>
              </w:rPr>
            </w:pPr>
            <w:r w:rsidRPr="00B90555">
              <w:rPr>
                <w:rFonts w:ascii="Arial" w:hAnsi="Arial" w:cs="Arial"/>
                <w:b/>
                <w:lang w:val="en-GB"/>
              </w:rPr>
              <w:t>Position</w:t>
            </w:r>
          </w:p>
        </w:tc>
        <w:tc>
          <w:tcPr>
            <w:tcW w:w="9355" w:type="dxa"/>
            <w:tcBorders>
              <w:bottom w:val="single" w:sz="6" w:space="0" w:color="auto"/>
            </w:tcBorders>
            <w:shd w:val="clear" w:color="auto" w:fill="E6E6E6"/>
            <w:vAlign w:val="center"/>
          </w:tcPr>
          <w:p w:rsidR="00382375" w:rsidRPr="00B90555" w:rsidRDefault="00382375" w:rsidP="00EC3A43">
            <w:pPr>
              <w:tabs>
                <w:tab w:val="left" w:pos="426"/>
                <w:tab w:val="center" w:pos="6518"/>
                <w:tab w:val="center" w:pos="8220"/>
              </w:tabs>
              <w:suppressAutoHyphens/>
              <w:jc w:val="center"/>
              <w:rPr>
                <w:rFonts w:ascii="Arial" w:hAnsi="Arial" w:cs="Arial"/>
                <w:b/>
                <w:lang w:val="en-GB"/>
              </w:rPr>
            </w:pPr>
            <w:r w:rsidRPr="00B90555">
              <w:rPr>
                <w:rFonts w:ascii="Arial" w:hAnsi="Arial" w:cs="Arial"/>
                <w:b/>
                <w:lang w:val="en-GB"/>
              </w:rPr>
              <w:t>Description</w:t>
            </w:r>
          </w:p>
        </w:tc>
      </w:tr>
      <w:tr w:rsidR="00382375" w:rsidRPr="00B90555" w:rsidTr="00EC3A43">
        <w:trPr>
          <w:trHeight w:val="483"/>
        </w:trPr>
        <w:tc>
          <w:tcPr>
            <w:tcW w:w="1242" w:type="dxa"/>
            <w:tcBorders>
              <w:top w:val="single" w:sz="6" w:space="0" w:color="auto"/>
              <w:bottom w:val="single" w:sz="6" w:space="0" w:color="auto"/>
            </w:tcBorders>
            <w:shd w:val="clear" w:color="auto" w:fill="auto"/>
            <w:vAlign w:val="center"/>
          </w:tcPr>
          <w:p w:rsidR="00382375" w:rsidRPr="00B90555" w:rsidRDefault="00382375" w:rsidP="00EC3A43">
            <w:pPr>
              <w:tabs>
                <w:tab w:val="center" w:pos="6518"/>
                <w:tab w:val="center" w:pos="8220"/>
              </w:tabs>
              <w:suppressAutoHyphens/>
              <w:rPr>
                <w:rFonts w:ascii="Arial" w:hAnsi="Arial" w:cs="Arial"/>
                <w:i/>
                <w:lang w:val="en-GB"/>
              </w:rPr>
            </w:pPr>
            <w:r w:rsidRPr="00B90555">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rsidR="00382375" w:rsidRPr="00B90555" w:rsidRDefault="00382375" w:rsidP="00EC3A43">
            <w:pPr>
              <w:tabs>
                <w:tab w:val="center" w:pos="6518"/>
                <w:tab w:val="center" w:pos="8220"/>
              </w:tabs>
              <w:suppressAutoHyphens/>
              <w:jc w:val="center"/>
              <w:rPr>
                <w:rFonts w:ascii="Arial" w:hAnsi="Arial" w:cs="Arial"/>
                <w:i/>
                <w:lang w:val="en-GB"/>
              </w:rPr>
            </w:pPr>
            <w:r w:rsidRPr="00B90555">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rsidR="00382375" w:rsidRPr="00B90555" w:rsidRDefault="00382375" w:rsidP="00EC3A43">
            <w:pPr>
              <w:rPr>
                <w:rFonts w:ascii="Arial" w:hAnsi="Arial" w:cs="Arial"/>
                <w:b/>
                <w:i/>
                <w:lang w:val="en-GB"/>
              </w:rPr>
            </w:pPr>
            <w:r w:rsidRPr="00B90555">
              <w:rPr>
                <w:rFonts w:ascii="Arial" w:hAnsi="Arial" w:cs="Arial"/>
                <w:b/>
                <w:i/>
                <w:lang w:val="en-GB"/>
              </w:rPr>
              <w:t>Name of the Company:</w:t>
            </w:r>
          </w:p>
          <w:p w:rsidR="00382375" w:rsidRPr="00B90555" w:rsidRDefault="00382375" w:rsidP="00EC3A43">
            <w:pPr>
              <w:rPr>
                <w:rFonts w:ascii="Arial" w:hAnsi="Arial" w:cs="Arial"/>
                <w:b/>
                <w:i/>
                <w:lang w:val="en-GB"/>
              </w:rPr>
            </w:pPr>
            <w:r w:rsidRPr="00B90555">
              <w:rPr>
                <w:rFonts w:ascii="Arial" w:hAnsi="Arial" w:cs="Arial"/>
                <w:b/>
                <w:i/>
                <w:lang w:val="en-GB"/>
              </w:rPr>
              <w:t>Address of the company:</w:t>
            </w:r>
          </w:p>
          <w:p w:rsidR="00382375" w:rsidRPr="00B90555" w:rsidRDefault="00382375" w:rsidP="00EC3A43">
            <w:pPr>
              <w:rPr>
                <w:rFonts w:ascii="Arial" w:hAnsi="Arial" w:cs="Arial"/>
                <w:b/>
                <w:i/>
                <w:lang w:val="en-GB"/>
              </w:rPr>
            </w:pPr>
            <w:r w:rsidRPr="00B90555">
              <w:rPr>
                <w:rFonts w:ascii="Arial" w:hAnsi="Arial" w:cs="Arial"/>
                <w:b/>
                <w:i/>
                <w:lang w:val="en-GB"/>
              </w:rPr>
              <w:t>Phone:</w:t>
            </w:r>
          </w:p>
          <w:p w:rsidR="00382375" w:rsidRPr="00B90555" w:rsidRDefault="00382375" w:rsidP="00EC3A43">
            <w:pPr>
              <w:rPr>
                <w:rFonts w:ascii="Arial" w:hAnsi="Arial" w:cs="Arial"/>
                <w:b/>
                <w:i/>
                <w:lang w:val="en-GB"/>
              </w:rPr>
            </w:pPr>
            <w:r w:rsidRPr="00B90555">
              <w:rPr>
                <w:rFonts w:ascii="Arial" w:hAnsi="Arial" w:cs="Arial"/>
                <w:b/>
                <w:i/>
                <w:lang w:val="en-GB"/>
              </w:rPr>
              <w:t>Fax:</w:t>
            </w:r>
          </w:p>
          <w:p w:rsidR="00382375" w:rsidRPr="00B90555" w:rsidRDefault="00382375" w:rsidP="00EC3A43">
            <w:pPr>
              <w:rPr>
                <w:rFonts w:ascii="Arial" w:hAnsi="Arial" w:cs="Arial"/>
                <w:b/>
                <w:i/>
                <w:lang w:val="en-GB"/>
              </w:rPr>
            </w:pPr>
            <w:r w:rsidRPr="00B90555">
              <w:rPr>
                <w:rFonts w:ascii="Arial" w:hAnsi="Arial" w:cs="Arial"/>
                <w:b/>
                <w:i/>
                <w:lang w:val="en-GB"/>
              </w:rPr>
              <w:t xml:space="preserve">Email: </w:t>
            </w:r>
          </w:p>
          <w:p w:rsidR="00382375" w:rsidRPr="00B90555" w:rsidRDefault="00382375" w:rsidP="00EC3A43">
            <w:pPr>
              <w:rPr>
                <w:rFonts w:ascii="Arial" w:hAnsi="Arial" w:cs="Arial"/>
                <w:i/>
                <w:lang w:val="en-GB"/>
              </w:rPr>
            </w:pPr>
            <w:r w:rsidRPr="00B90555">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rsidR="00382375" w:rsidRPr="00B90555" w:rsidRDefault="00382375" w:rsidP="00EC3A43">
            <w:pPr>
              <w:tabs>
                <w:tab w:val="left" w:pos="426"/>
                <w:tab w:val="center" w:pos="6518"/>
                <w:tab w:val="center" w:pos="8220"/>
              </w:tabs>
              <w:suppressAutoHyphens/>
              <w:jc w:val="center"/>
              <w:rPr>
                <w:rFonts w:ascii="Arial" w:hAnsi="Arial" w:cs="Arial"/>
                <w:i/>
                <w:lang w:val="en-GB"/>
              </w:rPr>
            </w:pPr>
            <w:r w:rsidRPr="00B90555">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rsidR="00382375" w:rsidRPr="00B90555" w:rsidRDefault="00382375" w:rsidP="00EC3A43">
            <w:pPr>
              <w:pStyle w:val="Default"/>
              <w:jc w:val="both"/>
              <w:rPr>
                <w:rFonts w:ascii="Arial" w:hAnsi="Arial" w:cs="Arial"/>
                <w:b/>
                <w:i/>
                <w:lang w:val="en-GB"/>
              </w:rPr>
            </w:pPr>
            <w:r w:rsidRPr="00B90555">
              <w:rPr>
                <w:rFonts w:ascii="Arial" w:hAnsi="Arial" w:cs="Arial"/>
                <w:b/>
                <w:i/>
                <w:lang w:val="en-GB"/>
              </w:rPr>
              <w:t xml:space="preserve">Name of the </w:t>
            </w:r>
            <w:r w:rsidR="007157B1" w:rsidRPr="00B90555">
              <w:rPr>
                <w:rFonts w:ascii="Arial" w:hAnsi="Arial" w:cs="Arial"/>
                <w:b/>
                <w:i/>
                <w:lang w:val="en-GB"/>
              </w:rPr>
              <w:t>Assignment</w:t>
            </w:r>
            <w:r w:rsidRPr="00B90555">
              <w:rPr>
                <w:rFonts w:ascii="Arial" w:hAnsi="Arial" w:cs="Arial"/>
                <w:b/>
                <w:i/>
                <w:lang w:val="en-GB"/>
              </w:rPr>
              <w:t xml:space="preserve">: </w:t>
            </w:r>
          </w:p>
          <w:p w:rsidR="00382375" w:rsidRPr="00B90555" w:rsidRDefault="00382375" w:rsidP="00EC3A43">
            <w:pPr>
              <w:pStyle w:val="Default"/>
              <w:jc w:val="both"/>
              <w:rPr>
                <w:rFonts w:ascii="Arial" w:hAnsi="Arial" w:cs="Arial"/>
                <w:b/>
                <w:i/>
                <w:lang w:val="en-GB"/>
              </w:rPr>
            </w:pPr>
            <w:r w:rsidRPr="00B90555">
              <w:rPr>
                <w:rFonts w:ascii="Arial" w:hAnsi="Arial" w:cs="Arial"/>
                <w:b/>
                <w:i/>
                <w:lang w:val="en-GB"/>
              </w:rPr>
              <w:t xml:space="preserve">Beneficiary of the </w:t>
            </w:r>
            <w:r w:rsidR="007157B1" w:rsidRPr="00B90555">
              <w:rPr>
                <w:rFonts w:ascii="Arial" w:hAnsi="Arial" w:cs="Arial"/>
                <w:b/>
                <w:i/>
                <w:lang w:val="en-GB"/>
              </w:rPr>
              <w:t>Assignment</w:t>
            </w:r>
            <w:r w:rsidRPr="00B90555">
              <w:rPr>
                <w:rFonts w:ascii="Arial" w:hAnsi="Arial" w:cs="Arial"/>
                <w:b/>
                <w:i/>
                <w:lang w:val="en-GB"/>
              </w:rPr>
              <w:t>:</w:t>
            </w:r>
          </w:p>
          <w:p w:rsidR="00382375" w:rsidRPr="00B90555" w:rsidRDefault="00382375" w:rsidP="00EC3A43">
            <w:pPr>
              <w:pStyle w:val="Default"/>
              <w:jc w:val="both"/>
              <w:rPr>
                <w:rFonts w:ascii="Arial" w:hAnsi="Arial" w:cs="Arial"/>
                <w:b/>
                <w:i/>
                <w:lang w:val="en-GB"/>
              </w:rPr>
            </w:pPr>
            <w:r w:rsidRPr="00B90555">
              <w:rPr>
                <w:rFonts w:ascii="Arial" w:hAnsi="Arial" w:cs="Arial"/>
                <w:b/>
                <w:i/>
                <w:lang w:val="en-GB"/>
              </w:rPr>
              <w:t xml:space="preserve">Brief description of the </w:t>
            </w:r>
            <w:r w:rsidR="007157B1" w:rsidRPr="00B90555">
              <w:rPr>
                <w:rFonts w:ascii="Arial" w:hAnsi="Arial" w:cs="Arial"/>
                <w:b/>
                <w:i/>
                <w:lang w:val="en-GB"/>
              </w:rPr>
              <w:t>Assignment</w:t>
            </w:r>
            <w:r w:rsidRPr="00B90555">
              <w:rPr>
                <w:rFonts w:ascii="Arial" w:hAnsi="Arial" w:cs="Arial"/>
                <w:b/>
                <w:i/>
                <w:lang w:val="en-GB"/>
              </w:rPr>
              <w:t xml:space="preserve">: </w:t>
            </w:r>
          </w:p>
          <w:p w:rsidR="00382375" w:rsidRPr="00B90555" w:rsidRDefault="00382375" w:rsidP="00EC3A43">
            <w:pPr>
              <w:pStyle w:val="Default"/>
              <w:jc w:val="both"/>
              <w:rPr>
                <w:rFonts w:ascii="Arial" w:hAnsi="Arial" w:cs="Arial"/>
                <w:i/>
                <w:lang w:val="en-GB"/>
              </w:rPr>
            </w:pPr>
            <w:r w:rsidRPr="00B90555">
              <w:rPr>
                <w:rFonts w:ascii="Arial" w:hAnsi="Arial" w:cs="Arial"/>
                <w:b/>
                <w:i/>
                <w:lang w:val="en-GB"/>
              </w:rPr>
              <w:t>Responsibilities:</w:t>
            </w:r>
            <w:r w:rsidRPr="00B90555">
              <w:rPr>
                <w:rFonts w:ascii="Arial" w:hAnsi="Arial" w:cs="Arial"/>
                <w:i/>
                <w:lang w:val="en-GB"/>
              </w:rPr>
              <w:t xml:space="preserve"> </w:t>
            </w:r>
          </w:p>
        </w:tc>
      </w:tr>
      <w:tr w:rsidR="00382375" w:rsidRPr="00B90555" w:rsidTr="00EC3A43">
        <w:trPr>
          <w:trHeight w:val="483"/>
        </w:trPr>
        <w:tc>
          <w:tcPr>
            <w:tcW w:w="1242" w:type="dxa"/>
            <w:tcBorders>
              <w:top w:val="single" w:sz="6" w:space="0" w:color="auto"/>
              <w:bottom w:val="single" w:sz="6" w:space="0" w:color="auto"/>
            </w:tcBorders>
            <w:shd w:val="clear" w:color="auto" w:fill="auto"/>
            <w:vAlign w:val="center"/>
          </w:tcPr>
          <w:p w:rsidR="00382375" w:rsidRPr="00B90555" w:rsidRDefault="00382375" w:rsidP="00EC3A43">
            <w:pPr>
              <w:tabs>
                <w:tab w:val="center" w:pos="6518"/>
                <w:tab w:val="center" w:pos="8220"/>
              </w:tabs>
              <w:suppressAutoHyphens/>
              <w:rPr>
                <w:rFonts w:ascii="Arial" w:hAnsi="Arial" w:cs="Arial"/>
                <w:i/>
                <w:lang w:val="en-GB"/>
              </w:rPr>
            </w:pPr>
            <w:r w:rsidRPr="00B90555">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rsidR="00382375" w:rsidRPr="00B90555" w:rsidRDefault="00382375" w:rsidP="00EC3A43">
            <w:pPr>
              <w:tabs>
                <w:tab w:val="center" w:pos="6518"/>
                <w:tab w:val="center" w:pos="8220"/>
              </w:tabs>
              <w:suppressAutoHyphens/>
              <w:jc w:val="center"/>
              <w:rPr>
                <w:rFonts w:ascii="Arial" w:hAnsi="Arial" w:cs="Arial"/>
                <w:i/>
                <w:lang w:val="en-GB"/>
              </w:rPr>
            </w:pPr>
            <w:r w:rsidRPr="00B90555">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rsidR="00382375" w:rsidRPr="00B90555" w:rsidRDefault="00382375" w:rsidP="00EC3A43">
            <w:pPr>
              <w:rPr>
                <w:rFonts w:ascii="Arial" w:hAnsi="Arial" w:cs="Arial"/>
                <w:b/>
                <w:i/>
                <w:lang w:val="en-GB"/>
              </w:rPr>
            </w:pPr>
            <w:r w:rsidRPr="00B90555">
              <w:rPr>
                <w:rFonts w:ascii="Arial" w:hAnsi="Arial" w:cs="Arial"/>
                <w:b/>
                <w:i/>
                <w:lang w:val="en-GB"/>
              </w:rPr>
              <w:t>Name of the Company:</w:t>
            </w:r>
          </w:p>
          <w:p w:rsidR="00382375" w:rsidRPr="00B90555" w:rsidRDefault="00382375" w:rsidP="00EC3A43">
            <w:pPr>
              <w:rPr>
                <w:rFonts w:ascii="Arial" w:hAnsi="Arial" w:cs="Arial"/>
                <w:b/>
                <w:i/>
                <w:lang w:val="en-GB"/>
              </w:rPr>
            </w:pPr>
            <w:r w:rsidRPr="00B90555">
              <w:rPr>
                <w:rFonts w:ascii="Arial" w:hAnsi="Arial" w:cs="Arial"/>
                <w:b/>
                <w:i/>
                <w:lang w:val="en-GB"/>
              </w:rPr>
              <w:t>Address of the company:</w:t>
            </w:r>
          </w:p>
          <w:p w:rsidR="00382375" w:rsidRPr="00B90555" w:rsidRDefault="00382375" w:rsidP="00EC3A43">
            <w:pPr>
              <w:rPr>
                <w:rFonts w:ascii="Arial" w:hAnsi="Arial" w:cs="Arial"/>
                <w:b/>
                <w:i/>
                <w:lang w:val="en-GB"/>
              </w:rPr>
            </w:pPr>
            <w:r w:rsidRPr="00B90555">
              <w:rPr>
                <w:rFonts w:ascii="Arial" w:hAnsi="Arial" w:cs="Arial"/>
                <w:b/>
                <w:i/>
                <w:lang w:val="en-GB"/>
              </w:rPr>
              <w:t>Phone:</w:t>
            </w:r>
          </w:p>
          <w:p w:rsidR="00382375" w:rsidRPr="00B90555" w:rsidRDefault="00382375" w:rsidP="00EC3A43">
            <w:pPr>
              <w:rPr>
                <w:rFonts w:ascii="Arial" w:hAnsi="Arial" w:cs="Arial"/>
                <w:b/>
                <w:i/>
                <w:lang w:val="en-GB"/>
              </w:rPr>
            </w:pPr>
            <w:r w:rsidRPr="00B90555">
              <w:rPr>
                <w:rFonts w:ascii="Arial" w:hAnsi="Arial" w:cs="Arial"/>
                <w:b/>
                <w:i/>
                <w:lang w:val="en-GB"/>
              </w:rPr>
              <w:t>Fax:</w:t>
            </w:r>
          </w:p>
          <w:p w:rsidR="00382375" w:rsidRPr="00B90555" w:rsidRDefault="00382375" w:rsidP="00EC3A43">
            <w:pPr>
              <w:rPr>
                <w:rFonts w:ascii="Arial" w:hAnsi="Arial" w:cs="Arial"/>
                <w:b/>
                <w:i/>
                <w:lang w:val="en-GB"/>
              </w:rPr>
            </w:pPr>
            <w:r w:rsidRPr="00B90555">
              <w:rPr>
                <w:rFonts w:ascii="Arial" w:hAnsi="Arial" w:cs="Arial"/>
                <w:b/>
                <w:i/>
                <w:lang w:val="en-GB"/>
              </w:rPr>
              <w:t xml:space="preserve">Email: </w:t>
            </w:r>
          </w:p>
          <w:p w:rsidR="00382375" w:rsidRPr="00B90555" w:rsidRDefault="00382375" w:rsidP="00EC3A43">
            <w:pPr>
              <w:rPr>
                <w:rFonts w:ascii="Arial" w:hAnsi="Arial" w:cs="Arial"/>
                <w:i/>
                <w:lang w:val="en-GB"/>
              </w:rPr>
            </w:pPr>
            <w:r w:rsidRPr="00B90555">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rsidR="00382375" w:rsidRPr="00B90555" w:rsidRDefault="00382375" w:rsidP="00EC3A43">
            <w:pPr>
              <w:tabs>
                <w:tab w:val="left" w:pos="426"/>
                <w:tab w:val="center" w:pos="6518"/>
                <w:tab w:val="center" w:pos="8220"/>
              </w:tabs>
              <w:suppressAutoHyphens/>
              <w:jc w:val="center"/>
              <w:rPr>
                <w:rFonts w:ascii="Arial" w:hAnsi="Arial" w:cs="Arial"/>
                <w:i/>
                <w:lang w:val="en-GB"/>
              </w:rPr>
            </w:pPr>
            <w:r w:rsidRPr="00B90555">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rsidR="007157B1" w:rsidRPr="00B90555" w:rsidRDefault="007157B1" w:rsidP="007157B1">
            <w:pPr>
              <w:pStyle w:val="Default"/>
              <w:jc w:val="both"/>
              <w:rPr>
                <w:rFonts w:ascii="Arial" w:hAnsi="Arial" w:cs="Arial"/>
                <w:b/>
                <w:i/>
                <w:lang w:val="en-GB"/>
              </w:rPr>
            </w:pPr>
            <w:r w:rsidRPr="00B90555">
              <w:rPr>
                <w:rFonts w:ascii="Arial" w:hAnsi="Arial" w:cs="Arial"/>
                <w:b/>
                <w:i/>
                <w:lang w:val="en-GB"/>
              </w:rPr>
              <w:t xml:space="preserve">Name of the Assignment: </w:t>
            </w:r>
          </w:p>
          <w:p w:rsidR="007157B1" w:rsidRPr="00B90555" w:rsidRDefault="007157B1" w:rsidP="007157B1">
            <w:pPr>
              <w:pStyle w:val="Default"/>
              <w:jc w:val="both"/>
              <w:rPr>
                <w:rFonts w:ascii="Arial" w:hAnsi="Arial" w:cs="Arial"/>
                <w:b/>
                <w:i/>
                <w:lang w:val="en-GB"/>
              </w:rPr>
            </w:pPr>
            <w:r w:rsidRPr="00B90555">
              <w:rPr>
                <w:rFonts w:ascii="Arial" w:hAnsi="Arial" w:cs="Arial"/>
                <w:b/>
                <w:i/>
                <w:lang w:val="en-GB"/>
              </w:rPr>
              <w:t>Beneficiary of the Assignment:</w:t>
            </w:r>
          </w:p>
          <w:p w:rsidR="007157B1" w:rsidRPr="00B90555" w:rsidRDefault="007157B1" w:rsidP="007157B1">
            <w:pPr>
              <w:pStyle w:val="Default"/>
              <w:jc w:val="both"/>
              <w:rPr>
                <w:rFonts w:ascii="Arial" w:hAnsi="Arial" w:cs="Arial"/>
                <w:b/>
                <w:i/>
                <w:lang w:val="en-GB"/>
              </w:rPr>
            </w:pPr>
            <w:r w:rsidRPr="00B90555">
              <w:rPr>
                <w:rFonts w:ascii="Arial" w:hAnsi="Arial" w:cs="Arial"/>
                <w:b/>
                <w:i/>
                <w:lang w:val="en-GB"/>
              </w:rPr>
              <w:t xml:space="preserve">Brief description of the Assignment: </w:t>
            </w:r>
          </w:p>
          <w:p w:rsidR="00382375" w:rsidRPr="00B90555" w:rsidRDefault="00382375" w:rsidP="00EC3A43">
            <w:pPr>
              <w:pStyle w:val="Default"/>
              <w:jc w:val="both"/>
              <w:rPr>
                <w:rFonts w:ascii="Arial" w:hAnsi="Arial" w:cs="Arial"/>
                <w:b/>
                <w:i/>
                <w:lang w:val="en-GB"/>
              </w:rPr>
            </w:pPr>
            <w:r w:rsidRPr="00B90555">
              <w:rPr>
                <w:rFonts w:ascii="Arial" w:hAnsi="Arial" w:cs="Arial"/>
                <w:b/>
                <w:i/>
                <w:lang w:val="en-GB"/>
              </w:rPr>
              <w:t xml:space="preserve"> </w:t>
            </w:r>
          </w:p>
          <w:p w:rsidR="00382375" w:rsidRPr="00B90555" w:rsidRDefault="00382375" w:rsidP="00EC3A43">
            <w:pPr>
              <w:pStyle w:val="Default"/>
              <w:jc w:val="both"/>
              <w:rPr>
                <w:rFonts w:ascii="Arial" w:hAnsi="Arial" w:cs="Arial"/>
                <w:i/>
                <w:lang w:val="en-GB"/>
              </w:rPr>
            </w:pPr>
            <w:r w:rsidRPr="00B90555">
              <w:rPr>
                <w:rFonts w:ascii="Arial" w:hAnsi="Arial" w:cs="Arial"/>
                <w:b/>
                <w:i/>
                <w:lang w:val="en-GB"/>
              </w:rPr>
              <w:t>Responsibilities:</w:t>
            </w:r>
            <w:r w:rsidRPr="00B90555">
              <w:rPr>
                <w:rFonts w:ascii="Arial" w:hAnsi="Arial" w:cs="Arial"/>
                <w:i/>
                <w:lang w:val="en-GB"/>
              </w:rPr>
              <w:t xml:space="preserve"> </w:t>
            </w:r>
          </w:p>
        </w:tc>
      </w:tr>
      <w:tr w:rsidR="00382375" w:rsidRPr="00B90555" w:rsidTr="00EC3A43">
        <w:trPr>
          <w:trHeight w:val="483"/>
        </w:trPr>
        <w:tc>
          <w:tcPr>
            <w:tcW w:w="1242" w:type="dxa"/>
            <w:tcBorders>
              <w:top w:val="single" w:sz="6" w:space="0" w:color="auto"/>
              <w:bottom w:val="single" w:sz="6" w:space="0" w:color="auto"/>
            </w:tcBorders>
            <w:shd w:val="clear" w:color="auto" w:fill="auto"/>
            <w:vAlign w:val="center"/>
          </w:tcPr>
          <w:p w:rsidR="00382375" w:rsidRPr="00B90555" w:rsidRDefault="00382375" w:rsidP="00EC3A43">
            <w:pPr>
              <w:tabs>
                <w:tab w:val="center" w:pos="6518"/>
                <w:tab w:val="center" w:pos="8220"/>
              </w:tabs>
              <w:suppressAutoHyphens/>
              <w:rPr>
                <w:rFonts w:ascii="Arial" w:hAnsi="Arial" w:cs="Arial"/>
                <w:i/>
                <w:lang w:val="en-GB"/>
              </w:rPr>
            </w:pPr>
            <w:r w:rsidRPr="00B90555">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rsidR="00382375" w:rsidRPr="00B90555" w:rsidRDefault="00382375" w:rsidP="00EC3A43">
            <w:pPr>
              <w:tabs>
                <w:tab w:val="center" w:pos="6518"/>
                <w:tab w:val="center" w:pos="8220"/>
              </w:tabs>
              <w:suppressAutoHyphens/>
              <w:jc w:val="center"/>
              <w:rPr>
                <w:rFonts w:ascii="Arial" w:hAnsi="Arial" w:cs="Arial"/>
                <w:i/>
                <w:lang w:val="en-GB"/>
              </w:rPr>
            </w:pPr>
            <w:r w:rsidRPr="00B90555">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rsidR="00382375" w:rsidRPr="00B90555" w:rsidRDefault="00382375" w:rsidP="00EC3A43">
            <w:pPr>
              <w:rPr>
                <w:rFonts w:ascii="Arial" w:hAnsi="Arial" w:cs="Arial"/>
                <w:b/>
                <w:i/>
                <w:lang w:val="en-GB"/>
              </w:rPr>
            </w:pPr>
            <w:r w:rsidRPr="00B90555">
              <w:rPr>
                <w:rFonts w:ascii="Arial" w:hAnsi="Arial" w:cs="Arial"/>
                <w:b/>
                <w:i/>
                <w:lang w:val="en-GB"/>
              </w:rPr>
              <w:t>Name of the Company:</w:t>
            </w:r>
          </w:p>
          <w:p w:rsidR="00382375" w:rsidRPr="00B90555" w:rsidRDefault="00382375" w:rsidP="00EC3A43">
            <w:pPr>
              <w:rPr>
                <w:rFonts w:ascii="Arial" w:hAnsi="Arial" w:cs="Arial"/>
                <w:b/>
                <w:i/>
                <w:lang w:val="en-GB"/>
              </w:rPr>
            </w:pPr>
            <w:r w:rsidRPr="00B90555">
              <w:rPr>
                <w:rFonts w:ascii="Arial" w:hAnsi="Arial" w:cs="Arial"/>
                <w:b/>
                <w:i/>
                <w:lang w:val="en-GB"/>
              </w:rPr>
              <w:t>Address of the company:</w:t>
            </w:r>
          </w:p>
          <w:p w:rsidR="00382375" w:rsidRPr="00B90555" w:rsidRDefault="00382375" w:rsidP="00EC3A43">
            <w:pPr>
              <w:rPr>
                <w:rFonts w:ascii="Arial" w:hAnsi="Arial" w:cs="Arial"/>
                <w:b/>
                <w:i/>
                <w:lang w:val="en-GB"/>
              </w:rPr>
            </w:pPr>
            <w:r w:rsidRPr="00B90555">
              <w:rPr>
                <w:rFonts w:ascii="Arial" w:hAnsi="Arial" w:cs="Arial"/>
                <w:b/>
                <w:i/>
                <w:lang w:val="en-GB"/>
              </w:rPr>
              <w:t>Phone:</w:t>
            </w:r>
          </w:p>
          <w:p w:rsidR="00382375" w:rsidRPr="00B90555" w:rsidRDefault="00382375" w:rsidP="00EC3A43">
            <w:pPr>
              <w:rPr>
                <w:rFonts w:ascii="Arial" w:hAnsi="Arial" w:cs="Arial"/>
                <w:b/>
                <w:i/>
                <w:lang w:val="en-GB"/>
              </w:rPr>
            </w:pPr>
            <w:r w:rsidRPr="00B90555">
              <w:rPr>
                <w:rFonts w:ascii="Arial" w:hAnsi="Arial" w:cs="Arial"/>
                <w:b/>
                <w:i/>
                <w:lang w:val="en-GB"/>
              </w:rPr>
              <w:lastRenderedPageBreak/>
              <w:t>Fax:</w:t>
            </w:r>
          </w:p>
          <w:p w:rsidR="00382375" w:rsidRPr="00B90555" w:rsidRDefault="00382375" w:rsidP="00EC3A43">
            <w:pPr>
              <w:rPr>
                <w:rFonts w:ascii="Arial" w:hAnsi="Arial" w:cs="Arial"/>
                <w:b/>
                <w:i/>
                <w:lang w:val="en-GB"/>
              </w:rPr>
            </w:pPr>
            <w:r w:rsidRPr="00B90555">
              <w:rPr>
                <w:rFonts w:ascii="Arial" w:hAnsi="Arial" w:cs="Arial"/>
                <w:b/>
                <w:i/>
                <w:lang w:val="en-GB"/>
              </w:rPr>
              <w:t xml:space="preserve">Email: </w:t>
            </w:r>
          </w:p>
          <w:p w:rsidR="00382375" w:rsidRPr="00B90555" w:rsidRDefault="00382375" w:rsidP="00EC3A43">
            <w:pPr>
              <w:rPr>
                <w:rFonts w:ascii="Arial" w:hAnsi="Arial" w:cs="Arial"/>
                <w:i/>
                <w:lang w:val="en-GB"/>
              </w:rPr>
            </w:pPr>
            <w:r w:rsidRPr="00B90555">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rsidR="00382375" w:rsidRPr="00B90555" w:rsidRDefault="00382375" w:rsidP="00EC3A43">
            <w:pPr>
              <w:tabs>
                <w:tab w:val="left" w:pos="426"/>
                <w:tab w:val="center" w:pos="6518"/>
                <w:tab w:val="center" w:pos="8220"/>
              </w:tabs>
              <w:suppressAutoHyphens/>
              <w:jc w:val="center"/>
              <w:rPr>
                <w:rFonts w:ascii="Arial" w:hAnsi="Arial" w:cs="Arial"/>
                <w:i/>
                <w:lang w:val="en-GB"/>
              </w:rPr>
            </w:pPr>
            <w:r w:rsidRPr="00B90555">
              <w:rPr>
                <w:rFonts w:ascii="Arial" w:hAnsi="Arial" w:cs="Arial"/>
                <w:i/>
                <w:lang w:val="en-GB"/>
              </w:rPr>
              <w:lastRenderedPageBreak/>
              <w:t xml:space="preserve">[indicate the exact name and title and if it was a </w:t>
            </w:r>
            <w:r w:rsidRPr="00B90555">
              <w:rPr>
                <w:rFonts w:ascii="Arial" w:hAnsi="Arial" w:cs="Arial"/>
                <w:i/>
                <w:lang w:val="en-GB"/>
              </w:rPr>
              <w:lastRenderedPageBreak/>
              <w:t>short term or a long term position]</w:t>
            </w:r>
          </w:p>
        </w:tc>
        <w:tc>
          <w:tcPr>
            <w:tcW w:w="9355" w:type="dxa"/>
            <w:tcBorders>
              <w:top w:val="single" w:sz="6" w:space="0" w:color="auto"/>
              <w:bottom w:val="single" w:sz="6" w:space="0" w:color="auto"/>
            </w:tcBorders>
            <w:shd w:val="clear" w:color="auto" w:fill="auto"/>
          </w:tcPr>
          <w:p w:rsidR="007157B1" w:rsidRPr="00B90555" w:rsidRDefault="007157B1" w:rsidP="007157B1">
            <w:pPr>
              <w:pStyle w:val="Default"/>
              <w:jc w:val="both"/>
              <w:rPr>
                <w:rFonts w:ascii="Arial" w:hAnsi="Arial" w:cs="Arial"/>
                <w:b/>
                <w:i/>
                <w:lang w:val="en-GB"/>
              </w:rPr>
            </w:pPr>
            <w:r w:rsidRPr="00B90555">
              <w:rPr>
                <w:rFonts w:ascii="Arial" w:hAnsi="Arial" w:cs="Arial"/>
                <w:b/>
                <w:i/>
                <w:lang w:val="en-GB"/>
              </w:rPr>
              <w:lastRenderedPageBreak/>
              <w:t xml:space="preserve">Name of the Assignment: </w:t>
            </w:r>
          </w:p>
          <w:p w:rsidR="007157B1" w:rsidRPr="00B90555" w:rsidRDefault="007157B1" w:rsidP="007157B1">
            <w:pPr>
              <w:pStyle w:val="Default"/>
              <w:jc w:val="both"/>
              <w:rPr>
                <w:rFonts w:ascii="Arial" w:hAnsi="Arial" w:cs="Arial"/>
                <w:b/>
                <w:i/>
                <w:lang w:val="en-GB"/>
              </w:rPr>
            </w:pPr>
            <w:r w:rsidRPr="00B90555">
              <w:rPr>
                <w:rFonts w:ascii="Arial" w:hAnsi="Arial" w:cs="Arial"/>
                <w:b/>
                <w:i/>
                <w:lang w:val="en-GB"/>
              </w:rPr>
              <w:t>Beneficiary of the Assignment:</w:t>
            </w:r>
          </w:p>
          <w:p w:rsidR="007157B1" w:rsidRPr="00B90555" w:rsidRDefault="007157B1" w:rsidP="007157B1">
            <w:pPr>
              <w:pStyle w:val="Default"/>
              <w:jc w:val="both"/>
              <w:rPr>
                <w:rFonts w:ascii="Arial" w:hAnsi="Arial" w:cs="Arial"/>
                <w:b/>
                <w:i/>
                <w:lang w:val="en-GB"/>
              </w:rPr>
            </w:pPr>
            <w:r w:rsidRPr="00B90555">
              <w:rPr>
                <w:rFonts w:ascii="Arial" w:hAnsi="Arial" w:cs="Arial"/>
                <w:b/>
                <w:i/>
                <w:lang w:val="en-GB"/>
              </w:rPr>
              <w:t xml:space="preserve">Brief description of the Assignment: </w:t>
            </w:r>
          </w:p>
          <w:p w:rsidR="00382375" w:rsidRPr="00B90555" w:rsidRDefault="00382375" w:rsidP="00EC3A43">
            <w:pPr>
              <w:pStyle w:val="Default"/>
              <w:jc w:val="both"/>
              <w:rPr>
                <w:rFonts w:ascii="Arial" w:hAnsi="Arial" w:cs="Arial"/>
                <w:i/>
                <w:lang w:val="en-GB"/>
              </w:rPr>
            </w:pPr>
            <w:r w:rsidRPr="00B90555">
              <w:rPr>
                <w:rFonts w:ascii="Arial" w:hAnsi="Arial" w:cs="Arial"/>
                <w:b/>
                <w:i/>
                <w:lang w:val="en-GB"/>
              </w:rPr>
              <w:t>Responsibilities:</w:t>
            </w:r>
            <w:r w:rsidRPr="00B90555">
              <w:rPr>
                <w:rFonts w:ascii="Arial" w:hAnsi="Arial" w:cs="Arial"/>
                <w:i/>
                <w:lang w:val="en-GB"/>
              </w:rPr>
              <w:t xml:space="preserve"> </w:t>
            </w:r>
          </w:p>
        </w:tc>
      </w:tr>
      <w:tr w:rsidR="00382375" w:rsidRPr="00B90555" w:rsidTr="00EC3A43">
        <w:trPr>
          <w:trHeight w:val="309"/>
        </w:trPr>
        <w:tc>
          <w:tcPr>
            <w:tcW w:w="1242" w:type="dxa"/>
            <w:tcBorders>
              <w:top w:val="single" w:sz="6" w:space="0" w:color="auto"/>
            </w:tcBorders>
          </w:tcPr>
          <w:p w:rsidR="00382375" w:rsidRPr="00B90555" w:rsidRDefault="00382375" w:rsidP="00EC3A43">
            <w:pPr>
              <w:pStyle w:val="normaltableau"/>
              <w:spacing w:before="0" w:after="0"/>
              <w:jc w:val="left"/>
              <w:rPr>
                <w:rFonts w:ascii="Arial" w:hAnsi="Arial" w:cs="Arial"/>
                <w:sz w:val="24"/>
                <w:szCs w:val="24"/>
              </w:rPr>
            </w:pPr>
            <w:r w:rsidRPr="00B90555">
              <w:rPr>
                <w:rFonts w:ascii="Arial" w:hAnsi="Arial" w:cs="Arial"/>
                <w:sz w:val="24"/>
                <w:szCs w:val="24"/>
              </w:rPr>
              <w:lastRenderedPageBreak/>
              <w:t>................</w:t>
            </w:r>
          </w:p>
        </w:tc>
        <w:tc>
          <w:tcPr>
            <w:tcW w:w="1296" w:type="dxa"/>
            <w:tcBorders>
              <w:top w:val="single" w:sz="6" w:space="0" w:color="auto"/>
            </w:tcBorders>
          </w:tcPr>
          <w:p w:rsidR="00382375" w:rsidRPr="00B90555" w:rsidRDefault="00382375" w:rsidP="00EC3A43">
            <w:pPr>
              <w:jc w:val="center"/>
              <w:rPr>
                <w:rFonts w:ascii="Arial" w:hAnsi="Arial" w:cs="Arial"/>
                <w:lang w:val="en-GB"/>
              </w:rPr>
            </w:pPr>
            <w:r w:rsidRPr="00B90555">
              <w:rPr>
                <w:rFonts w:ascii="Arial" w:hAnsi="Arial" w:cs="Arial"/>
                <w:lang w:val="en-GB"/>
              </w:rPr>
              <w:t>……………..</w:t>
            </w:r>
          </w:p>
        </w:tc>
        <w:tc>
          <w:tcPr>
            <w:tcW w:w="2106" w:type="dxa"/>
            <w:tcBorders>
              <w:top w:val="single" w:sz="6" w:space="0" w:color="auto"/>
            </w:tcBorders>
          </w:tcPr>
          <w:p w:rsidR="00382375" w:rsidRPr="00B90555" w:rsidRDefault="00382375" w:rsidP="00EC3A43">
            <w:pPr>
              <w:rPr>
                <w:rFonts w:ascii="Arial" w:hAnsi="Arial" w:cs="Arial"/>
                <w:lang w:val="en-GB"/>
              </w:rPr>
            </w:pPr>
            <w:r w:rsidRPr="00B90555">
              <w:rPr>
                <w:rFonts w:ascii="Arial" w:hAnsi="Arial" w:cs="Arial"/>
                <w:lang w:val="en-GB"/>
              </w:rPr>
              <w:t>…………………….</w:t>
            </w:r>
          </w:p>
        </w:tc>
        <w:tc>
          <w:tcPr>
            <w:tcW w:w="1418" w:type="dxa"/>
            <w:tcBorders>
              <w:top w:val="single" w:sz="6" w:space="0" w:color="auto"/>
            </w:tcBorders>
          </w:tcPr>
          <w:p w:rsidR="00382375" w:rsidRPr="00B90555" w:rsidRDefault="00382375" w:rsidP="00EC3A43">
            <w:pPr>
              <w:jc w:val="center"/>
              <w:rPr>
                <w:rFonts w:ascii="Arial" w:hAnsi="Arial" w:cs="Arial"/>
                <w:lang w:val="en-GB"/>
              </w:rPr>
            </w:pPr>
            <w:r w:rsidRPr="00B90555">
              <w:rPr>
                <w:rFonts w:ascii="Arial" w:hAnsi="Arial" w:cs="Arial"/>
                <w:lang w:val="en-GB"/>
              </w:rPr>
              <w:t>……………</w:t>
            </w:r>
          </w:p>
        </w:tc>
        <w:tc>
          <w:tcPr>
            <w:tcW w:w="9355" w:type="dxa"/>
            <w:tcBorders>
              <w:top w:val="single" w:sz="6" w:space="0" w:color="auto"/>
            </w:tcBorders>
          </w:tcPr>
          <w:p w:rsidR="00382375" w:rsidRPr="00B90555" w:rsidRDefault="00382375" w:rsidP="00EC3A43">
            <w:pPr>
              <w:jc w:val="both"/>
              <w:rPr>
                <w:rFonts w:ascii="Arial" w:hAnsi="Arial" w:cs="Arial"/>
                <w:lang w:val="en-GB"/>
              </w:rPr>
            </w:pPr>
            <w:r w:rsidRPr="00B90555">
              <w:rPr>
                <w:rFonts w:ascii="Arial" w:hAnsi="Arial" w:cs="Arial"/>
                <w:lang w:val="en-GB"/>
              </w:rPr>
              <w:t>…………………………………………………………………………..</w:t>
            </w:r>
          </w:p>
        </w:tc>
      </w:tr>
      <w:tr w:rsidR="00382375" w:rsidRPr="00B90555" w:rsidTr="00EC3A43">
        <w:trPr>
          <w:trHeight w:val="309"/>
        </w:trPr>
        <w:tc>
          <w:tcPr>
            <w:tcW w:w="1242" w:type="dxa"/>
            <w:vAlign w:val="center"/>
          </w:tcPr>
          <w:p w:rsidR="00382375" w:rsidRPr="00B90555" w:rsidRDefault="00382375" w:rsidP="00EC3A43">
            <w:pPr>
              <w:tabs>
                <w:tab w:val="center" w:pos="6518"/>
                <w:tab w:val="center" w:pos="8220"/>
              </w:tabs>
              <w:suppressAutoHyphens/>
              <w:rPr>
                <w:rFonts w:ascii="Arial" w:hAnsi="Arial" w:cs="Arial"/>
                <w:i/>
                <w:lang w:val="en-GB"/>
              </w:rPr>
            </w:pPr>
            <w:r w:rsidRPr="00B90555">
              <w:rPr>
                <w:rFonts w:ascii="Arial" w:hAnsi="Arial" w:cs="Arial"/>
                <w:i/>
                <w:lang w:val="en-GB"/>
              </w:rPr>
              <w:t>[indicate the month and the year]</w:t>
            </w:r>
          </w:p>
        </w:tc>
        <w:tc>
          <w:tcPr>
            <w:tcW w:w="1296" w:type="dxa"/>
            <w:vAlign w:val="center"/>
          </w:tcPr>
          <w:p w:rsidR="00382375" w:rsidRPr="00B90555" w:rsidRDefault="00382375" w:rsidP="00EC3A43">
            <w:pPr>
              <w:tabs>
                <w:tab w:val="center" w:pos="6518"/>
                <w:tab w:val="center" w:pos="8220"/>
              </w:tabs>
              <w:suppressAutoHyphens/>
              <w:jc w:val="center"/>
              <w:rPr>
                <w:rFonts w:ascii="Arial" w:hAnsi="Arial" w:cs="Arial"/>
                <w:i/>
                <w:lang w:val="en-GB"/>
              </w:rPr>
            </w:pPr>
            <w:r w:rsidRPr="00B90555">
              <w:rPr>
                <w:rFonts w:ascii="Arial" w:hAnsi="Arial" w:cs="Arial"/>
                <w:i/>
                <w:lang w:val="en-GB"/>
              </w:rPr>
              <w:t>[indicate the country and the city]</w:t>
            </w:r>
          </w:p>
        </w:tc>
        <w:tc>
          <w:tcPr>
            <w:tcW w:w="2106" w:type="dxa"/>
            <w:vAlign w:val="center"/>
          </w:tcPr>
          <w:p w:rsidR="00382375" w:rsidRPr="00B90555" w:rsidRDefault="00382375" w:rsidP="00EC3A43">
            <w:pPr>
              <w:rPr>
                <w:rFonts w:ascii="Arial" w:hAnsi="Arial" w:cs="Arial"/>
                <w:b/>
                <w:i/>
                <w:lang w:val="en-GB"/>
              </w:rPr>
            </w:pPr>
            <w:r w:rsidRPr="00B90555">
              <w:rPr>
                <w:rFonts w:ascii="Arial" w:hAnsi="Arial" w:cs="Arial"/>
                <w:b/>
                <w:i/>
                <w:lang w:val="en-GB"/>
              </w:rPr>
              <w:t>Name of the Company:</w:t>
            </w:r>
          </w:p>
          <w:p w:rsidR="00382375" w:rsidRPr="00B90555" w:rsidRDefault="00382375" w:rsidP="00EC3A43">
            <w:pPr>
              <w:rPr>
                <w:rFonts w:ascii="Arial" w:hAnsi="Arial" w:cs="Arial"/>
                <w:b/>
                <w:i/>
                <w:lang w:val="en-GB"/>
              </w:rPr>
            </w:pPr>
            <w:r w:rsidRPr="00B90555">
              <w:rPr>
                <w:rFonts w:ascii="Arial" w:hAnsi="Arial" w:cs="Arial"/>
                <w:b/>
                <w:i/>
                <w:lang w:val="en-GB"/>
              </w:rPr>
              <w:t>Address of the company:</w:t>
            </w:r>
          </w:p>
          <w:p w:rsidR="00382375" w:rsidRPr="00B90555" w:rsidRDefault="00382375" w:rsidP="00EC3A43">
            <w:pPr>
              <w:rPr>
                <w:rFonts w:ascii="Arial" w:hAnsi="Arial" w:cs="Arial"/>
                <w:b/>
                <w:i/>
                <w:lang w:val="en-GB"/>
              </w:rPr>
            </w:pPr>
            <w:r w:rsidRPr="00B90555">
              <w:rPr>
                <w:rFonts w:ascii="Arial" w:hAnsi="Arial" w:cs="Arial"/>
                <w:b/>
                <w:i/>
                <w:lang w:val="en-GB"/>
              </w:rPr>
              <w:t>Phone:</w:t>
            </w:r>
          </w:p>
          <w:p w:rsidR="00382375" w:rsidRPr="00B90555" w:rsidRDefault="00382375" w:rsidP="00EC3A43">
            <w:pPr>
              <w:rPr>
                <w:rFonts w:ascii="Arial" w:hAnsi="Arial" w:cs="Arial"/>
                <w:b/>
                <w:i/>
                <w:lang w:val="en-GB"/>
              </w:rPr>
            </w:pPr>
            <w:r w:rsidRPr="00B90555">
              <w:rPr>
                <w:rFonts w:ascii="Arial" w:hAnsi="Arial" w:cs="Arial"/>
                <w:b/>
                <w:i/>
                <w:lang w:val="en-GB"/>
              </w:rPr>
              <w:t>Fax:</w:t>
            </w:r>
          </w:p>
          <w:p w:rsidR="00382375" w:rsidRPr="00B90555" w:rsidRDefault="00382375" w:rsidP="00EC3A43">
            <w:pPr>
              <w:rPr>
                <w:rFonts w:ascii="Arial" w:hAnsi="Arial" w:cs="Arial"/>
                <w:b/>
                <w:i/>
                <w:lang w:val="en-GB"/>
              </w:rPr>
            </w:pPr>
            <w:r w:rsidRPr="00B90555">
              <w:rPr>
                <w:rFonts w:ascii="Arial" w:hAnsi="Arial" w:cs="Arial"/>
                <w:b/>
                <w:i/>
                <w:lang w:val="en-GB"/>
              </w:rPr>
              <w:t xml:space="preserve">Email: </w:t>
            </w:r>
          </w:p>
          <w:p w:rsidR="00382375" w:rsidRPr="00B90555" w:rsidRDefault="00382375" w:rsidP="00EC3A43">
            <w:pPr>
              <w:rPr>
                <w:rFonts w:ascii="Arial" w:hAnsi="Arial" w:cs="Arial"/>
                <w:i/>
                <w:lang w:val="en-GB"/>
              </w:rPr>
            </w:pPr>
            <w:r w:rsidRPr="00B90555">
              <w:rPr>
                <w:rFonts w:ascii="Arial" w:hAnsi="Arial" w:cs="Arial"/>
                <w:b/>
                <w:i/>
                <w:lang w:val="en-GB"/>
              </w:rPr>
              <w:t>Name and title of the reference person from the company:</w:t>
            </w:r>
          </w:p>
        </w:tc>
        <w:tc>
          <w:tcPr>
            <w:tcW w:w="1418" w:type="dxa"/>
            <w:vAlign w:val="center"/>
          </w:tcPr>
          <w:p w:rsidR="00382375" w:rsidRPr="00B90555" w:rsidRDefault="00382375" w:rsidP="00EC3A43">
            <w:pPr>
              <w:tabs>
                <w:tab w:val="left" w:pos="426"/>
                <w:tab w:val="center" w:pos="6518"/>
                <w:tab w:val="center" w:pos="8220"/>
              </w:tabs>
              <w:suppressAutoHyphens/>
              <w:jc w:val="center"/>
              <w:rPr>
                <w:rFonts w:ascii="Arial" w:hAnsi="Arial" w:cs="Arial"/>
                <w:i/>
                <w:lang w:val="en-GB"/>
              </w:rPr>
            </w:pPr>
            <w:r w:rsidRPr="00B90555">
              <w:rPr>
                <w:rFonts w:ascii="Arial" w:hAnsi="Arial" w:cs="Arial"/>
                <w:i/>
                <w:lang w:val="en-GB"/>
              </w:rPr>
              <w:t>[indicate the exact name and title and if it was a short term or a long term position]</w:t>
            </w:r>
          </w:p>
        </w:tc>
        <w:tc>
          <w:tcPr>
            <w:tcW w:w="9355" w:type="dxa"/>
          </w:tcPr>
          <w:p w:rsidR="007157B1" w:rsidRPr="00B90555" w:rsidRDefault="007157B1" w:rsidP="007157B1">
            <w:pPr>
              <w:pStyle w:val="Default"/>
              <w:jc w:val="both"/>
              <w:rPr>
                <w:rFonts w:ascii="Arial" w:hAnsi="Arial" w:cs="Arial"/>
                <w:b/>
                <w:i/>
                <w:lang w:val="en-GB"/>
              </w:rPr>
            </w:pPr>
            <w:r w:rsidRPr="00B90555">
              <w:rPr>
                <w:rFonts w:ascii="Arial" w:hAnsi="Arial" w:cs="Arial"/>
                <w:b/>
                <w:i/>
                <w:lang w:val="en-GB"/>
              </w:rPr>
              <w:t xml:space="preserve">Name of the Assignment: </w:t>
            </w:r>
          </w:p>
          <w:p w:rsidR="007157B1" w:rsidRPr="00B90555" w:rsidRDefault="007157B1" w:rsidP="007157B1">
            <w:pPr>
              <w:pStyle w:val="Default"/>
              <w:jc w:val="both"/>
              <w:rPr>
                <w:rFonts w:ascii="Arial" w:hAnsi="Arial" w:cs="Arial"/>
                <w:b/>
                <w:i/>
                <w:lang w:val="en-GB"/>
              </w:rPr>
            </w:pPr>
            <w:r w:rsidRPr="00B90555">
              <w:rPr>
                <w:rFonts w:ascii="Arial" w:hAnsi="Arial" w:cs="Arial"/>
                <w:b/>
                <w:i/>
                <w:lang w:val="en-GB"/>
              </w:rPr>
              <w:t>Beneficiary of the Assignment:</w:t>
            </w:r>
          </w:p>
          <w:p w:rsidR="007157B1" w:rsidRPr="00B90555" w:rsidRDefault="007157B1" w:rsidP="007157B1">
            <w:pPr>
              <w:pStyle w:val="Default"/>
              <w:jc w:val="both"/>
              <w:rPr>
                <w:rFonts w:ascii="Arial" w:hAnsi="Arial" w:cs="Arial"/>
                <w:b/>
                <w:i/>
                <w:lang w:val="en-GB"/>
              </w:rPr>
            </w:pPr>
            <w:r w:rsidRPr="00B90555">
              <w:rPr>
                <w:rFonts w:ascii="Arial" w:hAnsi="Arial" w:cs="Arial"/>
                <w:b/>
                <w:i/>
                <w:lang w:val="en-GB"/>
              </w:rPr>
              <w:t xml:space="preserve">Brief description of the Assignment: </w:t>
            </w:r>
          </w:p>
          <w:p w:rsidR="00382375" w:rsidRPr="00B90555" w:rsidRDefault="00382375" w:rsidP="00EC3A43">
            <w:pPr>
              <w:pStyle w:val="Default"/>
              <w:jc w:val="both"/>
              <w:rPr>
                <w:rFonts w:ascii="Arial" w:hAnsi="Arial" w:cs="Arial"/>
                <w:i/>
                <w:lang w:val="en-GB"/>
              </w:rPr>
            </w:pPr>
            <w:r w:rsidRPr="00B90555">
              <w:rPr>
                <w:rFonts w:ascii="Arial" w:hAnsi="Arial" w:cs="Arial"/>
                <w:b/>
                <w:i/>
                <w:lang w:val="en-GB"/>
              </w:rPr>
              <w:t>Responsibilities:</w:t>
            </w:r>
            <w:r w:rsidRPr="00B90555">
              <w:rPr>
                <w:rFonts w:ascii="Arial" w:hAnsi="Arial" w:cs="Arial"/>
                <w:i/>
                <w:lang w:val="en-GB"/>
              </w:rPr>
              <w:t xml:space="preserve"> </w:t>
            </w:r>
          </w:p>
        </w:tc>
      </w:tr>
    </w:tbl>
    <w:p w:rsidR="00382375" w:rsidRPr="00B90555" w:rsidRDefault="00382375" w:rsidP="00382375">
      <w:pPr>
        <w:rPr>
          <w:rFonts w:ascii="Arial" w:hAnsi="Arial" w:cs="Arial"/>
          <w:lang w:val="en-GB"/>
        </w:rPr>
        <w:sectPr w:rsidR="00382375" w:rsidRPr="00B90555" w:rsidSect="005E0176">
          <w:footerReference w:type="default" r:id="rId26"/>
          <w:headerReference w:type="first" r:id="rId27"/>
          <w:footnotePr>
            <w:numRestart w:val="eachPage"/>
          </w:footnotePr>
          <w:pgSz w:w="16840" w:h="11907" w:orient="landscape" w:code="9"/>
          <w:pgMar w:top="1275" w:right="851" w:bottom="851" w:left="567" w:header="851" w:footer="567" w:gutter="0"/>
          <w:cols w:space="720"/>
          <w:noEndnote/>
        </w:sectPr>
      </w:pPr>
    </w:p>
    <w:p w:rsidR="00382375" w:rsidRPr="00B90555" w:rsidRDefault="00382375" w:rsidP="00382375">
      <w:pPr>
        <w:rPr>
          <w:rFonts w:ascii="Arial" w:hAnsi="Arial" w:cs="Arial"/>
          <w:lang w:val="en-GB"/>
        </w:rPr>
      </w:pPr>
    </w:p>
    <w:p w:rsidR="00382375" w:rsidRPr="00B90555" w:rsidRDefault="00382375" w:rsidP="00434A2F">
      <w:pPr>
        <w:pStyle w:val="ListParagraph"/>
        <w:numPr>
          <w:ilvl w:val="0"/>
          <w:numId w:val="12"/>
        </w:numPr>
        <w:tabs>
          <w:tab w:val="left" w:pos="426"/>
          <w:tab w:val="center" w:pos="6518"/>
          <w:tab w:val="center" w:pos="8220"/>
        </w:tabs>
        <w:suppressAutoHyphens/>
        <w:rPr>
          <w:rFonts w:ascii="Arial" w:hAnsi="Arial" w:cs="Arial"/>
          <w:lang w:val="en-GB"/>
        </w:rPr>
      </w:pPr>
      <w:r w:rsidRPr="00B90555">
        <w:rPr>
          <w:rFonts w:ascii="Arial" w:hAnsi="Arial" w:cs="Arial"/>
          <w:b/>
          <w:lang w:val="en-GB"/>
        </w:rPr>
        <w:t>Other relevant information:</w:t>
      </w:r>
      <w:r w:rsidRPr="00B90555">
        <w:rPr>
          <w:rFonts w:ascii="Arial" w:hAnsi="Arial" w:cs="Arial"/>
          <w:lang w:val="en-GB"/>
        </w:rPr>
        <w:t xml:space="preserve"> (e.g. Publications) </w:t>
      </w:r>
    </w:p>
    <w:p w:rsidR="00382375" w:rsidRPr="00B90555" w:rsidRDefault="00382375" w:rsidP="00382375">
      <w:pPr>
        <w:tabs>
          <w:tab w:val="left" w:pos="426"/>
          <w:tab w:val="center" w:pos="6518"/>
          <w:tab w:val="center" w:pos="8220"/>
        </w:tabs>
        <w:suppressAutoHyphens/>
        <w:ind w:left="780"/>
        <w:rPr>
          <w:rFonts w:ascii="Arial" w:hAnsi="Arial" w:cs="Arial"/>
          <w:b/>
          <w:i/>
          <w:lang w:val="en-GB"/>
        </w:rPr>
      </w:pPr>
    </w:p>
    <w:p w:rsidR="00382375" w:rsidRPr="00B90555" w:rsidRDefault="00382375" w:rsidP="00382375">
      <w:pPr>
        <w:tabs>
          <w:tab w:val="left" w:pos="426"/>
          <w:tab w:val="center" w:pos="6518"/>
          <w:tab w:val="center" w:pos="8220"/>
        </w:tabs>
        <w:suppressAutoHyphens/>
        <w:ind w:left="780"/>
        <w:rPr>
          <w:rFonts w:ascii="Arial" w:hAnsi="Arial" w:cs="Arial"/>
          <w:i/>
          <w:lang w:val="en-GB"/>
        </w:rPr>
      </w:pPr>
      <w:r w:rsidRPr="00B90555">
        <w:rPr>
          <w:rFonts w:ascii="Arial" w:hAnsi="Arial" w:cs="Arial"/>
          <w:b/>
          <w:i/>
          <w:lang w:val="en-GB"/>
        </w:rPr>
        <w:t>[insert the details]</w:t>
      </w:r>
    </w:p>
    <w:p w:rsidR="00382375" w:rsidRPr="00B90555" w:rsidRDefault="00382375" w:rsidP="00382375">
      <w:pPr>
        <w:tabs>
          <w:tab w:val="left" w:pos="426"/>
          <w:tab w:val="center" w:pos="6518"/>
          <w:tab w:val="center" w:pos="8220"/>
        </w:tabs>
        <w:suppressAutoHyphens/>
        <w:ind w:left="780"/>
        <w:rPr>
          <w:rFonts w:ascii="Arial" w:hAnsi="Arial" w:cs="Arial"/>
          <w:lang w:val="en-GB"/>
        </w:rPr>
      </w:pPr>
    </w:p>
    <w:p w:rsidR="00382375" w:rsidRPr="00B90555" w:rsidRDefault="00483A66" w:rsidP="00483A66">
      <w:pPr>
        <w:tabs>
          <w:tab w:val="left" w:pos="426"/>
          <w:tab w:val="center" w:pos="6518"/>
          <w:tab w:val="center" w:pos="8220"/>
        </w:tabs>
        <w:suppressAutoHyphens/>
        <w:ind w:left="450"/>
        <w:rPr>
          <w:rFonts w:ascii="Arial" w:hAnsi="Arial" w:cs="Arial"/>
          <w:b/>
          <w:i/>
          <w:lang w:val="en-GB"/>
        </w:rPr>
      </w:pPr>
      <w:r w:rsidRPr="00B90555">
        <w:rPr>
          <w:rFonts w:ascii="Arial" w:hAnsi="Arial" w:cs="Arial"/>
          <w:b/>
          <w:i/>
          <w:lang w:val="en-GB"/>
        </w:rPr>
        <w:t xml:space="preserve">19. </w:t>
      </w:r>
      <w:r w:rsidR="00382375" w:rsidRPr="00B90555">
        <w:rPr>
          <w:rFonts w:ascii="Arial" w:hAnsi="Arial" w:cs="Arial"/>
          <w:b/>
          <w:i/>
          <w:lang w:val="en-GB"/>
        </w:rPr>
        <w:t xml:space="preserve">Statement: </w:t>
      </w:r>
    </w:p>
    <w:p w:rsidR="00382375" w:rsidRPr="00B90555" w:rsidRDefault="00382375" w:rsidP="00382375">
      <w:pPr>
        <w:tabs>
          <w:tab w:val="left" w:pos="426"/>
          <w:tab w:val="center" w:pos="6518"/>
          <w:tab w:val="center" w:pos="8220"/>
        </w:tabs>
        <w:suppressAutoHyphens/>
        <w:ind w:left="780"/>
        <w:rPr>
          <w:rFonts w:ascii="Arial" w:hAnsi="Arial" w:cs="Arial"/>
          <w:i/>
          <w:lang w:val="en-GB"/>
        </w:rPr>
      </w:pPr>
    </w:p>
    <w:p w:rsidR="00382375" w:rsidRPr="00B90555" w:rsidRDefault="00382375" w:rsidP="00382375">
      <w:pPr>
        <w:jc w:val="both"/>
        <w:rPr>
          <w:rFonts w:ascii="Arial" w:hAnsi="Arial" w:cs="Arial"/>
          <w:lang w:val="en-GB"/>
        </w:rPr>
      </w:pPr>
      <w:r w:rsidRPr="00B90555">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B90555">
        <w:rPr>
          <w:rFonts w:ascii="Arial" w:hAnsi="Arial" w:cs="Arial"/>
          <w:lang w:val="en-GB"/>
        </w:rPr>
        <w:t>wilful</w:t>
      </w:r>
      <w:r w:rsidRPr="00B90555">
        <w:rPr>
          <w:rFonts w:ascii="Arial" w:hAnsi="Arial" w:cs="Arial"/>
          <w:lang w:val="en-GB"/>
        </w:rPr>
        <w:t xml:space="preserve"> misstatement described herein may lead to my disqualification or dismissal, if engaged.</w:t>
      </w:r>
    </w:p>
    <w:p w:rsidR="00382375" w:rsidRPr="00B90555" w:rsidRDefault="00382375" w:rsidP="00382375">
      <w:pPr>
        <w:jc w:val="both"/>
        <w:rPr>
          <w:rFonts w:ascii="Arial" w:hAnsi="Arial" w:cs="Arial"/>
          <w:lang w:val="en-GB"/>
        </w:rPr>
      </w:pPr>
    </w:p>
    <w:p w:rsidR="00382375" w:rsidRPr="00B90555" w:rsidRDefault="00382375" w:rsidP="00382375">
      <w:pPr>
        <w:jc w:val="both"/>
        <w:rPr>
          <w:rFonts w:ascii="Arial" w:hAnsi="Arial" w:cs="Arial"/>
          <w:lang w:val="en-GB"/>
        </w:rPr>
      </w:pPr>
      <w:r w:rsidRPr="00B90555">
        <w:rPr>
          <w:rFonts w:ascii="Arial" w:hAnsi="Arial" w:cs="Arial"/>
          <w:lang w:val="en-GB"/>
        </w:rPr>
        <w:t>I hereby declare that at any point in time, at the SADC Secretariat</w:t>
      </w:r>
      <w:r w:rsidR="007157B1" w:rsidRPr="00B90555">
        <w:rPr>
          <w:rFonts w:ascii="Arial" w:hAnsi="Arial" w:cs="Arial"/>
          <w:lang w:val="en-GB"/>
        </w:rPr>
        <w:t>’s</w:t>
      </w:r>
      <w:r w:rsidRPr="00B90555">
        <w:rPr>
          <w:rFonts w:ascii="Arial" w:hAnsi="Arial" w:cs="Arial"/>
          <w:lang w:val="en-GB"/>
        </w:rPr>
        <w:t xml:space="preserve"> request, I will provide certified copies of all documents to prove that I have the qualifications and the professional experience </w:t>
      </w:r>
      <w:r w:rsidR="007157B1" w:rsidRPr="00B90555">
        <w:rPr>
          <w:rFonts w:ascii="Arial" w:hAnsi="Arial" w:cs="Arial"/>
          <w:lang w:val="en-GB"/>
        </w:rPr>
        <w:t xml:space="preserve">as </w:t>
      </w:r>
      <w:r w:rsidRPr="00B90555">
        <w:rPr>
          <w:rFonts w:ascii="Arial" w:hAnsi="Arial" w:cs="Arial"/>
          <w:lang w:val="en-GB"/>
        </w:rPr>
        <w:t xml:space="preserve">indicated </w:t>
      </w:r>
      <w:r w:rsidR="007157B1" w:rsidRPr="00B90555">
        <w:rPr>
          <w:rFonts w:ascii="Arial" w:hAnsi="Arial" w:cs="Arial"/>
          <w:lang w:val="en-GB"/>
        </w:rPr>
        <w:t xml:space="preserve">in </w:t>
      </w:r>
      <w:r w:rsidRPr="00B90555">
        <w:rPr>
          <w:rFonts w:ascii="Arial" w:hAnsi="Arial" w:cs="Arial"/>
          <w:lang w:val="en-GB"/>
        </w:rPr>
        <w:t>points 8 and 14 above</w:t>
      </w:r>
      <w:r w:rsidRPr="00B90555">
        <w:rPr>
          <w:rStyle w:val="FootnoteReference"/>
          <w:rFonts w:ascii="Arial" w:hAnsi="Arial" w:cs="Arial"/>
          <w:b/>
          <w:lang w:val="en-GB"/>
        </w:rPr>
        <w:footnoteReference w:id="2"/>
      </w:r>
      <w:r w:rsidRPr="00B90555">
        <w:rPr>
          <w:rFonts w:ascii="Arial" w:hAnsi="Arial" w:cs="Arial"/>
          <w:b/>
          <w:lang w:val="en-GB"/>
        </w:rPr>
        <w:t>,</w:t>
      </w:r>
      <w:r w:rsidRPr="00B90555">
        <w:rPr>
          <w:rFonts w:ascii="Arial" w:hAnsi="Arial" w:cs="Arial"/>
          <w:lang w:val="en-GB"/>
        </w:rPr>
        <w:t xml:space="preserve"> documents which are attached to this CV as photocopies. </w:t>
      </w:r>
    </w:p>
    <w:p w:rsidR="00382375" w:rsidRPr="00B90555" w:rsidRDefault="00382375" w:rsidP="00382375">
      <w:pPr>
        <w:jc w:val="both"/>
        <w:rPr>
          <w:rFonts w:ascii="Arial" w:hAnsi="Arial" w:cs="Arial"/>
          <w:lang w:val="en-GB"/>
        </w:rPr>
      </w:pPr>
    </w:p>
    <w:p w:rsidR="00382375" w:rsidRPr="00B90555" w:rsidRDefault="00382375" w:rsidP="00382375">
      <w:pPr>
        <w:jc w:val="both"/>
        <w:rPr>
          <w:rFonts w:ascii="Arial" w:hAnsi="Arial" w:cs="Arial"/>
          <w:lang w:val="en-GB"/>
        </w:rPr>
      </w:pPr>
      <w:r w:rsidRPr="00B90555">
        <w:rPr>
          <w:rFonts w:ascii="Arial" w:hAnsi="Arial" w:cs="Arial"/>
          <w:lang w:val="en-GB"/>
        </w:rPr>
        <w:t xml:space="preserve">By signing this statement, I also authorize the SADC Secretariat to contact my previous or current employers indicated at point 14 above, to obtain directly reference about my professional conduct and achievements. </w:t>
      </w:r>
    </w:p>
    <w:p w:rsidR="00382375" w:rsidRPr="00B90555" w:rsidRDefault="00382375" w:rsidP="00382375">
      <w:pPr>
        <w:rPr>
          <w:rFonts w:ascii="Arial" w:hAnsi="Arial" w:cs="Arial"/>
          <w:lang w:val="en-GB"/>
        </w:rPr>
      </w:pPr>
    </w:p>
    <w:p w:rsidR="00382375" w:rsidRPr="00B90555"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97"/>
        <w:gridCol w:w="843"/>
        <w:gridCol w:w="2769"/>
      </w:tblGrid>
      <w:tr w:rsidR="00382375" w:rsidRPr="00B90555" w:rsidTr="00EC3A43">
        <w:tc>
          <w:tcPr>
            <w:tcW w:w="5457" w:type="dxa"/>
            <w:tcBorders>
              <w:bottom w:val="single" w:sz="4" w:space="0" w:color="auto"/>
            </w:tcBorders>
          </w:tcPr>
          <w:p w:rsidR="00382375" w:rsidRPr="00B90555" w:rsidRDefault="00382375" w:rsidP="00EC3A43">
            <w:pPr>
              <w:rPr>
                <w:rFonts w:ascii="Arial" w:hAnsi="Arial" w:cs="Arial"/>
                <w:lang w:val="en-GB"/>
              </w:rPr>
            </w:pPr>
          </w:p>
        </w:tc>
        <w:tc>
          <w:tcPr>
            <w:tcW w:w="850" w:type="dxa"/>
          </w:tcPr>
          <w:p w:rsidR="00382375" w:rsidRPr="00B90555" w:rsidRDefault="00382375" w:rsidP="00EC3A43">
            <w:pPr>
              <w:rPr>
                <w:rFonts w:ascii="Arial" w:hAnsi="Arial" w:cs="Arial"/>
                <w:lang w:val="en-GB"/>
              </w:rPr>
            </w:pPr>
            <w:r w:rsidRPr="00B90555">
              <w:rPr>
                <w:rFonts w:ascii="Arial" w:hAnsi="Arial" w:cs="Arial"/>
                <w:lang w:val="en-GB"/>
              </w:rPr>
              <w:t>Date:</w:t>
            </w:r>
          </w:p>
        </w:tc>
        <w:tc>
          <w:tcPr>
            <w:tcW w:w="2904" w:type="dxa"/>
            <w:tcBorders>
              <w:bottom w:val="single" w:sz="4" w:space="0" w:color="auto"/>
            </w:tcBorders>
          </w:tcPr>
          <w:p w:rsidR="00382375" w:rsidRPr="00B90555" w:rsidRDefault="00382375" w:rsidP="00AD5BB9">
            <w:pPr>
              <w:rPr>
                <w:rFonts w:ascii="Arial" w:hAnsi="Arial" w:cs="Arial"/>
                <w:lang w:val="en-GB"/>
              </w:rPr>
            </w:pPr>
          </w:p>
        </w:tc>
      </w:tr>
    </w:tbl>
    <w:p w:rsidR="00382375" w:rsidRPr="00B90555" w:rsidRDefault="00382375" w:rsidP="00382375">
      <w:pPr>
        <w:rPr>
          <w:rFonts w:ascii="Arial" w:hAnsi="Arial" w:cs="Arial"/>
          <w:lang w:val="en-GB"/>
        </w:rPr>
      </w:pPr>
    </w:p>
    <w:p w:rsidR="00382375" w:rsidRPr="00B90555" w:rsidRDefault="00382375" w:rsidP="00382375">
      <w:pPr>
        <w:rPr>
          <w:rFonts w:ascii="Arial" w:hAnsi="Arial" w:cs="Arial"/>
          <w:lang w:val="en-GB"/>
        </w:rPr>
      </w:pPr>
    </w:p>
    <w:p w:rsidR="00382375" w:rsidRPr="00B90555" w:rsidRDefault="00382375" w:rsidP="00382375">
      <w:pPr>
        <w:rPr>
          <w:rFonts w:ascii="Arial" w:hAnsi="Arial" w:cs="Arial"/>
          <w:b/>
          <w:i/>
          <w:lang w:val="en-GB"/>
        </w:rPr>
      </w:pPr>
      <w:r w:rsidRPr="00B90555">
        <w:rPr>
          <w:rFonts w:ascii="Arial" w:hAnsi="Arial" w:cs="Arial"/>
          <w:b/>
          <w:u w:val="single"/>
          <w:lang w:val="en-GB"/>
        </w:rPr>
        <w:t>ATTACHMENTS:</w:t>
      </w:r>
      <w:r w:rsidRPr="00B90555">
        <w:rPr>
          <w:rFonts w:ascii="Arial" w:hAnsi="Arial" w:cs="Arial"/>
          <w:lang w:val="en-GB"/>
        </w:rPr>
        <w:t xml:space="preserve"> </w:t>
      </w:r>
      <w:r w:rsidRPr="00B90555">
        <w:rPr>
          <w:rFonts w:ascii="Arial" w:hAnsi="Arial" w:cs="Arial"/>
          <w:lang w:val="en-GB"/>
        </w:rPr>
        <w:tab/>
      </w:r>
      <w:r w:rsidRPr="00B90555">
        <w:rPr>
          <w:rFonts w:ascii="Arial" w:hAnsi="Arial" w:cs="Arial"/>
          <w:b/>
          <w:i/>
          <w:lang w:val="en-GB"/>
        </w:rPr>
        <w:t xml:space="preserve">1) Proof of qualifications indicated at point </w:t>
      </w:r>
      <w:r w:rsidR="00483A66" w:rsidRPr="00B90555">
        <w:rPr>
          <w:rFonts w:ascii="Arial" w:hAnsi="Arial" w:cs="Arial"/>
          <w:b/>
          <w:i/>
          <w:lang w:val="en-GB"/>
        </w:rPr>
        <w:t>9</w:t>
      </w:r>
      <w:r w:rsidRPr="00B90555">
        <w:rPr>
          <w:rFonts w:ascii="Arial" w:hAnsi="Arial" w:cs="Arial"/>
          <w:lang w:val="en-GB"/>
        </w:rPr>
        <w:br/>
      </w:r>
      <w:r w:rsidRPr="00B90555">
        <w:rPr>
          <w:rFonts w:ascii="Arial" w:hAnsi="Arial" w:cs="Arial"/>
          <w:lang w:val="en-GB"/>
        </w:rPr>
        <w:tab/>
      </w:r>
      <w:r w:rsidRPr="00B90555">
        <w:rPr>
          <w:rFonts w:ascii="Arial" w:hAnsi="Arial" w:cs="Arial"/>
          <w:lang w:val="en-GB"/>
        </w:rPr>
        <w:tab/>
      </w:r>
      <w:r w:rsidRPr="00B90555">
        <w:rPr>
          <w:rFonts w:ascii="Arial" w:hAnsi="Arial" w:cs="Arial"/>
          <w:lang w:val="en-GB"/>
        </w:rPr>
        <w:tab/>
      </w:r>
      <w:r w:rsidRPr="00B90555">
        <w:rPr>
          <w:rFonts w:ascii="Arial" w:hAnsi="Arial" w:cs="Arial"/>
          <w:b/>
          <w:i/>
          <w:lang w:val="en-GB"/>
        </w:rPr>
        <w:t>2) Proof of working experience indicated at point 1</w:t>
      </w:r>
      <w:r w:rsidR="00483A66" w:rsidRPr="00B90555">
        <w:rPr>
          <w:rFonts w:ascii="Arial" w:hAnsi="Arial" w:cs="Arial"/>
          <w:b/>
          <w:i/>
          <w:lang w:val="en-GB"/>
        </w:rPr>
        <w:t>5</w:t>
      </w:r>
      <w:r w:rsidR="007157B1" w:rsidRPr="00B90555">
        <w:rPr>
          <w:rFonts w:ascii="Arial" w:hAnsi="Arial" w:cs="Arial"/>
          <w:b/>
          <w:i/>
          <w:lang w:val="en-GB"/>
        </w:rPr>
        <w:t xml:space="preserve"> </w:t>
      </w:r>
    </w:p>
    <w:p w:rsidR="00C90FC4" w:rsidRPr="00B90555" w:rsidRDefault="00C90FC4" w:rsidP="002A40B5">
      <w:pPr>
        <w:rPr>
          <w:rFonts w:ascii="Arial" w:hAnsi="Arial" w:cs="Arial"/>
          <w:lang w:val="en-GB"/>
        </w:rPr>
      </w:pPr>
      <w:r w:rsidRPr="00B90555">
        <w:rPr>
          <w:rFonts w:ascii="Arial" w:hAnsi="Arial" w:cs="Arial"/>
          <w:b/>
          <w:i/>
          <w:lang w:val="en-GB"/>
        </w:rPr>
        <w:tab/>
      </w:r>
      <w:r w:rsidRPr="00B90555">
        <w:rPr>
          <w:rFonts w:ascii="Arial" w:hAnsi="Arial" w:cs="Arial"/>
          <w:b/>
          <w:i/>
          <w:lang w:val="en-GB"/>
        </w:rPr>
        <w:tab/>
      </w:r>
      <w:r w:rsidRPr="00B90555">
        <w:rPr>
          <w:rFonts w:ascii="Arial" w:hAnsi="Arial" w:cs="Arial"/>
          <w:b/>
          <w:i/>
          <w:lang w:val="en-GB"/>
        </w:rPr>
        <w:tab/>
      </w:r>
    </w:p>
    <w:p w:rsidR="00382375" w:rsidRPr="00B90555" w:rsidRDefault="00382375" w:rsidP="00382375">
      <w:pPr>
        <w:rPr>
          <w:rFonts w:ascii="Arial" w:hAnsi="Arial" w:cs="Arial"/>
          <w:lang w:val="en-GB"/>
        </w:rPr>
      </w:pPr>
    </w:p>
    <w:p w:rsidR="00382375" w:rsidRPr="00B90555" w:rsidRDefault="00382375" w:rsidP="00382375">
      <w:pPr>
        <w:rPr>
          <w:rFonts w:ascii="Arial" w:hAnsi="Arial" w:cs="Arial"/>
          <w:lang w:val="en-GB"/>
        </w:rPr>
      </w:pPr>
    </w:p>
    <w:p w:rsidR="00382375" w:rsidRPr="00B90555" w:rsidRDefault="00382375" w:rsidP="00382375">
      <w:pPr>
        <w:rPr>
          <w:rFonts w:ascii="Arial" w:hAnsi="Arial" w:cs="Arial"/>
          <w:lang w:val="en-GB"/>
        </w:rPr>
      </w:pPr>
    </w:p>
    <w:p w:rsidR="00382375" w:rsidRPr="00B90555" w:rsidRDefault="00382375" w:rsidP="00382375">
      <w:pPr>
        <w:rPr>
          <w:rFonts w:ascii="Arial" w:hAnsi="Arial" w:cs="Arial"/>
          <w:lang w:val="en-GB"/>
        </w:rPr>
      </w:pPr>
    </w:p>
    <w:p w:rsidR="00382375" w:rsidRPr="00B90555" w:rsidRDefault="00382375" w:rsidP="00382375">
      <w:pPr>
        <w:rPr>
          <w:rFonts w:ascii="Arial" w:hAnsi="Arial" w:cs="Arial"/>
          <w:bCs/>
          <w:lang w:val="en-GB"/>
        </w:rPr>
      </w:pPr>
    </w:p>
    <w:p w:rsidR="00382375" w:rsidRPr="00B90555" w:rsidRDefault="00382375" w:rsidP="00382375">
      <w:pPr>
        <w:rPr>
          <w:rFonts w:ascii="Arial" w:hAnsi="Arial" w:cs="Arial"/>
          <w:bCs/>
          <w:lang w:val="en-GB"/>
        </w:rPr>
      </w:pPr>
    </w:p>
    <w:p w:rsidR="00382375" w:rsidRPr="00B90555" w:rsidRDefault="00382375" w:rsidP="00382375">
      <w:pPr>
        <w:jc w:val="center"/>
        <w:rPr>
          <w:rFonts w:ascii="Arial" w:hAnsi="Arial" w:cs="Arial"/>
          <w:bCs/>
          <w:lang w:val="en-GB"/>
        </w:rPr>
        <w:sectPr w:rsidR="00382375" w:rsidRPr="00B90555" w:rsidSect="005E0176">
          <w:headerReference w:type="even" r:id="rId28"/>
          <w:footnotePr>
            <w:numRestart w:val="eachPage"/>
          </w:footnotePr>
          <w:type w:val="nextColumn"/>
          <w:pgSz w:w="11909" w:h="16834" w:code="9"/>
          <w:pgMar w:top="1440" w:right="1440" w:bottom="1584" w:left="1800" w:header="576" w:footer="576" w:gutter="0"/>
          <w:cols w:space="720"/>
        </w:sectPr>
      </w:pPr>
    </w:p>
    <w:p w:rsidR="00382375" w:rsidRPr="00B90555" w:rsidRDefault="00382375" w:rsidP="00382375">
      <w:pPr>
        <w:pBdr>
          <w:bottom w:val="single" w:sz="8" w:space="1" w:color="auto"/>
        </w:pBdr>
        <w:jc w:val="right"/>
        <w:rPr>
          <w:rFonts w:ascii="Arial" w:hAnsi="Arial" w:cs="Arial"/>
          <w:lang w:val="en-GB"/>
        </w:rPr>
      </w:pPr>
    </w:p>
    <w:p w:rsidR="006A4750" w:rsidRPr="00B90555" w:rsidRDefault="006A4750" w:rsidP="00680A7C">
      <w:pPr>
        <w:pStyle w:val="Heading1"/>
        <w:jc w:val="center"/>
        <w:rPr>
          <w:rFonts w:ascii="Arial" w:hAnsi="Arial" w:cs="Arial"/>
          <w:lang w:val="en-GB"/>
        </w:rPr>
      </w:pPr>
      <w:bookmarkStart w:id="5" w:name="_Toc267927847"/>
      <w:r w:rsidRPr="00B90555">
        <w:rPr>
          <w:rFonts w:ascii="Arial" w:hAnsi="Arial" w:cs="Arial"/>
          <w:lang w:val="en-GB"/>
        </w:rPr>
        <w:t>C.</w:t>
      </w:r>
      <w:r w:rsidRPr="00B90555">
        <w:rPr>
          <w:rFonts w:ascii="Arial" w:hAnsi="Arial" w:cs="Arial"/>
          <w:lang w:val="en-GB"/>
        </w:rPr>
        <w:tab/>
        <w:t>FINANCIAL PROPOSAL</w:t>
      </w:r>
      <w:bookmarkEnd w:id="5"/>
    </w:p>
    <w:p w:rsidR="00BA3FF7" w:rsidRPr="00BA3FF7" w:rsidRDefault="00DB0CEA" w:rsidP="00BA3FF7">
      <w:pPr>
        <w:pStyle w:val="Header"/>
        <w:jc w:val="center"/>
        <w:rPr>
          <w:b/>
          <w:bCs/>
          <w:sz w:val="20"/>
          <w:szCs w:val="20"/>
          <w:u w:val="single"/>
        </w:rPr>
      </w:pPr>
      <w:r w:rsidRPr="00B90555">
        <w:rPr>
          <w:rFonts w:ascii="Arial" w:hAnsi="Arial" w:cs="Arial"/>
          <w:b/>
          <w:sz w:val="20"/>
          <w:szCs w:val="20"/>
          <w:lang w:val="en-GB"/>
        </w:rPr>
        <w:t xml:space="preserve">Reference </w:t>
      </w:r>
      <w:proofErr w:type="gramStart"/>
      <w:r w:rsidRPr="00B90555">
        <w:rPr>
          <w:rFonts w:ascii="Arial" w:hAnsi="Arial" w:cs="Arial"/>
          <w:b/>
          <w:sz w:val="20"/>
          <w:szCs w:val="20"/>
          <w:lang w:val="en-GB"/>
        </w:rPr>
        <w:t>Number</w:t>
      </w:r>
      <w:r w:rsidRPr="00B90555">
        <w:rPr>
          <w:rFonts w:ascii="Arial" w:hAnsi="Arial" w:cs="Arial"/>
          <w:b/>
          <w:i/>
          <w:sz w:val="20"/>
          <w:szCs w:val="20"/>
          <w:lang w:val="en-GB"/>
        </w:rPr>
        <w:t xml:space="preserve"> :</w:t>
      </w:r>
      <w:proofErr w:type="gramEnd"/>
      <w:r w:rsidRPr="00B90555">
        <w:rPr>
          <w:rFonts w:ascii="Arial" w:hAnsi="Arial" w:cs="Arial"/>
          <w:b/>
          <w:i/>
          <w:sz w:val="20"/>
          <w:szCs w:val="20"/>
          <w:lang w:val="en-GB"/>
        </w:rPr>
        <w:t xml:space="preserve"> </w:t>
      </w:r>
      <w:r w:rsidR="00433DD6" w:rsidRPr="00433DD6">
        <w:rPr>
          <w:rFonts w:ascii="Arial" w:hAnsi="Arial" w:cs="Arial"/>
          <w:b/>
          <w:i/>
          <w:sz w:val="20"/>
          <w:szCs w:val="20"/>
          <w:lang w:val="en-GB"/>
        </w:rPr>
        <w:t>SADC/RPC/DRR/</w:t>
      </w:r>
      <w:r w:rsidR="00F42A01">
        <w:rPr>
          <w:rFonts w:ascii="Arial" w:hAnsi="Arial" w:cs="Arial"/>
          <w:b/>
          <w:i/>
          <w:sz w:val="20"/>
          <w:szCs w:val="20"/>
          <w:lang w:val="en-GB"/>
        </w:rPr>
        <w:t>NAMIBIA</w:t>
      </w:r>
      <w:r w:rsidR="00433DD6" w:rsidRPr="00433DD6">
        <w:rPr>
          <w:rFonts w:ascii="Arial" w:hAnsi="Arial" w:cs="Arial"/>
          <w:b/>
          <w:i/>
          <w:sz w:val="20"/>
          <w:szCs w:val="20"/>
          <w:lang w:val="en-GB"/>
        </w:rPr>
        <w:t xml:space="preserve">/01/2014 </w:t>
      </w:r>
      <w:r w:rsidR="00C451A4">
        <w:rPr>
          <w:rFonts w:ascii="Arial" w:hAnsi="Arial" w:cs="Arial"/>
          <w:b/>
          <w:i/>
          <w:sz w:val="20"/>
          <w:szCs w:val="20"/>
          <w:lang w:val="en-GB"/>
        </w:rPr>
        <w:t xml:space="preserve">- </w:t>
      </w:r>
      <w:r w:rsidR="00BA3FF7" w:rsidRPr="00BA3FF7">
        <w:rPr>
          <w:b/>
          <w:bCs/>
          <w:sz w:val="20"/>
          <w:szCs w:val="20"/>
        </w:rPr>
        <w:t xml:space="preserve">DEVELOPMENT OF THE INVENTORY OF THE DISASTER RISK MANAGEMENT (DRM) STATUS, RESOURCES AND SERVICES, AND IMPLEMENTATION OF DRM PROGRAMMES IN </w:t>
      </w:r>
      <w:r w:rsidR="00F42A01">
        <w:rPr>
          <w:b/>
          <w:bCs/>
          <w:sz w:val="20"/>
          <w:szCs w:val="20"/>
        </w:rPr>
        <w:t>NAMIBIA</w:t>
      </w:r>
    </w:p>
    <w:p w:rsidR="00C451A4" w:rsidRPr="00B90555" w:rsidRDefault="00C451A4" w:rsidP="00C451A4">
      <w:pPr>
        <w:pStyle w:val="Header"/>
        <w:jc w:val="center"/>
        <w:rPr>
          <w:b/>
          <w:bCs/>
          <w:sz w:val="20"/>
          <w:szCs w:val="20"/>
          <w:lang w:val="en-GB"/>
        </w:rPr>
      </w:pPr>
    </w:p>
    <w:p w:rsidR="00C451A4" w:rsidRPr="00B90555" w:rsidRDefault="004B1293" w:rsidP="00C451A4">
      <w:pPr>
        <w:pStyle w:val="Header"/>
        <w:jc w:val="center"/>
        <w:rPr>
          <w:b/>
          <w:bCs/>
          <w:sz w:val="20"/>
          <w:szCs w:val="20"/>
          <w:lang w:val="en-GB"/>
        </w:rPr>
      </w:pPr>
      <w:r>
        <w:rPr>
          <w:b/>
          <w:bCs/>
          <w:sz w:val="20"/>
          <w:szCs w:val="20"/>
          <w:lang w:val="en-GB"/>
        </w:rPr>
        <w:t>[</w:t>
      </w:r>
      <w:r w:rsidR="00C451A4" w:rsidRPr="00B90555">
        <w:rPr>
          <w:b/>
          <w:bCs/>
          <w:sz w:val="20"/>
          <w:szCs w:val="20"/>
          <w:lang w:val="en-GB"/>
        </w:rPr>
        <w:t>National Consultancy</w:t>
      </w:r>
      <w:r>
        <w:rPr>
          <w:b/>
          <w:bCs/>
          <w:sz w:val="20"/>
          <w:szCs w:val="20"/>
          <w:lang w:val="en-GB"/>
        </w:rPr>
        <w:t xml:space="preserve"> – </w:t>
      </w:r>
      <w:r w:rsidR="00F42A01">
        <w:rPr>
          <w:b/>
          <w:bCs/>
          <w:sz w:val="20"/>
          <w:szCs w:val="20"/>
          <w:lang w:val="en-GB"/>
        </w:rPr>
        <w:t>NAMIBIA</w:t>
      </w:r>
      <w:r>
        <w:rPr>
          <w:b/>
          <w:bCs/>
          <w:sz w:val="20"/>
          <w:szCs w:val="20"/>
          <w:lang w:val="en-GB"/>
        </w:rPr>
        <w:t>]</w:t>
      </w:r>
    </w:p>
    <w:tbl>
      <w:tblPr>
        <w:tblW w:w="11252" w:type="dxa"/>
        <w:jc w:val="center"/>
        <w:tblInd w:w="43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
        <w:gridCol w:w="506"/>
        <w:gridCol w:w="2896"/>
        <w:gridCol w:w="1701"/>
        <w:gridCol w:w="1471"/>
        <w:gridCol w:w="1397"/>
        <w:gridCol w:w="2795"/>
      </w:tblGrid>
      <w:tr w:rsidR="00382375" w:rsidRPr="00B90555" w:rsidTr="00DB0CEA">
        <w:trPr>
          <w:trHeight w:hRule="exact" w:val="1006"/>
          <w:jc w:val="center"/>
        </w:trPr>
        <w:tc>
          <w:tcPr>
            <w:tcW w:w="486" w:type="dxa"/>
            <w:tcBorders>
              <w:top w:val="double" w:sz="4" w:space="0" w:color="auto"/>
              <w:bottom w:val="single" w:sz="12" w:space="0" w:color="auto"/>
            </w:tcBorders>
            <w:shd w:val="clear" w:color="auto" w:fill="A6A6A6"/>
          </w:tcPr>
          <w:p w:rsidR="00382375" w:rsidRPr="00B90555" w:rsidRDefault="00382375" w:rsidP="00EC3A43">
            <w:pPr>
              <w:spacing w:before="40" w:after="40"/>
              <w:jc w:val="center"/>
              <w:rPr>
                <w:rFonts w:ascii="Arial" w:hAnsi="Arial" w:cs="Arial"/>
                <w:b/>
                <w:bCs/>
                <w:lang w:val="en-GB"/>
              </w:rPr>
            </w:pPr>
            <w:r w:rsidRPr="00B90555">
              <w:rPr>
                <w:rFonts w:ascii="Arial" w:hAnsi="Arial" w:cs="Arial"/>
                <w:b/>
                <w:bCs/>
                <w:lang w:val="en-GB"/>
              </w:rPr>
              <w:t>N°</w:t>
            </w:r>
          </w:p>
        </w:tc>
        <w:tc>
          <w:tcPr>
            <w:tcW w:w="3402" w:type="dxa"/>
            <w:gridSpan w:val="2"/>
            <w:tcBorders>
              <w:top w:val="double" w:sz="4" w:space="0" w:color="auto"/>
              <w:bottom w:val="single" w:sz="12" w:space="0" w:color="auto"/>
            </w:tcBorders>
            <w:shd w:val="clear" w:color="auto" w:fill="A6A6A6"/>
          </w:tcPr>
          <w:p w:rsidR="00382375" w:rsidRPr="00B90555" w:rsidRDefault="00382375" w:rsidP="00EC3A43">
            <w:pPr>
              <w:spacing w:before="40" w:after="40"/>
              <w:jc w:val="center"/>
              <w:rPr>
                <w:rFonts w:ascii="Arial" w:hAnsi="Arial" w:cs="Arial"/>
                <w:b/>
                <w:bCs/>
                <w:lang w:val="en-GB"/>
              </w:rPr>
            </w:pPr>
            <w:r w:rsidRPr="00B90555">
              <w:rPr>
                <w:rFonts w:ascii="Arial" w:hAnsi="Arial" w:cs="Arial"/>
                <w:b/>
                <w:bCs/>
                <w:lang w:val="en-GB"/>
              </w:rPr>
              <w:t>Description</w:t>
            </w:r>
            <w:r w:rsidR="00B94D6D" w:rsidRPr="00B90555">
              <w:rPr>
                <w:rStyle w:val="FootnoteReference"/>
                <w:rFonts w:ascii="Arial" w:hAnsi="Arial" w:cs="Arial"/>
                <w:b/>
                <w:bCs/>
                <w:lang w:val="en-GB"/>
              </w:rPr>
              <w:footnoteReference w:id="3"/>
            </w:r>
          </w:p>
        </w:tc>
        <w:tc>
          <w:tcPr>
            <w:tcW w:w="1701" w:type="dxa"/>
            <w:tcBorders>
              <w:top w:val="double" w:sz="4" w:space="0" w:color="auto"/>
              <w:bottom w:val="single" w:sz="12" w:space="0" w:color="auto"/>
            </w:tcBorders>
            <w:shd w:val="clear" w:color="auto" w:fill="A6A6A6"/>
          </w:tcPr>
          <w:p w:rsidR="00382375" w:rsidRPr="00B90555" w:rsidRDefault="00382375" w:rsidP="00EC3A43">
            <w:pPr>
              <w:spacing w:before="40" w:after="40"/>
              <w:jc w:val="center"/>
              <w:rPr>
                <w:rFonts w:ascii="Arial" w:hAnsi="Arial" w:cs="Arial"/>
                <w:b/>
                <w:bCs/>
                <w:lang w:val="en-GB"/>
              </w:rPr>
            </w:pPr>
            <w:r w:rsidRPr="00B90555">
              <w:rPr>
                <w:rFonts w:ascii="Arial" w:hAnsi="Arial" w:cs="Arial"/>
                <w:b/>
                <w:bCs/>
                <w:lang w:val="en-GB"/>
              </w:rPr>
              <w:t>Unit</w:t>
            </w:r>
            <w:r w:rsidR="00820201" w:rsidRPr="00B90555">
              <w:rPr>
                <w:rStyle w:val="FootnoteReference"/>
                <w:rFonts w:ascii="Arial" w:hAnsi="Arial" w:cs="Arial"/>
                <w:b/>
                <w:bCs/>
                <w:lang w:val="en-GB"/>
              </w:rPr>
              <w:footnoteReference w:id="4"/>
            </w:r>
          </w:p>
        </w:tc>
        <w:tc>
          <w:tcPr>
            <w:tcW w:w="1471" w:type="dxa"/>
            <w:tcBorders>
              <w:top w:val="double" w:sz="4" w:space="0" w:color="auto"/>
              <w:bottom w:val="single" w:sz="12" w:space="0" w:color="auto"/>
            </w:tcBorders>
            <w:shd w:val="clear" w:color="auto" w:fill="A6A6A6"/>
          </w:tcPr>
          <w:p w:rsidR="00382375" w:rsidRPr="00B90555" w:rsidRDefault="00382375" w:rsidP="00EC3A43">
            <w:pPr>
              <w:spacing w:before="40" w:after="40"/>
              <w:jc w:val="center"/>
              <w:rPr>
                <w:rFonts w:ascii="Arial" w:hAnsi="Arial" w:cs="Arial"/>
                <w:b/>
                <w:bCs/>
                <w:lang w:val="en-GB"/>
              </w:rPr>
            </w:pPr>
            <w:r w:rsidRPr="00B90555">
              <w:rPr>
                <w:rFonts w:ascii="Arial" w:hAnsi="Arial" w:cs="Arial"/>
                <w:b/>
                <w:bCs/>
                <w:lang w:val="en-GB"/>
              </w:rPr>
              <w:t>No. of Units</w:t>
            </w:r>
          </w:p>
        </w:tc>
        <w:tc>
          <w:tcPr>
            <w:tcW w:w="1397" w:type="dxa"/>
            <w:tcBorders>
              <w:top w:val="double" w:sz="4" w:space="0" w:color="auto"/>
              <w:bottom w:val="single" w:sz="12" w:space="0" w:color="auto"/>
            </w:tcBorders>
            <w:shd w:val="clear" w:color="auto" w:fill="A6A6A6"/>
          </w:tcPr>
          <w:p w:rsidR="00382375" w:rsidRPr="00B90555" w:rsidRDefault="00382375" w:rsidP="00EC3A43">
            <w:pPr>
              <w:spacing w:before="40" w:after="40"/>
              <w:jc w:val="center"/>
              <w:rPr>
                <w:rFonts w:ascii="Arial" w:hAnsi="Arial" w:cs="Arial"/>
                <w:b/>
                <w:bCs/>
                <w:lang w:val="en-GB"/>
              </w:rPr>
            </w:pPr>
            <w:r w:rsidRPr="00B90555">
              <w:rPr>
                <w:rFonts w:ascii="Arial" w:hAnsi="Arial" w:cs="Arial"/>
                <w:b/>
                <w:bCs/>
                <w:lang w:val="en-GB"/>
              </w:rPr>
              <w:t>Unit Cost</w:t>
            </w:r>
          </w:p>
          <w:p w:rsidR="00382375" w:rsidRPr="00B90555" w:rsidRDefault="00382375" w:rsidP="00EC3A43">
            <w:pPr>
              <w:spacing w:before="40" w:after="40"/>
              <w:jc w:val="center"/>
              <w:rPr>
                <w:rFonts w:ascii="Arial" w:hAnsi="Arial" w:cs="Arial"/>
                <w:b/>
                <w:bCs/>
                <w:lang w:val="en-GB"/>
              </w:rPr>
            </w:pPr>
            <w:r w:rsidRPr="00B90555">
              <w:rPr>
                <w:rFonts w:ascii="Arial" w:hAnsi="Arial" w:cs="Arial"/>
                <w:b/>
                <w:lang w:val="en-GB"/>
              </w:rPr>
              <w:t>(in US$)</w:t>
            </w:r>
          </w:p>
        </w:tc>
        <w:tc>
          <w:tcPr>
            <w:tcW w:w="2795" w:type="dxa"/>
            <w:tcBorders>
              <w:top w:val="double" w:sz="4" w:space="0" w:color="auto"/>
              <w:bottom w:val="single" w:sz="12" w:space="0" w:color="auto"/>
            </w:tcBorders>
            <w:shd w:val="clear" w:color="auto" w:fill="A6A6A6"/>
          </w:tcPr>
          <w:p w:rsidR="00382375" w:rsidRPr="00B90555" w:rsidRDefault="00382375" w:rsidP="00EC3A43">
            <w:pPr>
              <w:spacing w:before="40" w:after="40"/>
              <w:jc w:val="center"/>
              <w:rPr>
                <w:rFonts w:ascii="Arial" w:hAnsi="Arial" w:cs="Arial"/>
                <w:b/>
                <w:bCs/>
                <w:lang w:val="en-GB"/>
              </w:rPr>
            </w:pPr>
            <w:r w:rsidRPr="00B90555">
              <w:rPr>
                <w:rFonts w:ascii="Arial" w:hAnsi="Arial" w:cs="Arial"/>
                <w:b/>
                <w:bCs/>
                <w:lang w:val="en-GB"/>
              </w:rPr>
              <w:t>Total</w:t>
            </w:r>
          </w:p>
          <w:p w:rsidR="00382375" w:rsidRPr="00B90555" w:rsidRDefault="00382375" w:rsidP="00EC3A43">
            <w:pPr>
              <w:spacing w:before="40" w:after="40"/>
              <w:jc w:val="center"/>
              <w:rPr>
                <w:rFonts w:ascii="Arial" w:hAnsi="Arial" w:cs="Arial"/>
                <w:b/>
                <w:bCs/>
                <w:lang w:val="en-GB"/>
              </w:rPr>
            </w:pPr>
            <w:r w:rsidRPr="00B90555">
              <w:rPr>
                <w:rFonts w:ascii="Arial" w:hAnsi="Arial" w:cs="Arial"/>
                <w:b/>
                <w:lang w:val="en-GB"/>
              </w:rPr>
              <w:t>(in US$)</w:t>
            </w:r>
          </w:p>
        </w:tc>
      </w:tr>
      <w:tr w:rsidR="000D104D" w:rsidRPr="00B90555" w:rsidTr="00DB0CEA">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rsidR="000D104D" w:rsidRPr="00B90555" w:rsidRDefault="000D104D" w:rsidP="00EC3A43">
            <w:pPr>
              <w:rPr>
                <w:rFonts w:ascii="Arial" w:hAnsi="Arial" w:cs="Arial"/>
                <w:b/>
                <w:lang w:val="en-GB"/>
              </w:rPr>
            </w:pPr>
            <w:r w:rsidRPr="00B90555">
              <w:rPr>
                <w:rFonts w:ascii="Arial" w:hAnsi="Arial" w:cs="Arial"/>
                <w:b/>
                <w:lang w:val="en-GB"/>
              </w:rPr>
              <w:t>Fees</w:t>
            </w:r>
          </w:p>
        </w:tc>
        <w:tc>
          <w:tcPr>
            <w:tcW w:w="1701" w:type="dxa"/>
            <w:tcBorders>
              <w:top w:val="single" w:sz="12" w:space="0" w:color="auto"/>
              <w:left w:val="single" w:sz="8" w:space="0" w:color="auto"/>
              <w:bottom w:val="single" w:sz="6" w:space="0" w:color="auto"/>
              <w:right w:val="single" w:sz="8" w:space="0" w:color="auto"/>
            </w:tcBorders>
            <w:vAlign w:val="center"/>
          </w:tcPr>
          <w:p w:rsidR="000D104D" w:rsidRPr="00B90555" w:rsidRDefault="000D104D" w:rsidP="00EC3A43">
            <w:pPr>
              <w:spacing w:before="40"/>
              <w:jc w:val="center"/>
              <w:rPr>
                <w:rFonts w:ascii="Arial" w:hAnsi="Arial" w:cs="Arial"/>
                <w:lang w:val="en-GB"/>
              </w:rPr>
            </w:pPr>
            <w:r w:rsidRPr="00B90555">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rsidR="000D104D" w:rsidRPr="00B90555" w:rsidRDefault="000D104D" w:rsidP="000D104D">
            <w:pPr>
              <w:spacing w:before="40"/>
              <w:jc w:val="center"/>
              <w:rPr>
                <w:rFonts w:ascii="Arial" w:hAnsi="Arial" w:cs="Arial"/>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rsidR="000D104D" w:rsidRPr="00B90555" w:rsidRDefault="000D104D" w:rsidP="000D104D">
            <w:pPr>
              <w:spacing w:before="40"/>
              <w:jc w:val="center"/>
              <w:rPr>
                <w:rFonts w:ascii="Arial" w:hAnsi="Arial" w:cs="Arial"/>
                <w:lang w:val="en-GB"/>
              </w:rPr>
            </w:pPr>
          </w:p>
        </w:tc>
        <w:tc>
          <w:tcPr>
            <w:tcW w:w="2795" w:type="dxa"/>
            <w:tcBorders>
              <w:top w:val="single" w:sz="12" w:space="0" w:color="auto"/>
              <w:left w:val="single" w:sz="8" w:space="0" w:color="auto"/>
              <w:bottom w:val="single" w:sz="6" w:space="0" w:color="auto"/>
              <w:right w:val="double" w:sz="4" w:space="0" w:color="auto"/>
            </w:tcBorders>
            <w:vAlign w:val="center"/>
          </w:tcPr>
          <w:p w:rsidR="000D104D" w:rsidRPr="00B90555" w:rsidRDefault="000D104D" w:rsidP="000D104D">
            <w:pPr>
              <w:spacing w:before="40"/>
              <w:jc w:val="center"/>
              <w:rPr>
                <w:rFonts w:ascii="Arial" w:hAnsi="Arial" w:cs="Arial"/>
                <w:lang w:val="en-GB"/>
              </w:rPr>
            </w:pPr>
          </w:p>
        </w:tc>
      </w:tr>
      <w:tr w:rsidR="000D104D" w:rsidRPr="00B90555" w:rsidTr="00DB0CEA">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rsidR="000D104D" w:rsidRPr="00B90555" w:rsidRDefault="000D104D" w:rsidP="000D104D">
            <w:pPr>
              <w:rPr>
                <w:rFonts w:ascii="Arial" w:hAnsi="Arial" w:cs="Arial"/>
                <w:b/>
                <w:lang w:val="en-GB"/>
              </w:rPr>
            </w:pPr>
            <w:r w:rsidRPr="00B90555">
              <w:rPr>
                <w:rFonts w:ascii="Arial" w:hAnsi="Arial" w:cs="Arial"/>
                <w:b/>
                <w:lang w:val="en-GB"/>
              </w:rPr>
              <w:t xml:space="preserve">Reimbursable expenses, out of which </w:t>
            </w:r>
          </w:p>
        </w:tc>
        <w:tc>
          <w:tcPr>
            <w:tcW w:w="1701" w:type="dxa"/>
            <w:tcBorders>
              <w:top w:val="single" w:sz="12" w:space="0" w:color="auto"/>
              <w:left w:val="single" w:sz="8" w:space="0" w:color="auto"/>
              <w:bottom w:val="single" w:sz="6" w:space="0" w:color="auto"/>
              <w:right w:val="single" w:sz="8" w:space="0" w:color="auto"/>
            </w:tcBorders>
            <w:vAlign w:val="center"/>
          </w:tcPr>
          <w:p w:rsidR="000D104D" w:rsidRPr="00B90555" w:rsidRDefault="000D104D" w:rsidP="00EC3A43">
            <w:pPr>
              <w:spacing w:before="40"/>
              <w:jc w:val="center"/>
              <w:rPr>
                <w:rFonts w:ascii="Arial" w:hAnsi="Arial" w:cs="Arial"/>
                <w:b/>
                <w:i/>
                <w:lang w:val="en-GB"/>
              </w:rPr>
            </w:pPr>
            <w:r w:rsidRPr="00B90555">
              <w:rPr>
                <w:rFonts w:ascii="Arial" w:hAnsi="Arial" w:cs="Arial"/>
                <w:b/>
                <w:i/>
                <w:lang w:val="en-GB"/>
              </w:rPr>
              <w:t>Total</w:t>
            </w:r>
          </w:p>
        </w:tc>
        <w:tc>
          <w:tcPr>
            <w:tcW w:w="1471" w:type="dxa"/>
            <w:tcBorders>
              <w:top w:val="single" w:sz="12" w:space="0" w:color="auto"/>
              <w:left w:val="single" w:sz="8" w:space="0" w:color="auto"/>
              <w:bottom w:val="single" w:sz="6" w:space="0" w:color="auto"/>
              <w:right w:val="single" w:sz="8" w:space="0" w:color="auto"/>
            </w:tcBorders>
            <w:vAlign w:val="center"/>
          </w:tcPr>
          <w:p w:rsidR="000D104D" w:rsidRPr="00B90555" w:rsidRDefault="000D104D" w:rsidP="000D104D">
            <w:pPr>
              <w:spacing w:before="40"/>
              <w:jc w:val="center"/>
              <w:rPr>
                <w:rFonts w:ascii="Arial" w:hAnsi="Arial" w:cs="Arial"/>
                <w:b/>
                <w:i/>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rsidR="000D104D" w:rsidRPr="00B90555" w:rsidRDefault="000D104D" w:rsidP="000D104D">
            <w:pPr>
              <w:spacing w:before="40"/>
              <w:jc w:val="center"/>
              <w:rPr>
                <w:rFonts w:ascii="Arial" w:hAnsi="Arial" w:cs="Arial"/>
                <w:b/>
                <w:i/>
                <w:lang w:val="en-GB"/>
              </w:rPr>
            </w:pPr>
          </w:p>
        </w:tc>
        <w:tc>
          <w:tcPr>
            <w:tcW w:w="2795" w:type="dxa"/>
            <w:tcBorders>
              <w:top w:val="single" w:sz="12" w:space="0" w:color="auto"/>
              <w:left w:val="single" w:sz="8" w:space="0" w:color="auto"/>
              <w:bottom w:val="single" w:sz="6" w:space="0" w:color="auto"/>
              <w:right w:val="double" w:sz="4" w:space="0" w:color="auto"/>
            </w:tcBorders>
            <w:vAlign w:val="center"/>
          </w:tcPr>
          <w:p w:rsidR="000D104D" w:rsidRPr="00B90555" w:rsidRDefault="000D104D" w:rsidP="000D104D">
            <w:pPr>
              <w:spacing w:before="40"/>
              <w:jc w:val="center"/>
              <w:rPr>
                <w:rFonts w:ascii="Arial" w:hAnsi="Arial" w:cs="Arial"/>
                <w:b/>
                <w:i/>
                <w:lang w:val="en-GB"/>
              </w:rPr>
            </w:pPr>
          </w:p>
        </w:tc>
      </w:tr>
      <w:tr w:rsidR="00CD0445" w:rsidRPr="00B90555" w:rsidTr="00DB0CEA">
        <w:trPr>
          <w:trHeight w:hRule="exact" w:val="567"/>
          <w:jc w:val="center"/>
        </w:trPr>
        <w:tc>
          <w:tcPr>
            <w:tcW w:w="486" w:type="dxa"/>
            <w:tcBorders>
              <w:top w:val="single" w:sz="12" w:space="0" w:color="auto"/>
              <w:bottom w:val="single" w:sz="6" w:space="0" w:color="auto"/>
            </w:tcBorders>
            <w:vAlign w:val="center"/>
          </w:tcPr>
          <w:p w:rsidR="00CD0445" w:rsidRPr="00B90555" w:rsidRDefault="000D104D" w:rsidP="00EC3A43">
            <w:pPr>
              <w:pStyle w:val="Header"/>
              <w:tabs>
                <w:tab w:val="clear" w:pos="4320"/>
                <w:tab w:val="clear" w:pos="8640"/>
              </w:tabs>
              <w:spacing w:before="40"/>
              <w:rPr>
                <w:rFonts w:ascii="Arial" w:hAnsi="Arial" w:cs="Arial"/>
                <w:lang w:val="en-GB" w:eastAsia="it-IT"/>
              </w:rPr>
            </w:pPr>
            <w:r w:rsidRPr="00B90555">
              <w:rPr>
                <w:rFonts w:ascii="Arial" w:hAnsi="Arial" w:cs="Arial"/>
                <w:lang w:val="en-GB" w:eastAsia="it-IT"/>
              </w:rPr>
              <w:t>1</w:t>
            </w:r>
          </w:p>
        </w:tc>
        <w:tc>
          <w:tcPr>
            <w:tcW w:w="3402" w:type="dxa"/>
            <w:gridSpan w:val="2"/>
            <w:tcBorders>
              <w:top w:val="single" w:sz="12" w:space="0" w:color="auto"/>
              <w:bottom w:val="single" w:sz="6" w:space="0" w:color="auto"/>
              <w:right w:val="single" w:sz="8" w:space="0" w:color="auto"/>
            </w:tcBorders>
            <w:vAlign w:val="center"/>
          </w:tcPr>
          <w:p w:rsidR="00CD0445" w:rsidRPr="00B90555" w:rsidRDefault="00CD0445" w:rsidP="00065E51">
            <w:pPr>
              <w:rPr>
                <w:rFonts w:ascii="Arial" w:hAnsi="Arial" w:cs="Arial"/>
                <w:lang w:val="en-GB"/>
              </w:rPr>
            </w:pPr>
            <w:r w:rsidRPr="00B90555">
              <w:rPr>
                <w:rFonts w:ascii="Arial" w:hAnsi="Arial" w:cs="Arial"/>
                <w:lang w:val="en-GB"/>
              </w:rPr>
              <w:t>Per diem allowances</w:t>
            </w:r>
          </w:p>
        </w:tc>
        <w:tc>
          <w:tcPr>
            <w:tcW w:w="1701" w:type="dxa"/>
            <w:tcBorders>
              <w:top w:val="single" w:sz="12" w:space="0" w:color="auto"/>
              <w:left w:val="single" w:sz="8" w:space="0" w:color="auto"/>
              <w:bottom w:val="single" w:sz="6" w:space="0" w:color="auto"/>
              <w:right w:val="single" w:sz="8" w:space="0" w:color="auto"/>
            </w:tcBorders>
            <w:vAlign w:val="center"/>
          </w:tcPr>
          <w:p w:rsidR="00CD0445" w:rsidRPr="00B90555" w:rsidRDefault="00CD0445" w:rsidP="00065E51">
            <w:pPr>
              <w:spacing w:before="40"/>
              <w:jc w:val="center"/>
              <w:rPr>
                <w:rFonts w:ascii="Arial" w:hAnsi="Arial" w:cs="Arial"/>
                <w:lang w:val="en-GB"/>
              </w:rPr>
            </w:pPr>
            <w:r w:rsidRPr="00B90555">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rsidR="00CD0445" w:rsidRPr="00B90555" w:rsidRDefault="007157B1" w:rsidP="000D104D">
            <w:pPr>
              <w:spacing w:before="40"/>
              <w:jc w:val="center"/>
              <w:rPr>
                <w:rFonts w:ascii="Arial" w:hAnsi="Arial" w:cs="Arial"/>
                <w:lang w:val="en-GB"/>
              </w:rPr>
            </w:pPr>
            <w:r w:rsidRPr="00B90555">
              <w:rPr>
                <w:rFonts w:ascii="Arial" w:hAnsi="Arial" w:cs="Arial"/>
                <w:lang w:val="en-GB"/>
              </w:rPr>
              <w:t>N/A</w:t>
            </w:r>
          </w:p>
        </w:tc>
        <w:tc>
          <w:tcPr>
            <w:tcW w:w="1397" w:type="dxa"/>
            <w:tcBorders>
              <w:top w:val="single" w:sz="12" w:space="0" w:color="auto"/>
              <w:left w:val="single" w:sz="8" w:space="0" w:color="auto"/>
              <w:bottom w:val="single" w:sz="6" w:space="0" w:color="auto"/>
              <w:right w:val="single" w:sz="8" w:space="0" w:color="auto"/>
            </w:tcBorders>
            <w:vAlign w:val="center"/>
          </w:tcPr>
          <w:p w:rsidR="00CD0445" w:rsidRPr="00B90555" w:rsidRDefault="00CD0445" w:rsidP="000D104D">
            <w:pPr>
              <w:spacing w:before="40"/>
              <w:jc w:val="center"/>
              <w:rPr>
                <w:rFonts w:ascii="Arial" w:hAnsi="Arial" w:cs="Arial"/>
                <w:lang w:val="en-GB"/>
              </w:rPr>
            </w:pPr>
          </w:p>
        </w:tc>
        <w:tc>
          <w:tcPr>
            <w:tcW w:w="2795" w:type="dxa"/>
            <w:tcBorders>
              <w:top w:val="single" w:sz="12" w:space="0" w:color="auto"/>
              <w:left w:val="single" w:sz="8" w:space="0" w:color="auto"/>
              <w:bottom w:val="single" w:sz="6" w:space="0" w:color="auto"/>
              <w:right w:val="double" w:sz="4" w:space="0" w:color="auto"/>
            </w:tcBorders>
            <w:vAlign w:val="center"/>
          </w:tcPr>
          <w:p w:rsidR="00CD0445" w:rsidRPr="00B90555" w:rsidRDefault="00CD0445" w:rsidP="000D104D">
            <w:pPr>
              <w:spacing w:before="40"/>
              <w:jc w:val="center"/>
              <w:rPr>
                <w:rFonts w:ascii="Arial" w:hAnsi="Arial" w:cs="Arial"/>
                <w:lang w:val="en-GB"/>
              </w:rPr>
            </w:pPr>
          </w:p>
        </w:tc>
      </w:tr>
      <w:tr w:rsidR="00CD0445" w:rsidRPr="00B90555" w:rsidTr="00DB0CEA">
        <w:trPr>
          <w:trHeight w:hRule="exact" w:val="567"/>
          <w:jc w:val="center"/>
        </w:trPr>
        <w:tc>
          <w:tcPr>
            <w:tcW w:w="486" w:type="dxa"/>
            <w:tcBorders>
              <w:top w:val="single" w:sz="6" w:space="0" w:color="auto"/>
            </w:tcBorders>
            <w:vAlign w:val="center"/>
          </w:tcPr>
          <w:p w:rsidR="00CD0445" w:rsidRPr="00B90555" w:rsidRDefault="000D104D" w:rsidP="00EC3A43">
            <w:pPr>
              <w:pStyle w:val="Header"/>
              <w:tabs>
                <w:tab w:val="clear" w:pos="4320"/>
                <w:tab w:val="clear" w:pos="8640"/>
              </w:tabs>
              <w:spacing w:before="40"/>
              <w:rPr>
                <w:rFonts w:ascii="Arial" w:hAnsi="Arial" w:cs="Arial"/>
                <w:lang w:val="en-GB" w:eastAsia="it-IT"/>
              </w:rPr>
            </w:pPr>
            <w:r w:rsidRPr="00B90555">
              <w:rPr>
                <w:rFonts w:ascii="Arial" w:hAnsi="Arial" w:cs="Arial"/>
                <w:lang w:val="en-GB" w:eastAsia="it-IT"/>
              </w:rPr>
              <w:t>2</w:t>
            </w:r>
          </w:p>
        </w:tc>
        <w:tc>
          <w:tcPr>
            <w:tcW w:w="3402" w:type="dxa"/>
            <w:gridSpan w:val="2"/>
            <w:tcBorders>
              <w:top w:val="single" w:sz="6" w:space="0" w:color="auto"/>
              <w:right w:val="single" w:sz="8" w:space="0" w:color="auto"/>
            </w:tcBorders>
            <w:vAlign w:val="center"/>
          </w:tcPr>
          <w:p w:rsidR="00CD0445" w:rsidRPr="00B90555" w:rsidRDefault="00CD0445" w:rsidP="00EC3A43">
            <w:pPr>
              <w:rPr>
                <w:rFonts w:ascii="Arial" w:hAnsi="Arial" w:cs="Arial"/>
                <w:vertAlign w:val="superscript"/>
                <w:lang w:val="en-GB"/>
              </w:rPr>
            </w:pPr>
            <w:r w:rsidRPr="00B90555">
              <w:rPr>
                <w:rFonts w:ascii="Arial" w:hAnsi="Arial" w:cs="Arial"/>
                <w:lang w:val="en-GB"/>
              </w:rPr>
              <w:t>Flights</w:t>
            </w:r>
            <w:r w:rsidRPr="00B90555">
              <w:rPr>
                <w:rStyle w:val="FootnoteReference"/>
                <w:rFonts w:ascii="Arial" w:hAnsi="Arial" w:cs="Arial"/>
                <w:lang w:val="en-GB"/>
              </w:rPr>
              <w:footnoteReference w:id="5"/>
            </w:r>
          </w:p>
        </w:tc>
        <w:tc>
          <w:tcPr>
            <w:tcW w:w="1701" w:type="dxa"/>
            <w:tcBorders>
              <w:top w:val="single" w:sz="6" w:space="0" w:color="auto"/>
              <w:left w:val="single" w:sz="8" w:space="0" w:color="auto"/>
              <w:bottom w:val="single" w:sz="8" w:space="0" w:color="auto"/>
              <w:right w:val="single" w:sz="8" w:space="0" w:color="auto"/>
            </w:tcBorders>
            <w:vAlign w:val="center"/>
          </w:tcPr>
          <w:p w:rsidR="00CD0445" w:rsidRPr="00B90555" w:rsidRDefault="00CD0445" w:rsidP="00EC3A43">
            <w:pPr>
              <w:pStyle w:val="Header"/>
              <w:tabs>
                <w:tab w:val="clear" w:pos="4320"/>
                <w:tab w:val="clear" w:pos="8640"/>
              </w:tabs>
              <w:spacing w:before="40"/>
              <w:jc w:val="center"/>
              <w:rPr>
                <w:rFonts w:ascii="Arial" w:hAnsi="Arial" w:cs="Arial"/>
                <w:lang w:val="en-GB"/>
              </w:rPr>
            </w:pPr>
            <w:r w:rsidRPr="00B90555">
              <w:rPr>
                <w:rFonts w:ascii="Arial" w:hAnsi="Arial" w:cs="Arial"/>
                <w:lang w:val="en-GB" w:eastAsia="it-IT"/>
              </w:rPr>
              <w:t>Trip</w:t>
            </w:r>
          </w:p>
        </w:tc>
        <w:tc>
          <w:tcPr>
            <w:tcW w:w="1471" w:type="dxa"/>
            <w:tcBorders>
              <w:top w:val="single" w:sz="6" w:space="0" w:color="auto"/>
              <w:left w:val="single" w:sz="8" w:space="0" w:color="auto"/>
              <w:bottom w:val="single" w:sz="8" w:space="0" w:color="auto"/>
              <w:right w:val="single" w:sz="8" w:space="0" w:color="auto"/>
            </w:tcBorders>
            <w:vAlign w:val="center"/>
          </w:tcPr>
          <w:p w:rsidR="00CD0445" w:rsidRPr="00B90555" w:rsidRDefault="007157B1" w:rsidP="000D104D">
            <w:pPr>
              <w:spacing w:before="40"/>
              <w:jc w:val="center"/>
              <w:rPr>
                <w:rFonts w:ascii="Arial" w:hAnsi="Arial" w:cs="Arial"/>
                <w:lang w:val="en-GB"/>
              </w:rPr>
            </w:pPr>
            <w:r w:rsidRPr="00B90555">
              <w:rPr>
                <w:rFonts w:ascii="Arial" w:hAnsi="Arial" w:cs="Arial"/>
                <w:lang w:val="en-GB"/>
              </w:rPr>
              <w:t>N/A</w:t>
            </w:r>
          </w:p>
        </w:tc>
        <w:tc>
          <w:tcPr>
            <w:tcW w:w="1397" w:type="dxa"/>
            <w:tcBorders>
              <w:top w:val="single" w:sz="6" w:space="0" w:color="auto"/>
              <w:left w:val="single" w:sz="8" w:space="0" w:color="auto"/>
              <w:bottom w:val="single" w:sz="8" w:space="0" w:color="auto"/>
              <w:right w:val="single" w:sz="8" w:space="0" w:color="auto"/>
            </w:tcBorders>
            <w:vAlign w:val="center"/>
          </w:tcPr>
          <w:p w:rsidR="00CD0445" w:rsidRPr="00B90555" w:rsidRDefault="00CD0445" w:rsidP="000D104D">
            <w:pPr>
              <w:spacing w:before="40"/>
              <w:jc w:val="center"/>
              <w:rPr>
                <w:rFonts w:ascii="Arial" w:hAnsi="Arial" w:cs="Arial"/>
                <w:lang w:val="en-GB"/>
              </w:rPr>
            </w:pPr>
          </w:p>
        </w:tc>
        <w:tc>
          <w:tcPr>
            <w:tcW w:w="2795" w:type="dxa"/>
            <w:tcBorders>
              <w:top w:val="single" w:sz="6" w:space="0" w:color="auto"/>
              <w:left w:val="single" w:sz="8" w:space="0" w:color="auto"/>
              <w:bottom w:val="single" w:sz="8" w:space="0" w:color="auto"/>
              <w:right w:val="double" w:sz="4" w:space="0" w:color="auto"/>
            </w:tcBorders>
            <w:vAlign w:val="center"/>
          </w:tcPr>
          <w:p w:rsidR="00CD0445" w:rsidRPr="00B90555" w:rsidRDefault="00CD0445" w:rsidP="000D104D">
            <w:pPr>
              <w:spacing w:before="40"/>
              <w:jc w:val="center"/>
              <w:rPr>
                <w:rFonts w:ascii="Arial" w:hAnsi="Arial" w:cs="Arial"/>
                <w:lang w:val="en-GB"/>
              </w:rPr>
            </w:pPr>
          </w:p>
        </w:tc>
      </w:tr>
      <w:tr w:rsidR="00CD0445" w:rsidRPr="00B90555" w:rsidTr="00DB0CEA">
        <w:trPr>
          <w:trHeight w:hRule="exact" w:val="567"/>
          <w:jc w:val="center"/>
        </w:trPr>
        <w:tc>
          <w:tcPr>
            <w:tcW w:w="486" w:type="dxa"/>
            <w:tcBorders>
              <w:top w:val="single" w:sz="8" w:space="0" w:color="auto"/>
            </w:tcBorders>
            <w:vAlign w:val="center"/>
          </w:tcPr>
          <w:p w:rsidR="00CD0445" w:rsidRPr="00B90555" w:rsidRDefault="000D104D" w:rsidP="00EC3A43">
            <w:pPr>
              <w:pStyle w:val="Header"/>
              <w:tabs>
                <w:tab w:val="clear" w:pos="4320"/>
                <w:tab w:val="clear" w:pos="8640"/>
              </w:tabs>
              <w:spacing w:before="40"/>
              <w:rPr>
                <w:rFonts w:ascii="Arial" w:hAnsi="Arial" w:cs="Arial"/>
                <w:lang w:val="en-GB" w:eastAsia="it-IT"/>
              </w:rPr>
            </w:pPr>
            <w:r w:rsidRPr="00B90555">
              <w:rPr>
                <w:rFonts w:ascii="Arial" w:hAnsi="Arial" w:cs="Arial"/>
                <w:lang w:val="en-GB" w:eastAsia="it-IT"/>
              </w:rPr>
              <w:t>3</w:t>
            </w:r>
          </w:p>
        </w:tc>
        <w:tc>
          <w:tcPr>
            <w:tcW w:w="3402" w:type="dxa"/>
            <w:gridSpan w:val="2"/>
            <w:tcBorders>
              <w:top w:val="single" w:sz="8" w:space="0" w:color="auto"/>
            </w:tcBorders>
            <w:vAlign w:val="center"/>
          </w:tcPr>
          <w:p w:rsidR="00CD0445" w:rsidRPr="00B90555" w:rsidRDefault="00CD0445" w:rsidP="00EC3A43">
            <w:pPr>
              <w:rPr>
                <w:rFonts w:ascii="Arial" w:hAnsi="Arial" w:cs="Arial"/>
                <w:lang w:val="en-GB"/>
              </w:rPr>
            </w:pPr>
            <w:r w:rsidRPr="00B90555">
              <w:rPr>
                <w:rFonts w:ascii="Arial" w:hAnsi="Arial" w:cs="Arial"/>
                <w:lang w:val="en-GB"/>
              </w:rPr>
              <w:t>Miscellaneous travel expenses</w:t>
            </w:r>
            <w:r w:rsidRPr="00B90555">
              <w:rPr>
                <w:rStyle w:val="FootnoteReference"/>
                <w:rFonts w:ascii="Arial" w:hAnsi="Arial" w:cs="Arial"/>
                <w:lang w:val="en-GB"/>
              </w:rPr>
              <w:footnoteReference w:id="6"/>
            </w:r>
            <w:r w:rsidRPr="00B90555">
              <w:rPr>
                <w:rFonts w:ascii="Arial" w:hAnsi="Arial" w:cs="Arial"/>
                <w:b/>
                <w:lang w:val="en-GB"/>
              </w:rPr>
              <w:t xml:space="preserve"> </w:t>
            </w:r>
          </w:p>
        </w:tc>
        <w:tc>
          <w:tcPr>
            <w:tcW w:w="1701" w:type="dxa"/>
            <w:tcBorders>
              <w:top w:val="single" w:sz="8" w:space="0" w:color="auto"/>
            </w:tcBorders>
            <w:vAlign w:val="center"/>
          </w:tcPr>
          <w:p w:rsidR="00CD0445" w:rsidRPr="00B90555" w:rsidRDefault="00CD0445" w:rsidP="00EC3A43">
            <w:pPr>
              <w:pStyle w:val="Header"/>
              <w:tabs>
                <w:tab w:val="clear" w:pos="4320"/>
                <w:tab w:val="clear" w:pos="8640"/>
              </w:tabs>
              <w:spacing w:before="40"/>
              <w:jc w:val="center"/>
              <w:rPr>
                <w:rFonts w:ascii="Arial" w:hAnsi="Arial" w:cs="Arial"/>
                <w:lang w:val="en-GB" w:eastAsia="it-IT"/>
              </w:rPr>
            </w:pPr>
            <w:r w:rsidRPr="00B90555">
              <w:rPr>
                <w:rFonts w:ascii="Arial" w:hAnsi="Arial" w:cs="Arial"/>
                <w:lang w:val="en-GB" w:eastAsia="it-IT"/>
              </w:rPr>
              <w:t>Trip</w:t>
            </w:r>
          </w:p>
        </w:tc>
        <w:tc>
          <w:tcPr>
            <w:tcW w:w="1471" w:type="dxa"/>
            <w:tcBorders>
              <w:top w:val="single" w:sz="8" w:space="0" w:color="auto"/>
            </w:tcBorders>
            <w:vAlign w:val="center"/>
          </w:tcPr>
          <w:p w:rsidR="00CD0445" w:rsidRPr="00B90555" w:rsidRDefault="00CD0445" w:rsidP="000D104D">
            <w:pPr>
              <w:spacing w:before="40"/>
              <w:jc w:val="center"/>
              <w:rPr>
                <w:rFonts w:ascii="Arial" w:hAnsi="Arial" w:cs="Arial"/>
                <w:lang w:val="en-GB"/>
              </w:rPr>
            </w:pPr>
          </w:p>
        </w:tc>
        <w:tc>
          <w:tcPr>
            <w:tcW w:w="1397" w:type="dxa"/>
            <w:tcBorders>
              <w:top w:val="single" w:sz="8" w:space="0" w:color="auto"/>
            </w:tcBorders>
            <w:vAlign w:val="center"/>
          </w:tcPr>
          <w:p w:rsidR="00CD0445" w:rsidRPr="00B90555" w:rsidRDefault="00CD0445" w:rsidP="000D104D">
            <w:pPr>
              <w:spacing w:before="40"/>
              <w:jc w:val="center"/>
              <w:rPr>
                <w:rFonts w:ascii="Arial" w:hAnsi="Arial" w:cs="Arial"/>
                <w:lang w:val="en-GB"/>
              </w:rPr>
            </w:pPr>
          </w:p>
        </w:tc>
        <w:tc>
          <w:tcPr>
            <w:tcW w:w="2795" w:type="dxa"/>
            <w:tcBorders>
              <w:top w:val="single" w:sz="8" w:space="0" w:color="auto"/>
            </w:tcBorders>
            <w:vAlign w:val="center"/>
          </w:tcPr>
          <w:p w:rsidR="00CD0445" w:rsidRPr="00B90555" w:rsidRDefault="00CD0445" w:rsidP="000D104D">
            <w:pPr>
              <w:spacing w:before="40"/>
              <w:jc w:val="center"/>
              <w:rPr>
                <w:rFonts w:ascii="Arial" w:hAnsi="Arial" w:cs="Arial"/>
                <w:lang w:val="en-GB"/>
              </w:rPr>
            </w:pPr>
          </w:p>
        </w:tc>
      </w:tr>
      <w:tr w:rsidR="00CD0445" w:rsidRPr="00B90555" w:rsidTr="00DB0CEA">
        <w:trPr>
          <w:trHeight w:hRule="exact" w:val="567"/>
          <w:jc w:val="center"/>
        </w:trPr>
        <w:tc>
          <w:tcPr>
            <w:tcW w:w="486" w:type="dxa"/>
            <w:tcBorders>
              <w:top w:val="single" w:sz="8" w:space="0" w:color="auto"/>
            </w:tcBorders>
            <w:vAlign w:val="center"/>
          </w:tcPr>
          <w:p w:rsidR="00CD0445" w:rsidRPr="00B90555" w:rsidRDefault="000D104D" w:rsidP="00EC3A43">
            <w:pPr>
              <w:spacing w:before="40"/>
              <w:rPr>
                <w:rFonts w:ascii="Arial" w:hAnsi="Arial" w:cs="Arial"/>
                <w:lang w:val="en-GB"/>
              </w:rPr>
            </w:pPr>
            <w:r w:rsidRPr="00B90555">
              <w:rPr>
                <w:rFonts w:ascii="Arial" w:hAnsi="Arial" w:cs="Arial"/>
                <w:lang w:val="en-GB"/>
              </w:rPr>
              <w:t>4</w:t>
            </w:r>
          </w:p>
        </w:tc>
        <w:tc>
          <w:tcPr>
            <w:tcW w:w="3402" w:type="dxa"/>
            <w:gridSpan w:val="2"/>
            <w:tcBorders>
              <w:top w:val="single" w:sz="6" w:space="0" w:color="auto"/>
              <w:bottom w:val="single" w:sz="8" w:space="0" w:color="auto"/>
            </w:tcBorders>
            <w:tcMar>
              <w:right w:w="28" w:type="dxa"/>
            </w:tcMar>
            <w:vAlign w:val="center"/>
          </w:tcPr>
          <w:p w:rsidR="00CD0445" w:rsidRPr="00B90555" w:rsidRDefault="00CD0445" w:rsidP="00EC3A43">
            <w:pPr>
              <w:rPr>
                <w:rFonts w:ascii="Arial" w:hAnsi="Arial" w:cs="Arial"/>
                <w:lang w:val="en-GB"/>
              </w:rPr>
            </w:pPr>
            <w:r w:rsidRPr="00B90555">
              <w:rPr>
                <w:rFonts w:ascii="Arial" w:hAnsi="Arial" w:cs="Arial"/>
                <w:lang w:val="en-GB"/>
              </w:rPr>
              <w:t>Insurances cost, out of which:</w:t>
            </w:r>
          </w:p>
        </w:tc>
        <w:tc>
          <w:tcPr>
            <w:tcW w:w="1701" w:type="dxa"/>
            <w:tcBorders>
              <w:top w:val="single" w:sz="6" w:space="0" w:color="auto"/>
              <w:bottom w:val="single" w:sz="8" w:space="0" w:color="auto"/>
            </w:tcBorders>
            <w:vAlign w:val="center"/>
          </w:tcPr>
          <w:p w:rsidR="00CD0445" w:rsidRPr="00B90555" w:rsidRDefault="00CD0445" w:rsidP="00EC3A43">
            <w:pPr>
              <w:spacing w:before="40"/>
              <w:jc w:val="center"/>
              <w:rPr>
                <w:rFonts w:ascii="Arial" w:hAnsi="Arial" w:cs="Arial"/>
                <w:lang w:val="en-GB"/>
              </w:rPr>
            </w:pPr>
            <w:r w:rsidRPr="00B90555">
              <w:rPr>
                <w:rFonts w:ascii="Arial" w:hAnsi="Arial" w:cs="Arial"/>
                <w:lang w:val="en-GB"/>
              </w:rPr>
              <w:t xml:space="preserve">Lump sum </w:t>
            </w:r>
          </w:p>
        </w:tc>
        <w:tc>
          <w:tcPr>
            <w:tcW w:w="1471" w:type="dxa"/>
            <w:tcBorders>
              <w:top w:val="single" w:sz="8" w:space="0" w:color="auto"/>
              <w:bottom w:val="single" w:sz="8" w:space="0" w:color="auto"/>
            </w:tcBorders>
            <w:vAlign w:val="center"/>
          </w:tcPr>
          <w:p w:rsidR="00CD0445" w:rsidRPr="00B90555" w:rsidRDefault="00CD0445"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CD0445" w:rsidRPr="00B90555" w:rsidRDefault="00CD0445" w:rsidP="000D104D">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rsidR="00CD0445" w:rsidRPr="00B90555" w:rsidRDefault="00CD0445" w:rsidP="000D104D">
            <w:pPr>
              <w:spacing w:before="40"/>
              <w:jc w:val="center"/>
              <w:rPr>
                <w:rFonts w:ascii="Arial" w:hAnsi="Arial" w:cs="Arial"/>
                <w:lang w:val="en-GB"/>
              </w:rPr>
            </w:pPr>
          </w:p>
        </w:tc>
      </w:tr>
      <w:tr w:rsidR="00CD0445" w:rsidRPr="00B90555" w:rsidTr="00DB0CEA">
        <w:trPr>
          <w:trHeight w:hRule="exact" w:val="567"/>
          <w:jc w:val="center"/>
        </w:trPr>
        <w:tc>
          <w:tcPr>
            <w:tcW w:w="486" w:type="dxa"/>
            <w:tcBorders>
              <w:top w:val="single" w:sz="8" w:space="0" w:color="auto"/>
            </w:tcBorders>
            <w:vAlign w:val="center"/>
          </w:tcPr>
          <w:p w:rsidR="00CD0445" w:rsidRPr="00B90555" w:rsidRDefault="00CD0445"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CD0445" w:rsidRPr="00B90555" w:rsidRDefault="000D104D" w:rsidP="00EC3A43">
            <w:pPr>
              <w:rPr>
                <w:rFonts w:ascii="Arial" w:hAnsi="Arial" w:cs="Arial"/>
                <w:lang w:val="en-GB"/>
              </w:rPr>
            </w:pPr>
            <w:r w:rsidRPr="00B90555">
              <w:rPr>
                <w:rFonts w:ascii="Arial" w:hAnsi="Arial" w:cs="Arial"/>
                <w:lang w:val="en-GB"/>
              </w:rPr>
              <w:t>i)</w:t>
            </w:r>
          </w:p>
        </w:tc>
        <w:tc>
          <w:tcPr>
            <w:tcW w:w="2896" w:type="dxa"/>
            <w:tcBorders>
              <w:top w:val="single" w:sz="6" w:space="0" w:color="auto"/>
              <w:bottom w:val="single" w:sz="8" w:space="0" w:color="auto"/>
            </w:tcBorders>
            <w:vAlign w:val="center"/>
          </w:tcPr>
          <w:p w:rsidR="00CD0445" w:rsidRPr="00B90555" w:rsidRDefault="00CD0445" w:rsidP="00EC3A43">
            <w:pPr>
              <w:rPr>
                <w:rFonts w:ascii="Arial" w:hAnsi="Arial" w:cs="Arial"/>
                <w:lang w:val="en-GB"/>
              </w:rPr>
            </w:pPr>
            <w:r w:rsidRPr="00B90555">
              <w:rPr>
                <w:rFonts w:ascii="Arial" w:hAnsi="Arial" w:cs="Arial"/>
                <w:lang w:val="en-GB"/>
              </w:rPr>
              <w:t>Life insurance (including repatriation)</w:t>
            </w:r>
          </w:p>
        </w:tc>
        <w:tc>
          <w:tcPr>
            <w:tcW w:w="1701" w:type="dxa"/>
            <w:tcBorders>
              <w:top w:val="single" w:sz="6" w:space="0" w:color="auto"/>
              <w:bottom w:val="single" w:sz="8" w:space="0" w:color="auto"/>
            </w:tcBorders>
            <w:vAlign w:val="center"/>
          </w:tcPr>
          <w:p w:rsidR="00CD0445" w:rsidRPr="00B90555" w:rsidRDefault="000D104D" w:rsidP="00EC3A43">
            <w:pPr>
              <w:spacing w:before="40"/>
              <w:jc w:val="center"/>
              <w:rPr>
                <w:rFonts w:ascii="Arial" w:hAnsi="Arial" w:cs="Arial"/>
                <w:lang w:val="en-GB"/>
              </w:rPr>
            </w:pPr>
            <w:r w:rsidRPr="00B90555">
              <w:rPr>
                <w:rFonts w:ascii="Arial" w:hAnsi="Arial" w:cs="Arial"/>
                <w:lang w:val="en-GB"/>
              </w:rPr>
              <w:t>Lump sum</w:t>
            </w:r>
          </w:p>
        </w:tc>
        <w:tc>
          <w:tcPr>
            <w:tcW w:w="1471" w:type="dxa"/>
            <w:tcBorders>
              <w:top w:val="single" w:sz="8" w:space="0" w:color="auto"/>
              <w:bottom w:val="single" w:sz="8" w:space="0" w:color="auto"/>
            </w:tcBorders>
            <w:vAlign w:val="center"/>
          </w:tcPr>
          <w:p w:rsidR="00CD0445" w:rsidRPr="00B90555" w:rsidRDefault="007157B1" w:rsidP="000D104D">
            <w:pPr>
              <w:spacing w:before="40"/>
              <w:jc w:val="center"/>
              <w:rPr>
                <w:rFonts w:ascii="Arial" w:hAnsi="Arial" w:cs="Arial"/>
                <w:lang w:val="en-GB"/>
              </w:rPr>
            </w:pPr>
            <w:r w:rsidRPr="00B90555">
              <w:rPr>
                <w:rFonts w:ascii="Arial" w:hAnsi="Arial" w:cs="Arial"/>
                <w:lang w:val="en-GB"/>
              </w:rPr>
              <w:t>N/A</w:t>
            </w:r>
          </w:p>
        </w:tc>
        <w:tc>
          <w:tcPr>
            <w:tcW w:w="1397" w:type="dxa"/>
            <w:tcBorders>
              <w:top w:val="single" w:sz="8" w:space="0" w:color="auto"/>
              <w:bottom w:val="single" w:sz="8" w:space="0" w:color="auto"/>
            </w:tcBorders>
            <w:vAlign w:val="center"/>
          </w:tcPr>
          <w:p w:rsidR="00CD0445" w:rsidRPr="00B90555" w:rsidRDefault="00CD0445" w:rsidP="000D104D">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rsidR="00CD0445" w:rsidRPr="00B90555" w:rsidRDefault="00CD0445" w:rsidP="000D104D">
            <w:pPr>
              <w:spacing w:before="40"/>
              <w:jc w:val="center"/>
              <w:rPr>
                <w:rFonts w:ascii="Arial" w:hAnsi="Arial" w:cs="Arial"/>
                <w:lang w:val="en-GB"/>
              </w:rPr>
            </w:pPr>
          </w:p>
        </w:tc>
      </w:tr>
      <w:tr w:rsidR="00CD0445" w:rsidRPr="00B90555" w:rsidTr="00DB0CEA">
        <w:trPr>
          <w:trHeight w:hRule="exact" w:val="567"/>
          <w:jc w:val="center"/>
        </w:trPr>
        <w:tc>
          <w:tcPr>
            <w:tcW w:w="486" w:type="dxa"/>
            <w:tcBorders>
              <w:top w:val="single" w:sz="8" w:space="0" w:color="auto"/>
            </w:tcBorders>
            <w:vAlign w:val="center"/>
          </w:tcPr>
          <w:p w:rsidR="00CD0445" w:rsidRPr="00B90555" w:rsidRDefault="00CD0445"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CD0445" w:rsidRPr="00B90555" w:rsidRDefault="000D104D" w:rsidP="00EC3A43">
            <w:pPr>
              <w:rPr>
                <w:rFonts w:ascii="Arial" w:hAnsi="Arial" w:cs="Arial"/>
                <w:lang w:val="en-GB"/>
              </w:rPr>
            </w:pPr>
            <w:r w:rsidRPr="00B90555">
              <w:rPr>
                <w:rFonts w:ascii="Arial" w:hAnsi="Arial" w:cs="Arial"/>
                <w:lang w:val="en-GB"/>
              </w:rPr>
              <w:t>ii)</w:t>
            </w:r>
          </w:p>
        </w:tc>
        <w:tc>
          <w:tcPr>
            <w:tcW w:w="2896" w:type="dxa"/>
            <w:tcBorders>
              <w:top w:val="single" w:sz="6" w:space="0" w:color="auto"/>
              <w:bottom w:val="single" w:sz="8" w:space="0" w:color="auto"/>
            </w:tcBorders>
            <w:vAlign w:val="center"/>
          </w:tcPr>
          <w:p w:rsidR="00CD0445" w:rsidRPr="00B90555" w:rsidRDefault="00CD0445" w:rsidP="00EC3A43">
            <w:pPr>
              <w:rPr>
                <w:rFonts w:ascii="Arial" w:hAnsi="Arial" w:cs="Arial"/>
                <w:lang w:val="en-GB"/>
              </w:rPr>
            </w:pPr>
            <w:r w:rsidRPr="00B90555">
              <w:rPr>
                <w:rFonts w:ascii="Arial" w:hAnsi="Arial" w:cs="Arial"/>
                <w:lang w:val="en-GB"/>
              </w:rPr>
              <w:t xml:space="preserve">Heath insurance </w:t>
            </w:r>
          </w:p>
        </w:tc>
        <w:tc>
          <w:tcPr>
            <w:tcW w:w="1701" w:type="dxa"/>
            <w:tcBorders>
              <w:top w:val="single" w:sz="6" w:space="0" w:color="auto"/>
              <w:bottom w:val="single" w:sz="8" w:space="0" w:color="auto"/>
            </w:tcBorders>
            <w:vAlign w:val="center"/>
          </w:tcPr>
          <w:p w:rsidR="00CD0445" w:rsidRPr="00B90555" w:rsidRDefault="000D104D" w:rsidP="00EC3A43">
            <w:pPr>
              <w:spacing w:before="40"/>
              <w:jc w:val="center"/>
              <w:rPr>
                <w:rFonts w:ascii="Arial" w:hAnsi="Arial" w:cs="Arial"/>
                <w:lang w:val="en-GB"/>
              </w:rPr>
            </w:pPr>
            <w:r w:rsidRPr="00B90555">
              <w:rPr>
                <w:rFonts w:ascii="Arial" w:hAnsi="Arial" w:cs="Arial"/>
                <w:lang w:val="en-GB"/>
              </w:rPr>
              <w:t>Lump sum</w:t>
            </w:r>
          </w:p>
        </w:tc>
        <w:tc>
          <w:tcPr>
            <w:tcW w:w="1471" w:type="dxa"/>
            <w:tcBorders>
              <w:top w:val="single" w:sz="8" w:space="0" w:color="auto"/>
              <w:bottom w:val="single" w:sz="8" w:space="0" w:color="auto"/>
            </w:tcBorders>
            <w:vAlign w:val="center"/>
          </w:tcPr>
          <w:p w:rsidR="00CD0445" w:rsidRPr="00B90555" w:rsidRDefault="007157B1" w:rsidP="000D104D">
            <w:pPr>
              <w:spacing w:before="40"/>
              <w:jc w:val="center"/>
              <w:rPr>
                <w:rFonts w:ascii="Arial" w:hAnsi="Arial" w:cs="Arial"/>
                <w:lang w:val="en-GB"/>
              </w:rPr>
            </w:pPr>
            <w:r w:rsidRPr="00B90555">
              <w:rPr>
                <w:rFonts w:ascii="Arial" w:hAnsi="Arial" w:cs="Arial"/>
                <w:lang w:val="en-GB"/>
              </w:rPr>
              <w:t>N/A</w:t>
            </w:r>
          </w:p>
        </w:tc>
        <w:tc>
          <w:tcPr>
            <w:tcW w:w="1397" w:type="dxa"/>
            <w:tcBorders>
              <w:top w:val="single" w:sz="8" w:space="0" w:color="auto"/>
              <w:bottom w:val="single" w:sz="8" w:space="0" w:color="auto"/>
            </w:tcBorders>
            <w:vAlign w:val="center"/>
          </w:tcPr>
          <w:p w:rsidR="00CD0445" w:rsidRPr="00B90555" w:rsidRDefault="00CD0445" w:rsidP="000D104D">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rsidR="00CD0445" w:rsidRPr="00B90555" w:rsidRDefault="00CD0445" w:rsidP="000D104D">
            <w:pPr>
              <w:spacing w:before="40"/>
              <w:jc w:val="center"/>
              <w:rPr>
                <w:rFonts w:ascii="Arial" w:hAnsi="Arial" w:cs="Arial"/>
                <w:lang w:val="en-GB"/>
              </w:rPr>
            </w:pPr>
          </w:p>
        </w:tc>
      </w:tr>
      <w:tr w:rsidR="00DA71AB" w:rsidRPr="00B90555" w:rsidTr="00DB0CEA">
        <w:trPr>
          <w:trHeight w:hRule="exact" w:val="567"/>
          <w:jc w:val="center"/>
        </w:trPr>
        <w:tc>
          <w:tcPr>
            <w:tcW w:w="486" w:type="dxa"/>
            <w:tcBorders>
              <w:top w:val="single" w:sz="8" w:space="0" w:color="auto"/>
            </w:tcBorders>
            <w:vAlign w:val="center"/>
          </w:tcPr>
          <w:p w:rsidR="00DA71AB" w:rsidRPr="00B90555" w:rsidRDefault="00DA71AB"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DA71AB" w:rsidRPr="00B90555" w:rsidRDefault="000D104D" w:rsidP="00EC3A43">
            <w:pPr>
              <w:rPr>
                <w:rFonts w:ascii="Arial" w:hAnsi="Arial" w:cs="Arial"/>
                <w:lang w:val="en-GB"/>
              </w:rPr>
            </w:pPr>
            <w:r w:rsidRPr="00B90555">
              <w:rPr>
                <w:rFonts w:ascii="Arial" w:hAnsi="Arial" w:cs="Arial"/>
                <w:lang w:val="en-GB"/>
              </w:rPr>
              <w:t>iii)</w:t>
            </w:r>
          </w:p>
        </w:tc>
        <w:tc>
          <w:tcPr>
            <w:tcW w:w="2896" w:type="dxa"/>
            <w:tcBorders>
              <w:top w:val="single" w:sz="6" w:space="0" w:color="auto"/>
              <w:bottom w:val="single" w:sz="8" w:space="0" w:color="auto"/>
            </w:tcBorders>
            <w:vAlign w:val="center"/>
          </w:tcPr>
          <w:p w:rsidR="00DA71AB" w:rsidRPr="00B90555" w:rsidRDefault="00DA71AB" w:rsidP="00EC3A43">
            <w:pPr>
              <w:rPr>
                <w:rFonts w:ascii="Arial" w:hAnsi="Arial" w:cs="Arial"/>
                <w:lang w:val="en-GB"/>
              </w:rPr>
            </w:pPr>
            <w:r w:rsidRPr="00B90555">
              <w:rPr>
                <w:rFonts w:ascii="Arial" w:hAnsi="Arial" w:cs="Arial"/>
                <w:lang w:val="en-GB"/>
              </w:rPr>
              <w:t>Third party liability insurance</w:t>
            </w:r>
          </w:p>
        </w:tc>
        <w:tc>
          <w:tcPr>
            <w:tcW w:w="1701" w:type="dxa"/>
            <w:tcBorders>
              <w:top w:val="single" w:sz="6" w:space="0" w:color="auto"/>
              <w:bottom w:val="single" w:sz="8" w:space="0" w:color="auto"/>
            </w:tcBorders>
            <w:vAlign w:val="center"/>
          </w:tcPr>
          <w:p w:rsidR="00DA71AB" w:rsidRPr="00B90555" w:rsidRDefault="000D104D" w:rsidP="00EC3A43">
            <w:pPr>
              <w:spacing w:before="40"/>
              <w:jc w:val="center"/>
              <w:rPr>
                <w:rFonts w:ascii="Arial" w:hAnsi="Arial" w:cs="Arial"/>
                <w:lang w:val="en-GB"/>
              </w:rPr>
            </w:pPr>
            <w:r w:rsidRPr="00B90555">
              <w:rPr>
                <w:rFonts w:ascii="Arial" w:hAnsi="Arial" w:cs="Arial"/>
                <w:lang w:val="en-GB"/>
              </w:rPr>
              <w:t>Lump sum</w:t>
            </w:r>
          </w:p>
        </w:tc>
        <w:tc>
          <w:tcPr>
            <w:tcW w:w="1471" w:type="dxa"/>
            <w:tcBorders>
              <w:top w:val="single" w:sz="8" w:space="0" w:color="auto"/>
              <w:bottom w:val="single" w:sz="8" w:space="0" w:color="auto"/>
            </w:tcBorders>
            <w:vAlign w:val="center"/>
          </w:tcPr>
          <w:p w:rsidR="00DA71AB" w:rsidRPr="00B90555" w:rsidRDefault="00DA71AB"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DA71AB" w:rsidRPr="00B90555" w:rsidRDefault="00DA71AB" w:rsidP="000D104D">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rsidR="00DA71AB" w:rsidRPr="00B90555" w:rsidRDefault="00DA71AB" w:rsidP="000D104D">
            <w:pPr>
              <w:spacing w:before="40"/>
              <w:jc w:val="center"/>
              <w:rPr>
                <w:rFonts w:ascii="Arial" w:hAnsi="Arial" w:cs="Arial"/>
                <w:lang w:val="en-GB"/>
              </w:rPr>
            </w:pPr>
          </w:p>
        </w:tc>
      </w:tr>
      <w:tr w:rsidR="00DA71AB" w:rsidRPr="00B90555" w:rsidTr="00DB0CEA">
        <w:trPr>
          <w:trHeight w:hRule="exact" w:val="567"/>
          <w:jc w:val="center"/>
        </w:trPr>
        <w:tc>
          <w:tcPr>
            <w:tcW w:w="486" w:type="dxa"/>
            <w:tcBorders>
              <w:top w:val="single" w:sz="8" w:space="0" w:color="auto"/>
            </w:tcBorders>
            <w:vAlign w:val="center"/>
          </w:tcPr>
          <w:p w:rsidR="00DA71AB" w:rsidRPr="00B90555" w:rsidRDefault="00DA71AB"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DA71AB" w:rsidRPr="00B90555" w:rsidRDefault="000D104D" w:rsidP="00EC3A43">
            <w:pPr>
              <w:rPr>
                <w:rFonts w:ascii="Arial" w:hAnsi="Arial" w:cs="Arial"/>
                <w:lang w:val="en-GB"/>
              </w:rPr>
            </w:pPr>
            <w:r w:rsidRPr="00B90555">
              <w:rPr>
                <w:rFonts w:ascii="Arial" w:hAnsi="Arial" w:cs="Arial"/>
                <w:lang w:val="en-GB"/>
              </w:rPr>
              <w:t>iv)</w:t>
            </w:r>
          </w:p>
        </w:tc>
        <w:tc>
          <w:tcPr>
            <w:tcW w:w="2896" w:type="dxa"/>
            <w:tcBorders>
              <w:top w:val="single" w:sz="6" w:space="0" w:color="auto"/>
              <w:bottom w:val="single" w:sz="8" w:space="0" w:color="auto"/>
            </w:tcBorders>
            <w:vAlign w:val="center"/>
          </w:tcPr>
          <w:p w:rsidR="00DA71AB" w:rsidRPr="00B90555" w:rsidRDefault="00DA71AB" w:rsidP="00EC3A43">
            <w:pPr>
              <w:rPr>
                <w:rFonts w:ascii="Arial" w:hAnsi="Arial" w:cs="Arial"/>
                <w:lang w:val="en-GB"/>
              </w:rPr>
            </w:pPr>
            <w:r w:rsidRPr="00B90555">
              <w:rPr>
                <w:rFonts w:ascii="Arial" w:hAnsi="Arial" w:cs="Arial"/>
                <w:lang w:val="en-GB"/>
              </w:rPr>
              <w:t>Professional liability insurance</w:t>
            </w:r>
          </w:p>
        </w:tc>
        <w:tc>
          <w:tcPr>
            <w:tcW w:w="1701" w:type="dxa"/>
            <w:tcBorders>
              <w:top w:val="single" w:sz="6" w:space="0" w:color="auto"/>
              <w:bottom w:val="single" w:sz="8" w:space="0" w:color="auto"/>
            </w:tcBorders>
            <w:vAlign w:val="center"/>
          </w:tcPr>
          <w:p w:rsidR="00DA71AB" w:rsidRPr="00B90555" w:rsidRDefault="000D104D" w:rsidP="00EC3A43">
            <w:pPr>
              <w:spacing w:before="40"/>
              <w:jc w:val="center"/>
              <w:rPr>
                <w:rFonts w:ascii="Arial" w:hAnsi="Arial" w:cs="Arial"/>
                <w:lang w:val="en-GB"/>
              </w:rPr>
            </w:pPr>
            <w:r w:rsidRPr="00B90555">
              <w:rPr>
                <w:rFonts w:ascii="Arial" w:hAnsi="Arial" w:cs="Arial"/>
                <w:lang w:val="en-GB"/>
              </w:rPr>
              <w:t>Lump sum</w:t>
            </w:r>
          </w:p>
        </w:tc>
        <w:tc>
          <w:tcPr>
            <w:tcW w:w="1471" w:type="dxa"/>
            <w:tcBorders>
              <w:top w:val="single" w:sz="8" w:space="0" w:color="auto"/>
              <w:bottom w:val="single" w:sz="8" w:space="0" w:color="auto"/>
            </w:tcBorders>
            <w:vAlign w:val="center"/>
          </w:tcPr>
          <w:p w:rsidR="00DA71AB" w:rsidRPr="00B90555" w:rsidRDefault="00AF6377" w:rsidP="000D104D">
            <w:pPr>
              <w:spacing w:before="40"/>
              <w:jc w:val="center"/>
              <w:rPr>
                <w:rFonts w:ascii="Arial" w:hAnsi="Arial" w:cs="Arial"/>
                <w:lang w:val="en-GB"/>
              </w:rPr>
            </w:pPr>
            <w:r w:rsidRPr="00B90555">
              <w:rPr>
                <w:rFonts w:ascii="Arial" w:hAnsi="Arial" w:cs="Arial"/>
                <w:lang w:val="en-GB"/>
              </w:rPr>
              <w:t>N/A</w:t>
            </w:r>
          </w:p>
        </w:tc>
        <w:tc>
          <w:tcPr>
            <w:tcW w:w="1397" w:type="dxa"/>
            <w:tcBorders>
              <w:top w:val="single" w:sz="8" w:space="0" w:color="auto"/>
              <w:bottom w:val="single" w:sz="8" w:space="0" w:color="auto"/>
            </w:tcBorders>
            <w:vAlign w:val="center"/>
          </w:tcPr>
          <w:p w:rsidR="00DA71AB" w:rsidRPr="00B90555" w:rsidRDefault="00DA71AB" w:rsidP="000D104D">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rsidR="00DA71AB" w:rsidRPr="00B90555" w:rsidRDefault="00DA71AB" w:rsidP="000D104D">
            <w:pPr>
              <w:spacing w:before="40"/>
              <w:jc w:val="center"/>
              <w:rPr>
                <w:rFonts w:ascii="Arial" w:hAnsi="Arial" w:cs="Arial"/>
                <w:lang w:val="en-GB"/>
              </w:rPr>
            </w:pPr>
          </w:p>
        </w:tc>
      </w:tr>
      <w:tr w:rsidR="00CD0445" w:rsidRPr="00B90555" w:rsidTr="00DB0CEA">
        <w:trPr>
          <w:trHeight w:hRule="exact" w:val="567"/>
          <w:jc w:val="center"/>
        </w:trPr>
        <w:tc>
          <w:tcPr>
            <w:tcW w:w="486" w:type="dxa"/>
            <w:tcBorders>
              <w:top w:val="single" w:sz="8" w:space="0" w:color="auto"/>
            </w:tcBorders>
            <w:vAlign w:val="center"/>
          </w:tcPr>
          <w:p w:rsidR="00CD0445" w:rsidRPr="00B90555" w:rsidRDefault="000D104D" w:rsidP="00EC3A43">
            <w:pPr>
              <w:spacing w:before="40"/>
              <w:rPr>
                <w:rFonts w:ascii="Arial" w:hAnsi="Arial" w:cs="Arial"/>
                <w:lang w:val="en-GB"/>
              </w:rPr>
            </w:pPr>
            <w:r w:rsidRPr="00B90555">
              <w:rPr>
                <w:rFonts w:ascii="Arial" w:hAnsi="Arial" w:cs="Arial"/>
                <w:lang w:val="en-GB"/>
              </w:rPr>
              <w:t>5</w:t>
            </w:r>
          </w:p>
        </w:tc>
        <w:tc>
          <w:tcPr>
            <w:tcW w:w="3402" w:type="dxa"/>
            <w:gridSpan w:val="2"/>
            <w:tcBorders>
              <w:top w:val="single" w:sz="8" w:space="0" w:color="auto"/>
            </w:tcBorders>
            <w:tcMar>
              <w:right w:w="28" w:type="dxa"/>
            </w:tcMar>
            <w:vAlign w:val="center"/>
          </w:tcPr>
          <w:p w:rsidR="00CD0445" w:rsidRPr="00B90555" w:rsidRDefault="00CD0445" w:rsidP="00EC3A43">
            <w:pPr>
              <w:rPr>
                <w:rFonts w:ascii="Arial" w:hAnsi="Arial" w:cs="Arial"/>
                <w:lang w:val="en-GB"/>
              </w:rPr>
            </w:pPr>
            <w:r w:rsidRPr="00B90555">
              <w:rPr>
                <w:rFonts w:ascii="Arial" w:hAnsi="Arial" w:cs="Arial"/>
                <w:lang w:val="en-GB"/>
              </w:rPr>
              <w:t>Drafting, reproduction of reports</w:t>
            </w:r>
          </w:p>
        </w:tc>
        <w:tc>
          <w:tcPr>
            <w:tcW w:w="1701" w:type="dxa"/>
            <w:tcBorders>
              <w:top w:val="single" w:sz="8" w:space="0" w:color="auto"/>
              <w:bottom w:val="single" w:sz="8" w:space="0" w:color="auto"/>
            </w:tcBorders>
            <w:vAlign w:val="center"/>
          </w:tcPr>
          <w:p w:rsidR="00CD0445" w:rsidRPr="00B90555" w:rsidRDefault="00DA71AB" w:rsidP="00EC3A43">
            <w:pPr>
              <w:spacing w:before="40"/>
              <w:jc w:val="center"/>
              <w:rPr>
                <w:rFonts w:ascii="Arial" w:hAnsi="Arial" w:cs="Arial"/>
                <w:lang w:val="en-GB"/>
              </w:rPr>
            </w:pPr>
            <w:r w:rsidRPr="00B90555">
              <w:rPr>
                <w:rFonts w:ascii="Arial" w:hAnsi="Arial" w:cs="Arial"/>
                <w:lang w:val="en-GB"/>
              </w:rPr>
              <w:t>Lump sum</w:t>
            </w:r>
          </w:p>
        </w:tc>
        <w:tc>
          <w:tcPr>
            <w:tcW w:w="1471" w:type="dxa"/>
            <w:tcBorders>
              <w:top w:val="single" w:sz="8" w:space="0" w:color="auto"/>
              <w:bottom w:val="single" w:sz="8" w:space="0" w:color="auto"/>
            </w:tcBorders>
            <w:vAlign w:val="center"/>
          </w:tcPr>
          <w:p w:rsidR="00CD0445" w:rsidRPr="00B90555" w:rsidRDefault="00CD0445"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CD0445" w:rsidRPr="00B90555" w:rsidRDefault="00CD0445" w:rsidP="000D104D">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rsidR="00CD0445" w:rsidRPr="00B90555" w:rsidRDefault="00CD0445" w:rsidP="000D104D">
            <w:pPr>
              <w:spacing w:before="40"/>
              <w:jc w:val="center"/>
              <w:rPr>
                <w:rFonts w:ascii="Arial" w:hAnsi="Arial" w:cs="Arial"/>
                <w:lang w:val="en-GB"/>
              </w:rPr>
            </w:pPr>
          </w:p>
        </w:tc>
      </w:tr>
      <w:tr w:rsidR="00CD0445" w:rsidRPr="00B90555" w:rsidTr="00DB0CEA">
        <w:trPr>
          <w:trHeight w:hRule="exact" w:val="567"/>
          <w:jc w:val="center"/>
        </w:trPr>
        <w:tc>
          <w:tcPr>
            <w:tcW w:w="486" w:type="dxa"/>
            <w:tcBorders>
              <w:top w:val="single" w:sz="8" w:space="0" w:color="auto"/>
            </w:tcBorders>
            <w:vAlign w:val="center"/>
          </w:tcPr>
          <w:p w:rsidR="00CD0445" w:rsidRPr="00B90555" w:rsidRDefault="000D104D" w:rsidP="00EC3A43">
            <w:pPr>
              <w:spacing w:before="40"/>
              <w:rPr>
                <w:rFonts w:ascii="Arial" w:hAnsi="Arial" w:cs="Arial"/>
                <w:lang w:val="en-GB"/>
              </w:rPr>
            </w:pPr>
            <w:r w:rsidRPr="00B90555">
              <w:rPr>
                <w:rFonts w:ascii="Arial" w:hAnsi="Arial" w:cs="Arial"/>
                <w:lang w:val="en-GB"/>
              </w:rPr>
              <w:t>6</w:t>
            </w:r>
          </w:p>
        </w:tc>
        <w:tc>
          <w:tcPr>
            <w:tcW w:w="3402" w:type="dxa"/>
            <w:gridSpan w:val="2"/>
            <w:tcBorders>
              <w:top w:val="single" w:sz="8" w:space="0" w:color="auto"/>
            </w:tcBorders>
            <w:vAlign w:val="center"/>
          </w:tcPr>
          <w:p w:rsidR="00CD0445" w:rsidRPr="00B90555" w:rsidRDefault="00CD0445" w:rsidP="00EC3A43">
            <w:pPr>
              <w:pStyle w:val="Header"/>
              <w:tabs>
                <w:tab w:val="clear" w:pos="4320"/>
                <w:tab w:val="clear" w:pos="8640"/>
              </w:tabs>
              <w:rPr>
                <w:rFonts w:ascii="Arial" w:hAnsi="Arial" w:cs="Arial"/>
                <w:lang w:val="en-GB" w:eastAsia="it-IT"/>
              </w:rPr>
            </w:pPr>
            <w:r w:rsidRPr="00B90555">
              <w:rPr>
                <w:rFonts w:ascii="Arial" w:hAnsi="Arial" w:cs="Arial"/>
                <w:lang w:val="en-GB" w:eastAsia="it-IT"/>
              </w:rPr>
              <w:t>Office rent</w:t>
            </w:r>
          </w:p>
        </w:tc>
        <w:tc>
          <w:tcPr>
            <w:tcW w:w="1701" w:type="dxa"/>
            <w:tcBorders>
              <w:top w:val="single" w:sz="8" w:space="0" w:color="auto"/>
              <w:bottom w:val="single" w:sz="8" w:space="0" w:color="auto"/>
            </w:tcBorders>
            <w:vAlign w:val="center"/>
          </w:tcPr>
          <w:p w:rsidR="00CD0445" w:rsidRPr="00B90555" w:rsidRDefault="00DA71AB" w:rsidP="00EC3A43">
            <w:pPr>
              <w:spacing w:before="40"/>
              <w:jc w:val="center"/>
              <w:rPr>
                <w:rFonts w:ascii="Arial" w:hAnsi="Arial" w:cs="Arial"/>
                <w:lang w:val="en-GB"/>
              </w:rPr>
            </w:pPr>
            <w:r w:rsidRPr="00B90555">
              <w:rPr>
                <w:rFonts w:ascii="Arial" w:hAnsi="Arial" w:cs="Arial"/>
                <w:lang w:val="en-GB"/>
              </w:rPr>
              <w:t>Per month</w:t>
            </w:r>
          </w:p>
        </w:tc>
        <w:tc>
          <w:tcPr>
            <w:tcW w:w="1471" w:type="dxa"/>
            <w:tcBorders>
              <w:top w:val="single" w:sz="8" w:space="0" w:color="auto"/>
              <w:bottom w:val="single" w:sz="8" w:space="0" w:color="auto"/>
            </w:tcBorders>
            <w:vAlign w:val="center"/>
          </w:tcPr>
          <w:p w:rsidR="00CD0445" w:rsidRPr="00B90555" w:rsidRDefault="007157B1" w:rsidP="000D104D">
            <w:pPr>
              <w:spacing w:before="40"/>
              <w:jc w:val="center"/>
              <w:rPr>
                <w:rFonts w:ascii="Arial" w:hAnsi="Arial" w:cs="Arial"/>
                <w:lang w:val="en-GB"/>
              </w:rPr>
            </w:pPr>
            <w:r w:rsidRPr="00B90555">
              <w:rPr>
                <w:rFonts w:ascii="Arial" w:hAnsi="Arial" w:cs="Arial"/>
                <w:lang w:val="en-GB"/>
              </w:rPr>
              <w:t>N/A</w:t>
            </w:r>
          </w:p>
        </w:tc>
        <w:tc>
          <w:tcPr>
            <w:tcW w:w="1397" w:type="dxa"/>
            <w:tcBorders>
              <w:top w:val="single" w:sz="8" w:space="0" w:color="auto"/>
              <w:bottom w:val="single" w:sz="8" w:space="0" w:color="auto"/>
            </w:tcBorders>
            <w:vAlign w:val="center"/>
          </w:tcPr>
          <w:p w:rsidR="00CD0445" w:rsidRPr="00B90555" w:rsidRDefault="00CD0445" w:rsidP="000D104D">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rsidR="00CD0445" w:rsidRPr="00B90555" w:rsidRDefault="00CD0445" w:rsidP="000D104D">
            <w:pPr>
              <w:spacing w:before="40"/>
              <w:jc w:val="center"/>
              <w:rPr>
                <w:rFonts w:ascii="Arial" w:hAnsi="Arial" w:cs="Arial"/>
                <w:lang w:val="en-GB"/>
              </w:rPr>
            </w:pPr>
          </w:p>
        </w:tc>
      </w:tr>
      <w:tr w:rsidR="00CD0445" w:rsidRPr="00B90555" w:rsidTr="00DB0CEA">
        <w:trPr>
          <w:trHeight w:hRule="exact" w:val="567"/>
          <w:jc w:val="center"/>
        </w:trPr>
        <w:tc>
          <w:tcPr>
            <w:tcW w:w="486" w:type="dxa"/>
            <w:tcBorders>
              <w:top w:val="single" w:sz="8" w:space="0" w:color="auto"/>
              <w:bottom w:val="single" w:sz="8" w:space="0" w:color="auto"/>
            </w:tcBorders>
            <w:vAlign w:val="center"/>
          </w:tcPr>
          <w:p w:rsidR="00CD0445" w:rsidRPr="00B90555" w:rsidRDefault="000D104D" w:rsidP="00EC3A43">
            <w:pPr>
              <w:spacing w:before="40"/>
              <w:rPr>
                <w:rFonts w:ascii="Arial" w:hAnsi="Arial" w:cs="Arial"/>
                <w:lang w:val="en-GB"/>
              </w:rPr>
            </w:pPr>
            <w:r w:rsidRPr="00B90555">
              <w:rPr>
                <w:rFonts w:ascii="Arial" w:hAnsi="Arial" w:cs="Arial"/>
                <w:lang w:val="en-GB"/>
              </w:rPr>
              <w:t>7</w:t>
            </w:r>
          </w:p>
        </w:tc>
        <w:tc>
          <w:tcPr>
            <w:tcW w:w="3402" w:type="dxa"/>
            <w:gridSpan w:val="2"/>
            <w:tcBorders>
              <w:top w:val="single" w:sz="8" w:space="0" w:color="auto"/>
              <w:bottom w:val="single" w:sz="8" w:space="0" w:color="auto"/>
            </w:tcBorders>
            <w:tcMar>
              <w:right w:w="57" w:type="dxa"/>
            </w:tcMar>
            <w:vAlign w:val="center"/>
          </w:tcPr>
          <w:p w:rsidR="00CD0445" w:rsidRPr="00B90555" w:rsidRDefault="00CD0445" w:rsidP="00EC3A43">
            <w:pPr>
              <w:pStyle w:val="Header"/>
              <w:tabs>
                <w:tab w:val="clear" w:pos="4320"/>
                <w:tab w:val="clear" w:pos="8640"/>
              </w:tabs>
              <w:rPr>
                <w:rFonts w:ascii="Arial" w:hAnsi="Arial" w:cs="Arial"/>
                <w:vertAlign w:val="superscript"/>
                <w:lang w:val="en-GB" w:eastAsia="it-IT"/>
              </w:rPr>
            </w:pPr>
            <w:r w:rsidRPr="00B90555">
              <w:rPr>
                <w:rFonts w:ascii="Arial" w:hAnsi="Arial" w:cs="Arial"/>
                <w:lang w:val="en-GB"/>
              </w:rPr>
              <w:t>Other</w:t>
            </w:r>
            <w:r w:rsidR="008C6AD8" w:rsidRPr="00B90555">
              <w:rPr>
                <w:rFonts w:ascii="Arial" w:hAnsi="Arial" w:cs="Arial"/>
                <w:lang w:val="en-GB"/>
              </w:rPr>
              <w:t>s</w:t>
            </w:r>
            <w:r w:rsidRPr="00B90555">
              <w:rPr>
                <w:rFonts w:ascii="Arial" w:hAnsi="Arial" w:cs="Arial"/>
                <w:b/>
                <w:vertAlign w:val="superscript"/>
                <w:lang w:val="en-GB"/>
              </w:rPr>
              <w:t>4</w:t>
            </w:r>
          </w:p>
        </w:tc>
        <w:tc>
          <w:tcPr>
            <w:tcW w:w="1701" w:type="dxa"/>
            <w:tcBorders>
              <w:top w:val="single" w:sz="8" w:space="0" w:color="auto"/>
              <w:bottom w:val="single" w:sz="8" w:space="0" w:color="auto"/>
            </w:tcBorders>
            <w:vAlign w:val="center"/>
          </w:tcPr>
          <w:p w:rsidR="00CD0445" w:rsidRPr="00B90555" w:rsidRDefault="00DA71AB" w:rsidP="00EC3A43">
            <w:pPr>
              <w:spacing w:before="40"/>
              <w:jc w:val="center"/>
              <w:rPr>
                <w:rFonts w:ascii="Arial" w:hAnsi="Arial" w:cs="Arial"/>
                <w:lang w:val="en-GB"/>
              </w:rPr>
            </w:pPr>
            <w:r w:rsidRPr="00B90555">
              <w:rPr>
                <w:rFonts w:ascii="Arial" w:hAnsi="Arial" w:cs="Arial"/>
                <w:lang w:val="en-GB"/>
              </w:rPr>
              <w:t>TBD</w:t>
            </w:r>
          </w:p>
        </w:tc>
        <w:tc>
          <w:tcPr>
            <w:tcW w:w="1471" w:type="dxa"/>
            <w:tcBorders>
              <w:top w:val="single" w:sz="8" w:space="0" w:color="auto"/>
              <w:bottom w:val="single" w:sz="8" w:space="0" w:color="auto"/>
            </w:tcBorders>
            <w:vAlign w:val="center"/>
          </w:tcPr>
          <w:p w:rsidR="00CD0445" w:rsidRPr="00B90555" w:rsidRDefault="00CD0445"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CD0445" w:rsidRPr="00B90555" w:rsidRDefault="00CD0445" w:rsidP="000D104D">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rsidR="00CD0445" w:rsidRPr="00B90555" w:rsidRDefault="00CD0445" w:rsidP="000D104D">
            <w:pPr>
              <w:spacing w:before="40"/>
              <w:jc w:val="center"/>
              <w:rPr>
                <w:rFonts w:ascii="Arial" w:hAnsi="Arial" w:cs="Arial"/>
                <w:lang w:val="en-GB"/>
              </w:rPr>
            </w:pPr>
          </w:p>
        </w:tc>
      </w:tr>
      <w:tr w:rsidR="000D104D" w:rsidRPr="00B90555" w:rsidTr="00DB0CEA">
        <w:trPr>
          <w:trHeight w:hRule="exact" w:val="567"/>
          <w:jc w:val="center"/>
        </w:trPr>
        <w:tc>
          <w:tcPr>
            <w:tcW w:w="8457" w:type="dxa"/>
            <w:gridSpan w:val="6"/>
            <w:tcBorders>
              <w:top w:val="single" w:sz="8" w:space="0" w:color="auto"/>
            </w:tcBorders>
            <w:vAlign w:val="center"/>
          </w:tcPr>
          <w:p w:rsidR="000D104D" w:rsidRPr="00B90555" w:rsidRDefault="000D104D" w:rsidP="000D104D">
            <w:pPr>
              <w:spacing w:before="40"/>
              <w:jc w:val="center"/>
              <w:rPr>
                <w:rFonts w:ascii="Arial" w:hAnsi="Arial" w:cs="Arial"/>
                <w:lang w:val="en-GB"/>
              </w:rPr>
            </w:pPr>
            <w:r w:rsidRPr="00B90555">
              <w:rPr>
                <w:rFonts w:ascii="Arial" w:hAnsi="Arial" w:cs="Arial"/>
                <w:b/>
                <w:lang w:val="en-GB"/>
              </w:rPr>
              <w:t xml:space="preserve">TOTAL FINANCIAL OFFER (Fees + Reimbursable expenses) </w:t>
            </w:r>
          </w:p>
        </w:tc>
        <w:tc>
          <w:tcPr>
            <w:tcW w:w="2795" w:type="dxa"/>
            <w:tcBorders>
              <w:top w:val="single" w:sz="8" w:space="0" w:color="auto"/>
              <w:bottom w:val="double" w:sz="4" w:space="0" w:color="auto"/>
            </w:tcBorders>
            <w:vAlign w:val="center"/>
          </w:tcPr>
          <w:p w:rsidR="000D104D" w:rsidRPr="00B90555" w:rsidRDefault="000D104D" w:rsidP="000D104D">
            <w:pPr>
              <w:spacing w:before="40"/>
              <w:jc w:val="center"/>
              <w:rPr>
                <w:rFonts w:ascii="Arial" w:hAnsi="Arial" w:cs="Arial"/>
                <w:lang w:val="en-GB"/>
              </w:rPr>
            </w:pPr>
          </w:p>
        </w:tc>
      </w:tr>
    </w:tbl>
    <w:p w:rsidR="00382375" w:rsidRPr="00B90555" w:rsidRDefault="00382375" w:rsidP="00382375">
      <w:pPr>
        <w:pStyle w:val="Header"/>
        <w:tabs>
          <w:tab w:val="clear" w:pos="4320"/>
          <w:tab w:val="clear" w:pos="8640"/>
        </w:tabs>
        <w:spacing w:line="120" w:lineRule="exact"/>
        <w:rPr>
          <w:rFonts w:ascii="Arial" w:hAnsi="Arial" w:cs="Arial"/>
          <w:lang w:val="en-GB" w:eastAsia="it-IT"/>
        </w:rPr>
      </w:pPr>
    </w:p>
    <w:p w:rsidR="006A4750" w:rsidRPr="00B90555" w:rsidRDefault="006A4750" w:rsidP="006A4750">
      <w:pPr>
        <w:tabs>
          <w:tab w:val="right" w:pos="8460"/>
        </w:tabs>
        <w:ind w:left="720"/>
        <w:jc w:val="both"/>
        <w:rPr>
          <w:rFonts w:ascii="Arial" w:hAnsi="Arial" w:cs="Arial"/>
          <w:u w:val="single"/>
          <w:lang w:val="en-GB"/>
        </w:rPr>
      </w:pPr>
      <w:r w:rsidRPr="00B90555">
        <w:rPr>
          <w:rFonts w:ascii="Arial" w:hAnsi="Arial" w:cs="Arial"/>
          <w:lang w:val="en-GB"/>
        </w:rPr>
        <w:t>Signature [</w:t>
      </w:r>
      <w:r w:rsidRPr="00B90555">
        <w:rPr>
          <w:rFonts w:ascii="Arial" w:hAnsi="Arial" w:cs="Arial"/>
          <w:i/>
          <w:iCs/>
          <w:lang w:val="en-GB"/>
        </w:rPr>
        <w:t>In full and initials</w:t>
      </w:r>
      <w:r w:rsidRPr="00B90555">
        <w:rPr>
          <w:rFonts w:ascii="Arial" w:hAnsi="Arial" w:cs="Arial"/>
          <w:lang w:val="en-GB"/>
        </w:rPr>
        <w:t xml:space="preserve">]:  </w:t>
      </w:r>
      <w:r w:rsidRPr="00B90555">
        <w:rPr>
          <w:rFonts w:ascii="Arial" w:hAnsi="Arial" w:cs="Arial"/>
          <w:u w:val="single"/>
          <w:lang w:val="en-GB"/>
        </w:rPr>
        <w:tab/>
      </w:r>
    </w:p>
    <w:p w:rsidR="006A4750" w:rsidRPr="00B90555" w:rsidRDefault="006A4750" w:rsidP="006A4750">
      <w:pPr>
        <w:tabs>
          <w:tab w:val="right" w:pos="8460"/>
        </w:tabs>
        <w:ind w:left="720"/>
        <w:jc w:val="both"/>
        <w:rPr>
          <w:rFonts w:ascii="Arial" w:hAnsi="Arial" w:cs="Arial"/>
          <w:lang w:val="en-GB"/>
        </w:rPr>
      </w:pPr>
    </w:p>
    <w:p w:rsidR="006A4750" w:rsidRPr="00B90555" w:rsidRDefault="006A4750" w:rsidP="006A4750">
      <w:pPr>
        <w:tabs>
          <w:tab w:val="right" w:pos="8460"/>
        </w:tabs>
        <w:ind w:left="720"/>
        <w:jc w:val="both"/>
        <w:rPr>
          <w:rFonts w:ascii="Arial" w:hAnsi="Arial" w:cs="Arial"/>
          <w:u w:val="single"/>
          <w:lang w:val="en-GB"/>
        </w:rPr>
      </w:pPr>
      <w:r w:rsidRPr="00B90555">
        <w:rPr>
          <w:rFonts w:ascii="Arial" w:hAnsi="Arial" w:cs="Arial"/>
          <w:lang w:val="en-GB"/>
        </w:rPr>
        <w:t xml:space="preserve">Name and Title of Signatory:  </w:t>
      </w:r>
      <w:r w:rsidRPr="00B90555">
        <w:rPr>
          <w:rFonts w:ascii="Arial" w:hAnsi="Arial" w:cs="Arial"/>
          <w:u w:val="single"/>
          <w:lang w:val="en-GB"/>
        </w:rPr>
        <w:tab/>
      </w:r>
    </w:p>
    <w:p w:rsidR="006A4750" w:rsidRPr="00B90555" w:rsidRDefault="006A4750" w:rsidP="00382375">
      <w:pPr>
        <w:pStyle w:val="Header"/>
        <w:numPr>
          <w:ilvl w:val="12"/>
          <w:numId w:val="0"/>
        </w:numPr>
        <w:tabs>
          <w:tab w:val="clear" w:pos="4320"/>
          <w:tab w:val="clear" w:pos="8640"/>
          <w:tab w:val="left" w:pos="360"/>
        </w:tabs>
        <w:rPr>
          <w:rFonts w:ascii="Arial" w:hAnsi="Arial" w:cs="Arial"/>
          <w:lang w:val="en-GB"/>
        </w:rPr>
      </w:pPr>
    </w:p>
    <w:p w:rsidR="006A4750" w:rsidRPr="00B90555" w:rsidRDefault="006A4750" w:rsidP="00382375">
      <w:pPr>
        <w:pStyle w:val="Header"/>
        <w:numPr>
          <w:ilvl w:val="12"/>
          <w:numId w:val="0"/>
        </w:numPr>
        <w:tabs>
          <w:tab w:val="clear" w:pos="4320"/>
          <w:tab w:val="clear" w:pos="8640"/>
          <w:tab w:val="left" w:pos="360"/>
        </w:tabs>
        <w:rPr>
          <w:rFonts w:ascii="Arial" w:hAnsi="Arial" w:cs="Arial"/>
          <w:lang w:val="en-GB"/>
        </w:rPr>
      </w:pPr>
    </w:p>
    <w:bookmarkEnd w:id="3"/>
    <w:p w:rsidR="007C150F" w:rsidRPr="00B90555" w:rsidRDefault="007C150F" w:rsidP="007C150F">
      <w:pPr>
        <w:jc w:val="center"/>
        <w:rPr>
          <w:rFonts w:ascii="Arial" w:hAnsi="Arial" w:cs="Arial"/>
          <w:b/>
          <w:lang w:val="en-GB"/>
        </w:rPr>
      </w:pPr>
      <w:r w:rsidRPr="00B90555">
        <w:rPr>
          <w:rFonts w:ascii="Arial" w:hAnsi="Arial" w:cs="Arial"/>
          <w:b/>
          <w:lang w:val="en-GB"/>
        </w:rPr>
        <w:t>ANNEX 3: STANDARD CONTRACT FOR INDIVIDUAL CONSULTANT</w:t>
      </w:r>
      <w:r w:rsidR="007157B1" w:rsidRPr="00B90555">
        <w:rPr>
          <w:rFonts w:ascii="Arial" w:hAnsi="Arial" w:cs="Arial"/>
          <w:b/>
          <w:lang w:val="en-GB"/>
        </w:rPr>
        <w:t>S</w:t>
      </w:r>
    </w:p>
    <w:p w:rsidR="007C150F" w:rsidRPr="00B90555" w:rsidRDefault="007C150F" w:rsidP="007C150F">
      <w:pPr>
        <w:pBdr>
          <w:bottom w:val="single" w:sz="8" w:space="1" w:color="auto"/>
        </w:pBdr>
        <w:rPr>
          <w:rFonts w:ascii="Arial" w:hAnsi="Arial" w:cs="Arial"/>
          <w:b/>
          <w:i/>
          <w:lang w:val="en-GB"/>
        </w:rPr>
      </w:pPr>
    </w:p>
    <w:p w:rsidR="00382375" w:rsidRPr="00B90555" w:rsidRDefault="00382375" w:rsidP="00382375">
      <w:pPr>
        <w:rPr>
          <w:rFonts w:ascii="Arial" w:hAnsi="Arial" w:cs="Arial"/>
          <w:lang w:val="en-GB"/>
        </w:rPr>
      </w:pPr>
    </w:p>
    <w:p w:rsidR="00AB6267" w:rsidRPr="00B90555" w:rsidRDefault="00382375" w:rsidP="00004E4F">
      <w:pPr>
        <w:tabs>
          <w:tab w:val="left" w:pos="720"/>
          <w:tab w:val="left" w:pos="5040"/>
        </w:tabs>
        <w:jc w:val="both"/>
        <w:rPr>
          <w:rFonts w:ascii="Arial" w:hAnsi="Arial" w:cs="Arial"/>
        </w:rPr>
      </w:pPr>
      <w:r w:rsidRPr="00B90555">
        <w:rPr>
          <w:rFonts w:ascii="Arial" w:hAnsi="Arial" w:cs="Arial"/>
          <w:lang w:val="en-GB"/>
        </w:rPr>
        <w:br w:type="page"/>
      </w:r>
    </w:p>
    <w:p w:rsidR="00835827" w:rsidRPr="00B90555" w:rsidRDefault="007D4CF9" w:rsidP="007D4CF9">
      <w:pPr>
        <w:pStyle w:val="Title"/>
        <w:rPr>
          <w:rFonts w:ascii="Arial" w:hAnsi="Arial" w:cs="Arial"/>
          <w:sz w:val="24"/>
        </w:rPr>
      </w:pPr>
      <w:r w:rsidRPr="00B90555">
        <w:rPr>
          <w:rFonts w:ascii="Arial" w:hAnsi="Arial" w:cs="Arial"/>
          <w:sz w:val="24"/>
        </w:rPr>
        <w:lastRenderedPageBreak/>
        <w:t xml:space="preserve">STANDARD TERMS OF CONTRACT </w:t>
      </w:r>
    </w:p>
    <w:p w:rsidR="00835827" w:rsidRPr="00B90555" w:rsidRDefault="00835827" w:rsidP="007D4CF9">
      <w:pPr>
        <w:pStyle w:val="Title"/>
        <w:rPr>
          <w:rFonts w:ascii="Arial" w:hAnsi="Arial" w:cs="Arial"/>
          <w:sz w:val="24"/>
        </w:rPr>
      </w:pPr>
    </w:p>
    <w:p w:rsidR="007D4CF9" w:rsidRPr="00B90555" w:rsidRDefault="007D4CF9" w:rsidP="007D4CF9">
      <w:pPr>
        <w:pStyle w:val="Title"/>
        <w:rPr>
          <w:rFonts w:ascii="Arial" w:hAnsi="Arial" w:cs="Arial"/>
          <w:sz w:val="24"/>
        </w:rPr>
      </w:pPr>
      <w:r w:rsidRPr="00B90555">
        <w:rPr>
          <w:rFonts w:ascii="Arial" w:hAnsi="Arial" w:cs="Arial"/>
          <w:sz w:val="24"/>
        </w:rPr>
        <w:t>(Individual Consultant)</w:t>
      </w:r>
    </w:p>
    <w:p w:rsidR="00835827" w:rsidRPr="00B90555" w:rsidRDefault="00835827" w:rsidP="00835827">
      <w:pPr>
        <w:pStyle w:val="Title"/>
        <w:rPr>
          <w:rFonts w:ascii="Arial" w:hAnsi="Arial" w:cs="Arial"/>
          <w:sz w:val="24"/>
        </w:rPr>
      </w:pPr>
    </w:p>
    <w:p w:rsidR="00BA3FF7" w:rsidRPr="00BA3FF7" w:rsidRDefault="00C451A4" w:rsidP="00BA3FF7">
      <w:pPr>
        <w:pStyle w:val="Header"/>
        <w:jc w:val="center"/>
        <w:rPr>
          <w:rFonts w:ascii="Arial" w:hAnsi="Arial" w:cs="Arial"/>
          <w:b/>
          <w:bCs/>
          <w:u w:val="single"/>
        </w:rPr>
      </w:pPr>
      <w:r w:rsidRPr="00C451A4">
        <w:rPr>
          <w:rFonts w:ascii="Arial" w:hAnsi="Arial" w:cs="Arial"/>
          <w:b/>
          <w:lang w:val="en-GB"/>
        </w:rPr>
        <w:t>REFERENCE NUMBER</w:t>
      </w:r>
      <w:r w:rsidRPr="00C451A4">
        <w:rPr>
          <w:rFonts w:ascii="Arial" w:hAnsi="Arial" w:cs="Arial"/>
          <w:b/>
          <w:i/>
          <w:lang w:val="en-GB"/>
        </w:rPr>
        <w:t xml:space="preserve">: </w:t>
      </w:r>
      <w:r w:rsidR="00433DD6" w:rsidRPr="00433DD6">
        <w:rPr>
          <w:rFonts w:ascii="Arial" w:hAnsi="Arial" w:cs="Arial"/>
          <w:b/>
          <w:i/>
          <w:lang w:val="en-GB"/>
        </w:rPr>
        <w:t>SADC/RPC/DRR/</w:t>
      </w:r>
      <w:r w:rsidR="00F42A01">
        <w:rPr>
          <w:rFonts w:ascii="Arial" w:hAnsi="Arial" w:cs="Arial"/>
          <w:b/>
          <w:i/>
          <w:lang w:val="en-GB"/>
        </w:rPr>
        <w:t>NAMIBIA</w:t>
      </w:r>
      <w:r w:rsidR="00433DD6" w:rsidRPr="00433DD6">
        <w:rPr>
          <w:rFonts w:ascii="Arial" w:hAnsi="Arial" w:cs="Arial"/>
          <w:b/>
          <w:i/>
          <w:lang w:val="en-GB"/>
        </w:rPr>
        <w:t>/01/</w:t>
      </w:r>
      <w:proofErr w:type="gramStart"/>
      <w:r w:rsidR="00433DD6" w:rsidRPr="00433DD6">
        <w:rPr>
          <w:rFonts w:ascii="Arial" w:hAnsi="Arial" w:cs="Arial"/>
          <w:b/>
          <w:i/>
          <w:lang w:val="en-GB"/>
        </w:rPr>
        <w:t xml:space="preserve">2014 </w:t>
      </w:r>
      <w:r w:rsidRPr="00C451A4">
        <w:rPr>
          <w:rFonts w:ascii="Arial" w:hAnsi="Arial" w:cs="Arial"/>
          <w:b/>
          <w:i/>
          <w:lang w:val="en-GB"/>
        </w:rPr>
        <w:t xml:space="preserve"> -</w:t>
      </w:r>
      <w:proofErr w:type="gramEnd"/>
      <w:r w:rsidRPr="00C451A4">
        <w:rPr>
          <w:rFonts w:ascii="Arial" w:hAnsi="Arial" w:cs="Arial"/>
          <w:b/>
          <w:i/>
          <w:lang w:val="en-GB"/>
        </w:rPr>
        <w:t xml:space="preserve"> </w:t>
      </w:r>
      <w:r w:rsidR="00BA3FF7" w:rsidRPr="00BA3FF7">
        <w:rPr>
          <w:rFonts w:ascii="Arial" w:hAnsi="Arial" w:cs="Arial"/>
          <w:b/>
          <w:bCs/>
        </w:rPr>
        <w:t xml:space="preserve">DEVELOPMENT OF THE INVENTORY OF THE DISASTER RISK MANAGEMENT (DRM) STATUS, RESOURCES AND SERVICES, AND IMPLEMENTATION OF DRM PROGRAMMES IN </w:t>
      </w:r>
      <w:r w:rsidR="00F42A01">
        <w:rPr>
          <w:rFonts w:ascii="Arial" w:hAnsi="Arial" w:cs="Arial"/>
          <w:b/>
          <w:bCs/>
        </w:rPr>
        <w:t>NAMIBIA</w:t>
      </w:r>
    </w:p>
    <w:p w:rsidR="007D4CF9" w:rsidRPr="00C451A4" w:rsidRDefault="00BA3FF7" w:rsidP="00BA3FF7">
      <w:pPr>
        <w:pStyle w:val="Header"/>
        <w:jc w:val="center"/>
        <w:rPr>
          <w:rFonts w:ascii="Arial" w:hAnsi="Arial" w:cs="Arial"/>
        </w:rPr>
      </w:pPr>
      <w:r w:rsidRPr="00BA3FF7">
        <w:rPr>
          <w:rFonts w:ascii="Arial" w:hAnsi="Arial" w:cs="Arial"/>
          <w:b/>
          <w:bCs/>
          <w:lang w:val="en-GB"/>
        </w:rPr>
        <w:t xml:space="preserve"> </w:t>
      </w:r>
      <w:r w:rsidR="004B1293">
        <w:rPr>
          <w:rFonts w:ascii="Arial" w:hAnsi="Arial" w:cs="Arial"/>
          <w:b/>
          <w:bCs/>
          <w:lang w:val="en-GB"/>
        </w:rPr>
        <w:t>[</w:t>
      </w:r>
      <w:r w:rsidR="00C451A4" w:rsidRPr="00C451A4">
        <w:rPr>
          <w:rFonts w:ascii="Arial" w:hAnsi="Arial" w:cs="Arial"/>
          <w:b/>
          <w:bCs/>
          <w:lang w:val="en-GB"/>
        </w:rPr>
        <w:t>NATIONAL CONSULTANCY</w:t>
      </w:r>
      <w:r w:rsidR="004B1293">
        <w:rPr>
          <w:rFonts w:ascii="Arial" w:hAnsi="Arial" w:cs="Arial"/>
          <w:b/>
          <w:bCs/>
          <w:lang w:val="en-GB"/>
        </w:rPr>
        <w:t xml:space="preserve"> – </w:t>
      </w:r>
      <w:r w:rsidR="00F42A01">
        <w:rPr>
          <w:rFonts w:ascii="Arial" w:hAnsi="Arial" w:cs="Arial"/>
          <w:b/>
          <w:bCs/>
          <w:lang w:val="en-GB"/>
        </w:rPr>
        <w:t>NAMIBIA</w:t>
      </w:r>
      <w:r w:rsidR="004B1293">
        <w:rPr>
          <w:rFonts w:ascii="Arial" w:hAnsi="Arial" w:cs="Arial"/>
          <w:b/>
          <w:bCs/>
          <w:lang w:val="en-GB"/>
        </w:rPr>
        <w:t>]</w:t>
      </w:r>
    </w:p>
    <w:p w:rsidR="00C451A4" w:rsidRPr="00C451A4" w:rsidRDefault="00C451A4" w:rsidP="00AB6267">
      <w:pPr>
        <w:jc w:val="both"/>
        <w:rPr>
          <w:rFonts w:ascii="Arial" w:hAnsi="Arial" w:cs="Arial"/>
        </w:rPr>
      </w:pPr>
    </w:p>
    <w:p w:rsidR="007D4CF9" w:rsidRPr="00B90555" w:rsidRDefault="007D4CF9" w:rsidP="00AB6267">
      <w:pPr>
        <w:jc w:val="both"/>
        <w:rPr>
          <w:rFonts w:ascii="Arial" w:hAnsi="Arial" w:cs="Arial"/>
        </w:rPr>
      </w:pPr>
      <w:r w:rsidRPr="00B90555">
        <w:rPr>
          <w:rFonts w:ascii="Arial" w:hAnsi="Arial" w:cs="Arial"/>
        </w:rPr>
        <w:t xml:space="preserve">THIS Contract (“Contract”) is made on </w:t>
      </w:r>
      <w:r w:rsidRPr="00B90555">
        <w:rPr>
          <w:rFonts w:ascii="Arial" w:hAnsi="Arial" w:cs="Arial"/>
          <w:i/>
        </w:rPr>
        <w:t>[day]</w:t>
      </w:r>
      <w:r w:rsidRPr="00B90555">
        <w:rPr>
          <w:rFonts w:ascii="Arial" w:hAnsi="Arial" w:cs="Arial"/>
        </w:rPr>
        <w:t xml:space="preserve"> day of the month of </w:t>
      </w:r>
      <w:r w:rsidRPr="00B90555">
        <w:rPr>
          <w:rFonts w:ascii="Arial" w:hAnsi="Arial" w:cs="Arial"/>
          <w:i/>
        </w:rPr>
        <w:t>[month]</w:t>
      </w:r>
      <w:r w:rsidRPr="00B90555">
        <w:rPr>
          <w:rFonts w:ascii="Arial" w:hAnsi="Arial" w:cs="Arial"/>
        </w:rPr>
        <w:t xml:space="preserve">, </w:t>
      </w:r>
      <w:r w:rsidRPr="00B90555">
        <w:rPr>
          <w:rFonts w:ascii="Arial" w:hAnsi="Arial" w:cs="Arial"/>
          <w:i/>
        </w:rPr>
        <w:t>[year]</w:t>
      </w:r>
      <w:r w:rsidRPr="00B90555">
        <w:rPr>
          <w:rFonts w:ascii="Arial" w:hAnsi="Arial" w:cs="Arial"/>
        </w:rPr>
        <w:t xml:space="preserve">, between, </w:t>
      </w:r>
      <w:r w:rsidRPr="00B90555">
        <w:rPr>
          <w:rFonts w:ascii="Arial" w:hAnsi="Arial" w:cs="Arial"/>
          <w:b/>
        </w:rPr>
        <w:t>on the one hand</w:t>
      </w:r>
      <w:r w:rsidRPr="00B90555">
        <w:rPr>
          <w:rFonts w:ascii="Arial" w:hAnsi="Arial" w:cs="Arial"/>
        </w:rPr>
        <w:t xml:space="preserve">, </w:t>
      </w:r>
    </w:p>
    <w:p w:rsidR="007D4CF9" w:rsidRPr="00B90555" w:rsidRDefault="007D4CF9" w:rsidP="00AB6267">
      <w:pPr>
        <w:jc w:val="both"/>
        <w:rPr>
          <w:rFonts w:ascii="Arial" w:hAnsi="Arial" w:cs="Arial"/>
          <w:i/>
        </w:rPr>
      </w:pPr>
    </w:p>
    <w:p w:rsidR="007157B1" w:rsidRPr="00B90555" w:rsidRDefault="00835827" w:rsidP="003141B7">
      <w:pPr>
        <w:jc w:val="both"/>
        <w:rPr>
          <w:rFonts w:ascii="Arial" w:hAnsi="Arial" w:cs="Arial"/>
          <w:i/>
        </w:rPr>
      </w:pPr>
      <w:r w:rsidRPr="00B90555">
        <w:rPr>
          <w:rFonts w:ascii="Arial" w:hAnsi="Arial" w:cs="Arial"/>
          <w:b/>
          <w:i/>
        </w:rPr>
        <w:t>The SADC Secretariat</w:t>
      </w:r>
      <w:r w:rsidR="007D4CF9" w:rsidRPr="00B90555">
        <w:rPr>
          <w:rFonts w:ascii="Arial" w:hAnsi="Arial" w:cs="Arial"/>
        </w:rPr>
        <w:t xml:space="preserve"> (hereinafter called the “</w:t>
      </w:r>
      <w:r w:rsidR="00D017D8" w:rsidRPr="00B90555">
        <w:rPr>
          <w:rFonts w:ascii="Arial" w:hAnsi="Arial" w:cs="Arial"/>
        </w:rPr>
        <w:t>Procuring Entity</w:t>
      </w:r>
      <w:r w:rsidR="007D4CF9" w:rsidRPr="00B90555">
        <w:rPr>
          <w:rFonts w:ascii="Arial" w:hAnsi="Arial" w:cs="Arial"/>
        </w:rPr>
        <w:t>”) with the registered business in</w:t>
      </w:r>
      <w:r w:rsidR="007157B1" w:rsidRPr="00B90555">
        <w:rPr>
          <w:rFonts w:ascii="Arial" w:hAnsi="Arial" w:cs="Arial"/>
        </w:rPr>
        <w:t xml:space="preserve">: </w:t>
      </w:r>
      <w:r w:rsidR="007D4CF9" w:rsidRPr="00B90555">
        <w:rPr>
          <w:rFonts w:ascii="Arial" w:hAnsi="Arial" w:cs="Arial"/>
        </w:rPr>
        <w:t xml:space="preserve"> </w:t>
      </w:r>
      <w:r w:rsidR="007157B1" w:rsidRPr="00B90555">
        <w:rPr>
          <w:rFonts w:ascii="Arial" w:hAnsi="Arial" w:cs="Arial"/>
          <w:i/>
        </w:rPr>
        <w:t>Plot 54385 CBD, Private Bag 0095, Gaborone, Botswana</w:t>
      </w:r>
    </w:p>
    <w:p w:rsidR="007D4CF9" w:rsidRPr="00B90555" w:rsidRDefault="007D4CF9" w:rsidP="00AB6267">
      <w:pPr>
        <w:jc w:val="both"/>
        <w:rPr>
          <w:rFonts w:ascii="Arial" w:hAnsi="Arial" w:cs="Arial"/>
          <w:b/>
          <w:i/>
        </w:rPr>
      </w:pPr>
    </w:p>
    <w:p w:rsidR="007D4CF9" w:rsidRPr="00B90555" w:rsidRDefault="007D4CF9" w:rsidP="00AB6267">
      <w:pPr>
        <w:jc w:val="both"/>
        <w:rPr>
          <w:rFonts w:ascii="Arial" w:hAnsi="Arial" w:cs="Arial"/>
          <w:b/>
        </w:rPr>
      </w:pPr>
      <w:r w:rsidRPr="00B90555">
        <w:rPr>
          <w:rFonts w:ascii="Arial" w:hAnsi="Arial" w:cs="Arial"/>
          <w:b/>
        </w:rPr>
        <w:t xml:space="preserve">and, on the other hand, </w:t>
      </w:r>
    </w:p>
    <w:p w:rsidR="007D4CF9" w:rsidRPr="00B90555" w:rsidRDefault="007D4CF9" w:rsidP="00AB6267">
      <w:pPr>
        <w:jc w:val="both"/>
        <w:rPr>
          <w:rFonts w:ascii="Arial" w:hAnsi="Arial" w:cs="Arial"/>
        </w:rPr>
      </w:pPr>
    </w:p>
    <w:p w:rsidR="007D4CF9" w:rsidRPr="00B90555" w:rsidRDefault="007D4CF9" w:rsidP="00AB6267">
      <w:pPr>
        <w:jc w:val="both"/>
        <w:rPr>
          <w:rFonts w:ascii="Arial" w:hAnsi="Arial" w:cs="Arial"/>
          <w:i/>
        </w:rPr>
      </w:pPr>
      <w:r w:rsidRPr="00B90555">
        <w:rPr>
          <w:rFonts w:ascii="Arial" w:hAnsi="Arial" w:cs="Arial"/>
          <w:b/>
          <w:i/>
        </w:rPr>
        <w:t>[</w:t>
      </w:r>
      <w:r w:rsidR="00FB78BA" w:rsidRPr="00B90555">
        <w:rPr>
          <w:rFonts w:ascii="Arial" w:hAnsi="Arial" w:cs="Arial"/>
          <w:b/>
          <w:i/>
        </w:rPr>
        <w:t>Insert</w:t>
      </w:r>
      <w:r w:rsidRPr="00B90555">
        <w:rPr>
          <w:rFonts w:ascii="Arial" w:hAnsi="Arial" w:cs="Arial"/>
          <w:b/>
          <w:i/>
        </w:rPr>
        <w:t xml:space="preserve"> the full name of the individual]</w:t>
      </w:r>
      <w:r w:rsidRPr="00B90555">
        <w:rPr>
          <w:rFonts w:ascii="Arial" w:hAnsi="Arial" w:cs="Arial"/>
          <w:i/>
        </w:rPr>
        <w:t xml:space="preserve"> </w:t>
      </w:r>
      <w:r w:rsidRPr="00B90555">
        <w:rPr>
          <w:rFonts w:ascii="Arial" w:hAnsi="Arial" w:cs="Arial"/>
        </w:rPr>
        <w:t>(</w:t>
      </w:r>
      <w:r w:rsidR="00FB78BA" w:rsidRPr="00B90555">
        <w:rPr>
          <w:rFonts w:ascii="Arial" w:hAnsi="Arial" w:cs="Arial"/>
        </w:rPr>
        <w:t>Hereinafter</w:t>
      </w:r>
      <w:r w:rsidRPr="00B90555">
        <w:rPr>
          <w:rFonts w:ascii="Arial" w:hAnsi="Arial" w:cs="Arial"/>
        </w:rPr>
        <w:t xml:space="preserve"> called the “Individual Consultant”), with residence in</w:t>
      </w:r>
      <w:r w:rsidRPr="00B90555">
        <w:rPr>
          <w:rFonts w:ascii="Arial" w:hAnsi="Arial" w:cs="Arial"/>
          <w:i/>
        </w:rPr>
        <w:t xml:space="preserve"> </w:t>
      </w:r>
      <w:r w:rsidRPr="00B90555">
        <w:rPr>
          <w:rFonts w:ascii="Arial" w:hAnsi="Arial" w:cs="Arial"/>
          <w:b/>
          <w:i/>
        </w:rPr>
        <w:t>[insert the Individual Consultant’ address, phone, fax, email],</w:t>
      </w:r>
      <w:r w:rsidRPr="00B90555">
        <w:rPr>
          <w:rFonts w:ascii="Arial" w:hAnsi="Arial" w:cs="Arial"/>
        </w:rPr>
        <w:t xml:space="preserve"> citizen of </w:t>
      </w:r>
      <w:r w:rsidRPr="00B90555">
        <w:rPr>
          <w:rFonts w:ascii="Arial" w:hAnsi="Arial" w:cs="Arial"/>
          <w:b/>
          <w:i/>
        </w:rPr>
        <w:t>[insert the Individual Consultant’s citizenship]</w:t>
      </w:r>
      <w:r w:rsidRPr="00B90555">
        <w:rPr>
          <w:rFonts w:ascii="Arial" w:hAnsi="Arial" w:cs="Arial"/>
        </w:rPr>
        <w:t xml:space="preserve"> owner of the ID/Passport Number </w:t>
      </w:r>
      <w:r w:rsidRPr="00B90555">
        <w:rPr>
          <w:rFonts w:ascii="Arial" w:hAnsi="Arial" w:cs="Arial"/>
          <w:b/>
          <w:i/>
        </w:rPr>
        <w:t>[insert the number]</w:t>
      </w:r>
      <w:r w:rsidRPr="00B90555">
        <w:rPr>
          <w:rFonts w:ascii="Arial" w:hAnsi="Arial" w:cs="Arial"/>
          <w:b/>
        </w:rPr>
        <w:t xml:space="preserve"> </w:t>
      </w:r>
      <w:r w:rsidRPr="00B90555">
        <w:rPr>
          <w:rFonts w:ascii="Arial" w:hAnsi="Arial" w:cs="Arial"/>
        </w:rPr>
        <w:t>issued on</w:t>
      </w:r>
      <w:r w:rsidRPr="00B90555">
        <w:rPr>
          <w:rFonts w:ascii="Arial" w:hAnsi="Arial" w:cs="Arial"/>
          <w:b/>
        </w:rPr>
        <w:t xml:space="preserve"> </w:t>
      </w:r>
      <w:r w:rsidRPr="00B90555">
        <w:rPr>
          <w:rFonts w:ascii="Arial" w:hAnsi="Arial" w:cs="Arial"/>
          <w:b/>
          <w:i/>
        </w:rPr>
        <w:t>[insert the date]</w:t>
      </w:r>
      <w:r w:rsidRPr="00B90555">
        <w:rPr>
          <w:rFonts w:ascii="Arial" w:hAnsi="Arial" w:cs="Arial"/>
          <w:b/>
        </w:rPr>
        <w:t xml:space="preserve"> by</w:t>
      </w:r>
      <w:r w:rsidRPr="00B90555">
        <w:rPr>
          <w:rFonts w:ascii="Arial" w:hAnsi="Arial" w:cs="Arial"/>
          <w:i/>
        </w:rPr>
        <w:t xml:space="preserve"> </w:t>
      </w:r>
      <w:r w:rsidRPr="00B90555">
        <w:rPr>
          <w:rFonts w:ascii="Arial" w:hAnsi="Arial" w:cs="Arial"/>
          <w:b/>
          <w:i/>
        </w:rPr>
        <w:t>[insert the name of the issuance authority],</w:t>
      </w:r>
    </w:p>
    <w:p w:rsidR="007D4CF9" w:rsidRPr="00B90555" w:rsidRDefault="007D4CF9" w:rsidP="007D4CF9">
      <w:pPr>
        <w:spacing w:after="200"/>
        <w:rPr>
          <w:rFonts w:ascii="Arial" w:hAnsi="Arial" w:cs="Arial"/>
        </w:rPr>
      </w:pPr>
    </w:p>
    <w:p w:rsidR="007D4CF9" w:rsidRPr="00B90555" w:rsidRDefault="007D4CF9" w:rsidP="007D4CF9">
      <w:pPr>
        <w:spacing w:after="200"/>
        <w:rPr>
          <w:rFonts w:ascii="Arial" w:hAnsi="Arial" w:cs="Arial"/>
        </w:rPr>
      </w:pPr>
      <w:r w:rsidRPr="00B90555">
        <w:rPr>
          <w:rFonts w:ascii="Arial" w:hAnsi="Arial" w:cs="Arial"/>
        </w:rPr>
        <w:t xml:space="preserve">WHEREAS, the </w:t>
      </w:r>
      <w:r w:rsidR="00D017D8" w:rsidRPr="00B90555">
        <w:rPr>
          <w:rFonts w:ascii="Arial" w:hAnsi="Arial" w:cs="Arial"/>
        </w:rPr>
        <w:t>Procuring Entity</w:t>
      </w:r>
      <w:r w:rsidRPr="00B90555">
        <w:rPr>
          <w:rFonts w:ascii="Arial" w:hAnsi="Arial" w:cs="Arial"/>
        </w:rPr>
        <w:t xml:space="preserve"> wishes to have the Individual Consultant perform the services hereinafter referred to, and WHEREAS, the Individual Consultant is willing to perform these services,</w:t>
      </w:r>
    </w:p>
    <w:p w:rsidR="007D4CF9" w:rsidRPr="00B90555" w:rsidRDefault="007D4CF9" w:rsidP="007D4CF9">
      <w:pPr>
        <w:spacing w:after="200"/>
        <w:rPr>
          <w:rFonts w:ascii="Arial" w:hAnsi="Arial" w:cs="Arial"/>
        </w:rPr>
      </w:pPr>
      <w:r w:rsidRPr="00B90555">
        <w:rPr>
          <w:rFonts w:ascii="Arial" w:hAnsi="Arial" w:cs="Arial"/>
        </w:rPr>
        <w:t>NOW THEREFORE THE PARTIES hereby agree as follows:</w:t>
      </w:r>
    </w:p>
    <w:p w:rsidR="007D4CF9" w:rsidRPr="00B90555" w:rsidRDefault="007D4CF9" w:rsidP="00434A2F">
      <w:pPr>
        <w:numPr>
          <w:ilvl w:val="0"/>
          <w:numId w:val="6"/>
        </w:numPr>
        <w:spacing w:after="240"/>
        <w:ind w:left="426" w:hanging="710"/>
        <w:jc w:val="both"/>
        <w:rPr>
          <w:rFonts w:ascii="Arial" w:hAnsi="Arial" w:cs="Arial"/>
          <w:b/>
        </w:rPr>
      </w:pPr>
      <w:r w:rsidRPr="00B90555">
        <w:rPr>
          <w:rFonts w:ascii="Arial" w:hAnsi="Arial" w:cs="Arial"/>
          <w:b/>
        </w:rPr>
        <w:t>Definitions</w:t>
      </w:r>
    </w:p>
    <w:p w:rsidR="007D4CF9" w:rsidRPr="00B90555" w:rsidRDefault="007D4CF9" w:rsidP="007D4CF9">
      <w:pPr>
        <w:spacing w:after="240"/>
        <w:ind w:firstLine="426"/>
        <w:rPr>
          <w:rFonts w:ascii="Arial" w:hAnsi="Arial" w:cs="Arial"/>
        </w:rPr>
      </w:pPr>
      <w:r w:rsidRPr="00B90555">
        <w:rPr>
          <w:rFonts w:ascii="Arial" w:hAnsi="Arial" w:cs="Arial"/>
        </w:rPr>
        <w:t xml:space="preserve">For the purpose of this contract the following definitions shall be used: </w:t>
      </w:r>
    </w:p>
    <w:p w:rsidR="007D4CF9" w:rsidRPr="00B90555" w:rsidRDefault="00D017D8" w:rsidP="00434A2F">
      <w:pPr>
        <w:numPr>
          <w:ilvl w:val="1"/>
          <w:numId w:val="6"/>
        </w:numPr>
        <w:ind w:left="425" w:hanging="709"/>
        <w:jc w:val="both"/>
        <w:rPr>
          <w:rFonts w:ascii="Arial" w:hAnsi="Arial" w:cs="Arial"/>
        </w:rPr>
      </w:pPr>
      <w:r w:rsidRPr="00B90555">
        <w:rPr>
          <w:rFonts w:ascii="Arial" w:hAnsi="Arial" w:cs="Arial"/>
          <w:b/>
        </w:rPr>
        <w:t>Procuring Entity</w:t>
      </w:r>
      <w:r w:rsidR="007D4CF9" w:rsidRPr="00B90555">
        <w:rPr>
          <w:rFonts w:ascii="Arial" w:hAnsi="Arial" w:cs="Arial"/>
        </w:rPr>
        <w:t xml:space="preserve"> means the </w:t>
      </w:r>
      <w:r w:rsidR="005F2A44" w:rsidRPr="00B90555">
        <w:rPr>
          <w:rFonts w:ascii="Arial" w:hAnsi="Arial" w:cs="Arial"/>
        </w:rPr>
        <w:t xml:space="preserve">legally entity, namely </w:t>
      </w:r>
      <w:r w:rsidR="00A218A5" w:rsidRPr="00B90555">
        <w:rPr>
          <w:rFonts w:ascii="Arial" w:hAnsi="Arial" w:cs="Arial"/>
          <w:b/>
          <w:i/>
        </w:rPr>
        <w:t>the SADC Secretariat</w:t>
      </w:r>
      <w:r w:rsidR="007D4CF9" w:rsidRPr="00B90555">
        <w:rPr>
          <w:rFonts w:ascii="Arial" w:hAnsi="Arial" w:cs="Arial"/>
          <w:b/>
          <w:i/>
        </w:rPr>
        <w:t xml:space="preserve"> </w:t>
      </w:r>
      <w:r w:rsidR="005F2A44" w:rsidRPr="00B90555">
        <w:rPr>
          <w:rFonts w:ascii="Arial" w:hAnsi="Arial" w:cs="Arial"/>
        </w:rPr>
        <w:t>who purchase the</w:t>
      </w:r>
      <w:r w:rsidR="005F2A44" w:rsidRPr="00B90555">
        <w:rPr>
          <w:rFonts w:ascii="Arial" w:hAnsi="Arial" w:cs="Arial"/>
          <w:b/>
          <w:i/>
        </w:rPr>
        <w:t xml:space="preserve"> </w:t>
      </w:r>
      <w:r w:rsidR="007D4CF9" w:rsidRPr="00B90555">
        <w:rPr>
          <w:rFonts w:ascii="Arial" w:hAnsi="Arial" w:cs="Arial"/>
        </w:rPr>
        <w:t xml:space="preserve">Services </w:t>
      </w:r>
      <w:r w:rsidR="005F2A44" w:rsidRPr="00B90555">
        <w:rPr>
          <w:rFonts w:ascii="Arial" w:hAnsi="Arial" w:cs="Arial"/>
        </w:rPr>
        <w:t xml:space="preserve">described in Annex 1 to </w:t>
      </w:r>
      <w:r w:rsidR="007D4CF9" w:rsidRPr="00B90555">
        <w:rPr>
          <w:rFonts w:ascii="Arial" w:hAnsi="Arial" w:cs="Arial"/>
        </w:rPr>
        <w:t>this contract.</w:t>
      </w:r>
    </w:p>
    <w:p w:rsidR="00AB6267" w:rsidRPr="00B90555" w:rsidRDefault="007D4CF9" w:rsidP="00434A2F">
      <w:pPr>
        <w:numPr>
          <w:ilvl w:val="1"/>
          <w:numId w:val="6"/>
        </w:numPr>
        <w:spacing w:before="240"/>
        <w:ind w:left="425" w:hanging="709"/>
        <w:jc w:val="both"/>
        <w:rPr>
          <w:rFonts w:ascii="Arial" w:hAnsi="Arial" w:cs="Arial"/>
        </w:rPr>
      </w:pPr>
      <w:r w:rsidRPr="00B90555">
        <w:rPr>
          <w:rFonts w:ascii="Arial" w:hAnsi="Arial" w:cs="Arial"/>
          <w:b/>
        </w:rPr>
        <w:t xml:space="preserve">Contract </w:t>
      </w:r>
      <w:r w:rsidRPr="00B90555">
        <w:rPr>
          <w:rFonts w:ascii="Arial" w:hAnsi="Arial" w:cs="Arial"/>
        </w:rPr>
        <w:t>means the agreement covered by these Terms including the Annexes and documents incorporated and/or referred to therein, and attachments thereto.</w:t>
      </w:r>
      <w:r w:rsidR="00AB6267" w:rsidRPr="00B90555">
        <w:rPr>
          <w:rFonts w:ascii="Arial" w:hAnsi="Arial" w:cs="Arial"/>
          <w:b/>
        </w:rPr>
        <w:t xml:space="preserve"> </w:t>
      </w:r>
    </w:p>
    <w:p w:rsidR="00AB6267" w:rsidRPr="00B90555" w:rsidRDefault="00AB6267" w:rsidP="00434A2F">
      <w:pPr>
        <w:numPr>
          <w:ilvl w:val="1"/>
          <w:numId w:val="6"/>
        </w:numPr>
        <w:spacing w:before="240"/>
        <w:ind w:left="425" w:hanging="709"/>
        <w:jc w:val="both"/>
        <w:rPr>
          <w:rFonts w:ascii="Arial" w:hAnsi="Arial" w:cs="Arial"/>
        </w:rPr>
      </w:pPr>
      <w:r w:rsidRPr="00B90555">
        <w:rPr>
          <w:rFonts w:ascii="Arial" w:hAnsi="Arial" w:cs="Arial"/>
          <w:b/>
        </w:rPr>
        <w:t xml:space="preserve">Contract value </w:t>
      </w:r>
      <w:r w:rsidRPr="00B90555">
        <w:rPr>
          <w:rFonts w:ascii="Arial" w:hAnsi="Arial" w:cs="Arial"/>
        </w:rPr>
        <w:t xml:space="preserve">means the total price of the Financial Proposal included in the Individual Consultant’s Expression of Interests dated </w:t>
      </w:r>
      <w:r w:rsidRPr="00B90555">
        <w:rPr>
          <w:rFonts w:ascii="Arial" w:hAnsi="Arial" w:cs="Arial"/>
          <w:b/>
          <w:i/>
        </w:rPr>
        <w:t>[insert the date]</w:t>
      </w:r>
      <w:r w:rsidRPr="00B90555">
        <w:rPr>
          <w:rFonts w:ascii="Arial" w:hAnsi="Arial" w:cs="Arial"/>
        </w:rPr>
        <w:t xml:space="preserve"> for the project </w:t>
      </w:r>
      <w:r w:rsidRPr="00B90555">
        <w:rPr>
          <w:rFonts w:ascii="Arial" w:hAnsi="Arial" w:cs="Arial"/>
          <w:b/>
          <w:i/>
        </w:rPr>
        <w:t>[insert the name]</w:t>
      </w:r>
      <w:r w:rsidRPr="00B90555">
        <w:rPr>
          <w:rFonts w:ascii="Arial" w:hAnsi="Arial" w:cs="Arial"/>
        </w:rPr>
        <w:t xml:space="preserve"> and</w:t>
      </w:r>
      <w:r w:rsidRPr="00B90555">
        <w:rPr>
          <w:rFonts w:ascii="Arial" w:hAnsi="Arial" w:cs="Arial"/>
          <w:b/>
          <w:i/>
        </w:rPr>
        <w:t xml:space="preserve"> </w:t>
      </w:r>
      <w:r w:rsidRPr="00B90555">
        <w:rPr>
          <w:rFonts w:ascii="Arial" w:hAnsi="Arial" w:cs="Arial"/>
        </w:rPr>
        <w:t>reflected as such in the Annex 2 of this contract</w:t>
      </w:r>
      <w:r w:rsidRPr="00B90555">
        <w:rPr>
          <w:rFonts w:ascii="Arial" w:hAnsi="Arial" w:cs="Arial"/>
          <w:b/>
        </w:rPr>
        <w:t>.</w:t>
      </w:r>
      <w:r w:rsidRPr="00B90555">
        <w:rPr>
          <w:rFonts w:ascii="Arial" w:hAnsi="Arial" w:cs="Arial"/>
          <w:b/>
          <w:i/>
        </w:rPr>
        <w:t xml:space="preserve"> </w:t>
      </w:r>
    </w:p>
    <w:p w:rsidR="00C451A4" w:rsidRDefault="00AB6267" w:rsidP="00C451A4">
      <w:pPr>
        <w:pStyle w:val="Header"/>
        <w:jc w:val="center"/>
        <w:rPr>
          <w:rStyle w:val="PageNumber"/>
          <w:rFonts w:ascii="Arial" w:hAnsi="Arial" w:cs="Arial"/>
          <w:snapToGrid w:val="0"/>
        </w:rPr>
      </w:pPr>
      <w:r w:rsidRPr="00B90555">
        <w:rPr>
          <w:rFonts w:ascii="Arial" w:hAnsi="Arial" w:cs="Arial"/>
          <w:b/>
        </w:rPr>
        <w:t xml:space="preserve">Individual Consultant </w:t>
      </w:r>
      <w:r w:rsidRPr="00B90555">
        <w:rPr>
          <w:rFonts w:ascii="Arial" w:hAnsi="Arial" w:cs="Arial"/>
        </w:rPr>
        <w:t xml:space="preserve">means </w:t>
      </w:r>
      <w:r w:rsidRPr="00B90555">
        <w:rPr>
          <w:rStyle w:val="PageNumber"/>
          <w:rFonts w:ascii="Arial" w:hAnsi="Arial" w:cs="Arial"/>
          <w:snapToGrid w:val="0"/>
        </w:rPr>
        <w:t xml:space="preserve">the individual to whom the </w:t>
      </w:r>
      <w:r w:rsidR="00D017D8" w:rsidRPr="00B90555">
        <w:rPr>
          <w:rFonts w:ascii="Arial" w:hAnsi="Arial" w:cs="Arial"/>
        </w:rPr>
        <w:t>Procuring Entity</w:t>
      </w:r>
      <w:r w:rsidRPr="00B90555">
        <w:rPr>
          <w:rFonts w:ascii="Arial" w:hAnsi="Arial" w:cs="Arial"/>
        </w:rPr>
        <w:t xml:space="preserve"> </w:t>
      </w:r>
      <w:r w:rsidR="005F2A44" w:rsidRPr="00B90555">
        <w:rPr>
          <w:rFonts w:ascii="Arial" w:hAnsi="Arial" w:cs="Arial"/>
        </w:rPr>
        <w:t>has</w:t>
      </w:r>
      <w:r w:rsidRPr="00B90555">
        <w:rPr>
          <w:rFonts w:ascii="Arial" w:hAnsi="Arial" w:cs="Arial"/>
        </w:rPr>
        <w:t xml:space="preserve"> awarded this contract following the Request for </w:t>
      </w:r>
      <w:r w:rsidRPr="00B90555">
        <w:rPr>
          <w:rStyle w:val="PageNumber"/>
          <w:rFonts w:ascii="Arial" w:hAnsi="Arial" w:cs="Arial"/>
          <w:snapToGrid w:val="0"/>
        </w:rPr>
        <w:t>Expression of Interest</w:t>
      </w:r>
      <w:r w:rsidR="002F5771" w:rsidRPr="00B90555">
        <w:rPr>
          <w:rStyle w:val="PageNumber"/>
          <w:rFonts w:ascii="Arial" w:hAnsi="Arial" w:cs="Arial"/>
          <w:snapToGrid w:val="0"/>
        </w:rPr>
        <w:t xml:space="preserve"> </w:t>
      </w:r>
    </w:p>
    <w:p w:rsidR="00BA3FF7" w:rsidRPr="00BA3FF7" w:rsidRDefault="00C451A4" w:rsidP="00BA3FF7">
      <w:pPr>
        <w:pStyle w:val="Header"/>
        <w:jc w:val="center"/>
        <w:rPr>
          <w:rFonts w:ascii="Arial" w:hAnsi="Arial" w:cs="Arial"/>
          <w:b/>
          <w:bCs/>
          <w:u w:val="single"/>
        </w:rPr>
      </w:pPr>
      <w:r w:rsidRPr="00C451A4">
        <w:rPr>
          <w:rFonts w:ascii="Arial" w:hAnsi="Arial" w:cs="Arial"/>
          <w:b/>
          <w:lang w:val="en-GB"/>
        </w:rPr>
        <w:t>REFERENCE NUMBER</w:t>
      </w:r>
      <w:r w:rsidRPr="00C451A4">
        <w:rPr>
          <w:rFonts w:ascii="Arial" w:hAnsi="Arial" w:cs="Arial"/>
          <w:b/>
          <w:i/>
          <w:lang w:val="en-GB"/>
        </w:rPr>
        <w:t xml:space="preserve">: </w:t>
      </w:r>
      <w:r w:rsidR="00433DD6" w:rsidRPr="00433DD6">
        <w:rPr>
          <w:rFonts w:ascii="Arial" w:hAnsi="Arial" w:cs="Arial"/>
          <w:b/>
          <w:i/>
          <w:lang w:val="en-GB"/>
        </w:rPr>
        <w:t>SADC/RPC/DRR/</w:t>
      </w:r>
      <w:r w:rsidR="00F42A01">
        <w:rPr>
          <w:rFonts w:ascii="Arial" w:hAnsi="Arial" w:cs="Arial"/>
          <w:b/>
          <w:i/>
          <w:lang w:val="en-GB"/>
        </w:rPr>
        <w:t>NAMIBIA</w:t>
      </w:r>
      <w:r w:rsidR="00433DD6" w:rsidRPr="00433DD6">
        <w:rPr>
          <w:rFonts w:ascii="Arial" w:hAnsi="Arial" w:cs="Arial"/>
          <w:b/>
          <w:i/>
          <w:lang w:val="en-GB"/>
        </w:rPr>
        <w:t>/01/</w:t>
      </w:r>
      <w:proofErr w:type="gramStart"/>
      <w:r w:rsidR="00433DD6" w:rsidRPr="00433DD6">
        <w:rPr>
          <w:rFonts w:ascii="Arial" w:hAnsi="Arial" w:cs="Arial"/>
          <w:b/>
          <w:i/>
          <w:lang w:val="en-GB"/>
        </w:rPr>
        <w:t xml:space="preserve">2014 </w:t>
      </w:r>
      <w:r w:rsidRPr="00C451A4">
        <w:rPr>
          <w:rFonts w:ascii="Arial" w:hAnsi="Arial" w:cs="Arial"/>
          <w:b/>
          <w:i/>
          <w:lang w:val="en-GB"/>
        </w:rPr>
        <w:t xml:space="preserve"> -</w:t>
      </w:r>
      <w:proofErr w:type="gramEnd"/>
      <w:r w:rsidRPr="00C451A4">
        <w:rPr>
          <w:rFonts w:ascii="Arial" w:hAnsi="Arial" w:cs="Arial"/>
          <w:b/>
          <w:i/>
          <w:lang w:val="en-GB"/>
        </w:rPr>
        <w:t xml:space="preserve"> </w:t>
      </w:r>
      <w:r w:rsidR="00BA3FF7" w:rsidRPr="00BA3FF7">
        <w:rPr>
          <w:rFonts w:ascii="Arial" w:hAnsi="Arial" w:cs="Arial"/>
          <w:b/>
          <w:bCs/>
        </w:rPr>
        <w:t xml:space="preserve">DEVELOPMENT OF THE INVENTORY OF THE DISASTER RISK </w:t>
      </w:r>
      <w:r w:rsidR="00BA3FF7" w:rsidRPr="00BA3FF7">
        <w:rPr>
          <w:rFonts w:ascii="Arial" w:hAnsi="Arial" w:cs="Arial"/>
          <w:b/>
          <w:bCs/>
        </w:rPr>
        <w:lastRenderedPageBreak/>
        <w:t xml:space="preserve">MANAGEMENT (DRM) STATUS, RESOURCES AND SERVICES, AND IMPLEMENTATION OF DRM PROGRAMMES IN </w:t>
      </w:r>
      <w:r w:rsidR="00F42A01">
        <w:rPr>
          <w:rFonts w:ascii="Arial" w:hAnsi="Arial" w:cs="Arial"/>
          <w:b/>
          <w:bCs/>
        </w:rPr>
        <w:t>NAMIBIA</w:t>
      </w:r>
    </w:p>
    <w:p w:rsidR="00C451A4" w:rsidRPr="00C451A4" w:rsidRDefault="00BA3FF7" w:rsidP="00BA3FF7">
      <w:pPr>
        <w:pStyle w:val="Header"/>
        <w:jc w:val="center"/>
        <w:rPr>
          <w:rFonts w:ascii="Arial" w:hAnsi="Arial" w:cs="Arial"/>
        </w:rPr>
      </w:pPr>
      <w:r w:rsidRPr="00BA3FF7">
        <w:rPr>
          <w:rFonts w:ascii="Arial" w:hAnsi="Arial" w:cs="Arial"/>
          <w:b/>
          <w:bCs/>
          <w:lang w:val="en-GB"/>
        </w:rPr>
        <w:t xml:space="preserve"> </w:t>
      </w:r>
      <w:r w:rsidR="004B1293">
        <w:rPr>
          <w:rFonts w:ascii="Arial" w:hAnsi="Arial" w:cs="Arial"/>
          <w:b/>
          <w:bCs/>
          <w:lang w:val="en-GB"/>
        </w:rPr>
        <w:t>[</w:t>
      </w:r>
      <w:r w:rsidR="00C451A4" w:rsidRPr="00C451A4">
        <w:rPr>
          <w:rFonts w:ascii="Arial" w:hAnsi="Arial" w:cs="Arial"/>
          <w:b/>
          <w:bCs/>
          <w:lang w:val="en-GB"/>
        </w:rPr>
        <w:t>NATIONAL CONSULTANCY</w:t>
      </w:r>
      <w:r w:rsidR="004B1293">
        <w:rPr>
          <w:rFonts w:ascii="Arial" w:hAnsi="Arial" w:cs="Arial"/>
          <w:b/>
          <w:bCs/>
          <w:lang w:val="en-GB"/>
        </w:rPr>
        <w:t xml:space="preserve"> – </w:t>
      </w:r>
      <w:r w:rsidR="00F42A01">
        <w:rPr>
          <w:rFonts w:ascii="Arial" w:hAnsi="Arial" w:cs="Arial"/>
          <w:b/>
          <w:bCs/>
          <w:lang w:val="en-GB"/>
        </w:rPr>
        <w:t>NAMIBIA</w:t>
      </w:r>
      <w:r w:rsidR="004B1293">
        <w:rPr>
          <w:rFonts w:ascii="Arial" w:hAnsi="Arial" w:cs="Arial"/>
          <w:b/>
          <w:bCs/>
          <w:lang w:val="en-GB"/>
        </w:rPr>
        <w:t>]</w:t>
      </w:r>
    </w:p>
    <w:p w:rsidR="007D4CF9" w:rsidRPr="00B90555" w:rsidRDefault="007D4CF9" w:rsidP="00434A2F">
      <w:pPr>
        <w:numPr>
          <w:ilvl w:val="1"/>
          <w:numId w:val="6"/>
        </w:numPr>
        <w:spacing w:before="240" w:after="120"/>
        <w:ind w:left="425" w:hanging="709"/>
        <w:jc w:val="both"/>
        <w:rPr>
          <w:rFonts w:ascii="Arial" w:hAnsi="Arial" w:cs="Arial"/>
        </w:rPr>
      </w:pPr>
      <w:r w:rsidRPr="00B90555">
        <w:rPr>
          <w:rFonts w:ascii="Arial" w:hAnsi="Arial" w:cs="Arial"/>
          <w:b/>
        </w:rPr>
        <w:t xml:space="preserve">Services </w:t>
      </w:r>
      <w:r w:rsidRPr="00B90555">
        <w:rPr>
          <w:rFonts w:ascii="Arial" w:hAnsi="Arial" w:cs="Arial"/>
        </w:rPr>
        <w:t>means the Services to be performed by the Individual Consultant as more particularly described in Annex 1; for the avoidance of doubt</w:t>
      </w:r>
      <w:r w:rsidR="00A218A5" w:rsidRPr="00B90555">
        <w:rPr>
          <w:rFonts w:ascii="Arial" w:hAnsi="Arial" w:cs="Arial"/>
        </w:rPr>
        <w:t>,</w:t>
      </w:r>
      <w:r w:rsidRPr="00B90555">
        <w:rPr>
          <w:rFonts w:ascii="Arial" w:hAnsi="Arial" w:cs="Arial"/>
        </w:rPr>
        <w:t xml:space="preserve"> the Services to be performed include all obligations referred to in this Contract (as defined above).</w:t>
      </w:r>
    </w:p>
    <w:p w:rsidR="007D4CF9" w:rsidRPr="00B90555" w:rsidRDefault="007D4CF9" w:rsidP="00434A2F">
      <w:pPr>
        <w:numPr>
          <w:ilvl w:val="0"/>
          <w:numId w:val="6"/>
        </w:numPr>
        <w:spacing w:after="120"/>
        <w:ind w:left="426" w:hanging="710"/>
        <w:jc w:val="both"/>
        <w:rPr>
          <w:rFonts w:ascii="Arial" w:hAnsi="Arial" w:cs="Arial"/>
          <w:b/>
        </w:rPr>
      </w:pPr>
      <w:r w:rsidRPr="00B90555">
        <w:rPr>
          <w:rFonts w:ascii="Arial" w:hAnsi="Arial" w:cs="Arial"/>
          <w:b/>
        </w:rPr>
        <w:t xml:space="preserve">The Services </w:t>
      </w:r>
    </w:p>
    <w:p w:rsidR="007D4CF9" w:rsidRPr="00B90555" w:rsidRDefault="007D4CF9" w:rsidP="007D4CF9">
      <w:pPr>
        <w:pStyle w:val="BodyText2"/>
        <w:spacing w:after="120"/>
        <w:ind w:left="426"/>
        <w:rPr>
          <w:rFonts w:ascii="Arial" w:hAnsi="Arial" w:cs="Arial"/>
        </w:rPr>
      </w:pPr>
      <w:r w:rsidRPr="00B90555">
        <w:rPr>
          <w:rFonts w:ascii="Arial" w:hAnsi="Arial" w:cs="Arial"/>
        </w:rPr>
        <w:t>The Individual Consultant will undertake the performance of the Services in accordance with the provisions of the Annex 1 of this Contract and shall</w:t>
      </w:r>
      <w:r w:rsidR="00A218A5" w:rsidRPr="00B90555">
        <w:rPr>
          <w:rFonts w:ascii="Arial" w:hAnsi="Arial" w:cs="Arial"/>
        </w:rPr>
        <w:t>,</w:t>
      </w:r>
      <w:r w:rsidRPr="00B90555">
        <w:rPr>
          <w:rFonts w:ascii="Arial" w:hAnsi="Arial" w:cs="Arial"/>
        </w:rPr>
        <w:t xml:space="preserve"> in the performance of the Services</w:t>
      </w:r>
      <w:r w:rsidR="00A218A5" w:rsidRPr="00B90555">
        <w:rPr>
          <w:rFonts w:ascii="Arial" w:hAnsi="Arial" w:cs="Arial"/>
        </w:rPr>
        <w:t>,</w:t>
      </w:r>
      <w:r w:rsidRPr="00B90555">
        <w:rPr>
          <w:rFonts w:ascii="Arial" w:hAnsi="Arial" w:cs="Arial"/>
        </w:rPr>
        <w:t xml:space="preserve"> exercise all the reasonable skill, care and diligence to be expected of an Individual Consultant carrying out such services.</w:t>
      </w:r>
    </w:p>
    <w:p w:rsidR="007D4CF9" w:rsidRPr="00B90555" w:rsidRDefault="007D4CF9" w:rsidP="00434A2F">
      <w:pPr>
        <w:numPr>
          <w:ilvl w:val="0"/>
          <w:numId w:val="6"/>
        </w:numPr>
        <w:spacing w:after="120"/>
        <w:ind w:left="426" w:hanging="710"/>
        <w:jc w:val="both"/>
        <w:rPr>
          <w:rFonts w:ascii="Arial" w:hAnsi="Arial" w:cs="Arial"/>
          <w:b/>
        </w:rPr>
      </w:pPr>
      <w:r w:rsidRPr="00B90555">
        <w:rPr>
          <w:rFonts w:ascii="Arial" w:hAnsi="Arial" w:cs="Arial"/>
          <w:b/>
        </w:rPr>
        <w:t>Payment</w:t>
      </w:r>
    </w:p>
    <w:p w:rsidR="007D4CF9" w:rsidRPr="00B90555" w:rsidRDefault="007D4CF9" w:rsidP="00434A2F">
      <w:pPr>
        <w:numPr>
          <w:ilvl w:val="1"/>
          <w:numId w:val="6"/>
        </w:numPr>
        <w:spacing w:after="120"/>
        <w:ind w:left="426" w:hanging="709"/>
        <w:jc w:val="both"/>
        <w:rPr>
          <w:rFonts w:ascii="Arial" w:hAnsi="Arial" w:cs="Arial"/>
        </w:rPr>
      </w:pPr>
      <w:r w:rsidRPr="00B90555">
        <w:rPr>
          <w:rFonts w:ascii="Arial" w:hAnsi="Arial" w:cs="Arial"/>
        </w:rPr>
        <w:t>The Individual Consultant shall be paid for the Services at the rates and upon the terms set out in Annex 2.</w:t>
      </w:r>
    </w:p>
    <w:p w:rsidR="007D4CF9" w:rsidRPr="00B90555" w:rsidRDefault="007D4CF9" w:rsidP="00434A2F">
      <w:pPr>
        <w:numPr>
          <w:ilvl w:val="1"/>
          <w:numId w:val="6"/>
        </w:numPr>
        <w:spacing w:after="120"/>
        <w:ind w:left="426" w:hanging="709"/>
        <w:jc w:val="both"/>
        <w:rPr>
          <w:rFonts w:ascii="Arial" w:hAnsi="Arial" w:cs="Arial"/>
        </w:rPr>
      </w:pPr>
      <w:r w:rsidRPr="00B90555">
        <w:rPr>
          <w:rFonts w:ascii="Arial" w:hAnsi="Arial" w:cs="Arial"/>
        </w:rPr>
        <w:t>Payment shall be made to the Individual Consultant in US $ unless otherwise provided by this contract and where applicable</w:t>
      </w:r>
      <w:r w:rsidR="00A218A5" w:rsidRPr="00B90555">
        <w:rPr>
          <w:rFonts w:ascii="Arial" w:hAnsi="Arial" w:cs="Arial"/>
        </w:rPr>
        <w:t>,</w:t>
      </w:r>
      <w:r w:rsidRPr="00B90555">
        <w:rPr>
          <w:rFonts w:ascii="Arial" w:hAnsi="Arial" w:cs="Arial"/>
        </w:rPr>
        <w:t xml:space="preserve"> VAT shall be payable on suc</w:t>
      </w:r>
      <w:r w:rsidR="007A03F2" w:rsidRPr="00B90555">
        <w:rPr>
          <w:rFonts w:ascii="Arial" w:hAnsi="Arial" w:cs="Arial"/>
        </w:rPr>
        <w:t xml:space="preserve">h sums at the applicable rate. </w:t>
      </w:r>
      <w:r w:rsidRPr="00B90555">
        <w:rPr>
          <w:rFonts w:ascii="Arial" w:hAnsi="Arial" w:cs="Arial"/>
        </w:rPr>
        <w:t>The Individual Consultant must, in all cases, provide their VAT registration number on all invoices.</w:t>
      </w:r>
    </w:p>
    <w:p w:rsidR="007D4CF9" w:rsidRPr="00B90555" w:rsidRDefault="007D4CF9" w:rsidP="00434A2F">
      <w:pPr>
        <w:numPr>
          <w:ilvl w:val="1"/>
          <w:numId w:val="6"/>
        </w:numPr>
        <w:spacing w:after="120"/>
        <w:ind w:left="426" w:hanging="709"/>
        <w:jc w:val="both"/>
        <w:rPr>
          <w:rFonts w:ascii="Arial" w:hAnsi="Arial" w:cs="Arial"/>
        </w:rPr>
      </w:pPr>
      <w:r w:rsidRPr="00B90555">
        <w:rPr>
          <w:rFonts w:ascii="Arial" w:hAnsi="Arial" w:cs="Arial"/>
        </w:rPr>
        <w:t xml:space="preserve">Unless otherwise provided in this Contract, invoices shall be delivered to and made out to </w:t>
      </w:r>
      <w:r w:rsidR="00D017D8" w:rsidRPr="00B90555">
        <w:rPr>
          <w:rFonts w:ascii="Arial" w:hAnsi="Arial" w:cs="Arial"/>
        </w:rPr>
        <w:t>Procuring Entity</w:t>
      </w:r>
      <w:r w:rsidRPr="00B90555">
        <w:rPr>
          <w:rFonts w:ascii="Arial" w:hAnsi="Arial" w:cs="Arial"/>
        </w:rPr>
        <w:t xml:space="preserve"> and shall be paid within 30 days of receipt by </w:t>
      </w:r>
      <w:r w:rsidR="00A218A5" w:rsidRPr="00B90555">
        <w:rPr>
          <w:rFonts w:ascii="Arial" w:hAnsi="Arial" w:cs="Arial"/>
        </w:rPr>
        <w:t xml:space="preserve">the </w:t>
      </w:r>
      <w:r w:rsidRPr="00B90555">
        <w:rPr>
          <w:rFonts w:ascii="Arial" w:hAnsi="Arial" w:cs="Arial"/>
        </w:rPr>
        <w:t xml:space="preserve">Project Director, subject to the Individual Consultant having complied with </w:t>
      </w:r>
      <w:r w:rsidR="00A218A5" w:rsidRPr="00B90555">
        <w:rPr>
          <w:rFonts w:ascii="Arial" w:hAnsi="Arial" w:cs="Arial"/>
        </w:rPr>
        <w:t xml:space="preserve">his/her </w:t>
      </w:r>
      <w:r w:rsidRPr="00B90555">
        <w:rPr>
          <w:rFonts w:ascii="Arial" w:hAnsi="Arial" w:cs="Arial"/>
        </w:rPr>
        <w:t xml:space="preserve">obligations hereunder in full as stated in the Annex II to this Contract. </w:t>
      </w:r>
      <w:r w:rsidR="00A218A5" w:rsidRPr="00B90555">
        <w:rPr>
          <w:rFonts w:ascii="Arial" w:hAnsi="Arial" w:cs="Arial"/>
        </w:rPr>
        <w:t xml:space="preserve">The </w:t>
      </w:r>
      <w:r w:rsidR="00D017D8" w:rsidRPr="00B90555">
        <w:rPr>
          <w:rFonts w:ascii="Arial" w:hAnsi="Arial" w:cs="Arial"/>
        </w:rPr>
        <w:t>Procuring Entity</w:t>
      </w:r>
      <w:r w:rsidRPr="00B90555">
        <w:rPr>
          <w:rFonts w:ascii="Arial" w:hAnsi="Arial" w:cs="Arial"/>
        </w:rPr>
        <w:t xml:space="preserve"> reserves the right to delay and/or withhold, fully or partially, payments that have not been supported by full and appropriate supporting evidence that the services provided were delivered and accepted by the </w:t>
      </w:r>
      <w:r w:rsidR="00D017D8" w:rsidRPr="00B90555">
        <w:rPr>
          <w:rFonts w:ascii="Arial" w:hAnsi="Arial" w:cs="Arial"/>
        </w:rPr>
        <w:t>Procuring Entity</w:t>
      </w:r>
      <w:r w:rsidRPr="00B90555">
        <w:rPr>
          <w:rFonts w:ascii="Arial" w:hAnsi="Arial" w:cs="Arial"/>
        </w:rPr>
        <w:t>.</w:t>
      </w:r>
    </w:p>
    <w:p w:rsidR="007D4CF9" w:rsidRPr="00B90555" w:rsidRDefault="007D4CF9" w:rsidP="00434A2F">
      <w:pPr>
        <w:numPr>
          <w:ilvl w:val="0"/>
          <w:numId w:val="7"/>
        </w:numPr>
        <w:spacing w:after="120"/>
        <w:ind w:left="426" w:hanging="710"/>
        <w:jc w:val="both"/>
        <w:rPr>
          <w:rFonts w:ascii="Arial" w:hAnsi="Arial" w:cs="Arial"/>
          <w:b/>
        </w:rPr>
      </w:pPr>
      <w:r w:rsidRPr="00B90555">
        <w:rPr>
          <w:rFonts w:ascii="Arial" w:hAnsi="Arial" w:cs="Arial"/>
          <w:b/>
        </w:rPr>
        <w:t>Status of the Individual Consultant</w:t>
      </w:r>
    </w:p>
    <w:p w:rsidR="007D4CF9" w:rsidRPr="00B90555" w:rsidRDefault="007D4CF9" w:rsidP="00434A2F">
      <w:pPr>
        <w:numPr>
          <w:ilvl w:val="1"/>
          <w:numId w:val="7"/>
        </w:numPr>
        <w:spacing w:after="120"/>
        <w:ind w:left="426" w:hanging="634"/>
        <w:jc w:val="both"/>
        <w:rPr>
          <w:rFonts w:ascii="Arial" w:hAnsi="Arial" w:cs="Arial"/>
        </w:rPr>
      </w:pPr>
      <w:r w:rsidRPr="00B90555">
        <w:rPr>
          <w:rFonts w:ascii="Arial" w:hAnsi="Arial" w:cs="Arial"/>
        </w:rPr>
        <w:t>For the duration of the Contract</w:t>
      </w:r>
      <w:r w:rsidR="00A218A5" w:rsidRPr="00B90555">
        <w:rPr>
          <w:rFonts w:ascii="Arial" w:hAnsi="Arial" w:cs="Arial"/>
        </w:rPr>
        <w:t>,</w:t>
      </w:r>
      <w:r w:rsidRPr="00B90555">
        <w:rPr>
          <w:rFonts w:ascii="Arial" w:hAnsi="Arial" w:cs="Arial"/>
        </w:rPr>
        <w:t xml:space="preserve"> the Individual Consultant will have a status similar to the </w:t>
      </w:r>
      <w:r w:rsidR="00D017D8" w:rsidRPr="00B90555">
        <w:rPr>
          <w:rFonts w:ascii="Arial" w:hAnsi="Arial" w:cs="Arial"/>
        </w:rPr>
        <w:t>Procuring Entity</w:t>
      </w:r>
      <w:r w:rsidR="005F2A44" w:rsidRPr="00B90555">
        <w:rPr>
          <w:rFonts w:ascii="Arial" w:hAnsi="Arial" w:cs="Arial"/>
        </w:rPr>
        <w:t>’s</w:t>
      </w:r>
      <w:r w:rsidRPr="00B90555">
        <w:rPr>
          <w:rFonts w:ascii="Arial" w:hAnsi="Arial" w:cs="Arial"/>
          <w:b/>
        </w:rPr>
        <w:t xml:space="preserve"> </w:t>
      </w:r>
      <w:r w:rsidR="00997E6B" w:rsidRPr="00B90555">
        <w:rPr>
          <w:rFonts w:ascii="Arial" w:hAnsi="Arial" w:cs="Arial"/>
        </w:rPr>
        <w:t xml:space="preserve">contractor </w:t>
      </w:r>
      <w:r w:rsidRPr="00B90555">
        <w:rPr>
          <w:rFonts w:ascii="Arial" w:hAnsi="Arial" w:cs="Arial"/>
        </w:rPr>
        <w:t xml:space="preserve">with regards to their legal obligations, privileges and indemnities in the </w:t>
      </w:r>
      <w:r w:rsidR="00D017D8" w:rsidRPr="00B90555">
        <w:rPr>
          <w:rFonts w:ascii="Arial" w:hAnsi="Arial" w:cs="Arial"/>
        </w:rPr>
        <w:t>Procuring Entity</w:t>
      </w:r>
      <w:r w:rsidRPr="00B90555">
        <w:rPr>
          <w:rFonts w:ascii="Arial" w:hAnsi="Arial" w:cs="Arial"/>
        </w:rPr>
        <w:t>’s country.</w:t>
      </w:r>
      <w:r w:rsidR="00A218A5" w:rsidRPr="00B90555">
        <w:rPr>
          <w:rFonts w:ascii="Arial" w:hAnsi="Arial" w:cs="Arial"/>
        </w:rPr>
        <w:t xml:space="preserve"> </w:t>
      </w:r>
    </w:p>
    <w:p w:rsidR="007D4CF9" w:rsidRPr="00B90555" w:rsidRDefault="007D4CF9" w:rsidP="00434A2F">
      <w:pPr>
        <w:numPr>
          <w:ilvl w:val="1"/>
          <w:numId w:val="7"/>
        </w:numPr>
        <w:spacing w:after="120"/>
        <w:ind w:left="426" w:hanging="634"/>
        <w:jc w:val="both"/>
        <w:rPr>
          <w:rFonts w:ascii="Arial" w:hAnsi="Arial" w:cs="Arial"/>
        </w:rPr>
      </w:pPr>
      <w:r w:rsidRPr="00B90555">
        <w:rPr>
          <w:rFonts w:ascii="Arial" w:hAnsi="Arial" w:cs="Arial"/>
        </w:rPr>
        <w:t xml:space="preserve">The </w:t>
      </w:r>
      <w:r w:rsidR="00D017D8" w:rsidRPr="00B90555">
        <w:rPr>
          <w:rFonts w:ascii="Arial" w:hAnsi="Arial" w:cs="Arial"/>
        </w:rPr>
        <w:t>Procuring Entity</w:t>
      </w:r>
      <w:r w:rsidRPr="00B90555">
        <w:rPr>
          <w:rFonts w:ascii="Arial" w:hAnsi="Arial" w:cs="Arial"/>
        </w:rPr>
        <w:t xml:space="preserve"> will be responsible for ensuring all visas, work permits and other legal requirements to enable The Individual Consultant </w:t>
      </w:r>
      <w:r w:rsidR="00A218A5" w:rsidRPr="00B90555">
        <w:rPr>
          <w:rFonts w:ascii="Arial" w:hAnsi="Arial" w:cs="Arial"/>
        </w:rPr>
        <w:t xml:space="preserve">to </w:t>
      </w:r>
      <w:r w:rsidRPr="00B90555">
        <w:rPr>
          <w:rFonts w:ascii="Arial" w:hAnsi="Arial" w:cs="Arial"/>
        </w:rPr>
        <w:t xml:space="preserve">live and work in the countries of the assignment as per the duties under the contract. </w:t>
      </w:r>
    </w:p>
    <w:p w:rsidR="007D4CF9" w:rsidRPr="00B90555" w:rsidRDefault="007D4CF9" w:rsidP="00434A2F">
      <w:pPr>
        <w:numPr>
          <w:ilvl w:val="1"/>
          <w:numId w:val="7"/>
        </w:numPr>
        <w:spacing w:after="120"/>
        <w:ind w:left="426" w:hanging="634"/>
        <w:jc w:val="both"/>
        <w:rPr>
          <w:rFonts w:ascii="Arial" w:hAnsi="Arial" w:cs="Arial"/>
        </w:rPr>
      </w:pPr>
      <w:r w:rsidRPr="00B90555">
        <w:rPr>
          <w:rFonts w:ascii="Arial" w:hAnsi="Arial" w:cs="Arial"/>
        </w:rPr>
        <w:t xml:space="preserve">The Individual Consultant shall be responsible for paying any tax and social security contributions in </w:t>
      </w:r>
      <w:r w:rsidR="00A218A5" w:rsidRPr="00B90555">
        <w:rPr>
          <w:rFonts w:ascii="Arial" w:hAnsi="Arial" w:cs="Arial"/>
        </w:rPr>
        <w:t xml:space="preserve">his/her </w:t>
      </w:r>
      <w:r w:rsidRPr="00B90555">
        <w:rPr>
          <w:rFonts w:ascii="Arial" w:hAnsi="Arial" w:cs="Arial"/>
        </w:rPr>
        <w:t>country of residence, for any activity deriving from this contract. Such costs shall be assumed included in the Individual Consultant’s fees.</w:t>
      </w:r>
    </w:p>
    <w:p w:rsidR="007D4CF9" w:rsidRPr="00B90555" w:rsidRDefault="007D4CF9" w:rsidP="00434A2F">
      <w:pPr>
        <w:numPr>
          <w:ilvl w:val="1"/>
          <w:numId w:val="7"/>
        </w:numPr>
        <w:spacing w:after="120"/>
        <w:ind w:left="426" w:hanging="634"/>
        <w:jc w:val="both"/>
        <w:rPr>
          <w:rFonts w:ascii="Arial" w:hAnsi="Arial" w:cs="Arial"/>
        </w:rPr>
      </w:pPr>
      <w:r w:rsidRPr="00B90555">
        <w:rPr>
          <w:rFonts w:ascii="Arial" w:hAnsi="Arial" w:cs="Arial"/>
        </w:rPr>
        <w:t xml:space="preserve">The </w:t>
      </w:r>
      <w:r w:rsidR="00D017D8" w:rsidRPr="00B90555">
        <w:rPr>
          <w:rFonts w:ascii="Arial" w:hAnsi="Arial" w:cs="Arial"/>
        </w:rPr>
        <w:t>Procuring Entity</w:t>
      </w:r>
      <w:r w:rsidRPr="00B90555">
        <w:rPr>
          <w:rFonts w:ascii="Arial" w:hAnsi="Arial" w:cs="Arial"/>
        </w:rPr>
        <w:t xml:space="preserve"> shall be responsible for paying any taxes resulting from the activities performed under this contract imposed to the Individual in the country(</w:t>
      </w:r>
      <w:proofErr w:type="spellStart"/>
      <w:r w:rsidRPr="00B90555">
        <w:rPr>
          <w:rFonts w:ascii="Arial" w:hAnsi="Arial" w:cs="Arial"/>
        </w:rPr>
        <w:t>ies</w:t>
      </w:r>
      <w:proofErr w:type="spellEnd"/>
      <w:r w:rsidRPr="00B90555">
        <w:rPr>
          <w:rFonts w:ascii="Arial" w:hAnsi="Arial" w:cs="Arial"/>
        </w:rPr>
        <w:t xml:space="preserve">) of the assignment with the exception of the ones set out in paragraph </w:t>
      </w:r>
      <w:r w:rsidR="00A218A5" w:rsidRPr="00B90555">
        <w:rPr>
          <w:rFonts w:ascii="Arial" w:hAnsi="Arial" w:cs="Arial"/>
        </w:rPr>
        <w:t>4</w:t>
      </w:r>
      <w:r w:rsidRPr="00B90555">
        <w:rPr>
          <w:rFonts w:ascii="Arial" w:hAnsi="Arial" w:cs="Arial"/>
        </w:rPr>
        <w:t xml:space="preserve">.3 above. </w:t>
      </w:r>
    </w:p>
    <w:p w:rsidR="007D4CF9" w:rsidRPr="00B90555" w:rsidRDefault="007D4CF9" w:rsidP="00434A2F">
      <w:pPr>
        <w:numPr>
          <w:ilvl w:val="0"/>
          <w:numId w:val="7"/>
        </w:numPr>
        <w:spacing w:after="120"/>
        <w:ind w:left="426" w:hanging="568"/>
        <w:jc w:val="both"/>
        <w:rPr>
          <w:rFonts w:ascii="Arial" w:hAnsi="Arial" w:cs="Arial"/>
          <w:b/>
        </w:rPr>
      </w:pPr>
      <w:r w:rsidRPr="00B90555">
        <w:rPr>
          <w:rFonts w:ascii="Arial" w:hAnsi="Arial" w:cs="Arial"/>
          <w:b/>
        </w:rPr>
        <w:t>Supervision of the Services</w:t>
      </w:r>
    </w:p>
    <w:p w:rsidR="007D4CF9" w:rsidRPr="00B90555" w:rsidRDefault="007D4CF9" w:rsidP="007D4CF9">
      <w:pPr>
        <w:pStyle w:val="BodyText2"/>
        <w:spacing w:after="120"/>
        <w:ind w:left="426"/>
        <w:rPr>
          <w:rFonts w:ascii="Arial" w:hAnsi="Arial" w:cs="Arial"/>
        </w:rPr>
      </w:pPr>
      <w:r w:rsidRPr="00B90555">
        <w:rPr>
          <w:rFonts w:ascii="Arial" w:hAnsi="Arial" w:cs="Arial"/>
        </w:rPr>
        <w:lastRenderedPageBreak/>
        <w:t xml:space="preserve">The Individual Consultant undertakes to deliver the Services in compliance with a system of quality assurance acceptable to </w:t>
      </w:r>
      <w:r w:rsidR="00A218A5" w:rsidRPr="00B90555">
        <w:rPr>
          <w:rFonts w:ascii="Arial" w:hAnsi="Arial" w:cs="Arial"/>
        </w:rPr>
        <w:t xml:space="preserve">the </w:t>
      </w:r>
      <w:r w:rsidR="00D017D8" w:rsidRPr="00B90555">
        <w:rPr>
          <w:rFonts w:ascii="Arial" w:hAnsi="Arial" w:cs="Arial"/>
        </w:rPr>
        <w:t>Procuring Entity</w:t>
      </w:r>
      <w:r w:rsidRPr="00B90555">
        <w:rPr>
          <w:rFonts w:ascii="Arial" w:hAnsi="Arial" w:cs="Arial"/>
        </w:rPr>
        <w:t xml:space="preserve"> which shall include any steps to comply with the standards operated by </w:t>
      </w:r>
      <w:r w:rsidR="00A218A5" w:rsidRPr="00B90555">
        <w:rPr>
          <w:rFonts w:ascii="Arial" w:hAnsi="Arial" w:cs="Arial"/>
        </w:rPr>
        <w:t xml:space="preserve">the </w:t>
      </w:r>
      <w:r w:rsidR="00D017D8" w:rsidRPr="00B90555">
        <w:rPr>
          <w:rFonts w:ascii="Arial" w:hAnsi="Arial" w:cs="Arial"/>
        </w:rPr>
        <w:t>Procuring Entity</w:t>
      </w:r>
      <w:r w:rsidRPr="00B90555">
        <w:rPr>
          <w:rFonts w:ascii="Arial" w:hAnsi="Arial" w:cs="Arial"/>
        </w:rPr>
        <w:t xml:space="preserve">. The Individual Consultant shall be informed of the specific requirements in relation to this, and at the request of </w:t>
      </w:r>
      <w:r w:rsidR="00A218A5" w:rsidRPr="00B90555">
        <w:rPr>
          <w:rFonts w:ascii="Arial" w:hAnsi="Arial" w:cs="Arial"/>
        </w:rPr>
        <w:t xml:space="preserve">the </w:t>
      </w:r>
      <w:r w:rsidR="00D017D8" w:rsidRPr="00B90555">
        <w:rPr>
          <w:rFonts w:ascii="Arial" w:hAnsi="Arial" w:cs="Arial"/>
        </w:rPr>
        <w:t>Procuring Entity</w:t>
      </w:r>
      <w:r w:rsidR="00A218A5" w:rsidRPr="00B90555">
        <w:rPr>
          <w:rFonts w:ascii="Arial" w:hAnsi="Arial" w:cs="Arial"/>
        </w:rPr>
        <w:t xml:space="preserve"> (s)he</w:t>
      </w:r>
      <w:r w:rsidRPr="00B90555">
        <w:rPr>
          <w:rFonts w:ascii="Arial" w:hAnsi="Arial" w:cs="Arial"/>
        </w:rPr>
        <w:t xml:space="preserve"> shall </w:t>
      </w:r>
      <w:r w:rsidR="00A218A5" w:rsidRPr="00B90555">
        <w:rPr>
          <w:rFonts w:ascii="Arial" w:hAnsi="Arial" w:cs="Arial"/>
        </w:rPr>
        <w:t xml:space="preserve">allow </w:t>
      </w:r>
      <w:r w:rsidRPr="00B90555">
        <w:rPr>
          <w:rFonts w:ascii="Arial" w:hAnsi="Arial" w:cs="Arial"/>
        </w:rPr>
        <w:t xml:space="preserve">access to information, records and other materials during normal office working hours as </w:t>
      </w:r>
      <w:r w:rsidR="00A218A5" w:rsidRPr="00B90555">
        <w:rPr>
          <w:rFonts w:ascii="Arial" w:hAnsi="Arial" w:cs="Arial"/>
        </w:rPr>
        <w:t xml:space="preserve">the </w:t>
      </w:r>
      <w:r w:rsidR="00D017D8" w:rsidRPr="00B90555">
        <w:rPr>
          <w:rFonts w:ascii="Arial" w:hAnsi="Arial" w:cs="Arial"/>
        </w:rPr>
        <w:t>Procuring Entity</w:t>
      </w:r>
      <w:r w:rsidRPr="00B90555">
        <w:rPr>
          <w:rFonts w:ascii="Arial" w:hAnsi="Arial" w:cs="Arial"/>
          <w:b/>
          <w:i/>
        </w:rPr>
        <w:t xml:space="preserve"> </w:t>
      </w:r>
      <w:r w:rsidRPr="00B90555">
        <w:rPr>
          <w:rFonts w:ascii="Arial" w:hAnsi="Arial" w:cs="Arial"/>
        </w:rPr>
        <w:t>may require in order to confirm that the work in progress is in accordance with these quality procedures.</w:t>
      </w:r>
    </w:p>
    <w:p w:rsidR="007D4CF9" w:rsidRPr="00B90555" w:rsidRDefault="007D4CF9" w:rsidP="00434A2F">
      <w:pPr>
        <w:numPr>
          <w:ilvl w:val="0"/>
          <w:numId w:val="7"/>
        </w:numPr>
        <w:spacing w:after="120"/>
        <w:ind w:left="426" w:hanging="568"/>
        <w:jc w:val="both"/>
        <w:rPr>
          <w:rFonts w:ascii="Arial" w:hAnsi="Arial" w:cs="Arial"/>
          <w:b/>
        </w:rPr>
      </w:pPr>
      <w:r w:rsidRPr="00B90555">
        <w:rPr>
          <w:rFonts w:ascii="Arial" w:hAnsi="Arial" w:cs="Arial"/>
          <w:b/>
        </w:rPr>
        <w:t xml:space="preserve">Compliance with this contract  </w:t>
      </w:r>
    </w:p>
    <w:p w:rsidR="007D4CF9" w:rsidRPr="00B90555" w:rsidRDefault="00A218A5" w:rsidP="003141B7">
      <w:pPr>
        <w:spacing w:after="120"/>
        <w:ind w:left="426"/>
        <w:jc w:val="both"/>
        <w:rPr>
          <w:rFonts w:ascii="Arial" w:hAnsi="Arial" w:cs="Arial"/>
        </w:rPr>
      </w:pPr>
      <w:r w:rsidRPr="00B90555">
        <w:rPr>
          <w:rFonts w:ascii="Arial" w:hAnsi="Arial" w:cs="Arial"/>
        </w:rPr>
        <w:t xml:space="preserve">The </w:t>
      </w:r>
      <w:r w:rsidR="00D017D8" w:rsidRPr="00B90555">
        <w:rPr>
          <w:rFonts w:ascii="Arial" w:hAnsi="Arial" w:cs="Arial"/>
        </w:rPr>
        <w:t>Procuring Entity</w:t>
      </w:r>
      <w:r w:rsidR="007D4CF9" w:rsidRPr="00B90555">
        <w:rPr>
          <w:rFonts w:ascii="Arial" w:hAnsi="Arial" w:cs="Arial"/>
          <w:i/>
        </w:rPr>
        <w:t xml:space="preserve"> </w:t>
      </w:r>
      <w:r w:rsidR="007D4CF9" w:rsidRPr="00B90555">
        <w:rPr>
          <w:rFonts w:ascii="Arial" w:hAnsi="Arial" w:cs="Arial"/>
        </w:rPr>
        <w:t xml:space="preserve">will be entitled to seek confirmation from the Individual Consultant, at any time during the delivery of this contract, and for a period of 1 year after its completion, that the Individual Consultant has complied with the terms of this contract. </w:t>
      </w:r>
      <w:r w:rsidRPr="00B90555">
        <w:rPr>
          <w:rFonts w:ascii="Arial" w:hAnsi="Arial" w:cs="Arial"/>
        </w:rPr>
        <w:t>It</w:t>
      </w:r>
      <w:r w:rsidR="007D4CF9" w:rsidRPr="00B90555">
        <w:rPr>
          <w:rFonts w:ascii="Arial" w:hAnsi="Arial" w:cs="Arial"/>
          <w:b/>
        </w:rPr>
        <w:t xml:space="preserve"> </w:t>
      </w:r>
      <w:r w:rsidR="007D4CF9" w:rsidRPr="00B90555">
        <w:rPr>
          <w:rFonts w:ascii="Arial" w:hAnsi="Arial" w:cs="Arial"/>
        </w:rPr>
        <w:t xml:space="preserve">may also request the provision of reasonable documentary evidence to support this.  As stated in article 2.3 of this Contract, </w:t>
      </w:r>
      <w:r w:rsidRPr="00B90555">
        <w:rPr>
          <w:rFonts w:ascii="Arial" w:hAnsi="Arial" w:cs="Arial"/>
        </w:rPr>
        <w:t xml:space="preserve">the </w:t>
      </w:r>
      <w:r w:rsidR="00D017D8" w:rsidRPr="00B90555">
        <w:rPr>
          <w:rFonts w:ascii="Arial" w:hAnsi="Arial" w:cs="Arial"/>
        </w:rPr>
        <w:t>Procuring Entity</w:t>
      </w:r>
      <w:r w:rsidR="007D4CF9" w:rsidRPr="00B90555">
        <w:rPr>
          <w:rFonts w:ascii="Arial" w:hAnsi="Arial" w:cs="Arial"/>
        </w:rPr>
        <w:t xml:space="preserve"> may delay or withhold payments in the event of non-compliance.</w:t>
      </w:r>
    </w:p>
    <w:p w:rsidR="007D4CF9" w:rsidRPr="00B90555" w:rsidRDefault="007D4CF9" w:rsidP="00434A2F">
      <w:pPr>
        <w:numPr>
          <w:ilvl w:val="0"/>
          <w:numId w:val="7"/>
        </w:numPr>
        <w:spacing w:after="120"/>
        <w:ind w:left="426" w:hanging="568"/>
        <w:jc w:val="both"/>
        <w:rPr>
          <w:rFonts w:ascii="Arial" w:hAnsi="Arial" w:cs="Arial"/>
          <w:b/>
        </w:rPr>
      </w:pPr>
      <w:r w:rsidRPr="00B90555">
        <w:rPr>
          <w:rFonts w:ascii="Arial" w:hAnsi="Arial" w:cs="Arial"/>
          <w:b/>
        </w:rPr>
        <w:t>Assignment and Subcontracting</w:t>
      </w:r>
    </w:p>
    <w:p w:rsidR="007D4CF9" w:rsidRPr="00B90555" w:rsidRDefault="007D4CF9" w:rsidP="00434A2F">
      <w:pPr>
        <w:pStyle w:val="BodyText2"/>
        <w:numPr>
          <w:ilvl w:val="1"/>
          <w:numId w:val="7"/>
        </w:numPr>
        <w:spacing w:after="120"/>
        <w:ind w:left="426" w:hanging="567"/>
        <w:rPr>
          <w:rFonts w:ascii="Arial" w:hAnsi="Arial" w:cs="Arial"/>
        </w:rPr>
      </w:pPr>
      <w:r w:rsidRPr="00B90555">
        <w:rPr>
          <w:rFonts w:ascii="Arial" w:hAnsi="Arial" w:cs="Arial"/>
        </w:rPr>
        <w:t>The Individual Consultant shall under no circumstances sub-contract, sublet, assign or transfer the Contract or any part share or interest in it.  Where the Individual Consultant considers it necessary to use the services of a third party</w:t>
      </w:r>
      <w:r w:rsidR="00EB48E4" w:rsidRPr="00B90555">
        <w:rPr>
          <w:rFonts w:ascii="Arial" w:hAnsi="Arial" w:cs="Arial"/>
        </w:rPr>
        <w:t>,</w:t>
      </w:r>
      <w:r w:rsidRPr="00B90555">
        <w:rPr>
          <w:rFonts w:ascii="Arial" w:hAnsi="Arial" w:cs="Arial"/>
        </w:rPr>
        <w:t xml:space="preserve"> </w:t>
      </w:r>
      <w:r w:rsidR="00EB48E4" w:rsidRPr="00B90555">
        <w:rPr>
          <w:rFonts w:ascii="Arial" w:hAnsi="Arial" w:cs="Arial"/>
        </w:rPr>
        <w:t>(s)he</w:t>
      </w:r>
      <w:r w:rsidRPr="00B90555">
        <w:rPr>
          <w:rFonts w:ascii="Arial" w:hAnsi="Arial" w:cs="Arial"/>
        </w:rPr>
        <w:t xml:space="preserve"> shall inform the </w:t>
      </w:r>
      <w:r w:rsidR="00D017D8" w:rsidRPr="00B90555">
        <w:rPr>
          <w:rFonts w:ascii="Arial" w:hAnsi="Arial" w:cs="Arial"/>
        </w:rPr>
        <w:t>Procuring Entity</w:t>
      </w:r>
      <w:r w:rsidR="00A976DC" w:rsidRPr="00B90555">
        <w:rPr>
          <w:rFonts w:ascii="Arial" w:hAnsi="Arial" w:cs="Arial"/>
        </w:rPr>
        <w:t>’s</w:t>
      </w:r>
      <w:r w:rsidRPr="00B90555">
        <w:rPr>
          <w:rFonts w:ascii="Arial" w:hAnsi="Arial" w:cs="Arial"/>
        </w:rPr>
        <w:t xml:space="preserve"> Project Director in writing, and only once written approval is provided can the Consultant proceed to use a third party.</w:t>
      </w:r>
    </w:p>
    <w:p w:rsidR="007D4CF9" w:rsidRPr="00B90555" w:rsidRDefault="007D4CF9" w:rsidP="00434A2F">
      <w:pPr>
        <w:pStyle w:val="BodyText2"/>
        <w:numPr>
          <w:ilvl w:val="1"/>
          <w:numId w:val="7"/>
        </w:numPr>
        <w:spacing w:after="120"/>
        <w:ind w:left="426" w:hanging="567"/>
        <w:rPr>
          <w:rFonts w:ascii="Arial" w:hAnsi="Arial" w:cs="Arial"/>
        </w:rPr>
      </w:pPr>
      <w:r w:rsidRPr="00B90555">
        <w:rPr>
          <w:rFonts w:ascii="Arial" w:hAnsi="Arial" w:cs="Arial"/>
        </w:rPr>
        <w:t xml:space="preserve">When the Project Director agrees that the activities under the contract can be performed by </w:t>
      </w:r>
      <w:r w:rsidR="00A976DC" w:rsidRPr="00B90555">
        <w:rPr>
          <w:rFonts w:ascii="Arial" w:hAnsi="Arial" w:cs="Arial"/>
        </w:rPr>
        <w:t xml:space="preserve">a </w:t>
      </w:r>
      <w:r w:rsidRPr="00B90555">
        <w:rPr>
          <w:rFonts w:ascii="Arial" w:hAnsi="Arial" w:cs="Arial"/>
        </w:rPr>
        <w:t xml:space="preserve">third party, the third party involved in the delivery of services in this contract, will be under the direct control of </w:t>
      </w:r>
      <w:r w:rsidR="00A976DC" w:rsidRPr="00B90555">
        <w:rPr>
          <w:rFonts w:ascii="Arial" w:hAnsi="Arial" w:cs="Arial"/>
        </w:rPr>
        <w:t xml:space="preserve">the </w:t>
      </w:r>
      <w:r w:rsidRPr="00B90555">
        <w:rPr>
          <w:rFonts w:ascii="Arial" w:hAnsi="Arial" w:cs="Arial"/>
        </w:rPr>
        <w:t xml:space="preserve">Individual Consultant. </w:t>
      </w:r>
      <w:r w:rsidR="00A976DC" w:rsidRPr="00B90555">
        <w:rPr>
          <w:rFonts w:ascii="Arial" w:hAnsi="Arial" w:cs="Arial"/>
        </w:rPr>
        <w:t xml:space="preserve">The </w:t>
      </w:r>
      <w:r w:rsidR="00D017D8" w:rsidRPr="00B90555">
        <w:rPr>
          <w:rFonts w:ascii="Arial" w:hAnsi="Arial" w:cs="Arial"/>
        </w:rPr>
        <w:t>Procuring Entity</w:t>
      </w:r>
      <w:r w:rsidRPr="00B90555">
        <w:rPr>
          <w:rFonts w:ascii="Arial" w:hAnsi="Arial" w:cs="Arial"/>
        </w:rPr>
        <w:t xml:space="preserve"> will not be responsible for the third party</w:t>
      </w:r>
      <w:r w:rsidR="00A976DC" w:rsidRPr="00B90555">
        <w:rPr>
          <w:rFonts w:ascii="Arial" w:hAnsi="Arial" w:cs="Arial"/>
        </w:rPr>
        <w:t>’s</w:t>
      </w:r>
      <w:r w:rsidRPr="00B90555">
        <w:rPr>
          <w:rFonts w:ascii="Arial" w:hAnsi="Arial" w:cs="Arial"/>
        </w:rPr>
        <w:t xml:space="preserve"> performance of duties or Services assigned to </w:t>
      </w:r>
      <w:r w:rsidR="00A976DC" w:rsidRPr="00B90555">
        <w:rPr>
          <w:rFonts w:ascii="Arial" w:hAnsi="Arial" w:cs="Arial"/>
        </w:rPr>
        <w:t>it</w:t>
      </w:r>
      <w:r w:rsidRPr="00B90555">
        <w:rPr>
          <w:rFonts w:ascii="Arial" w:hAnsi="Arial" w:cs="Arial"/>
        </w:rPr>
        <w:t xml:space="preserve">, and neither for ensuring </w:t>
      </w:r>
      <w:r w:rsidR="00A976DC" w:rsidRPr="00B90555">
        <w:rPr>
          <w:rFonts w:ascii="Arial" w:hAnsi="Arial" w:cs="Arial"/>
        </w:rPr>
        <w:t xml:space="preserve">that </w:t>
      </w:r>
      <w:r w:rsidRPr="00B90555">
        <w:rPr>
          <w:rFonts w:ascii="Arial" w:hAnsi="Arial" w:cs="Arial"/>
        </w:rPr>
        <w:t>conditions of employment are met nor for any other employment obligations relating to that person including, but not restricted to, taxation and insurance including professional indemnity insurance, employer’s liability insurance and public liability insurance.</w:t>
      </w:r>
    </w:p>
    <w:p w:rsidR="007D4CF9" w:rsidRPr="00B90555" w:rsidRDefault="007D4CF9" w:rsidP="00434A2F">
      <w:pPr>
        <w:numPr>
          <w:ilvl w:val="0"/>
          <w:numId w:val="7"/>
        </w:numPr>
        <w:spacing w:after="120"/>
        <w:ind w:left="426" w:hanging="568"/>
        <w:jc w:val="both"/>
        <w:rPr>
          <w:rFonts w:ascii="Arial" w:hAnsi="Arial" w:cs="Arial"/>
          <w:b/>
        </w:rPr>
      </w:pPr>
      <w:r w:rsidRPr="00B90555">
        <w:rPr>
          <w:rFonts w:ascii="Arial" w:hAnsi="Arial" w:cs="Arial"/>
          <w:b/>
        </w:rPr>
        <w:t>Breach of the Terms</w:t>
      </w:r>
    </w:p>
    <w:p w:rsidR="007D4CF9" w:rsidRPr="00B90555" w:rsidRDefault="007D4CF9" w:rsidP="007D4CF9">
      <w:pPr>
        <w:pStyle w:val="BodyText2"/>
        <w:spacing w:after="120"/>
        <w:ind w:left="426"/>
        <w:rPr>
          <w:rFonts w:ascii="Arial" w:hAnsi="Arial" w:cs="Arial"/>
        </w:rPr>
      </w:pPr>
      <w:r w:rsidRPr="00B90555">
        <w:rPr>
          <w:rFonts w:ascii="Arial" w:hAnsi="Arial" w:cs="Arial"/>
        </w:rPr>
        <w:t>In the event of a breach of any Terms of the Contract</w:t>
      </w:r>
      <w:r w:rsidR="001D7ED9" w:rsidRPr="00B90555">
        <w:rPr>
          <w:rFonts w:ascii="Arial" w:hAnsi="Arial" w:cs="Arial"/>
        </w:rPr>
        <w:t>,</w:t>
      </w:r>
      <w:r w:rsidRPr="00B90555">
        <w:rPr>
          <w:rFonts w:ascii="Arial" w:hAnsi="Arial" w:cs="Arial"/>
        </w:rPr>
        <w:t xml:space="preserve"> the party not in breach may serve a notice on the party in breach requiring the breach to be remedied within a period specified in the notice, not normally being longer than 30 days.  If the breach has not been remedied before the expiry of the specified period, the party not in breach may then terminate the Contract in writing and may take appropriate steps to remedy the breach.</w:t>
      </w:r>
    </w:p>
    <w:p w:rsidR="007D4CF9" w:rsidRPr="00B90555" w:rsidRDefault="007D4CF9" w:rsidP="00434A2F">
      <w:pPr>
        <w:numPr>
          <w:ilvl w:val="0"/>
          <w:numId w:val="7"/>
        </w:numPr>
        <w:spacing w:after="120"/>
        <w:ind w:left="426" w:hanging="568"/>
        <w:jc w:val="both"/>
        <w:rPr>
          <w:rFonts w:ascii="Arial" w:hAnsi="Arial" w:cs="Arial"/>
          <w:b/>
        </w:rPr>
      </w:pPr>
      <w:r w:rsidRPr="00B90555">
        <w:rPr>
          <w:rFonts w:ascii="Arial" w:hAnsi="Arial" w:cs="Arial"/>
          <w:b/>
        </w:rPr>
        <w:t>Liability of the Individual Consultant</w:t>
      </w:r>
    </w:p>
    <w:p w:rsidR="007D4CF9" w:rsidRPr="00B90555" w:rsidRDefault="001D7ED9" w:rsidP="00434A2F">
      <w:pPr>
        <w:numPr>
          <w:ilvl w:val="1"/>
          <w:numId w:val="7"/>
        </w:numPr>
        <w:spacing w:after="120"/>
        <w:ind w:left="426" w:hanging="568"/>
        <w:jc w:val="both"/>
        <w:rPr>
          <w:rFonts w:ascii="Arial" w:hAnsi="Arial" w:cs="Arial"/>
        </w:rPr>
      </w:pPr>
      <w:r w:rsidRPr="00B90555">
        <w:rPr>
          <w:rFonts w:ascii="Arial" w:hAnsi="Arial" w:cs="Arial"/>
        </w:rPr>
        <w:t xml:space="preserve">The </w:t>
      </w:r>
      <w:r w:rsidR="00D017D8" w:rsidRPr="00B90555">
        <w:rPr>
          <w:rFonts w:ascii="Arial" w:hAnsi="Arial" w:cs="Arial"/>
        </w:rPr>
        <w:t>Procuring Entity</w:t>
      </w:r>
      <w:r w:rsidR="007D4CF9" w:rsidRPr="00B90555">
        <w:rPr>
          <w:rFonts w:ascii="Arial" w:hAnsi="Arial" w:cs="Arial"/>
        </w:rPr>
        <w:t xml:space="preserve"> will be relying on the Individual Consultant’s skills, expertise and experience in relation to the performance of the Services in accordance with this contract and also upon the accuracy of all representations and statements made and the advice given in connection with the provision of the Services.</w:t>
      </w:r>
    </w:p>
    <w:p w:rsidR="007D4CF9" w:rsidRPr="00B90555" w:rsidRDefault="007D4CF9" w:rsidP="00434A2F">
      <w:pPr>
        <w:numPr>
          <w:ilvl w:val="1"/>
          <w:numId w:val="7"/>
        </w:numPr>
        <w:spacing w:after="120"/>
        <w:ind w:left="426" w:hanging="568"/>
        <w:jc w:val="both"/>
        <w:rPr>
          <w:rFonts w:ascii="Arial" w:hAnsi="Arial" w:cs="Arial"/>
        </w:rPr>
      </w:pPr>
      <w:r w:rsidRPr="00B90555">
        <w:rPr>
          <w:rFonts w:ascii="Arial" w:hAnsi="Arial" w:cs="Arial"/>
        </w:rPr>
        <w:lastRenderedPageBreak/>
        <w:t xml:space="preserve">In view of the reliance by </w:t>
      </w:r>
      <w:r w:rsidR="001D7ED9" w:rsidRPr="00B90555">
        <w:rPr>
          <w:rFonts w:ascii="Arial" w:hAnsi="Arial" w:cs="Arial"/>
        </w:rPr>
        <w:t xml:space="preserve">the </w:t>
      </w:r>
      <w:r w:rsidR="00D017D8" w:rsidRPr="00B90555">
        <w:rPr>
          <w:rFonts w:ascii="Arial" w:hAnsi="Arial" w:cs="Arial"/>
        </w:rPr>
        <w:t>Procuring Entity</w:t>
      </w:r>
      <w:r w:rsidRPr="00B90555">
        <w:rPr>
          <w:rFonts w:ascii="Arial" w:hAnsi="Arial" w:cs="Arial"/>
        </w:rPr>
        <w:t xml:space="preserve"> set out in </w:t>
      </w:r>
      <w:r w:rsidR="001D7ED9" w:rsidRPr="00B90555">
        <w:rPr>
          <w:rFonts w:ascii="Arial" w:hAnsi="Arial" w:cs="Arial"/>
        </w:rPr>
        <w:t>9</w:t>
      </w:r>
      <w:r w:rsidRPr="00B90555">
        <w:rPr>
          <w:rFonts w:ascii="Arial" w:hAnsi="Arial" w:cs="Arial"/>
        </w:rPr>
        <w:t>.1 above</w:t>
      </w:r>
      <w:r w:rsidR="001D7ED9" w:rsidRPr="00B90555">
        <w:rPr>
          <w:rFonts w:ascii="Arial" w:hAnsi="Arial" w:cs="Arial"/>
        </w:rPr>
        <w:t>,</w:t>
      </w:r>
      <w:r w:rsidRPr="00B90555">
        <w:rPr>
          <w:rFonts w:ascii="Arial" w:hAnsi="Arial" w:cs="Arial"/>
        </w:rPr>
        <w:t xml:space="preserve"> the Individual Consultant agrees </w:t>
      </w:r>
      <w:r w:rsidR="001D7ED9" w:rsidRPr="00B90555">
        <w:rPr>
          <w:rFonts w:ascii="Arial" w:hAnsi="Arial" w:cs="Arial"/>
        </w:rPr>
        <w:t xml:space="preserve">to indemnify </w:t>
      </w:r>
      <w:r w:rsidRPr="00B90555">
        <w:rPr>
          <w:rFonts w:ascii="Arial" w:hAnsi="Arial" w:cs="Arial"/>
        </w:rPr>
        <w:t xml:space="preserve">at its own expense, protect and defend </w:t>
      </w:r>
      <w:r w:rsidR="001D7ED9" w:rsidRPr="00B90555">
        <w:rPr>
          <w:rFonts w:ascii="Arial" w:hAnsi="Arial" w:cs="Arial"/>
        </w:rPr>
        <w:t xml:space="preserve">the </w:t>
      </w:r>
      <w:r w:rsidR="00D017D8" w:rsidRPr="00B90555">
        <w:rPr>
          <w:rFonts w:ascii="Arial" w:hAnsi="Arial" w:cs="Arial"/>
        </w:rPr>
        <w:t>Procuring Entity</w:t>
      </w:r>
      <w:r w:rsidRPr="00B90555">
        <w:rPr>
          <w:rFonts w:ascii="Arial" w:hAnsi="Arial" w:cs="Arial"/>
        </w:rPr>
        <w:t>, its agents and employees, from and against all actions, claims, losses or damages arising out of the Individual Consultant's performance of this contract provided that:</w:t>
      </w:r>
    </w:p>
    <w:p w:rsidR="007D4CF9" w:rsidRPr="00B90555" w:rsidRDefault="007D4CF9" w:rsidP="00434A2F">
      <w:pPr>
        <w:numPr>
          <w:ilvl w:val="0"/>
          <w:numId w:val="5"/>
        </w:numPr>
        <w:tabs>
          <w:tab w:val="clear" w:pos="1080"/>
          <w:tab w:val="num" w:pos="851"/>
        </w:tabs>
        <w:spacing w:after="120"/>
        <w:ind w:left="851" w:hanging="425"/>
        <w:jc w:val="both"/>
        <w:rPr>
          <w:rFonts w:ascii="Arial" w:hAnsi="Arial" w:cs="Arial"/>
        </w:rPr>
      </w:pPr>
      <w:r w:rsidRPr="00B90555">
        <w:rPr>
          <w:rFonts w:ascii="Arial" w:hAnsi="Arial" w:cs="Arial"/>
        </w:rPr>
        <w:t xml:space="preserve">the Individual Consultant is notified of such actions, claims, losses or damages not later than 30 days after </w:t>
      </w:r>
      <w:r w:rsidR="001D7ED9" w:rsidRPr="00B90555">
        <w:rPr>
          <w:rFonts w:ascii="Arial" w:hAnsi="Arial" w:cs="Arial"/>
        </w:rPr>
        <w:t xml:space="preserve">the </w:t>
      </w:r>
      <w:r w:rsidR="00D017D8" w:rsidRPr="00B90555">
        <w:rPr>
          <w:rFonts w:ascii="Arial" w:hAnsi="Arial" w:cs="Arial"/>
        </w:rPr>
        <w:t>Procuring Entity</w:t>
      </w:r>
      <w:r w:rsidRPr="00B90555">
        <w:rPr>
          <w:rFonts w:ascii="Arial" w:hAnsi="Arial" w:cs="Arial"/>
          <w:i/>
        </w:rPr>
        <w:t xml:space="preserve"> </w:t>
      </w:r>
      <w:r w:rsidRPr="00B90555">
        <w:rPr>
          <w:rFonts w:ascii="Arial" w:hAnsi="Arial" w:cs="Arial"/>
        </w:rPr>
        <w:t>becomes aware of them;</w:t>
      </w:r>
    </w:p>
    <w:p w:rsidR="007D4CF9" w:rsidRPr="00B90555" w:rsidRDefault="007D4CF9" w:rsidP="00434A2F">
      <w:pPr>
        <w:numPr>
          <w:ilvl w:val="0"/>
          <w:numId w:val="5"/>
        </w:numPr>
        <w:tabs>
          <w:tab w:val="clear" w:pos="1080"/>
          <w:tab w:val="num" w:pos="851"/>
        </w:tabs>
        <w:spacing w:after="120"/>
        <w:ind w:left="851" w:hanging="425"/>
        <w:jc w:val="both"/>
        <w:rPr>
          <w:rFonts w:ascii="Arial" w:hAnsi="Arial" w:cs="Arial"/>
        </w:rPr>
      </w:pPr>
      <w:r w:rsidRPr="00B90555">
        <w:rPr>
          <w:rFonts w:ascii="Arial" w:hAnsi="Arial" w:cs="Arial"/>
        </w:rPr>
        <w:t xml:space="preserve">the ceiling on the Individual Consultant's liability to </w:t>
      </w:r>
      <w:r w:rsidR="001D7ED9" w:rsidRPr="00B90555">
        <w:rPr>
          <w:rFonts w:ascii="Arial" w:hAnsi="Arial" w:cs="Arial"/>
        </w:rPr>
        <w:t xml:space="preserve">the </w:t>
      </w:r>
      <w:r w:rsidR="00D017D8" w:rsidRPr="00B90555">
        <w:rPr>
          <w:rFonts w:ascii="Arial" w:hAnsi="Arial" w:cs="Arial"/>
        </w:rPr>
        <w:t>Procuring Entity</w:t>
      </w:r>
      <w:r w:rsidRPr="00B90555">
        <w:rPr>
          <w:rFonts w:ascii="Arial" w:hAnsi="Arial" w:cs="Arial"/>
        </w:rPr>
        <w:t xml:space="preserve"> shall be limited to an amount equal to the contract value</w:t>
      </w:r>
      <w:r w:rsidR="001D7ED9" w:rsidRPr="00B90555">
        <w:rPr>
          <w:rFonts w:ascii="Arial" w:hAnsi="Arial" w:cs="Arial"/>
        </w:rPr>
        <w:t xml:space="preserve"> but</w:t>
      </w:r>
      <w:r w:rsidRPr="00B90555">
        <w:rPr>
          <w:rFonts w:ascii="Arial" w:hAnsi="Arial" w:cs="Arial"/>
        </w:rPr>
        <w:t xml:space="preserve"> such ceiling shall not apply to any losses or damages caused to third parties by the Individual Consultant's willful misconduct; and</w:t>
      </w:r>
    </w:p>
    <w:p w:rsidR="007D4CF9" w:rsidRPr="00B90555" w:rsidRDefault="007D4CF9" w:rsidP="00434A2F">
      <w:pPr>
        <w:numPr>
          <w:ilvl w:val="0"/>
          <w:numId w:val="5"/>
        </w:numPr>
        <w:tabs>
          <w:tab w:val="clear" w:pos="1080"/>
          <w:tab w:val="num" w:pos="851"/>
        </w:tabs>
        <w:spacing w:after="120"/>
        <w:ind w:left="851" w:hanging="425"/>
        <w:jc w:val="both"/>
        <w:rPr>
          <w:rFonts w:ascii="Arial" w:hAnsi="Arial" w:cs="Arial"/>
        </w:rPr>
      </w:pPr>
      <w:r w:rsidRPr="00B90555">
        <w:rPr>
          <w:rFonts w:ascii="Arial" w:hAnsi="Arial" w:cs="Arial"/>
        </w:rPr>
        <w:t>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rsidR="007D4CF9" w:rsidRPr="00B90555" w:rsidRDefault="007D4CF9" w:rsidP="00434A2F">
      <w:pPr>
        <w:numPr>
          <w:ilvl w:val="1"/>
          <w:numId w:val="7"/>
        </w:numPr>
        <w:spacing w:after="120"/>
        <w:ind w:left="426" w:hanging="568"/>
        <w:jc w:val="both"/>
        <w:rPr>
          <w:rFonts w:ascii="Arial" w:hAnsi="Arial" w:cs="Arial"/>
        </w:rPr>
      </w:pPr>
      <w:r w:rsidRPr="00B90555">
        <w:rPr>
          <w:rFonts w:ascii="Arial" w:hAnsi="Arial" w:cs="Arial"/>
        </w:rPr>
        <w:t xml:space="preserve">At its own expense, the Individual Consultant shall, upon request of </w:t>
      </w:r>
      <w:r w:rsidR="001D7ED9" w:rsidRPr="00B90555">
        <w:rPr>
          <w:rFonts w:ascii="Arial" w:hAnsi="Arial" w:cs="Arial"/>
        </w:rPr>
        <w:t xml:space="preserve">the </w:t>
      </w:r>
      <w:r w:rsidR="00D017D8" w:rsidRPr="00B90555">
        <w:rPr>
          <w:rFonts w:ascii="Arial" w:hAnsi="Arial" w:cs="Arial"/>
        </w:rPr>
        <w:t>Procuring Entity</w:t>
      </w:r>
      <w:r w:rsidRPr="00B90555">
        <w:rPr>
          <w:rFonts w:ascii="Arial" w:hAnsi="Arial" w:cs="Arial"/>
        </w:rPr>
        <w:t>, remedy any defect in the performance of the services in the event of the Individual Consultant's failure to perform its obligations under the contract.</w:t>
      </w:r>
    </w:p>
    <w:p w:rsidR="007D4CF9" w:rsidRPr="00B90555" w:rsidRDefault="007D4CF9" w:rsidP="00434A2F">
      <w:pPr>
        <w:numPr>
          <w:ilvl w:val="1"/>
          <w:numId w:val="7"/>
        </w:numPr>
        <w:spacing w:after="120"/>
        <w:ind w:left="426" w:hanging="568"/>
        <w:jc w:val="both"/>
        <w:rPr>
          <w:rFonts w:ascii="Arial" w:hAnsi="Arial" w:cs="Arial"/>
        </w:rPr>
      </w:pPr>
      <w:r w:rsidRPr="00B90555">
        <w:rPr>
          <w:rFonts w:ascii="Arial" w:hAnsi="Arial" w:cs="Arial"/>
        </w:rPr>
        <w:t xml:space="preserve">The Individual Consultant shall have no liability whatsoever for actions, claims, losses or damages occasioned by </w:t>
      </w:r>
      <w:r w:rsidR="001D7ED9" w:rsidRPr="00B90555">
        <w:rPr>
          <w:rFonts w:ascii="Arial" w:hAnsi="Arial" w:cs="Arial"/>
        </w:rPr>
        <w:t xml:space="preserve">the </w:t>
      </w:r>
      <w:r w:rsidR="00D017D8" w:rsidRPr="00B90555">
        <w:rPr>
          <w:rFonts w:ascii="Arial" w:hAnsi="Arial" w:cs="Arial"/>
        </w:rPr>
        <w:t>Procuring Entity</w:t>
      </w:r>
      <w:r w:rsidRPr="00B90555">
        <w:rPr>
          <w:rFonts w:ascii="Arial" w:hAnsi="Arial" w:cs="Arial"/>
        </w:rPr>
        <w:t xml:space="preserve"> omitting to act on any recommendation, or overriding any act</w:t>
      </w:r>
      <w:r w:rsidR="001D7ED9" w:rsidRPr="00B90555">
        <w:rPr>
          <w:rFonts w:ascii="Arial" w:hAnsi="Arial" w:cs="Arial"/>
        </w:rPr>
        <w:t xml:space="preserve"> or</w:t>
      </w:r>
      <w:r w:rsidRPr="00B90555">
        <w:rPr>
          <w:rFonts w:ascii="Arial" w:hAnsi="Arial" w:cs="Arial"/>
        </w:rPr>
        <w:t xml:space="preserve"> decision of the Individual Consultant, or requiring the Individual Consultant to implement a decision or recommendation with which the Individual Consultant disagrees or on which </w:t>
      </w:r>
      <w:r w:rsidR="001D7ED9" w:rsidRPr="00B90555">
        <w:rPr>
          <w:rFonts w:ascii="Arial" w:hAnsi="Arial" w:cs="Arial"/>
        </w:rPr>
        <w:t xml:space="preserve">(s)he </w:t>
      </w:r>
      <w:r w:rsidRPr="00B90555">
        <w:rPr>
          <w:rFonts w:ascii="Arial" w:hAnsi="Arial" w:cs="Arial"/>
        </w:rPr>
        <w:t>expresses a serious reservation.</w:t>
      </w:r>
    </w:p>
    <w:p w:rsidR="007D4CF9" w:rsidRPr="00B90555" w:rsidRDefault="007D4CF9" w:rsidP="00434A2F">
      <w:pPr>
        <w:numPr>
          <w:ilvl w:val="0"/>
          <w:numId w:val="7"/>
        </w:numPr>
        <w:spacing w:after="120"/>
        <w:ind w:left="426" w:hanging="568"/>
        <w:jc w:val="both"/>
        <w:rPr>
          <w:rFonts w:ascii="Arial" w:hAnsi="Arial" w:cs="Arial"/>
          <w:b/>
        </w:rPr>
      </w:pPr>
      <w:r w:rsidRPr="00B90555">
        <w:rPr>
          <w:rFonts w:ascii="Arial" w:hAnsi="Arial" w:cs="Arial"/>
          <w:b/>
        </w:rPr>
        <w:t>Insurance</w:t>
      </w:r>
    </w:p>
    <w:p w:rsidR="007D4CF9" w:rsidRPr="00B90555" w:rsidRDefault="007D4CF9" w:rsidP="00434A2F">
      <w:pPr>
        <w:numPr>
          <w:ilvl w:val="1"/>
          <w:numId w:val="7"/>
        </w:numPr>
        <w:spacing w:after="120"/>
        <w:ind w:left="426" w:hanging="568"/>
        <w:jc w:val="both"/>
        <w:rPr>
          <w:rFonts w:ascii="Arial" w:hAnsi="Arial" w:cs="Arial"/>
        </w:rPr>
      </w:pPr>
      <w:r w:rsidRPr="00B90555">
        <w:rPr>
          <w:rFonts w:ascii="Arial" w:hAnsi="Arial" w:cs="Arial"/>
        </w:rPr>
        <w:t>The Individual Consultant must ensure that full and appropriate professional indemnity insurance</w:t>
      </w:r>
      <w:r w:rsidR="001D7ED9" w:rsidRPr="00B90555">
        <w:rPr>
          <w:rFonts w:ascii="Arial" w:hAnsi="Arial" w:cs="Arial"/>
        </w:rPr>
        <w:t xml:space="preserve"> and</w:t>
      </w:r>
      <w:r w:rsidRPr="00B90555">
        <w:rPr>
          <w:rFonts w:ascii="Arial" w:hAnsi="Arial" w:cs="Arial"/>
        </w:rPr>
        <w:t xml:space="preserve"> third party liability insurance, is in place for all Services provided. </w:t>
      </w:r>
    </w:p>
    <w:p w:rsidR="007D4CF9" w:rsidRPr="00B90555" w:rsidRDefault="007D4CF9" w:rsidP="00434A2F">
      <w:pPr>
        <w:numPr>
          <w:ilvl w:val="1"/>
          <w:numId w:val="7"/>
        </w:numPr>
        <w:spacing w:after="120"/>
        <w:ind w:left="426" w:hanging="568"/>
        <w:jc w:val="both"/>
        <w:rPr>
          <w:rFonts w:ascii="Arial" w:hAnsi="Arial" w:cs="Arial"/>
        </w:rPr>
      </w:pPr>
      <w:r w:rsidRPr="00B90555">
        <w:rPr>
          <w:rFonts w:ascii="Arial" w:hAnsi="Arial" w:cs="Arial"/>
        </w:rPr>
        <w:t xml:space="preserve">The cost of such insurances will be covered from reimbursable expenses of the contract. </w:t>
      </w:r>
    </w:p>
    <w:p w:rsidR="007D4CF9" w:rsidRPr="00B90555" w:rsidRDefault="007D4CF9" w:rsidP="00434A2F">
      <w:pPr>
        <w:numPr>
          <w:ilvl w:val="1"/>
          <w:numId w:val="7"/>
        </w:numPr>
        <w:spacing w:after="120"/>
        <w:ind w:left="426" w:hanging="568"/>
        <w:jc w:val="both"/>
        <w:rPr>
          <w:rFonts w:ascii="Arial" w:hAnsi="Arial" w:cs="Arial"/>
        </w:rPr>
      </w:pPr>
      <w:r w:rsidRPr="00B90555">
        <w:rPr>
          <w:rFonts w:ascii="Arial" w:hAnsi="Arial" w:cs="Arial"/>
        </w:rPr>
        <w:t xml:space="preserve">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w:t>
      </w:r>
      <w:r w:rsidR="001D7ED9" w:rsidRPr="00B90555">
        <w:rPr>
          <w:rFonts w:ascii="Arial" w:hAnsi="Arial" w:cs="Arial"/>
        </w:rPr>
        <w:t xml:space="preserve">the </w:t>
      </w:r>
      <w:r w:rsidR="00D017D8" w:rsidRPr="00B90555">
        <w:rPr>
          <w:rFonts w:ascii="Arial" w:hAnsi="Arial" w:cs="Arial"/>
        </w:rPr>
        <w:t>Procuring Entity</w:t>
      </w:r>
      <w:r w:rsidRPr="00B90555">
        <w:rPr>
          <w:rFonts w:ascii="Arial" w:hAnsi="Arial" w:cs="Arial"/>
        </w:rPr>
        <w:t>, will this remove the obligation to meet the requirements of clause 11.1 of this Contract in full.</w:t>
      </w:r>
    </w:p>
    <w:p w:rsidR="007D4CF9" w:rsidRPr="00B90555" w:rsidRDefault="007D4CF9" w:rsidP="00434A2F">
      <w:pPr>
        <w:numPr>
          <w:ilvl w:val="1"/>
          <w:numId w:val="7"/>
        </w:numPr>
        <w:spacing w:after="120"/>
        <w:ind w:left="426" w:hanging="568"/>
        <w:jc w:val="both"/>
        <w:rPr>
          <w:rFonts w:ascii="Arial" w:hAnsi="Arial" w:cs="Arial"/>
        </w:rPr>
      </w:pPr>
      <w:r w:rsidRPr="00B90555">
        <w:rPr>
          <w:rFonts w:ascii="Arial" w:hAnsi="Arial" w:cs="Arial"/>
        </w:rPr>
        <w:t xml:space="preserve">All insurances effected by the Individual Consultant shall be effected with an insurer of good repute and the Individual Consultant agrees to maintain such insurances for a period of 1 year from the completion of the Services under this Contract so long as such insurance continues to be available upon reasonable terms at reasonable commercial rates failing which </w:t>
      </w:r>
      <w:r w:rsidR="00D017D8" w:rsidRPr="00B90555">
        <w:rPr>
          <w:rFonts w:ascii="Arial" w:hAnsi="Arial" w:cs="Arial"/>
        </w:rPr>
        <w:t xml:space="preserve">Procuring </w:t>
      </w:r>
      <w:r w:rsidR="00D017D8" w:rsidRPr="00B90555">
        <w:rPr>
          <w:rFonts w:ascii="Arial" w:hAnsi="Arial" w:cs="Arial"/>
        </w:rPr>
        <w:lastRenderedPageBreak/>
        <w:t>Entity</w:t>
      </w:r>
      <w:r w:rsidRPr="00B90555">
        <w:rPr>
          <w:rFonts w:ascii="Arial" w:hAnsi="Arial" w:cs="Arial"/>
          <w:b/>
          <w:i/>
        </w:rPr>
        <w:t xml:space="preserve"> </w:t>
      </w:r>
      <w:r w:rsidRPr="00B90555">
        <w:rPr>
          <w:rFonts w:ascii="Arial" w:hAnsi="Arial" w:cs="Arial"/>
        </w:rPr>
        <w:t xml:space="preserve">shall be entitled to take out insurance itself to cover any potential liability to its own </w:t>
      </w:r>
      <w:r w:rsidR="00D017D8" w:rsidRPr="00B90555">
        <w:rPr>
          <w:rFonts w:ascii="Arial" w:hAnsi="Arial" w:cs="Arial"/>
        </w:rPr>
        <w:t>Procuring Entity</w:t>
      </w:r>
      <w:r w:rsidRPr="00B90555">
        <w:rPr>
          <w:rFonts w:ascii="Arial" w:hAnsi="Arial" w:cs="Arial"/>
        </w:rPr>
        <w:t xml:space="preserve"> in relation to the performance of the</w:t>
      </w:r>
      <w:r w:rsidR="00AB6267" w:rsidRPr="00B90555">
        <w:rPr>
          <w:rFonts w:ascii="Arial" w:hAnsi="Arial" w:cs="Arial"/>
        </w:rPr>
        <w:t xml:space="preserve"> Services under this contract. </w:t>
      </w:r>
      <w:r w:rsidRPr="00B90555">
        <w:rPr>
          <w:rFonts w:ascii="Arial" w:hAnsi="Arial" w:cs="Arial"/>
        </w:rPr>
        <w:t>The cost of such insurance shall be a debt immediately due from the Individual Consultant.</w:t>
      </w:r>
    </w:p>
    <w:p w:rsidR="007D4CF9" w:rsidRPr="00B90555" w:rsidRDefault="007D4CF9" w:rsidP="00434A2F">
      <w:pPr>
        <w:numPr>
          <w:ilvl w:val="1"/>
          <w:numId w:val="7"/>
        </w:numPr>
        <w:spacing w:after="120"/>
        <w:ind w:left="426" w:hanging="568"/>
        <w:jc w:val="both"/>
        <w:rPr>
          <w:rFonts w:ascii="Arial" w:hAnsi="Arial" w:cs="Arial"/>
        </w:rPr>
      </w:pPr>
      <w:r w:rsidRPr="00B90555">
        <w:rPr>
          <w:rFonts w:ascii="Arial" w:hAnsi="Arial" w:cs="Arial"/>
        </w:rPr>
        <w:t>The provisions of this clause shall remain in full force and effect notwithstanding the completion of the performance of the Services hereunder and the satisfaction of all other provisions of this contract.</w:t>
      </w:r>
    </w:p>
    <w:p w:rsidR="007D4CF9" w:rsidRPr="00B90555" w:rsidRDefault="007D4CF9" w:rsidP="00434A2F">
      <w:pPr>
        <w:numPr>
          <w:ilvl w:val="0"/>
          <w:numId w:val="7"/>
        </w:numPr>
        <w:spacing w:after="120"/>
        <w:ind w:left="426" w:hanging="568"/>
        <w:jc w:val="both"/>
        <w:rPr>
          <w:rFonts w:ascii="Arial" w:hAnsi="Arial" w:cs="Arial"/>
          <w:b/>
        </w:rPr>
      </w:pPr>
      <w:r w:rsidRPr="00B90555">
        <w:rPr>
          <w:rFonts w:ascii="Arial" w:hAnsi="Arial" w:cs="Arial"/>
          <w:b/>
        </w:rPr>
        <w:t>Copyright</w:t>
      </w:r>
    </w:p>
    <w:p w:rsidR="007D4CF9" w:rsidRPr="00B90555" w:rsidRDefault="007D4CF9" w:rsidP="00434A2F">
      <w:pPr>
        <w:numPr>
          <w:ilvl w:val="1"/>
          <w:numId w:val="7"/>
        </w:numPr>
        <w:spacing w:after="120"/>
        <w:ind w:left="426" w:hanging="568"/>
        <w:jc w:val="both"/>
        <w:rPr>
          <w:rFonts w:ascii="Arial" w:hAnsi="Arial" w:cs="Arial"/>
        </w:rPr>
      </w:pPr>
      <w:r w:rsidRPr="00B90555">
        <w:rPr>
          <w:rFonts w:ascii="Arial" w:hAnsi="Arial" w:cs="Arial"/>
        </w:rPr>
        <w:t xml:space="preserve">Unless otherwise specified in the Contract, the title of the copyright and any other intellectual property rights arising out of the performance of this Contract shall be vested in </w:t>
      </w:r>
      <w:r w:rsidR="001D7ED9" w:rsidRPr="00B90555">
        <w:rPr>
          <w:rFonts w:ascii="Arial" w:hAnsi="Arial" w:cs="Arial"/>
        </w:rPr>
        <w:t xml:space="preserve">the </w:t>
      </w:r>
      <w:r w:rsidR="00D017D8" w:rsidRPr="00B90555">
        <w:rPr>
          <w:rFonts w:ascii="Arial" w:hAnsi="Arial" w:cs="Arial"/>
        </w:rPr>
        <w:t>Procuring Entity</w:t>
      </w:r>
      <w:r w:rsidRPr="00B90555">
        <w:rPr>
          <w:rFonts w:ascii="Arial" w:hAnsi="Arial" w:cs="Arial"/>
        </w:rPr>
        <w:t xml:space="preserve"> which shall have the unfettered right to assign and grant sub-</w:t>
      </w:r>
      <w:proofErr w:type="spellStart"/>
      <w:r w:rsidRPr="00B90555">
        <w:rPr>
          <w:rFonts w:ascii="Arial" w:hAnsi="Arial" w:cs="Arial"/>
        </w:rPr>
        <w:t>licences</w:t>
      </w:r>
      <w:proofErr w:type="spellEnd"/>
      <w:r w:rsidRPr="00B90555">
        <w:rPr>
          <w:rFonts w:ascii="Arial" w:hAnsi="Arial" w:cs="Arial"/>
        </w:rPr>
        <w:t xml:space="preserve"> in respect of the same. Except as permitted by the Terms of this Contract, the said materials shall not be reproduced or disseminated without proper consultation with, and written permission from, the </w:t>
      </w:r>
      <w:r w:rsidR="00D017D8" w:rsidRPr="00B90555">
        <w:rPr>
          <w:rFonts w:ascii="Arial" w:hAnsi="Arial" w:cs="Arial"/>
        </w:rPr>
        <w:t>Procuring Entity</w:t>
      </w:r>
      <w:r w:rsidRPr="00B90555">
        <w:rPr>
          <w:rFonts w:ascii="Arial" w:hAnsi="Arial" w:cs="Arial"/>
        </w:rPr>
        <w:t>.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w:t>
      </w:r>
      <w:r w:rsidR="007B5EA2" w:rsidRPr="00B90555">
        <w:rPr>
          <w:rFonts w:ascii="Arial" w:hAnsi="Arial" w:cs="Arial"/>
        </w:rPr>
        <w:t>.</w:t>
      </w:r>
      <w:r w:rsidRPr="00B90555">
        <w:rPr>
          <w:rFonts w:ascii="Arial" w:hAnsi="Arial" w:cs="Arial"/>
        </w:rPr>
        <w:t xml:space="preserve"> </w:t>
      </w:r>
      <w:r w:rsidR="007B5EA2" w:rsidRPr="00B90555">
        <w:rPr>
          <w:rFonts w:ascii="Arial" w:hAnsi="Arial" w:cs="Arial"/>
        </w:rPr>
        <w:t>T</w:t>
      </w:r>
      <w:r w:rsidRPr="00B90555">
        <w:rPr>
          <w:rFonts w:ascii="Arial" w:hAnsi="Arial" w:cs="Arial"/>
        </w:rPr>
        <w:t xml:space="preserve">he Individual Consultant shall grant a free and irrevocable </w:t>
      </w:r>
      <w:proofErr w:type="spellStart"/>
      <w:r w:rsidRPr="00B90555">
        <w:rPr>
          <w:rFonts w:ascii="Arial" w:hAnsi="Arial" w:cs="Arial"/>
        </w:rPr>
        <w:t>licence</w:t>
      </w:r>
      <w:proofErr w:type="spellEnd"/>
      <w:r w:rsidRPr="00B90555">
        <w:rPr>
          <w:rFonts w:ascii="Arial" w:hAnsi="Arial" w:cs="Arial"/>
        </w:rPr>
        <w:t xml:space="preserve"> to </w:t>
      </w:r>
      <w:r w:rsidR="007B5EA2" w:rsidRPr="00B90555">
        <w:rPr>
          <w:rFonts w:ascii="Arial" w:hAnsi="Arial" w:cs="Arial"/>
        </w:rPr>
        <w:t xml:space="preserve">the </w:t>
      </w:r>
      <w:r w:rsidR="00D017D8" w:rsidRPr="00B90555">
        <w:rPr>
          <w:rFonts w:ascii="Arial" w:hAnsi="Arial" w:cs="Arial"/>
        </w:rPr>
        <w:t>Procuring Entity</w:t>
      </w:r>
      <w:r w:rsidRPr="00B90555">
        <w:rPr>
          <w:rFonts w:ascii="Arial" w:hAnsi="Arial" w:cs="Arial"/>
        </w:rPr>
        <w:t xml:space="preserve"> and its assigns for the use of the same in that connection.</w:t>
      </w:r>
    </w:p>
    <w:p w:rsidR="007D4CF9" w:rsidRPr="00B90555" w:rsidRDefault="007D4CF9" w:rsidP="003141B7">
      <w:pPr>
        <w:spacing w:after="120"/>
        <w:ind w:left="426"/>
        <w:jc w:val="both"/>
        <w:rPr>
          <w:rFonts w:ascii="Arial" w:hAnsi="Arial" w:cs="Arial"/>
        </w:rPr>
      </w:pPr>
      <w:r w:rsidRPr="00B90555">
        <w:rPr>
          <w:rFonts w:ascii="Arial" w:hAnsi="Arial" w:cs="Arial"/>
        </w:rPr>
        <w:t xml:space="preserve">The Individual Consultant warrants that it is free of any duties or obligations to third parties which may conflict with this contract and, without prejudice to the generality of Term 9 above, agrees to indemnify </w:t>
      </w:r>
      <w:r w:rsidR="007B5EA2" w:rsidRPr="00B90555">
        <w:rPr>
          <w:rFonts w:ascii="Arial" w:hAnsi="Arial" w:cs="Arial"/>
        </w:rPr>
        <w:t xml:space="preserve">the </w:t>
      </w:r>
      <w:r w:rsidR="00D017D8" w:rsidRPr="00B90555">
        <w:rPr>
          <w:rFonts w:ascii="Arial" w:hAnsi="Arial" w:cs="Arial"/>
        </w:rPr>
        <w:t>Procuring Entity</w:t>
      </w:r>
      <w:r w:rsidRPr="00B90555">
        <w:rPr>
          <w:rFonts w:ascii="Arial" w:hAnsi="Arial" w:cs="Arial"/>
        </w:rPr>
        <w:t xml:space="preserve"> against any and all actions, costs damages, direct, indirect or consequential, and other expenses of any nature whatsoever which </w:t>
      </w:r>
      <w:r w:rsidR="007B5EA2" w:rsidRPr="00B90555">
        <w:rPr>
          <w:rFonts w:ascii="Arial" w:hAnsi="Arial" w:cs="Arial"/>
        </w:rPr>
        <w:t xml:space="preserve">the </w:t>
      </w:r>
      <w:r w:rsidR="00D017D8" w:rsidRPr="00B90555">
        <w:rPr>
          <w:rFonts w:ascii="Arial" w:hAnsi="Arial" w:cs="Arial"/>
        </w:rPr>
        <w:t>Procuring Entity</w:t>
      </w:r>
      <w:r w:rsidR="00AB6267" w:rsidRPr="00B90555">
        <w:rPr>
          <w:rFonts w:ascii="Arial" w:hAnsi="Arial" w:cs="Arial"/>
          <w:b/>
          <w:i/>
        </w:rPr>
        <w:t xml:space="preserve"> </w:t>
      </w:r>
      <w:r w:rsidRPr="00B90555">
        <w:rPr>
          <w:rFonts w:ascii="Arial" w:hAnsi="Arial" w:cs="Arial"/>
        </w:rPr>
        <w:t>may incur or suffer as a result of the breach by the Individual Consultant of this warranty.</w:t>
      </w:r>
    </w:p>
    <w:p w:rsidR="007D4CF9" w:rsidRPr="00B90555" w:rsidRDefault="007D4CF9" w:rsidP="00434A2F">
      <w:pPr>
        <w:numPr>
          <w:ilvl w:val="0"/>
          <w:numId w:val="7"/>
        </w:numPr>
        <w:spacing w:after="120"/>
        <w:ind w:left="426" w:hanging="568"/>
        <w:jc w:val="both"/>
        <w:rPr>
          <w:rFonts w:ascii="Arial" w:hAnsi="Arial" w:cs="Arial"/>
          <w:b/>
        </w:rPr>
      </w:pPr>
      <w:proofErr w:type="spellStart"/>
      <w:r w:rsidRPr="00B90555">
        <w:rPr>
          <w:rFonts w:ascii="Arial" w:hAnsi="Arial" w:cs="Arial"/>
          <w:b/>
        </w:rPr>
        <w:t>Non Disclosure</w:t>
      </w:r>
      <w:proofErr w:type="spellEnd"/>
      <w:r w:rsidRPr="00B90555">
        <w:rPr>
          <w:rFonts w:ascii="Arial" w:hAnsi="Arial" w:cs="Arial"/>
          <w:b/>
        </w:rPr>
        <w:t xml:space="preserve"> &amp; Confidentiality</w:t>
      </w:r>
    </w:p>
    <w:p w:rsidR="007D4CF9" w:rsidRPr="00B90555" w:rsidRDefault="007D4CF9" w:rsidP="00434A2F">
      <w:pPr>
        <w:numPr>
          <w:ilvl w:val="1"/>
          <w:numId w:val="7"/>
        </w:numPr>
        <w:spacing w:after="120"/>
        <w:ind w:left="426" w:hanging="568"/>
        <w:jc w:val="both"/>
        <w:rPr>
          <w:rFonts w:ascii="Arial" w:hAnsi="Arial" w:cs="Arial"/>
        </w:rPr>
      </w:pPr>
      <w:r w:rsidRPr="00B90555">
        <w:rPr>
          <w:rFonts w:ascii="Arial" w:hAnsi="Arial" w:cs="Arial"/>
        </w:rPr>
        <w:t xml:space="preserve">The Individual Consultant will treat </w:t>
      </w:r>
      <w:r w:rsidR="007B5EA2" w:rsidRPr="00B90555">
        <w:rPr>
          <w:rFonts w:ascii="Arial" w:hAnsi="Arial" w:cs="Arial"/>
        </w:rPr>
        <w:t xml:space="preserve">all information and results obtained in discharging the Services under this Contract </w:t>
      </w:r>
      <w:r w:rsidRPr="00B90555">
        <w:rPr>
          <w:rFonts w:ascii="Arial" w:hAnsi="Arial" w:cs="Arial"/>
        </w:rPr>
        <w:t xml:space="preserve">as confidential and will not disclose by any means whatsoever such results or material to any third party without the prior written consent of the </w:t>
      </w:r>
      <w:r w:rsidR="00D017D8" w:rsidRPr="00B90555">
        <w:rPr>
          <w:rFonts w:ascii="Arial" w:hAnsi="Arial" w:cs="Arial"/>
        </w:rPr>
        <w:t>Procuring Entity</w:t>
      </w:r>
      <w:r w:rsidRPr="00B90555">
        <w:rPr>
          <w:rFonts w:ascii="Arial" w:hAnsi="Arial" w:cs="Arial"/>
        </w:rPr>
        <w:t xml:space="preserve"> and will only use such information for the purposes of this Contract. In addition</w:t>
      </w:r>
      <w:r w:rsidR="007B5EA2" w:rsidRPr="00B90555">
        <w:rPr>
          <w:rFonts w:ascii="Arial" w:hAnsi="Arial" w:cs="Arial"/>
        </w:rPr>
        <w:t>,</w:t>
      </w:r>
      <w:r w:rsidRPr="00B90555">
        <w:rPr>
          <w:rFonts w:ascii="Arial" w:hAnsi="Arial" w:cs="Arial"/>
        </w:rPr>
        <w:t xml:space="preserve"> the Individual Consultant shall not make any communication to the press or any broadcast (including, but not limited to, inclusion of information on a website) about the Services without the prior </w:t>
      </w:r>
      <w:r w:rsidR="007B5EA2" w:rsidRPr="00B90555">
        <w:rPr>
          <w:rFonts w:ascii="Arial" w:hAnsi="Arial" w:cs="Arial"/>
        </w:rPr>
        <w:t xml:space="preserve">written </w:t>
      </w:r>
      <w:r w:rsidRPr="00B90555">
        <w:rPr>
          <w:rFonts w:ascii="Arial" w:hAnsi="Arial" w:cs="Arial"/>
        </w:rPr>
        <w:t>agreement of the Project Director.</w:t>
      </w:r>
    </w:p>
    <w:p w:rsidR="007D4CF9" w:rsidRPr="00B90555" w:rsidRDefault="007D4CF9" w:rsidP="00434A2F">
      <w:pPr>
        <w:numPr>
          <w:ilvl w:val="1"/>
          <w:numId w:val="7"/>
        </w:numPr>
        <w:spacing w:after="120"/>
        <w:ind w:left="426" w:hanging="568"/>
        <w:jc w:val="both"/>
        <w:rPr>
          <w:rFonts w:ascii="Arial" w:hAnsi="Arial" w:cs="Arial"/>
        </w:rPr>
      </w:pPr>
      <w:r w:rsidRPr="00B90555">
        <w:rPr>
          <w:rFonts w:ascii="Arial" w:hAnsi="Arial" w:cs="Arial"/>
        </w:rPr>
        <w:t>If the Individual Consultant violates clause 1</w:t>
      </w:r>
      <w:r w:rsidR="007B5EA2" w:rsidRPr="00B90555">
        <w:rPr>
          <w:rFonts w:ascii="Arial" w:hAnsi="Arial" w:cs="Arial"/>
        </w:rPr>
        <w:t>2</w:t>
      </w:r>
      <w:r w:rsidRPr="00B90555">
        <w:rPr>
          <w:rFonts w:ascii="Arial" w:hAnsi="Arial" w:cs="Arial"/>
        </w:rPr>
        <w:t xml:space="preserve">.1, then </w:t>
      </w:r>
      <w:r w:rsidR="007B5EA2" w:rsidRPr="00B90555">
        <w:rPr>
          <w:rFonts w:ascii="Arial" w:hAnsi="Arial" w:cs="Arial"/>
        </w:rPr>
        <w:t xml:space="preserve">(s)he </w:t>
      </w:r>
      <w:r w:rsidRPr="00B90555">
        <w:rPr>
          <w:rFonts w:ascii="Arial" w:hAnsi="Arial" w:cs="Arial"/>
        </w:rPr>
        <w:t>will automatically and legally be held to pay the amount estimated as the minimum reasonable damages resulting fro</w:t>
      </w:r>
      <w:r w:rsidR="00AB6267" w:rsidRPr="00B90555">
        <w:rPr>
          <w:rFonts w:ascii="Arial" w:hAnsi="Arial" w:cs="Arial"/>
        </w:rPr>
        <w:t xml:space="preserve">m a breach of confidentiality. </w:t>
      </w:r>
      <w:r w:rsidRPr="00B90555">
        <w:rPr>
          <w:rFonts w:ascii="Arial" w:hAnsi="Arial" w:cs="Arial"/>
        </w:rPr>
        <w:t xml:space="preserve">This is without prejudice to the right of </w:t>
      </w:r>
      <w:r w:rsidR="007B5EA2" w:rsidRPr="00B90555">
        <w:rPr>
          <w:rFonts w:ascii="Arial" w:hAnsi="Arial" w:cs="Arial"/>
        </w:rPr>
        <w:t xml:space="preserve">the </w:t>
      </w:r>
      <w:r w:rsidR="00D017D8" w:rsidRPr="00B90555">
        <w:rPr>
          <w:rFonts w:ascii="Arial" w:hAnsi="Arial" w:cs="Arial"/>
        </w:rPr>
        <w:t>Procuring Entity</w:t>
      </w:r>
      <w:r w:rsidRPr="00B90555">
        <w:rPr>
          <w:rFonts w:ascii="Arial" w:hAnsi="Arial" w:cs="Arial"/>
        </w:rPr>
        <w:t xml:space="preserve"> to demonstrate that a higher amount of loss has or may be incurred as a result of liabilities held by </w:t>
      </w:r>
      <w:r w:rsidR="007B5EA2" w:rsidRPr="00B90555">
        <w:rPr>
          <w:rFonts w:ascii="Arial" w:hAnsi="Arial" w:cs="Arial"/>
        </w:rPr>
        <w:t>the Consultant</w:t>
      </w:r>
      <w:r w:rsidRPr="00B90555">
        <w:rPr>
          <w:rFonts w:ascii="Arial" w:hAnsi="Arial" w:cs="Arial"/>
          <w:b/>
          <w:i/>
        </w:rPr>
        <w:t xml:space="preserve"> </w:t>
      </w:r>
      <w:r w:rsidRPr="00B90555">
        <w:rPr>
          <w:rFonts w:ascii="Arial" w:hAnsi="Arial" w:cs="Arial"/>
        </w:rPr>
        <w:t xml:space="preserve">in relation to the </w:t>
      </w:r>
      <w:r w:rsidR="00D017D8" w:rsidRPr="00B90555">
        <w:rPr>
          <w:rFonts w:ascii="Arial" w:hAnsi="Arial" w:cs="Arial"/>
        </w:rPr>
        <w:t>Procuring Entity</w:t>
      </w:r>
      <w:r w:rsidRPr="00B90555">
        <w:rPr>
          <w:rFonts w:ascii="Arial" w:hAnsi="Arial" w:cs="Arial"/>
        </w:rPr>
        <w:t>.</w:t>
      </w:r>
    </w:p>
    <w:p w:rsidR="007D4CF9" w:rsidRPr="00B90555" w:rsidRDefault="007D4CF9" w:rsidP="00434A2F">
      <w:pPr>
        <w:numPr>
          <w:ilvl w:val="0"/>
          <w:numId w:val="7"/>
        </w:numPr>
        <w:spacing w:after="120"/>
        <w:ind w:left="426" w:hanging="568"/>
        <w:jc w:val="both"/>
        <w:rPr>
          <w:rFonts w:ascii="Arial" w:hAnsi="Arial" w:cs="Arial"/>
          <w:b/>
        </w:rPr>
      </w:pPr>
      <w:r w:rsidRPr="00B90555">
        <w:rPr>
          <w:rFonts w:ascii="Arial" w:hAnsi="Arial" w:cs="Arial"/>
          <w:b/>
        </w:rPr>
        <w:t>Suspension or Termination</w:t>
      </w:r>
    </w:p>
    <w:p w:rsidR="007D4CF9" w:rsidRPr="00B90555" w:rsidRDefault="007D4CF9" w:rsidP="00434A2F">
      <w:pPr>
        <w:numPr>
          <w:ilvl w:val="1"/>
          <w:numId w:val="7"/>
        </w:numPr>
        <w:autoSpaceDE w:val="0"/>
        <w:autoSpaceDN w:val="0"/>
        <w:adjustRightInd w:val="0"/>
        <w:spacing w:after="120"/>
        <w:ind w:left="426" w:hanging="568"/>
        <w:jc w:val="both"/>
        <w:rPr>
          <w:rFonts w:ascii="Arial" w:hAnsi="Arial" w:cs="Arial"/>
        </w:rPr>
      </w:pPr>
      <w:r w:rsidRPr="00B90555">
        <w:rPr>
          <w:rFonts w:ascii="Arial" w:hAnsi="Arial" w:cs="Arial"/>
        </w:rPr>
        <w:t xml:space="preserve">In response to any factors </w:t>
      </w:r>
      <w:r w:rsidR="007B5EA2" w:rsidRPr="00B90555">
        <w:rPr>
          <w:rFonts w:ascii="Arial" w:hAnsi="Arial" w:cs="Arial"/>
        </w:rPr>
        <w:t xml:space="preserve">out of </w:t>
      </w:r>
      <w:r w:rsidRPr="00B90555">
        <w:rPr>
          <w:rFonts w:ascii="Arial" w:hAnsi="Arial" w:cs="Arial"/>
        </w:rPr>
        <w:t xml:space="preserve">the control of </w:t>
      </w:r>
      <w:r w:rsidR="00D017D8" w:rsidRPr="00B90555">
        <w:rPr>
          <w:rFonts w:ascii="Arial" w:hAnsi="Arial" w:cs="Arial"/>
        </w:rPr>
        <w:t>Procuring Entity</w:t>
      </w:r>
      <w:r w:rsidRPr="00B90555">
        <w:rPr>
          <w:rFonts w:ascii="Arial" w:hAnsi="Arial" w:cs="Arial"/>
          <w:b/>
          <w:i/>
        </w:rPr>
        <w:t xml:space="preserve"> </w:t>
      </w:r>
      <w:r w:rsidRPr="00B90555">
        <w:rPr>
          <w:rFonts w:ascii="Arial" w:hAnsi="Arial" w:cs="Arial"/>
        </w:rPr>
        <w:t>and/or to breaches of contract</w:t>
      </w:r>
      <w:r w:rsidR="007B5EA2" w:rsidRPr="00B90555">
        <w:rPr>
          <w:rFonts w:ascii="Arial" w:hAnsi="Arial" w:cs="Arial"/>
        </w:rPr>
        <w:t xml:space="preserve"> by the Consultant</w:t>
      </w:r>
      <w:r w:rsidRPr="00B90555">
        <w:rPr>
          <w:rFonts w:ascii="Arial" w:hAnsi="Arial" w:cs="Arial"/>
        </w:rPr>
        <w:t xml:space="preserve">, </w:t>
      </w:r>
      <w:r w:rsidR="007B5EA2" w:rsidRPr="00B90555">
        <w:rPr>
          <w:rFonts w:ascii="Arial" w:hAnsi="Arial" w:cs="Arial"/>
        </w:rPr>
        <w:t xml:space="preserve">the </w:t>
      </w:r>
      <w:r w:rsidR="00D017D8" w:rsidRPr="00B90555">
        <w:rPr>
          <w:rFonts w:ascii="Arial" w:hAnsi="Arial" w:cs="Arial"/>
        </w:rPr>
        <w:t>Procuring Entity</w:t>
      </w:r>
      <w:r w:rsidRPr="00B90555">
        <w:rPr>
          <w:rFonts w:ascii="Arial" w:hAnsi="Arial" w:cs="Arial"/>
        </w:rPr>
        <w:t xml:space="preserve"> may</w:t>
      </w:r>
      <w:r w:rsidR="003A0B5E">
        <w:rPr>
          <w:rFonts w:ascii="Arial" w:hAnsi="Arial" w:cs="Arial"/>
        </w:rPr>
        <w:t xml:space="preserve"> at any time, </w:t>
      </w:r>
      <w:r w:rsidR="003A0B5E">
        <w:rPr>
          <w:rFonts w:ascii="Arial" w:hAnsi="Arial" w:cs="Arial"/>
        </w:rPr>
        <w:lastRenderedPageBreak/>
        <w:t xml:space="preserve">by giving 30 </w:t>
      </w:r>
      <w:proofErr w:type="spellStart"/>
      <w:r w:rsidR="003A0B5E">
        <w:rPr>
          <w:rFonts w:ascii="Arial" w:hAnsi="Arial" w:cs="Arial"/>
        </w:rPr>
        <w:t xml:space="preserve">days </w:t>
      </w:r>
      <w:r w:rsidRPr="00B90555">
        <w:rPr>
          <w:rFonts w:ascii="Arial" w:hAnsi="Arial" w:cs="Arial"/>
        </w:rPr>
        <w:t>notice</w:t>
      </w:r>
      <w:proofErr w:type="spellEnd"/>
      <w:r w:rsidRPr="00B90555">
        <w:rPr>
          <w:rFonts w:ascii="Arial" w:hAnsi="Arial" w:cs="Arial"/>
        </w:rPr>
        <w:t xml:space="preserve"> in writing, </w:t>
      </w:r>
      <w:r w:rsidR="007B5EA2" w:rsidRPr="00B90555">
        <w:rPr>
          <w:rFonts w:ascii="Arial" w:hAnsi="Arial" w:cs="Arial"/>
        </w:rPr>
        <w:t>terminate in whole or in part or suspend</w:t>
      </w:r>
      <w:r w:rsidRPr="00B90555">
        <w:rPr>
          <w:rFonts w:ascii="Arial" w:hAnsi="Arial" w:cs="Arial"/>
        </w:rPr>
        <w:t xml:space="preserve"> the Individual Consultant</w:t>
      </w:r>
      <w:r w:rsidR="007B5EA2" w:rsidRPr="00B90555">
        <w:rPr>
          <w:rFonts w:ascii="Arial" w:hAnsi="Arial" w:cs="Arial"/>
        </w:rPr>
        <w:t>’s</w:t>
      </w:r>
      <w:r w:rsidRPr="00B90555">
        <w:rPr>
          <w:rFonts w:ascii="Arial" w:hAnsi="Arial" w:cs="Arial"/>
        </w:rPr>
        <w:t xml:space="preserve"> performance of the Services</w:t>
      </w:r>
      <w:r w:rsidR="00423712" w:rsidRPr="00B90555">
        <w:rPr>
          <w:rFonts w:ascii="Arial" w:hAnsi="Arial" w:cs="Arial"/>
        </w:rPr>
        <w:t>.</w:t>
      </w:r>
      <w:r w:rsidRPr="00B90555">
        <w:rPr>
          <w:rFonts w:ascii="Arial" w:hAnsi="Arial" w:cs="Arial"/>
        </w:rPr>
        <w:t xml:space="preserve"> </w:t>
      </w:r>
      <w:r w:rsidR="00423712" w:rsidRPr="00B90555">
        <w:rPr>
          <w:rFonts w:ascii="Arial" w:hAnsi="Arial" w:cs="Arial"/>
        </w:rPr>
        <w:t>I</w:t>
      </w:r>
      <w:r w:rsidRPr="00B90555">
        <w:rPr>
          <w:rFonts w:ascii="Arial" w:hAnsi="Arial" w:cs="Arial"/>
        </w:rPr>
        <w:t>n such event</w:t>
      </w:r>
      <w:r w:rsidR="00423712" w:rsidRPr="00B90555">
        <w:rPr>
          <w:rFonts w:ascii="Arial" w:hAnsi="Arial" w:cs="Arial"/>
        </w:rPr>
        <w:t>,</w:t>
      </w:r>
      <w:r w:rsidRPr="00B90555">
        <w:rPr>
          <w:rFonts w:ascii="Arial" w:hAnsi="Arial" w:cs="Arial"/>
        </w:rPr>
        <w:t xml:space="preserve"> the Individual Consultant shall be entitled to payment pursuant to sub-clause 13.4 below</w:t>
      </w:r>
      <w:r w:rsidR="00423712" w:rsidRPr="00B90555">
        <w:rPr>
          <w:rFonts w:ascii="Arial" w:hAnsi="Arial" w:cs="Arial"/>
        </w:rPr>
        <w:t xml:space="preserve">.  If </w:t>
      </w:r>
      <w:r w:rsidRPr="00B90555">
        <w:rPr>
          <w:rFonts w:ascii="Arial" w:hAnsi="Arial" w:cs="Arial"/>
        </w:rPr>
        <w:t>such suspension continues for a period in excess of twelve months</w:t>
      </w:r>
      <w:r w:rsidR="00423712" w:rsidRPr="00B90555">
        <w:rPr>
          <w:rFonts w:ascii="Arial" w:hAnsi="Arial" w:cs="Arial"/>
        </w:rPr>
        <w:t>,</w:t>
      </w:r>
      <w:r w:rsidRPr="00B90555">
        <w:rPr>
          <w:rFonts w:ascii="Arial" w:hAnsi="Arial" w:cs="Arial"/>
        </w:rPr>
        <w:t xml:space="preserve"> then either party may terminate this </w:t>
      </w:r>
      <w:r w:rsidR="00423712" w:rsidRPr="00B90555">
        <w:rPr>
          <w:rFonts w:ascii="Arial" w:hAnsi="Arial" w:cs="Arial"/>
        </w:rPr>
        <w:t xml:space="preserve">contract </w:t>
      </w:r>
      <w:r w:rsidRPr="00B90555">
        <w:rPr>
          <w:rFonts w:ascii="Arial" w:hAnsi="Arial" w:cs="Arial"/>
        </w:rPr>
        <w:t xml:space="preserve">forthwith by written notice to the other. </w:t>
      </w:r>
    </w:p>
    <w:p w:rsidR="007D4CF9" w:rsidRPr="00B90555" w:rsidRDefault="007D4CF9" w:rsidP="00434A2F">
      <w:pPr>
        <w:numPr>
          <w:ilvl w:val="1"/>
          <w:numId w:val="7"/>
        </w:numPr>
        <w:spacing w:after="120"/>
        <w:ind w:left="426" w:hanging="568"/>
        <w:jc w:val="both"/>
        <w:rPr>
          <w:rFonts w:ascii="Arial" w:hAnsi="Arial" w:cs="Arial"/>
        </w:rPr>
      </w:pPr>
      <w:r w:rsidRPr="00B90555">
        <w:rPr>
          <w:rFonts w:ascii="Arial" w:hAnsi="Arial" w:cs="Arial"/>
        </w:rPr>
        <w:t xml:space="preserve">The Individual Consultant may also terminate the contract unilaterally, without providing any reasons for such decision, if </w:t>
      </w:r>
      <w:r w:rsidR="00423712" w:rsidRPr="00B90555">
        <w:rPr>
          <w:rFonts w:ascii="Arial" w:hAnsi="Arial" w:cs="Arial"/>
        </w:rPr>
        <w:t>(</w:t>
      </w:r>
      <w:r w:rsidRPr="00B90555">
        <w:rPr>
          <w:rFonts w:ascii="Arial" w:hAnsi="Arial" w:cs="Arial"/>
        </w:rPr>
        <w:t>s</w:t>
      </w:r>
      <w:r w:rsidR="00423712" w:rsidRPr="00B90555">
        <w:rPr>
          <w:rFonts w:ascii="Arial" w:hAnsi="Arial" w:cs="Arial"/>
        </w:rPr>
        <w:t>)</w:t>
      </w:r>
      <w:r w:rsidRPr="00B90555">
        <w:rPr>
          <w:rFonts w:ascii="Arial" w:hAnsi="Arial" w:cs="Arial"/>
        </w:rPr>
        <w:t xml:space="preserve">he gives a 30 days prior written notice to the Project Director. </w:t>
      </w:r>
    </w:p>
    <w:p w:rsidR="007D4CF9" w:rsidRPr="00B90555" w:rsidRDefault="007D4CF9" w:rsidP="00434A2F">
      <w:pPr>
        <w:numPr>
          <w:ilvl w:val="1"/>
          <w:numId w:val="7"/>
        </w:numPr>
        <w:spacing w:after="120"/>
        <w:ind w:left="426" w:hanging="568"/>
        <w:jc w:val="both"/>
        <w:rPr>
          <w:rFonts w:ascii="Arial" w:hAnsi="Arial" w:cs="Arial"/>
        </w:rPr>
      </w:pPr>
      <w:r w:rsidRPr="00B90555">
        <w:rPr>
          <w:rFonts w:ascii="Arial" w:hAnsi="Arial" w:cs="Arial"/>
        </w:rPr>
        <w:t>In the event of early termination of the Contract</w:t>
      </w:r>
      <w:r w:rsidRPr="00B90555">
        <w:rPr>
          <w:rFonts w:ascii="Arial" w:hAnsi="Arial" w:cs="Arial"/>
          <w:b/>
          <w:i/>
        </w:rPr>
        <w:t xml:space="preserve"> </w:t>
      </w:r>
      <w:r w:rsidRPr="00B90555">
        <w:rPr>
          <w:rFonts w:ascii="Arial" w:hAnsi="Arial" w:cs="Arial"/>
        </w:rPr>
        <w:t>under sub-clauses 1</w:t>
      </w:r>
      <w:r w:rsidR="00423712" w:rsidRPr="00B90555">
        <w:rPr>
          <w:rFonts w:ascii="Arial" w:hAnsi="Arial" w:cs="Arial"/>
        </w:rPr>
        <w:t>3</w:t>
      </w:r>
      <w:r w:rsidRPr="00B90555">
        <w:rPr>
          <w:rFonts w:ascii="Arial" w:hAnsi="Arial" w:cs="Arial"/>
        </w:rPr>
        <w:t>.1, 1</w:t>
      </w:r>
      <w:r w:rsidR="00423712" w:rsidRPr="00B90555">
        <w:rPr>
          <w:rFonts w:ascii="Arial" w:hAnsi="Arial" w:cs="Arial"/>
        </w:rPr>
        <w:t>3</w:t>
      </w:r>
      <w:r w:rsidRPr="00B90555">
        <w:rPr>
          <w:rFonts w:ascii="Arial" w:hAnsi="Arial" w:cs="Arial"/>
        </w:rPr>
        <w:t>.2 and 1</w:t>
      </w:r>
      <w:r w:rsidR="00423712" w:rsidRPr="00B90555">
        <w:rPr>
          <w:rFonts w:ascii="Arial" w:hAnsi="Arial" w:cs="Arial"/>
        </w:rPr>
        <w:t>3</w:t>
      </w:r>
      <w:r w:rsidRPr="00B90555">
        <w:rPr>
          <w:rFonts w:ascii="Arial" w:hAnsi="Arial" w:cs="Arial"/>
        </w:rPr>
        <w:t>.3 of this clause</w:t>
      </w:r>
      <w:r w:rsidR="00423712" w:rsidRPr="00B90555">
        <w:rPr>
          <w:rFonts w:ascii="Arial" w:hAnsi="Arial" w:cs="Arial"/>
        </w:rPr>
        <w:t>,</w:t>
      </w:r>
      <w:r w:rsidRPr="00B90555">
        <w:rPr>
          <w:rFonts w:ascii="Arial" w:hAnsi="Arial" w:cs="Arial"/>
        </w:rPr>
        <w:t xml:space="preserv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w:t>
      </w:r>
    </w:p>
    <w:p w:rsidR="007D4CF9" w:rsidRPr="00B90555" w:rsidRDefault="007D4CF9" w:rsidP="00434A2F">
      <w:pPr>
        <w:numPr>
          <w:ilvl w:val="0"/>
          <w:numId w:val="7"/>
        </w:numPr>
        <w:spacing w:after="120"/>
        <w:ind w:left="426" w:hanging="568"/>
        <w:jc w:val="both"/>
        <w:rPr>
          <w:rFonts w:ascii="Arial" w:hAnsi="Arial" w:cs="Arial"/>
          <w:b/>
        </w:rPr>
      </w:pPr>
      <w:r w:rsidRPr="00B90555">
        <w:rPr>
          <w:rFonts w:ascii="Arial" w:hAnsi="Arial" w:cs="Arial"/>
          <w:b/>
        </w:rPr>
        <w:t>No Waiver</w:t>
      </w:r>
    </w:p>
    <w:p w:rsidR="007D4CF9" w:rsidRPr="00B90555" w:rsidRDefault="007D4CF9" w:rsidP="007D4CF9">
      <w:pPr>
        <w:pStyle w:val="BodyText2"/>
        <w:spacing w:after="120"/>
        <w:ind w:left="426"/>
        <w:rPr>
          <w:rFonts w:ascii="Arial" w:hAnsi="Arial" w:cs="Arial"/>
        </w:rPr>
      </w:pPr>
      <w:r w:rsidRPr="00B90555">
        <w:rPr>
          <w:rFonts w:ascii="Arial" w:hAnsi="Arial" w:cs="Arial"/>
        </w:rPr>
        <w:t>No forbearance shown or granted to the Individual Consultant</w:t>
      </w:r>
      <w:r w:rsidR="00423712" w:rsidRPr="00B90555">
        <w:rPr>
          <w:rFonts w:ascii="Arial" w:hAnsi="Arial" w:cs="Arial"/>
        </w:rPr>
        <w:t>,</w:t>
      </w:r>
      <w:r w:rsidRPr="00B90555">
        <w:rPr>
          <w:rFonts w:ascii="Arial" w:hAnsi="Arial" w:cs="Arial"/>
        </w:rPr>
        <w:t xml:space="preserve"> unless in writing by an </w:t>
      </w:r>
      <w:proofErr w:type="spellStart"/>
      <w:r w:rsidRPr="00B90555">
        <w:rPr>
          <w:rFonts w:ascii="Arial" w:hAnsi="Arial" w:cs="Arial"/>
        </w:rPr>
        <w:t>authorised</w:t>
      </w:r>
      <w:proofErr w:type="spellEnd"/>
      <w:r w:rsidRPr="00B90555">
        <w:rPr>
          <w:rFonts w:ascii="Arial" w:hAnsi="Arial" w:cs="Arial"/>
        </w:rPr>
        <w:t xml:space="preserve"> officer of </w:t>
      </w:r>
      <w:r w:rsidR="00423712" w:rsidRPr="00B90555">
        <w:rPr>
          <w:rFonts w:ascii="Arial" w:hAnsi="Arial" w:cs="Arial"/>
        </w:rPr>
        <w:t xml:space="preserve">the </w:t>
      </w:r>
      <w:r w:rsidR="00D017D8" w:rsidRPr="00B90555">
        <w:rPr>
          <w:rFonts w:ascii="Arial" w:hAnsi="Arial" w:cs="Arial"/>
        </w:rPr>
        <w:t>Procuring Entity</w:t>
      </w:r>
      <w:r w:rsidR="00423712" w:rsidRPr="00B90555">
        <w:rPr>
          <w:rFonts w:ascii="Arial" w:hAnsi="Arial" w:cs="Arial"/>
        </w:rPr>
        <w:t>,</w:t>
      </w:r>
      <w:r w:rsidRPr="00B90555">
        <w:rPr>
          <w:rFonts w:ascii="Arial" w:hAnsi="Arial" w:cs="Arial"/>
          <w:b/>
          <w:i/>
        </w:rPr>
        <w:t xml:space="preserve"> </w:t>
      </w:r>
      <w:r w:rsidRPr="00B90555">
        <w:rPr>
          <w:rFonts w:ascii="Arial" w:hAnsi="Arial" w:cs="Arial"/>
        </w:rPr>
        <w:t xml:space="preserve">shall in any way affect or prejudice the rights of </w:t>
      </w:r>
      <w:r w:rsidR="00423712" w:rsidRPr="00B90555">
        <w:rPr>
          <w:rFonts w:ascii="Arial" w:hAnsi="Arial" w:cs="Arial"/>
        </w:rPr>
        <w:t xml:space="preserve">the </w:t>
      </w:r>
      <w:r w:rsidR="00D017D8" w:rsidRPr="00B90555">
        <w:rPr>
          <w:rFonts w:ascii="Arial" w:hAnsi="Arial" w:cs="Arial"/>
        </w:rPr>
        <w:t>Procuring Entity</w:t>
      </w:r>
      <w:r w:rsidRPr="00B90555">
        <w:rPr>
          <w:rFonts w:ascii="Arial" w:hAnsi="Arial" w:cs="Arial"/>
          <w:b/>
          <w:i/>
        </w:rPr>
        <w:t xml:space="preserve"> </w:t>
      </w:r>
      <w:r w:rsidRPr="00B90555">
        <w:rPr>
          <w:rFonts w:ascii="Arial" w:hAnsi="Arial" w:cs="Arial"/>
        </w:rPr>
        <w:t>or be taken as a waiver of any of these Terms.</w:t>
      </w:r>
    </w:p>
    <w:p w:rsidR="007D4CF9" w:rsidRPr="00B90555" w:rsidRDefault="007D4CF9" w:rsidP="00434A2F">
      <w:pPr>
        <w:numPr>
          <w:ilvl w:val="0"/>
          <w:numId w:val="7"/>
        </w:numPr>
        <w:spacing w:after="120"/>
        <w:ind w:left="426" w:hanging="568"/>
        <w:jc w:val="both"/>
        <w:rPr>
          <w:rFonts w:ascii="Arial" w:hAnsi="Arial" w:cs="Arial"/>
          <w:b/>
        </w:rPr>
      </w:pPr>
      <w:r w:rsidRPr="00B90555">
        <w:rPr>
          <w:rFonts w:ascii="Arial" w:hAnsi="Arial" w:cs="Arial"/>
          <w:b/>
        </w:rPr>
        <w:t>Variations</w:t>
      </w:r>
    </w:p>
    <w:p w:rsidR="007D4CF9" w:rsidRPr="00B90555" w:rsidRDefault="007D4CF9" w:rsidP="007D4CF9">
      <w:pPr>
        <w:pStyle w:val="BodyText2"/>
        <w:spacing w:after="120"/>
        <w:ind w:left="426"/>
        <w:rPr>
          <w:rFonts w:ascii="Arial" w:hAnsi="Arial" w:cs="Arial"/>
        </w:rPr>
      </w:pPr>
      <w:r w:rsidRPr="00B90555">
        <w:rPr>
          <w:rFonts w:ascii="Arial" w:hAnsi="Arial" w:cs="Arial"/>
        </w:rPr>
        <w:t xml:space="preserve">Any variation to these terms or the provisions of the Annexes shall be subject to </w:t>
      </w:r>
      <w:r w:rsidR="00423712" w:rsidRPr="00B90555">
        <w:rPr>
          <w:rFonts w:ascii="Arial" w:hAnsi="Arial" w:cs="Arial"/>
        </w:rPr>
        <w:t xml:space="preserve">a </w:t>
      </w:r>
      <w:r w:rsidRPr="00B90555">
        <w:rPr>
          <w:rFonts w:ascii="Arial" w:hAnsi="Arial" w:cs="Arial"/>
        </w:rPr>
        <w:t xml:space="preserve">written Addendum and be signed by duly </w:t>
      </w:r>
      <w:r w:rsidR="00FB78BA" w:rsidRPr="00B90555">
        <w:rPr>
          <w:rFonts w:ascii="Arial" w:hAnsi="Arial" w:cs="Arial"/>
        </w:rPr>
        <w:t>authorized</w:t>
      </w:r>
      <w:r w:rsidRPr="00B90555">
        <w:rPr>
          <w:rFonts w:ascii="Arial" w:hAnsi="Arial" w:cs="Arial"/>
        </w:rPr>
        <w:t xml:space="preserve"> signatories on behalf of the Individual Consultant and </w:t>
      </w:r>
      <w:r w:rsidR="00423712" w:rsidRPr="00B90555">
        <w:rPr>
          <w:rFonts w:ascii="Arial" w:hAnsi="Arial" w:cs="Arial"/>
        </w:rPr>
        <w:t xml:space="preserve">the </w:t>
      </w:r>
      <w:r w:rsidR="00D017D8" w:rsidRPr="00B90555">
        <w:rPr>
          <w:rFonts w:ascii="Arial" w:hAnsi="Arial" w:cs="Arial"/>
        </w:rPr>
        <w:t>Procuring Entity</w:t>
      </w:r>
      <w:r w:rsidRPr="00B90555">
        <w:rPr>
          <w:rFonts w:ascii="Arial" w:hAnsi="Arial" w:cs="Arial"/>
        </w:rPr>
        <w:t xml:space="preserve"> respectively.</w:t>
      </w:r>
    </w:p>
    <w:p w:rsidR="007D4CF9" w:rsidRPr="00B90555" w:rsidRDefault="007D4CF9" w:rsidP="00434A2F">
      <w:pPr>
        <w:numPr>
          <w:ilvl w:val="0"/>
          <w:numId w:val="7"/>
        </w:numPr>
        <w:spacing w:after="120"/>
        <w:ind w:left="426" w:hanging="568"/>
        <w:jc w:val="both"/>
        <w:rPr>
          <w:rFonts w:ascii="Arial" w:hAnsi="Arial" w:cs="Arial"/>
          <w:b/>
        </w:rPr>
      </w:pPr>
      <w:r w:rsidRPr="00B90555">
        <w:rPr>
          <w:rFonts w:ascii="Arial" w:hAnsi="Arial" w:cs="Arial"/>
          <w:b/>
        </w:rPr>
        <w:t>Jurisdiction</w:t>
      </w:r>
    </w:p>
    <w:p w:rsidR="007D4CF9" w:rsidRPr="00B90555" w:rsidRDefault="007D4CF9" w:rsidP="007D4CF9">
      <w:pPr>
        <w:pStyle w:val="BodyText2"/>
        <w:spacing w:after="120"/>
        <w:ind w:left="426"/>
        <w:rPr>
          <w:rFonts w:ascii="Arial" w:hAnsi="Arial" w:cs="Arial"/>
        </w:rPr>
      </w:pPr>
      <w:r w:rsidRPr="00B90555">
        <w:rPr>
          <w:rFonts w:ascii="Arial" w:hAnsi="Arial" w:cs="Arial"/>
        </w:rPr>
        <w:t>This contract shall be governed by</w:t>
      </w:r>
      <w:r w:rsidR="00423712" w:rsidRPr="00B90555">
        <w:rPr>
          <w:rFonts w:ascii="Arial" w:hAnsi="Arial" w:cs="Arial"/>
        </w:rPr>
        <w:t>,</w:t>
      </w:r>
      <w:r w:rsidRPr="00B90555">
        <w:rPr>
          <w:rFonts w:ascii="Arial" w:hAnsi="Arial" w:cs="Arial"/>
        </w:rPr>
        <w:t xml:space="preserve"> and shall be construed in accordance with Botswana law and each party agrees to submit to the exclusive jurisdiction of the Botswana courts </w:t>
      </w:r>
      <w:r w:rsidR="00423712" w:rsidRPr="00B90555">
        <w:rPr>
          <w:rFonts w:ascii="Arial" w:hAnsi="Arial" w:cs="Arial"/>
        </w:rPr>
        <w:t xml:space="preserve">in </w:t>
      </w:r>
      <w:r w:rsidRPr="00B90555">
        <w:rPr>
          <w:rFonts w:ascii="Arial" w:hAnsi="Arial" w:cs="Arial"/>
        </w:rPr>
        <w:t xml:space="preserve">regard </w:t>
      </w:r>
      <w:r w:rsidR="00423712" w:rsidRPr="00B90555">
        <w:rPr>
          <w:rFonts w:ascii="Arial" w:hAnsi="Arial" w:cs="Arial"/>
        </w:rPr>
        <w:t xml:space="preserve">to </w:t>
      </w:r>
      <w:r w:rsidRPr="00B90555">
        <w:rPr>
          <w:rFonts w:ascii="Arial" w:hAnsi="Arial" w:cs="Arial"/>
        </w:rPr>
        <w:t>any claim or matter arising under this contract.</w:t>
      </w:r>
    </w:p>
    <w:p w:rsidR="007D4CF9" w:rsidRPr="00B90555" w:rsidRDefault="007D4CF9" w:rsidP="007D4CF9">
      <w:pPr>
        <w:rPr>
          <w:rFonts w:ascii="Arial" w:hAnsi="Arial" w:cs="Arial"/>
        </w:rPr>
      </w:pPr>
    </w:p>
    <w:p w:rsidR="007D4CF9" w:rsidRPr="00B90555" w:rsidRDefault="007D4CF9" w:rsidP="007D4CF9">
      <w:pPr>
        <w:rPr>
          <w:rFonts w:ascii="Arial" w:hAnsi="Arial" w:cs="Arial"/>
          <w:b/>
        </w:rPr>
      </w:pPr>
      <w:r w:rsidRPr="00B90555">
        <w:rPr>
          <w:rFonts w:ascii="Arial" w:hAnsi="Arial" w:cs="Arial"/>
          <w:b/>
        </w:rPr>
        <w:t xml:space="preserve">The following Annexes are integral part of this Contract: </w:t>
      </w:r>
    </w:p>
    <w:p w:rsidR="007D4CF9" w:rsidRPr="00B90555" w:rsidRDefault="007D4CF9" w:rsidP="007D4CF9">
      <w:pPr>
        <w:rPr>
          <w:rFonts w:ascii="Arial" w:hAnsi="Arial" w:cs="Arial"/>
        </w:rPr>
      </w:pPr>
    </w:p>
    <w:p w:rsidR="007D4CF9" w:rsidRPr="00B90555" w:rsidRDefault="007D4CF9" w:rsidP="007D4CF9">
      <w:pPr>
        <w:rPr>
          <w:rFonts w:ascii="Arial" w:hAnsi="Arial" w:cs="Arial"/>
          <w:b/>
          <w:i/>
        </w:rPr>
      </w:pPr>
      <w:r w:rsidRPr="00B90555">
        <w:rPr>
          <w:rFonts w:ascii="Arial" w:hAnsi="Arial" w:cs="Arial"/>
          <w:b/>
          <w:i/>
        </w:rPr>
        <w:t>Annex 1: Terms of Reference</w:t>
      </w:r>
    </w:p>
    <w:p w:rsidR="007D4CF9" w:rsidRPr="00B90555" w:rsidRDefault="007D4CF9" w:rsidP="007D4CF9">
      <w:pPr>
        <w:rPr>
          <w:rFonts w:ascii="Arial" w:hAnsi="Arial" w:cs="Arial"/>
          <w:b/>
          <w:i/>
        </w:rPr>
      </w:pPr>
      <w:r w:rsidRPr="00B90555">
        <w:rPr>
          <w:rFonts w:ascii="Arial" w:hAnsi="Arial" w:cs="Arial"/>
          <w:b/>
          <w:i/>
        </w:rPr>
        <w:t>Annex 2: Payment Schedule and Requirements</w:t>
      </w:r>
    </w:p>
    <w:p w:rsidR="007D4CF9" w:rsidRPr="00B90555" w:rsidRDefault="007D4CF9" w:rsidP="007D4CF9">
      <w:pPr>
        <w:rPr>
          <w:rFonts w:ascii="Arial" w:hAnsi="Arial" w:cs="Arial"/>
        </w:rPr>
      </w:pPr>
    </w:p>
    <w:p w:rsidR="007D4CF9" w:rsidRPr="00B90555" w:rsidRDefault="007D4CF9" w:rsidP="007D4CF9">
      <w:pPr>
        <w:rPr>
          <w:rFonts w:ascii="Arial" w:hAnsi="Arial" w:cs="Arial"/>
        </w:rPr>
      </w:pPr>
      <w:r w:rsidRPr="00B90555">
        <w:rPr>
          <w:rFonts w:ascii="Arial" w:hAnsi="Arial" w:cs="Arial"/>
        </w:rPr>
        <w:t xml:space="preserve">Signed today </w:t>
      </w:r>
      <w:r w:rsidRPr="00B90555">
        <w:rPr>
          <w:rFonts w:ascii="Arial" w:hAnsi="Arial" w:cs="Arial"/>
          <w:b/>
          <w:i/>
        </w:rPr>
        <w:t>[insert the date]</w:t>
      </w:r>
      <w:r w:rsidRPr="00B90555">
        <w:rPr>
          <w:rFonts w:ascii="Arial" w:hAnsi="Arial" w:cs="Arial"/>
        </w:rPr>
        <w:t xml:space="preserve"> in four (4) originals in </w:t>
      </w:r>
      <w:r w:rsidR="005D03E6" w:rsidRPr="00B90555">
        <w:rPr>
          <w:rFonts w:ascii="Arial" w:hAnsi="Arial" w:cs="Arial"/>
        </w:rPr>
        <w:t xml:space="preserve">the </w:t>
      </w:r>
      <w:r w:rsidRPr="00B90555">
        <w:rPr>
          <w:rFonts w:ascii="Arial" w:hAnsi="Arial" w:cs="Arial"/>
        </w:rPr>
        <w:t xml:space="preserve">English language by: </w:t>
      </w:r>
    </w:p>
    <w:p w:rsidR="007D4CF9" w:rsidRPr="00B90555" w:rsidRDefault="007D4CF9" w:rsidP="003141B7">
      <w:pPr>
        <w:rPr>
          <w:rFonts w:ascii="Arial" w:hAnsi="Arial" w:cs="Arial"/>
          <w:b/>
          <w:lang w:val="en-GB"/>
        </w:rPr>
      </w:pPr>
    </w:p>
    <w:tbl>
      <w:tblPr>
        <w:tblStyle w:val="TableGrid"/>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03"/>
        <w:gridCol w:w="3326"/>
        <w:gridCol w:w="1443"/>
        <w:gridCol w:w="2900"/>
      </w:tblGrid>
      <w:tr w:rsidR="005D03E6" w:rsidRPr="00B90555" w:rsidTr="003141B7">
        <w:tc>
          <w:tcPr>
            <w:tcW w:w="4678" w:type="dxa"/>
            <w:gridSpan w:val="2"/>
            <w:shd w:val="clear" w:color="auto" w:fill="D9D9D9" w:themeFill="background1" w:themeFillShade="D9"/>
          </w:tcPr>
          <w:p w:rsidR="005D03E6" w:rsidRPr="00B90555" w:rsidRDefault="005D03E6" w:rsidP="003141B7">
            <w:pPr>
              <w:jc w:val="center"/>
              <w:rPr>
                <w:rFonts w:ascii="Arial" w:hAnsi="Arial" w:cs="Arial"/>
                <w:b/>
                <w:lang w:val="en-GB"/>
              </w:rPr>
            </w:pPr>
            <w:r w:rsidRPr="00B90555">
              <w:rPr>
                <w:rFonts w:ascii="Arial" w:hAnsi="Arial" w:cs="Arial"/>
                <w:b/>
                <w:lang w:val="en-GB"/>
              </w:rPr>
              <w:t>For the Procuring Entity</w:t>
            </w:r>
          </w:p>
        </w:tc>
        <w:tc>
          <w:tcPr>
            <w:tcW w:w="4394" w:type="dxa"/>
            <w:gridSpan w:val="2"/>
            <w:shd w:val="clear" w:color="auto" w:fill="D9D9D9" w:themeFill="background1" w:themeFillShade="D9"/>
          </w:tcPr>
          <w:p w:rsidR="005D03E6" w:rsidRPr="00B90555" w:rsidRDefault="00777F9F" w:rsidP="007D4CF9">
            <w:pPr>
              <w:jc w:val="both"/>
              <w:rPr>
                <w:rFonts w:ascii="Arial" w:hAnsi="Arial" w:cs="Arial"/>
                <w:b/>
                <w:lang w:val="en-GB"/>
              </w:rPr>
            </w:pPr>
            <w:r w:rsidRPr="00B90555">
              <w:rPr>
                <w:rFonts w:ascii="Arial" w:hAnsi="Arial" w:cs="Arial"/>
                <w:b/>
                <w:lang w:val="en-GB"/>
              </w:rPr>
              <w:t>For the Individual Consultant</w:t>
            </w:r>
          </w:p>
        </w:tc>
      </w:tr>
      <w:tr w:rsidR="005D03E6" w:rsidRPr="00B90555" w:rsidTr="003141B7">
        <w:tc>
          <w:tcPr>
            <w:tcW w:w="1296" w:type="dxa"/>
          </w:tcPr>
          <w:p w:rsidR="005D03E6" w:rsidRPr="00B90555" w:rsidRDefault="005D03E6" w:rsidP="007D4CF9">
            <w:pPr>
              <w:jc w:val="both"/>
              <w:rPr>
                <w:rFonts w:ascii="Arial" w:hAnsi="Arial" w:cs="Arial"/>
                <w:b/>
                <w:lang w:val="en-GB"/>
              </w:rPr>
            </w:pPr>
            <w:r w:rsidRPr="00B90555">
              <w:rPr>
                <w:rFonts w:ascii="Arial" w:hAnsi="Arial" w:cs="Arial"/>
                <w:b/>
                <w:lang w:val="en-GB"/>
              </w:rPr>
              <w:t>Name :</w:t>
            </w:r>
          </w:p>
        </w:tc>
        <w:tc>
          <w:tcPr>
            <w:tcW w:w="3382" w:type="dxa"/>
          </w:tcPr>
          <w:p w:rsidR="005D03E6" w:rsidRPr="00B90555" w:rsidRDefault="005D03E6" w:rsidP="007D4CF9">
            <w:pPr>
              <w:jc w:val="both"/>
              <w:rPr>
                <w:rFonts w:ascii="Arial" w:hAnsi="Arial" w:cs="Arial"/>
                <w:b/>
                <w:lang w:val="en-GB"/>
              </w:rPr>
            </w:pPr>
          </w:p>
        </w:tc>
        <w:tc>
          <w:tcPr>
            <w:tcW w:w="1445" w:type="dxa"/>
          </w:tcPr>
          <w:p w:rsidR="005D03E6" w:rsidRPr="00B90555" w:rsidRDefault="00777F9F" w:rsidP="007D4CF9">
            <w:pPr>
              <w:jc w:val="both"/>
              <w:rPr>
                <w:rFonts w:ascii="Arial" w:hAnsi="Arial" w:cs="Arial"/>
                <w:b/>
                <w:lang w:val="en-GB"/>
              </w:rPr>
            </w:pPr>
            <w:r w:rsidRPr="00B90555">
              <w:rPr>
                <w:rFonts w:ascii="Arial" w:hAnsi="Arial" w:cs="Arial"/>
                <w:b/>
                <w:lang w:val="en-GB"/>
              </w:rPr>
              <w:t>Name :</w:t>
            </w:r>
          </w:p>
        </w:tc>
        <w:tc>
          <w:tcPr>
            <w:tcW w:w="2949" w:type="dxa"/>
          </w:tcPr>
          <w:p w:rsidR="005D03E6" w:rsidRPr="00B90555" w:rsidRDefault="005D03E6" w:rsidP="007D4CF9">
            <w:pPr>
              <w:jc w:val="both"/>
              <w:rPr>
                <w:rFonts w:ascii="Arial" w:hAnsi="Arial" w:cs="Arial"/>
                <w:b/>
                <w:lang w:val="en-GB"/>
              </w:rPr>
            </w:pPr>
          </w:p>
        </w:tc>
      </w:tr>
      <w:tr w:rsidR="00777F9F" w:rsidRPr="00B90555" w:rsidTr="003141B7">
        <w:tc>
          <w:tcPr>
            <w:tcW w:w="1296" w:type="dxa"/>
          </w:tcPr>
          <w:p w:rsidR="00777F9F" w:rsidRPr="00B90555" w:rsidRDefault="00777F9F" w:rsidP="007D4CF9">
            <w:pPr>
              <w:jc w:val="both"/>
              <w:rPr>
                <w:rFonts w:ascii="Arial" w:hAnsi="Arial" w:cs="Arial"/>
                <w:b/>
                <w:lang w:val="en-GB"/>
              </w:rPr>
            </w:pPr>
            <w:r w:rsidRPr="00B90555">
              <w:rPr>
                <w:rFonts w:ascii="Arial" w:hAnsi="Arial" w:cs="Arial"/>
                <w:b/>
                <w:lang w:val="en-GB"/>
              </w:rPr>
              <w:t>Position :</w:t>
            </w:r>
          </w:p>
        </w:tc>
        <w:tc>
          <w:tcPr>
            <w:tcW w:w="3382" w:type="dxa"/>
          </w:tcPr>
          <w:p w:rsidR="00777F9F" w:rsidRPr="00B90555" w:rsidRDefault="00777F9F" w:rsidP="007D4CF9">
            <w:pPr>
              <w:jc w:val="both"/>
              <w:rPr>
                <w:rFonts w:ascii="Arial" w:hAnsi="Arial" w:cs="Arial"/>
                <w:b/>
                <w:lang w:val="en-GB"/>
              </w:rPr>
            </w:pPr>
          </w:p>
        </w:tc>
        <w:tc>
          <w:tcPr>
            <w:tcW w:w="1445" w:type="dxa"/>
          </w:tcPr>
          <w:p w:rsidR="00777F9F" w:rsidRPr="00B90555" w:rsidRDefault="00777F9F" w:rsidP="007D4CF9">
            <w:pPr>
              <w:jc w:val="both"/>
              <w:rPr>
                <w:rFonts w:ascii="Arial" w:hAnsi="Arial" w:cs="Arial"/>
                <w:b/>
                <w:lang w:val="en-GB"/>
              </w:rPr>
            </w:pPr>
          </w:p>
        </w:tc>
        <w:tc>
          <w:tcPr>
            <w:tcW w:w="2949" w:type="dxa"/>
          </w:tcPr>
          <w:p w:rsidR="00777F9F" w:rsidRPr="00B90555" w:rsidRDefault="00777F9F" w:rsidP="007D4CF9">
            <w:pPr>
              <w:jc w:val="both"/>
              <w:rPr>
                <w:rFonts w:ascii="Arial" w:hAnsi="Arial" w:cs="Arial"/>
                <w:b/>
                <w:lang w:val="en-GB"/>
              </w:rPr>
            </w:pPr>
          </w:p>
        </w:tc>
      </w:tr>
      <w:tr w:rsidR="005D03E6" w:rsidRPr="00B90555" w:rsidTr="003141B7">
        <w:tc>
          <w:tcPr>
            <w:tcW w:w="1296" w:type="dxa"/>
          </w:tcPr>
          <w:p w:rsidR="005D03E6" w:rsidRPr="00B90555" w:rsidRDefault="005D03E6" w:rsidP="007D4CF9">
            <w:pPr>
              <w:jc w:val="both"/>
              <w:rPr>
                <w:rFonts w:ascii="Arial" w:hAnsi="Arial" w:cs="Arial"/>
                <w:b/>
                <w:lang w:val="en-GB"/>
              </w:rPr>
            </w:pPr>
            <w:r w:rsidRPr="00B90555">
              <w:rPr>
                <w:rFonts w:ascii="Arial" w:hAnsi="Arial" w:cs="Arial"/>
                <w:b/>
                <w:lang w:val="en-GB"/>
              </w:rPr>
              <w:t>Place :</w:t>
            </w:r>
          </w:p>
        </w:tc>
        <w:tc>
          <w:tcPr>
            <w:tcW w:w="3382" w:type="dxa"/>
          </w:tcPr>
          <w:p w:rsidR="005D03E6" w:rsidRPr="00B90555" w:rsidRDefault="005D03E6" w:rsidP="007D4CF9">
            <w:pPr>
              <w:jc w:val="both"/>
              <w:rPr>
                <w:rFonts w:ascii="Arial" w:hAnsi="Arial" w:cs="Arial"/>
                <w:b/>
                <w:lang w:val="en-GB"/>
              </w:rPr>
            </w:pPr>
          </w:p>
        </w:tc>
        <w:tc>
          <w:tcPr>
            <w:tcW w:w="1445" w:type="dxa"/>
          </w:tcPr>
          <w:p w:rsidR="005D03E6" w:rsidRPr="00B90555" w:rsidRDefault="00777F9F" w:rsidP="007D4CF9">
            <w:pPr>
              <w:jc w:val="both"/>
              <w:rPr>
                <w:rFonts w:ascii="Arial" w:hAnsi="Arial" w:cs="Arial"/>
                <w:b/>
                <w:lang w:val="en-GB"/>
              </w:rPr>
            </w:pPr>
            <w:r w:rsidRPr="00B90555">
              <w:rPr>
                <w:rFonts w:ascii="Arial" w:hAnsi="Arial" w:cs="Arial"/>
                <w:b/>
                <w:lang w:val="en-GB"/>
              </w:rPr>
              <w:t>Place :</w:t>
            </w:r>
          </w:p>
        </w:tc>
        <w:tc>
          <w:tcPr>
            <w:tcW w:w="2949" w:type="dxa"/>
          </w:tcPr>
          <w:p w:rsidR="005D03E6" w:rsidRPr="00B90555" w:rsidRDefault="005D03E6" w:rsidP="007D4CF9">
            <w:pPr>
              <w:jc w:val="both"/>
              <w:rPr>
                <w:rFonts w:ascii="Arial" w:hAnsi="Arial" w:cs="Arial"/>
                <w:b/>
                <w:lang w:val="en-GB"/>
              </w:rPr>
            </w:pPr>
          </w:p>
        </w:tc>
      </w:tr>
      <w:tr w:rsidR="005D03E6" w:rsidRPr="00B90555" w:rsidTr="003141B7">
        <w:tc>
          <w:tcPr>
            <w:tcW w:w="1296" w:type="dxa"/>
          </w:tcPr>
          <w:p w:rsidR="005D03E6" w:rsidRPr="00B90555" w:rsidRDefault="005D03E6" w:rsidP="007D4CF9">
            <w:pPr>
              <w:jc w:val="both"/>
              <w:rPr>
                <w:rFonts w:ascii="Arial" w:hAnsi="Arial" w:cs="Arial"/>
                <w:b/>
                <w:lang w:val="en-GB"/>
              </w:rPr>
            </w:pPr>
            <w:r w:rsidRPr="00B90555">
              <w:rPr>
                <w:rFonts w:ascii="Arial" w:hAnsi="Arial" w:cs="Arial"/>
                <w:b/>
                <w:lang w:val="en-GB"/>
              </w:rPr>
              <w:t xml:space="preserve">Date: </w:t>
            </w:r>
          </w:p>
        </w:tc>
        <w:tc>
          <w:tcPr>
            <w:tcW w:w="3382" w:type="dxa"/>
          </w:tcPr>
          <w:p w:rsidR="005D03E6" w:rsidRPr="00B90555" w:rsidRDefault="005D03E6" w:rsidP="007D4CF9">
            <w:pPr>
              <w:jc w:val="both"/>
              <w:rPr>
                <w:rFonts w:ascii="Arial" w:hAnsi="Arial" w:cs="Arial"/>
                <w:b/>
                <w:lang w:val="en-GB"/>
              </w:rPr>
            </w:pPr>
          </w:p>
        </w:tc>
        <w:tc>
          <w:tcPr>
            <w:tcW w:w="1445" w:type="dxa"/>
          </w:tcPr>
          <w:p w:rsidR="005D03E6" w:rsidRPr="00B90555" w:rsidRDefault="00777F9F" w:rsidP="007D4CF9">
            <w:pPr>
              <w:jc w:val="both"/>
              <w:rPr>
                <w:rFonts w:ascii="Arial" w:hAnsi="Arial" w:cs="Arial"/>
                <w:b/>
                <w:lang w:val="en-GB"/>
              </w:rPr>
            </w:pPr>
            <w:r w:rsidRPr="00B90555">
              <w:rPr>
                <w:rFonts w:ascii="Arial" w:hAnsi="Arial" w:cs="Arial"/>
                <w:b/>
                <w:lang w:val="en-GB"/>
              </w:rPr>
              <w:t>Date :</w:t>
            </w:r>
          </w:p>
        </w:tc>
        <w:tc>
          <w:tcPr>
            <w:tcW w:w="2949" w:type="dxa"/>
          </w:tcPr>
          <w:p w:rsidR="005D03E6" w:rsidRPr="00B90555" w:rsidRDefault="005D03E6" w:rsidP="007D4CF9">
            <w:pPr>
              <w:jc w:val="both"/>
              <w:rPr>
                <w:rFonts w:ascii="Arial" w:hAnsi="Arial" w:cs="Arial"/>
                <w:b/>
                <w:lang w:val="en-GB"/>
              </w:rPr>
            </w:pPr>
          </w:p>
        </w:tc>
      </w:tr>
      <w:tr w:rsidR="005D03E6" w:rsidRPr="00B90555" w:rsidTr="003141B7">
        <w:tc>
          <w:tcPr>
            <w:tcW w:w="1296" w:type="dxa"/>
          </w:tcPr>
          <w:p w:rsidR="005D03E6" w:rsidRPr="00B90555" w:rsidRDefault="005D03E6" w:rsidP="007D4CF9">
            <w:pPr>
              <w:jc w:val="both"/>
              <w:rPr>
                <w:rFonts w:ascii="Arial" w:hAnsi="Arial" w:cs="Arial"/>
                <w:b/>
                <w:lang w:val="en-GB"/>
              </w:rPr>
            </w:pPr>
            <w:r w:rsidRPr="00B90555">
              <w:rPr>
                <w:rFonts w:ascii="Arial" w:hAnsi="Arial" w:cs="Arial"/>
                <w:b/>
                <w:lang w:val="en-GB"/>
              </w:rPr>
              <w:t>Signature:</w:t>
            </w:r>
          </w:p>
        </w:tc>
        <w:tc>
          <w:tcPr>
            <w:tcW w:w="3382" w:type="dxa"/>
          </w:tcPr>
          <w:p w:rsidR="005D03E6" w:rsidRPr="00B90555" w:rsidRDefault="005D03E6" w:rsidP="007D4CF9">
            <w:pPr>
              <w:jc w:val="both"/>
              <w:rPr>
                <w:rFonts w:ascii="Arial" w:hAnsi="Arial" w:cs="Arial"/>
                <w:b/>
                <w:lang w:val="en-GB"/>
              </w:rPr>
            </w:pPr>
          </w:p>
          <w:p w:rsidR="005D03E6" w:rsidRPr="00B90555" w:rsidRDefault="005D03E6" w:rsidP="007D4CF9">
            <w:pPr>
              <w:jc w:val="both"/>
              <w:rPr>
                <w:rFonts w:ascii="Arial" w:hAnsi="Arial" w:cs="Arial"/>
                <w:b/>
                <w:lang w:val="en-GB"/>
              </w:rPr>
            </w:pPr>
          </w:p>
          <w:p w:rsidR="005D03E6" w:rsidRPr="00B90555" w:rsidRDefault="005D03E6" w:rsidP="007D4CF9">
            <w:pPr>
              <w:jc w:val="both"/>
              <w:rPr>
                <w:rFonts w:ascii="Arial" w:hAnsi="Arial" w:cs="Arial"/>
                <w:b/>
                <w:lang w:val="en-GB"/>
              </w:rPr>
            </w:pPr>
          </w:p>
        </w:tc>
        <w:tc>
          <w:tcPr>
            <w:tcW w:w="1445" w:type="dxa"/>
          </w:tcPr>
          <w:p w:rsidR="005D03E6" w:rsidRPr="00B90555" w:rsidRDefault="00777F9F" w:rsidP="007D4CF9">
            <w:pPr>
              <w:jc w:val="both"/>
              <w:rPr>
                <w:rFonts w:ascii="Arial" w:hAnsi="Arial" w:cs="Arial"/>
                <w:b/>
                <w:lang w:val="en-GB"/>
              </w:rPr>
            </w:pPr>
            <w:r w:rsidRPr="00B90555">
              <w:rPr>
                <w:rFonts w:ascii="Arial" w:hAnsi="Arial" w:cs="Arial"/>
                <w:b/>
                <w:lang w:val="en-GB"/>
              </w:rPr>
              <w:t>Signature :</w:t>
            </w:r>
          </w:p>
        </w:tc>
        <w:tc>
          <w:tcPr>
            <w:tcW w:w="2949" w:type="dxa"/>
          </w:tcPr>
          <w:p w:rsidR="005D03E6" w:rsidRPr="00B90555" w:rsidRDefault="005D03E6" w:rsidP="007D4CF9">
            <w:pPr>
              <w:jc w:val="both"/>
              <w:rPr>
                <w:rFonts w:ascii="Arial" w:hAnsi="Arial" w:cs="Arial"/>
                <w:b/>
                <w:lang w:val="en-GB"/>
              </w:rPr>
            </w:pPr>
          </w:p>
        </w:tc>
      </w:tr>
    </w:tbl>
    <w:p w:rsidR="007D4CF9" w:rsidRPr="00B90555" w:rsidRDefault="007D4CF9" w:rsidP="007D4CF9">
      <w:pPr>
        <w:ind w:left="720" w:hanging="720"/>
        <w:jc w:val="both"/>
        <w:rPr>
          <w:rFonts w:ascii="Arial" w:hAnsi="Arial" w:cs="Arial"/>
          <w:b/>
          <w:lang w:val="en-GB"/>
        </w:rPr>
      </w:pPr>
    </w:p>
    <w:p w:rsidR="00382375" w:rsidRPr="00B90555" w:rsidRDefault="00382375" w:rsidP="00382375">
      <w:pPr>
        <w:tabs>
          <w:tab w:val="left" w:pos="0"/>
          <w:tab w:val="left" w:pos="720"/>
          <w:tab w:val="left" w:pos="1440"/>
          <w:tab w:val="left" w:pos="2160"/>
          <w:tab w:val="left" w:pos="2880"/>
        </w:tabs>
        <w:jc w:val="both"/>
        <w:rPr>
          <w:rFonts w:ascii="Arial" w:hAnsi="Arial" w:cs="Arial"/>
          <w:lang w:val="en-GB"/>
        </w:rPr>
      </w:pPr>
    </w:p>
    <w:p w:rsidR="00AB6267" w:rsidRPr="00B90555" w:rsidRDefault="00AB6267">
      <w:pPr>
        <w:spacing w:after="200" w:line="276" w:lineRule="auto"/>
        <w:rPr>
          <w:rFonts w:ascii="Arial" w:hAnsi="Arial" w:cs="Arial"/>
          <w:lang w:val="en-GB"/>
        </w:rPr>
      </w:pPr>
      <w:r w:rsidRPr="00B90555">
        <w:rPr>
          <w:rFonts w:ascii="Arial" w:hAnsi="Arial" w:cs="Arial"/>
          <w:lang w:val="en-GB"/>
        </w:rPr>
        <w:br w:type="page"/>
      </w:r>
    </w:p>
    <w:p w:rsidR="00AB6267" w:rsidRPr="00B90555" w:rsidRDefault="00AB6267" w:rsidP="00AB6267">
      <w:pPr>
        <w:jc w:val="center"/>
        <w:rPr>
          <w:rFonts w:ascii="Arial" w:hAnsi="Arial" w:cs="Arial"/>
        </w:rPr>
      </w:pPr>
    </w:p>
    <w:p w:rsidR="00AB6267" w:rsidRPr="00B90555" w:rsidRDefault="00AB6267" w:rsidP="00AB6267">
      <w:pPr>
        <w:jc w:val="center"/>
        <w:rPr>
          <w:rFonts w:ascii="Arial" w:hAnsi="Arial" w:cs="Arial"/>
          <w:b/>
          <w:i/>
        </w:rPr>
      </w:pPr>
      <w:r w:rsidRPr="00B90555">
        <w:rPr>
          <w:rFonts w:ascii="Arial" w:hAnsi="Arial" w:cs="Arial"/>
          <w:b/>
          <w:i/>
        </w:rPr>
        <w:t>Annex 1: Terms of Reference</w:t>
      </w:r>
    </w:p>
    <w:p w:rsidR="00C3408C" w:rsidRPr="00B90555" w:rsidRDefault="00C3408C" w:rsidP="00AB6267">
      <w:pPr>
        <w:jc w:val="center"/>
        <w:rPr>
          <w:rFonts w:ascii="Arial" w:hAnsi="Arial" w:cs="Arial"/>
          <w:i/>
        </w:rPr>
      </w:pPr>
    </w:p>
    <w:p w:rsidR="00AB6267" w:rsidRPr="00B90555" w:rsidRDefault="00AB6267" w:rsidP="00AB6267">
      <w:pPr>
        <w:jc w:val="center"/>
        <w:rPr>
          <w:rFonts w:ascii="Arial" w:hAnsi="Arial" w:cs="Arial"/>
          <w:i/>
        </w:rPr>
      </w:pPr>
      <w:r w:rsidRPr="00B90555">
        <w:rPr>
          <w:rFonts w:ascii="Arial" w:hAnsi="Arial" w:cs="Arial"/>
          <w:i/>
        </w:rPr>
        <w:t>[insert the Terms of Reference]</w:t>
      </w:r>
    </w:p>
    <w:p w:rsidR="007429F0" w:rsidRPr="00B90555" w:rsidRDefault="007429F0" w:rsidP="00AB6267">
      <w:pPr>
        <w:jc w:val="center"/>
        <w:rPr>
          <w:rFonts w:ascii="Arial" w:hAnsi="Arial" w:cs="Arial"/>
          <w:b/>
          <w:i/>
        </w:rPr>
      </w:pPr>
    </w:p>
    <w:p w:rsidR="00AB6267" w:rsidRPr="00B90555" w:rsidRDefault="00AB6267" w:rsidP="00D017D8">
      <w:pPr>
        <w:spacing w:after="200" w:line="276" w:lineRule="auto"/>
        <w:jc w:val="center"/>
        <w:rPr>
          <w:rFonts w:ascii="Arial" w:hAnsi="Arial" w:cs="Arial"/>
          <w:b/>
          <w:i/>
        </w:rPr>
      </w:pPr>
      <w:r w:rsidRPr="00B90555">
        <w:rPr>
          <w:rFonts w:ascii="Arial" w:hAnsi="Arial" w:cs="Arial"/>
          <w:lang w:val="en-GB"/>
        </w:rPr>
        <w:br w:type="page"/>
      </w:r>
      <w:r w:rsidRPr="00B90555">
        <w:rPr>
          <w:rFonts w:ascii="Arial" w:hAnsi="Arial" w:cs="Arial"/>
          <w:b/>
          <w:i/>
        </w:rPr>
        <w:lastRenderedPageBreak/>
        <w:t>Annex 2: Payment Schedule and Requirements</w:t>
      </w:r>
    </w:p>
    <w:p w:rsidR="00FB7F1F" w:rsidRPr="00B90555" w:rsidRDefault="00C7446C" w:rsidP="00434A2F">
      <w:pPr>
        <w:pStyle w:val="ListParagraph"/>
        <w:numPr>
          <w:ilvl w:val="1"/>
          <w:numId w:val="5"/>
        </w:numPr>
        <w:tabs>
          <w:tab w:val="left" w:pos="142"/>
        </w:tabs>
        <w:ind w:left="284" w:hanging="284"/>
        <w:jc w:val="both"/>
        <w:rPr>
          <w:rFonts w:ascii="Arial" w:hAnsi="Arial" w:cs="Arial"/>
          <w:lang w:val="en-GB"/>
        </w:rPr>
      </w:pPr>
      <w:r w:rsidRPr="00B90555">
        <w:rPr>
          <w:rFonts w:ascii="Arial" w:hAnsi="Arial" w:cs="Arial"/>
        </w:rPr>
        <w:t xml:space="preserve">For Services rendered pursuant to Annex 1, the </w:t>
      </w:r>
      <w:r w:rsidR="00D017D8" w:rsidRPr="00B90555">
        <w:rPr>
          <w:rFonts w:ascii="Arial" w:hAnsi="Arial" w:cs="Arial"/>
        </w:rPr>
        <w:t>Procuring Entity</w:t>
      </w:r>
      <w:r w:rsidRPr="00B90555">
        <w:rPr>
          <w:rFonts w:ascii="Arial" w:hAnsi="Arial" w:cs="Arial"/>
        </w:rPr>
        <w:t xml:space="preserve"> shall pay the Individual Consultant an amount not to exceed </w:t>
      </w:r>
      <w:r w:rsidR="00D93D70" w:rsidRPr="00B90555">
        <w:rPr>
          <w:rFonts w:ascii="Arial" w:hAnsi="Arial" w:cs="Arial"/>
        </w:rPr>
        <w:t xml:space="preserve">the </w:t>
      </w:r>
      <w:r w:rsidRPr="00B90555">
        <w:rPr>
          <w:rFonts w:ascii="Arial" w:hAnsi="Arial" w:cs="Arial"/>
        </w:rPr>
        <w:t xml:space="preserve">ceiling of US Dollars </w:t>
      </w:r>
      <w:r w:rsidRPr="00B90555">
        <w:rPr>
          <w:rFonts w:ascii="Arial" w:hAnsi="Arial" w:cs="Arial"/>
          <w:b/>
          <w:i/>
        </w:rPr>
        <w:t>[insert ceiling amount],</w:t>
      </w:r>
      <w:r w:rsidRPr="00B90555">
        <w:rPr>
          <w:rFonts w:ascii="Arial" w:hAnsi="Arial" w:cs="Arial"/>
          <w:b/>
        </w:rPr>
        <w:t xml:space="preserve"> </w:t>
      </w:r>
      <w:r w:rsidRPr="00B90555">
        <w:rPr>
          <w:rFonts w:ascii="Arial" w:hAnsi="Arial" w:cs="Arial"/>
        </w:rPr>
        <w:t xml:space="preserve">which shall be considered the contract value. This amount has been established based on the understanding that it includes all of the Consultant’s costs and profits as well as any tax obligation that may be imposed on the Individual Consultant in </w:t>
      </w:r>
      <w:r w:rsidR="00D93D70" w:rsidRPr="00B90555">
        <w:rPr>
          <w:rFonts w:ascii="Arial" w:hAnsi="Arial" w:cs="Arial"/>
        </w:rPr>
        <w:t xml:space="preserve">his/her </w:t>
      </w:r>
      <w:r w:rsidRPr="00B90555">
        <w:rPr>
          <w:rFonts w:ascii="Arial" w:hAnsi="Arial" w:cs="Arial"/>
        </w:rPr>
        <w:t xml:space="preserve">country of residence. </w:t>
      </w:r>
    </w:p>
    <w:p w:rsidR="000377B1" w:rsidRPr="00B90555" w:rsidRDefault="00065E51" w:rsidP="00434A2F">
      <w:pPr>
        <w:pStyle w:val="ListParagraph"/>
        <w:numPr>
          <w:ilvl w:val="1"/>
          <w:numId w:val="5"/>
        </w:numPr>
        <w:tabs>
          <w:tab w:val="left" w:pos="142"/>
        </w:tabs>
        <w:ind w:left="284" w:hanging="284"/>
        <w:jc w:val="both"/>
        <w:rPr>
          <w:rFonts w:ascii="Arial" w:hAnsi="Arial" w:cs="Arial"/>
          <w:lang w:val="en-GB"/>
        </w:rPr>
      </w:pPr>
      <w:r w:rsidRPr="00B90555">
        <w:rPr>
          <w:rFonts w:ascii="Arial" w:hAnsi="Arial" w:cs="Arial"/>
          <w:lang w:val="en-GB"/>
        </w:rPr>
        <w:t xml:space="preserve">The breakdown of prices is: </w:t>
      </w:r>
      <w:r w:rsidRPr="00B90555">
        <w:rPr>
          <w:rFonts w:ascii="Arial" w:hAnsi="Arial" w:cs="Arial"/>
          <w:b/>
          <w:i/>
          <w:lang w:val="en-GB"/>
        </w:rPr>
        <w:t>[fill in the table as per the Individual Consultant’ Financial Proposal presented in the Expression of Interest]</w:t>
      </w:r>
    </w:p>
    <w:p w:rsidR="00065E51" w:rsidRPr="00B90555" w:rsidRDefault="00065E51" w:rsidP="00065E51">
      <w:pPr>
        <w:pStyle w:val="ListParagraph"/>
        <w:tabs>
          <w:tab w:val="left" w:pos="142"/>
        </w:tabs>
        <w:ind w:left="284"/>
        <w:rPr>
          <w:rFonts w:ascii="Arial" w:hAnsi="Arial" w:cs="Arial"/>
          <w:lang w:val="en-GB"/>
        </w:rPr>
      </w:pPr>
    </w:p>
    <w:tbl>
      <w:tblPr>
        <w:tblW w:w="10725" w:type="dxa"/>
        <w:jc w:val="center"/>
        <w:tblInd w:w="43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
        <w:gridCol w:w="506"/>
        <w:gridCol w:w="2896"/>
        <w:gridCol w:w="1701"/>
        <w:gridCol w:w="1471"/>
        <w:gridCol w:w="1798"/>
        <w:gridCol w:w="1867"/>
      </w:tblGrid>
      <w:tr w:rsidR="00065E51" w:rsidRPr="00B90555" w:rsidTr="00C451A4">
        <w:trPr>
          <w:trHeight w:hRule="exact" w:val="732"/>
          <w:jc w:val="center"/>
        </w:trPr>
        <w:tc>
          <w:tcPr>
            <w:tcW w:w="486" w:type="dxa"/>
            <w:tcBorders>
              <w:top w:val="double" w:sz="4" w:space="0" w:color="auto"/>
              <w:bottom w:val="single" w:sz="12" w:space="0" w:color="auto"/>
            </w:tcBorders>
            <w:shd w:val="clear" w:color="auto" w:fill="A6A6A6"/>
          </w:tcPr>
          <w:p w:rsidR="00065E51" w:rsidRPr="00B90555" w:rsidRDefault="00065E51" w:rsidP="00065E51">
            <w:pPr>
              <w:spacing w:before="40" w:after="40"/>
              <w:jc w:val="center"/>
              <w:rPr>
                <w:rFonts w:ascii="Arial" w:hAnsi="Arial" w:cs="Arial"/>
                <w:b/>
                <w:bCs/>
                <w:lang w:val="en-GB"/>
              </w:rPr>
            </w:pPr>
            <w:r w:rsidRPr="00B90555">
              <w:rPr>
                <w:rFonts w:ascii="Arial" w:hAnsi="Arial" w:cs="Arial"/>
                <w:b/>
                <w:bCs/>
                <w:lang w:val="en-GB"/>
              </w:rPr>
              <w:t>N°</w:t>
            </w:r>
          </w:p>
        </w:tc>
        <w:tc>
          <w:tcPr>
            <w:tcW w:w="3402" w:type="dxa"/>
            <w:gridSpan w:val="2"/>
            <w:tcBorders>
              <w:top w:val="double" w:sz="4" w:space="0" w:color="auto"/>
              <w:bottom w:val="single" w:sz="12" w:space="0" w:color="auto"/>
            </w:tcBorders>
            <w:shd w:val="clear" w:color="auto" w:fill="A6A6A6"/>
          </w:tcPr>
          <w:p w:rsidR="00065E51" w:rsidRPr="00B90555" w:rsidRDefault="00065E51" w:rsidP="00065E51">
            <w:pPr>
              <w:spacing w:before="40" w:after="40"/>
              <w:jc w:val="center"/>
              <w:rPr>
                <w:rFonts w:ascii="Arial" w:hAnsi="Arial" w:cs="Arial"/>
                <w:b/>
                <w:bCs/>
                <w:lang w:val="en-GB"/>
              </w:rPr>
            </w:pPr>
            <w:r w:rsidRPr="00B90555">
              <w:rPr>
                <w:rFonts w:ascii="Arial" w:hAnsi="Arial" w:cs="Arial"/>
                <w:b/>
                <w:bCs/>
                <w:lang w:val="en-GB"/>
              </w:rPr>
              <w:t>Description</w:t>
            </w:r>
            <w:r w:rsidRPr="00B90555">
              <w:rPr>
                <w:rStyle w:val="FootnoteReference"/>
                <w:rFonts w:ascii="Arial" w:hAnsi="Arial" w:cs="Arial"/>
                <w:b/>
                <w:bCs/>
                <w:lang w:val="en-GB"/>
              </w:rPr>
              <w:footnoteReference w:id="7"/>
            </w:r>
          </w:p>
        </w:tc>
        <w:tc>
          <w:tcPr>
            <w:tcW w:w="1701" w:type="dxa"/>
            <w:tcBorders>
              <w:top w:val="double" w:sz="4" w:space="0" w:color="auto"/>
              <w:bottom w:val="single" w:sz="12" w:space="0" w:color="auto"/>
            </w:tcBorders>
            <w:shd w:val="clear" w:color="auto" w:fill="A6A6A6"/>
          </w:tcPr>
          <w:p w:rsidR="00065E51" w:rsidRPr="00B90555" w:rsidRDefault="00065E51" w:rsidP="00065E51">
            <w:pPr>
              <w:spacing w:before="40" w:after="40"/>
              <w:jc w:val="center"/>
              <w:rPr>
                <w:rFonts w:ascii="Arial" w:hAnsi="Arial" w:cs="Arial"/>
                <w:b/>
                <w:bCs/>
                <w:lang w:val="en-GB"/>
              </w:rPr>
            </w:pPr>
            <w:r w:rsidRPr="00B90555">
              <w:rPr>
                <w:rFonts w:ascii="Arial" w:hAnsi="Arial" w:cs="Arial"/>
                <w:b/>
                <w:bCs/>
                <w:lang w:val="en-GB"/>
              </w:rPr>
              <w:t>Unit</w:t>
            </w:r>
          </w:p>
        </w:tc>
        <w:tc>
          <w:tcPr>
            <w:tcW w:w="1471" w:type="dxa"/>
            <w:tcBorders>
              <w:top w:val="double" w:sz="4" w:space="0" w:color="auto"/>
              <w:bottom w:val="single" w:sz="12" w:space="0" w:color="auto"/>
            </w:tcBorders>
            <w:shd w:val="clear" w:color="auto" w:fill="A6A6A6"/>
          </w:tcPr>
          <w:p w:rsidR="00065E51" w:rsidRPr="00B90555" w:rsidRDefault="00065E51" w:rsidP="00065E51">
            <w:pPr>
              <w:spacing w:before="40" w:after="40"/>
              <w:jc w:val="center"/>
              <w:rPr>
                <w:rFonts w:ascii="Arial" w:hAnsi="Arial" w:cs="Arial"/>
                <w:b/>
                <w:bCs/>
                <w:lang w:val="en-GB"/>
              </w:rPr>
            </w:pPr>
            <w:r w:rsidRPr="00B90555">
              <w:rPr>
                <w:rFonts w:ascii="Arial" w:hAnsi="Arial" w:cs="Arial"/>
                <w:b/>
                <w:bCs/>
                <w:lang w:val="en-GB"/>
              </w:rPr>
              <w:t>No. of Units</w:t>
            </w:r>
          </w:p>
        </w:tc>
        <w:tc>
          <w:tcPr>
            <w:tcW w:w="1798" w:type="dxa"/>
            <w:tcBorders>
              <w:top w:val="double" w:sz="4" w:space="0" w:color="auto"/>
              <w:bottom w:val="single" w:sz="12" w:space="0" w:color="auto"/>
            </w:tcBorders>
            <w:shd w:val="clear" w:color="auto" w:fill="A6A6A6"/>
          </w:tcPr>
          <w:p w:rsidR="00065E51" w:rsidRPr="00B90555" w:rsidRDefault="00065E51" w:rsidP="00065E51">
            <w:pPr>
              <w:spacing w:before="40" w:after="40"/>
              <w:jc w:val="center"/>
              <w:rPr>
                <w:rFonts w:ascii="Arial" w:hAnsi="Arial" w:cs="Arial"/>
                <w:b/>
                <w:bCs/>
                <w:lang w:val="en-GB"/>
              </w:rPr>
            </w:pPr>
            <w:r w:rsidRPr="00B90555">
              <w:rPr>
                <w:rFonts w:ascii="Arial" w:hAnsi="Arial" w:cs="Arial"/>
                <w:b/>
                <w:bCs/>
                <w:lang w:val="en-GB"/>
              </w:rPr>
              <w:t>Unit Cost</w:t>
            </w:r>
            <w:r w:rsidRPr="00B90555">
              <w:rPr>
                <w:rStyle w:val="FootnoteReference"/>
                <w:rFonts w:ascii="Arial" w:hAnsi="Arial" w:cs="Arial"/>
                <w:b/>
                <w:bCs/>
                <w:lang w:val="en-GB"/>
              </w:rPr>
              <w:footnoteReference w:id="8"/>
            </w:r>
          </w:p>
          <w:p w:rsidR="00065E51" w:rsidRPr="00B90555" w:rsidRDefault="00065E51" w:rsidP="00065E51">
            <w:pPr>
              <w:spacing w:before="40" w:after="40"/>
              <w:jc w:val="center"/>
              <w:rPr>
                <w:rFonts w:ascii="Arial" w:hAnsi="Arial" w:cs="Arial"/>
                <w:b/>
                <w:bCs/>
                <w:lang w:val="en-GB"/>
              </w:rPr>
            </w:pPr>
            <w:r w:rsidRPr="00B90555">
              <w:rPr>
                <w:rFonts w:ascii="Arial" w:hAnsi="Arial" w:cs="Arial"/>
                <w:b/>
                <w:lang w:val="en-GB"/>
              </w:rPr>
              <w:t>(in US$)</w:t>
            </w:r>
          </w:p>
        </w:tc>
        <w:tc>
          <w:tcPr>
            <w:tcW w:w="1867" w:type="dxa"/>
            <w:tcBorders>
              <w:top w:val="double" w:sz="4" w:space="0" w:color="auto"/>
              <w:bottom w:val="single" w:sz="12" w:space="0" w:color="auto"/>
            </w:tcBorders>
            <w:shd w:val="clear" w:color="auto" w:fill="A6A6A6"/>
          </w:tcPr>
          <w:p w:rsidR="00065E51" w:rsidRPr="00B90555" w:rsidRDefault="00065E51" w:rsidP="00065E51">
            <w:pPr>
              <w:spacing w:before="40" w:after="40"/>
              <w:jc w:val="center"/>
              <w:rPr>
                <w:rFonts w:ascii="Arial" w:hAnsi="Arial" w:cs="Arial"/>
                <w:b/>
                <w:bCs/>
                <w:lang w:val="en-GB"/>
              </w:rPr>
            </w:pPr>
            <w:r w:rsidRPr="00B90555">
              <w:rPr>
                <w:rFonts w:ascii="Arial" w:hAnsi="Arial" w:cs="Arial"/>
                <w:b/>
                <w:bCs/>
                <w:lang w:val="en-GB"/>
              </w:rPr>
              <w:t>Total</w:t>
            </w:r>
          </w:p>
          <w:p w:rsidR="00065E51" w:rsidRPr="00B90555" w:rsidRDefault="00065E51" w:rsidP="00065E51">
            <w:pPr>
              <w:spacing w:before="40" w:after="40"/>
              <w:jc w:val="center"/>
              <w:rPr>
                <w:rFonts w:ascii="Arial" w:hAnsi="Arial" w:cs="Arial"/>
                <w:b/>
                <w:bCs/>
                <w:lang w:val="en-GB"/>
              </w:rPr>
            </w:pPr>
            <w:r w:rsidRPr="00B90555">
              <w:rPr>
                <w:rFonts w:ascii="Arial" w:hAnsi="Arial" w:cs="Arial"/>
                <w:b/>
                <w:lang w:val="en-GB"/>
              </w:rPr>
              <w:t>(in US$)</w:t>
            </w:r>
          </w:p>
        </w:tc>
      </w:tr>
      <w:tr w:rsidR="00065E51" w:rsidRPr="00B90555" w:rsidTr="00C451A4">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rsidR="00065E51" w:rsidRPr="00B90555" w:rsidRDefault="00065E51" w:rsidP="00065E51">
            <w:pPr>
              <w:rPr>
                <w:rFonts w:ascii="Arial" w:hAnsi="Arial" w:cs="Arial"/>
                <w:b/>
                <w:lang w:val="en-GB"/>
              </w:rPr>
            </w:pPr>
            <w:r w:rsidRPr="00B90555">
              <w:rPr>
                <w:rFonts w:ascii="Arial" w:hAnsi="Arial" w:cs="Arial"/>
                <w:b/>
                <w:lang w:val="en-GB"/>
              </w:rPr>
              <w:t>Fees</w:t>
            </w:r>
          </w:p>
        </w:tc>
        <w:tc>
          <w:tcPr>
            <w:tcW w:w="1701" w:type="dxa"/>
            <w:tcBorders>
              <w:top w:val="single" w:sz="12" w:space="0" w:color="auto"/>
              <w:left w:val="single" w:sz="8" w:space="0" w:color="auto"/>
              <w:bottom w:val="single" w:sz="6" w:space="0" w:color="auto"/>
              <w:right w:val="single" w:sz="8" w:space="0" w:color="auto"/>
            </w:tcBorders>
            <w:vAlign w:val="center"/>
          </w:tcPr>
          <w:p w:rsidR="00065E51" w:rsidRPr="00B90555" w:rsidRDefault="00065E51" w:rsidP="00065E51">
            <w:pPr>
              <w:spacing w:before="40"/>
              <w:jc w:val="center"/>
              <w:rPr>
                <w:rFonts w:ascii="Arial" w:hAnsi="Arial" w:cs="Arial"/>
                <w:lang w:val="en-GB"/>
              </w:rPr>
            </w:pPr>
            <w:r w:rsidRPr="00B90555">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rsidR="00065E51" w:rsidRPr="00B90555" w:rsidRDefault="00065E51" w:rsidP="00065E51">
            <w:pPr>
              <w:spacing w:before="40"/>
              <w:jc w:val="center"/>
              <w:rPr>
                <w:rFonts w:ascii="Arial" w:hAnsi="Arial" w:cs="Arial"/>
                <w:lang w:val="en-GB"/>
              </w:rPr>
            </w:pPr>
          </w:p>
        </w:tc>
        <w:tc>
          <w:tcPr>
            <w:tcW w:w="1798" w:type="dxa"/>
            <w:tcBorders>
              <w:top w:val="single" w:sz="12" w:space="0" w:color="auto"/>
              <w:left w:val="single" w:sz="8" w:space="0" w:color="auto"/>
              <w:bottom w:val="single" w:sz="6" w:space="0" w:color="auto"/>
              <w:right w:val="single" w:sz="8" w:space="0" w:color="auto"/>
            </w:tcBorders>
            <w:vAlign w:val="center"/>
          </w:tcPr>
          <w:p w:rsidR="00065E51" w:rsidRPr="00B90555" w:rsidRDefault="00065E51" w:rsidP="00065E51">
            <w:pPr>
              <w:spacing w:before="40"/>
              <w:jc w:val="center"/>
              <w:rPr>
                <w:rFonts w:ascii="Arial" w:hAnsi="Arial" w:cs="Arial"/>
                <w:lang w:val="en-GB"/>
              </w:rPr>
            </w:pPr>
          </w:p>
        </w:tc>
        <w:tc>
          <w:tcPr>
            <w:tcW w:w="1867" w:type="dxa"/>
            <w:tcBorders>
              <w:top w:val="single" w:sz="12" w:space="0" w:color="auto"/>
              <w:left w:val="single" w:sz="8" w:space="0" w:color="auto"/>
              <w:bottom w:val="single" w:sz="6" w:space="0" w:color="auto"/>
              <w:right w:val="double" w:sz="4" w:space="0" w:color="auto"/>
            </w:tcBorders>
            <w:vAlign w:val="center"/>
          </w:tcPr>
          <w:p w:rsidR="00065E51" w:rsidRPr="00B90555" w:rsidRDefault="00065E51" w:rsidP="00065E51">
            <w:pPr>
              <w:spacing w:before="40"/>
              <w:jc w:val="center"/>
              <w:rPr>
                <w:rFonts w:ascii="Arial" w:hAnsi="Arial" w:cs="Arial"/>
                <w:lang w:val="en-GB"/>
              </w:rPr>
            </w:pPr>
          </w:p>
        </w:tc>
      </w:tr>
      <w:tr w:rsidR="00065E51" w:rsidRPr="00B90555" w:rsidTr="00C451A4">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rsidR="00065E51" w:rsidRPr="00B90555" w:rsidRDefault="00065E51" w:rsidP="00065E51">
            <w:pPr>
              <w:rPr>
                <w:rFonts w:ascii="Arial" w:hAnsi="Arial" w:cs="Arial"/>
                <w:b/>
                <w:lang w:val="en-GB"/>
              </w:rPr>
            </w:pPr>
            <w:r w:rsidRPr="00B90555">
              <w:rPr>
                <w:rFonts w:ascii="Arial" w:hAnsi="Arial" w:cs="Arial"/>
                <w:b/>
                <w:lang w:val="en-GB"/>
              </w:rPr>
              <w:t xml:space="preserve">Reimbursable expenses, out of which </w:t>
            </w:r>
          </w:p>
        </w:tc>
        <w:tc>
          <w:tcPr>
            <w:tcW w:w="1701" w:type="dxa"/>
            <w:tcBorders>
              <w:top w:val="single" w:sz="12" w:space="0" w:color="auto"/>
              <w:left w:val="single" w:sz="8" w:space="0" w:color="auto"/>
              <w:bottom w:val="single" w:sz="6" w:space="0" w:color="auto"/>
              <w:right w:val="single" w:sz="8" w:space="0" w:color="auto"/>
            </w:tcBorders>
            <w:vAlign w:val="center"/>
          </w:tcPr>
          <w:p w:rsidR="00065E51" w:rsidRPr="00B90555" w:rsidRDefault="00065E51" w:rsidP="00065E51">
            <w:pPr>
              <w:spacing w:before="40"/>
              <w:jc w:val="center"/>
              <w:rPr>
                <w:rFonts w:ascii="Arial" w:hAnsi="Arial" w:cs="Arial"/>
                <w:b/>
                <w:i/>
                <w:lang w:val="en-GB"/>
              </w:rPr>
            </w:pPr>
            <w:r w:rsidRPr="00B90555">
              <w:rPr>
                <w:rFonts w:ascii="Arial" w:hAnsi="Arial" w:cs="Arial"/>
                <w:b/>
                <w:i/>
                <w:lang w:val="en-GB"/>
              </w:rPr>
              <w:t>Total</w:t>
            </w:r>
          </w:p>
        </w:tc>
        <w:tc>
          <w:tcPr>
            <w:tcW w:w="1471" w:type="dxa"/>
            <w:tcBorders>
              <w:top w:val="single" w:sz="12" w:space="0" w:color="auto"/>
              <w:left w:val="single" w:sz="8" w:space="0" w:color="auto"/>
              <w:bottom w:val="single" w:sz="6" w:space="0" w:color="auto"/>
              <w:right w:val="single" w:sz="8" w:space="0" w:color="auto"/>
            </w:tcBorders>
            <w:vAlign w:val="center"/>
          </w:tcPr>
          <w:p w:rsidR="00065E51" w:rsidRPr="00B90555" w:rsidRDefault="00065E51" w:rsidP="00065E51">
            <w:pPr>
              <w:spacing w:before="40"/>
              <w:jc w:val="center"/>
              <w:rPr>
                <w:rFonts w:ascii="Arial" w:hAnsi="Arial" w:cs="Arial"/>
                <w:b/>
                <w:i/>
                <w:lang w:val="en-GB"/>
              </w:rPr>
            </w:pPr>
          </w:p>
        </w:tc>
        <w:tc>
          <w:tcPr>
            <w:tcW w:w="1798" w:type="dxa"/>
            <w:tcBorders>
              <w:top w:val="single" w:sz="12" w:space="0" w:color="auto"/>
              <w:left w:val="single" w:sz="8" w:space="0" w:color="auto"/>
              <w:bottom w:val="single" w:sz="6" w:space="0" w:color="auto"/>
              <w:right w:val="single" w:sz="8" w:space="0" w:color="auto"/>
            </w:tcBorders>
            <w:vAlign w:val="center"/>
          </w:tcPr>
          <w:p w:rsidR="00065E51" w:rsidRPr="00B90555" w:rsidRDefault="00065E51" w:rsidP="00065E51">
            <w:pPr>
              <w:spacing w:before="40"/>
              <w:jc w:val="center"/>
              <w:rPr>
                <w:rFonts w:ascii="Arial" w:hAnsi="Arial" w:cs="Arial"/>
                <w:b/>
                <w:i/>
                <w:lang w:val="en-GB"/>
              </w:rPr>
            </w:pPr>
          </w:p>
        </w:tc>
        <w:tc>
          <w:tcPr>
            <w:tcW w:w="1867" w:type="dxa"/>
            <w:tcBorders>
              <w:top w:val="single" w:sz="12" w:space="0" w:color="auto"/>
              <w:left w:val="single" w:sz="8" w:space="0" w:color="auto"/>
              <w:bottom w:val="single" w:sz="6" w:space="0" w:color="auto"/>
              <w:right w:val="double" w:sz="4" w:space="0" w:color="auto"/>
            </w:tcBorders>
            <w:vAlign w:val="center"/>
          </w:tcPr>
          <w:p w:rsidR="00065E51" w:rsidRPr="00B90555" w:rsidRDefault="00065E51" w:rsidP="00065E51">
            <w:pPr>
              <w:spacing w:before="40"/>
              <w:jc w:val="center"/>
              <w:rPr>
                <w:rFonts w:ascii="Arial" w:hAnsi="Arial" w:cs="Arial"/>
                <w:b/>
                <w:i/>
                <w:lang w:val="en-GB"/>
              </w:rPr>
            </w:pPr>
          </w:p>
        </w:tc>
      </w:tr>
      <w:tr w:rsidR="00065E51" w:rsidRPr="00B90555" w:rsidTr="00C451A4">
        <w:trPr>
          <w:trHeight w:hRule="exact" w:val="567"/>
          <w:jc w:val="center"/>
        </w:trPr>
        <w:tc>
          <w:tcPr>
            <w:tcW w:w="486" w:type="dxa"/>
            <w:tcBorders>
              <w:top w:val="single" w:sz="12" w:space="0" w:color="auto"/>
              <w:bottom w:val="single" w:sz="6" w:space="0" w:color="auto"/>
            </w:tcBorders>
            <w:vAlign w:val="center"/>
          </w:tcPr>
          <w:p w:rsidR="00065E51" w:rsidRPr="00B90555" w:rsidRDefault="00065E51" w:rsidP="00065E51">
            <w:pPr>
              <w:pStyle w:val="Header"/>
              <w:tabs>
                <w:tab w:val="clear" w:pos="4320"/>
                <w:tab w:val="clear" w:pos="8640"/>
              </w:tabs>
              <w:spacing w:before="40"/>
              <w:rPr>
                <w:rFonts w:ascii="Arial" w:hAnsi="Arial" w:cs="Arial"/>
                <w:lang w:val="en-GB" w:eastAsia="it-IT"/>
              </w:rPr>
            </w:pPr>
            <w:r w:rsidRPr="00B90555">
              <w:rPr>
                <w:rFonts w:ascii="Arial" w:hAnsi="Arial" w:cs="Arial"/>
                <w:lang w:val="en-GB" w:eastAsia="it-IT"/>
              </w:rPr>
              <w:t>1</w:t>
            </w:r>
          </w:p>
        </w:tc>
        <w:tc>
          <w:tcPr>
            <w:tcW w:w="3402" w:type="dxa"/>
            <w:gridSpan w:val="2"/>
            <w:tcBorders>
              <w:top w:val="single" w:sz="12" w:space="0" w:color="auto"/>
              <w:bottom w:val="single" w:sz="6" w:space="0" w:color="auto"/>
              <w:right w:val="single" w:sz="8" w:space="0" w:color="auto"/>
            </w:tcBorders>
            <w:vAlign w:val="center"/>
          </w:tcPr>
          <w:p w:rsidR="00065E51" w:rsidRPr="00B90555" w:rsidRDefault="00065E51" w:rsidP="00065E51">
            <w:pPr>
              <w:rPr>
                <w:rFonts w:ascii="Arial" w:hAnsi="Arial" w:cs="Arial"/>
                <w:lang w:val="en-GB"/>
              </w:rPr>
            </w:pPr>
            <w:r w:rsidRPr="00B90555">
              <w:rPr>
                <w:rFonts w:ascii="Arial" w:hAnsi="Arial" w:cs="Arial"/>
                <w:lang w:val="en-GB"/>
              </w:rPr>
              <w:t>Per diem allowances</w:t>
            </w:r>
          </w:p>
        </w:tc>
        <w:tc>
          <w:tcPr>
            <w:tcW w:w="1701" w:type="dxa"/>
            <w:tcBorders>
              <w:top w:val="single" w:sz="12" w:space="0" w:color="auto"/>
              <w:left w:val="single" w:sz="8" w:space="0" w:color="auto"/>
              <w:bottom w:val="single" w:sz="6" w:space="0" w:color="auto"/>
              <w:right w:val="single" w:sz="8" w:space="0" w:color="auto"/>
            </w:tcBorders>
            <w:vAlign w:val="center"/>
          </w:tcPr>
          <w:p w:rsidR="00065E51" w:rsidRPr="00B90555" w:rsidRDefault="00065E51" w:rsidP="00065E51">
            <w:pPr>
              <w:spacing w:before="40"/>
              <w:jc w:val="center"/>
              <w:rPr>
                <w:rFonts w:ascii="Arial" w:hAnsi="Arial" w:cs="Arial"/>
                <w:lang w:val="en-GB"/>
              </w:rPr>
            </w:pPr>
            <w:r w:rsidRPr="00B90555">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rsidR="00065E51" w:rsidRPr="00B90555" w:rsidRDefault="00065E51" w:rsidP="00065E51">
            <w:pPr>
              <w:spacing w:before="40"/>
              <w:jc w:val="center"/>
              <w:rPr>
                <w:rFonts w:ascii="Arial" w:hAnsi="Arial" w:cs="Arial"/>
                <w:lang w:val="en-GB"/>
              </w:rPr>
            </w:pPr>
          </w:p>
        </w:tc>
        <w:tc>
          <w:tcPr>
            <w:tcW w:w="1798" w:type="dxa"/>
            <w:tcBorders>
              <w:top w:val="single" w:sz="12" w:space="0" w:color="auto"/>
              <w:left w:val="single" w:sz="8" w:space="0" w:color="auto"/>
              <w:bottom w:val="single" w:sz="6" w:space="0" w:color="auto"/>
              <w:right w:val="single" w:sz="8" w:space="0" w:color="auto"/>
            </w:tcBorders>
            <w:vAlign w:val="center"/>
          </w:tcPr>
          <w:p w:rsidR="00065E51" w:rsidRPr="00B90555" w:rsidRDefault="00065E51" w:rsidP="00065E51">
            <w:pPr>
              <w:spacing w:before="40"/>
              <w:jc w:val="center"/>
              <w:rPr>
                <w:rFonts w:ascii="Arial" w:hAnsi="Arial" w:cs="Arial"/>
                <w:lang w:val="en-GB"/>
              </w:rPr>
            </w:pPr>
          </w:p>
        </w:tc>
        <w:tc>
          <w:tcPr>
            <w:tcW w:w="1867" w:type="dxa"/>
            <w:tcBorders>
              <w:top w:val="single" w:sz="12" w:space="0" w:color="auto"/>
              <w:left w:val="single" w:sz="8" w:space="0" w:color="auto"/>
              <w:bottom w:val="single" w:sz="6" w:space="0" w:color="auto"/>
              <w:right w:val="double" w:sz="4" w:space="0" w:color="auto"/>
            </w:tcBorders>
            <w:vAlign w:val="center"/>
          </w:tcPr>
          <w:p w:rsidR="00065E51" w:rsidRPr="00B90555" w:rsidRDefault="00065E51" w:rsidP="00065E51">
            <w:pPr>
              <w:spacing w:before="40"/>
              <w:jc w:val="center"/>
              <w:rPr>
                <w:rFonts w:ascii="Arial" w:hAnsi="Arial" w:cs="Arial"/>
                <w:lang w:val="en-GB"/>
              </w:rPr>
            </w:pPr>
          </w:p>
        </w:tc>
      </w:tr>
      <w:tr w:rsidR="00065E51" w:rsidRPr="00B90555" w:rsidTr="00C451A4">
        <w:trPr>
          <w:trHeight w:hRule="exact" w:val="567"/>
          <w:jc w:val="center"/>
        </w:trPr>
        <w:tc>
          <w:tcPr>
            <w:tcW w:w="486" w:type="dxa"/>
            <w:tcBorders>
              <w:top w:val="single" w:sz="6" w:space="0" w:color="auto"/>
            </w:tcBorders>
            <w:vAlign w:val="center"/>
          </w:tcPr>
          <w:p w:rsidR="00065E51" w:rsidRPr="00B90555" w:rsidRDefault="00065E51" w:rsidP="00065E51">
            <w:pPr>
              <w:pStyle w:val="Header"/>
              <w:tabs>
                <w:tab w:val="clear" w:pos="4320"/>
                <w:tab w:val="clear" w:pos="8640"/>
              </w:tabs>
              <w:spacing w:before="40"/>
              <w:rPr>
                <w:rFonts w:ascii="Arial" w:hAnsi="Arial" w:cs="Arial"/>
                <w:lang w:val="en-GB" w:eastAsia="it-IT"/>
              </w:rPr>
            </w:pPr>
            <w:r w:rsidRPr="00B90555">
              <w:rPr>
                <w:rFonts w:ascii="Arial" w:hAnsi="Arial" w:cs="Arial"/>
                <w:lang w:val="en-GB" w:eastAsia="it-IT"/>
              </w:rPr>
              <w:t>2</w:t>
            </w:r>
          </w:p>
        </w:tc>
        <w:tc>
          <w:tcPr>
            <w:tcW w:w="3402" w:type="dxa"/>
            <w:gridSpan w:val="2"/>
            <w:tcBorders>
              <w:top w:val="single" w:sz="6" w:space="0" w:color="auto"/>
              <w:right w:val="single" w:sz="8" w:space="0" w:color="auto"/>
            </w:tcBorders>
            <w:vAlign w:val="center"/>
          </w:tcPr>
          <w:p w:rsidR="00065E51" w:rsidRPr="00B90555" w:rsidRDefault="00065E51" w:rsidP="00065E51">
            <w:pPr>
              <w:rPr>
                <w:rFonts w:ascii="Arial" w:hAnsi="Arial" w:cs="Arial"/>
                <w:vertAlign w:val="superscript"/>
                <w:lang w:val="en-GB"/>
              </w:rPr>
            </w:pPr>
            <w:r w:rsidRPr="00B90555">
              <w:rPr>
                <w:rFonts w:ascii="Arial" w:hAnsi="Arial" w:cs="Arial"/>
                <w:lang w:val="en-GB"/>
              </w:rPr>
              <w:t>Flights</w:t>
            </w:r>
            <w:r w:rsidRPr="00B90555">
              <w:rPr>
                <w:rStyle w:val="FootnoteReference"/>
                <w:rFonts w:ascii="Arial" w:hAnsi="Arial" w:cs="Arial"/>
                <w:lang w:val="en-GB"/>
              </w:rPr>
              <w:footnoteReference w:id="9"/>
            </w:r>
          </w:p>
        </w:tc>
        <w:tc>
          <w:tcPr>
            <w:tcW w:w="1701" w:type="dxa"/>
            <w:tcBorders>
              <w:top w:val="single" w:sz="6" w:space="0" w:color="auto"/>
              <w:left w:val="single" w:sz="8" w:space="0" w:color="auto"/>
              <w:bottom w:val="single" w:sz="8" w:space="0" w:color="auto"/>
              <w:right w:val="single" w:sz="8" w:space="0" w:color="auto"/>
            </w:tcBorders>
            <w:vAlign w:val="center"/>
          </w:tcPr>
          <w:p w:rsidR="00065E51" w:rsidRPr="00B90555" w:rsidRDefault="00065E51" w:rsidP="00065E51">
            <w:pPr>
              <w:pStyle w:val="Header"/>
              <w:tabs>
                <w:tab w:val="clear" w:pos="4320"/>
                <w:tab w:val="clear" w:pos="8640"/>
              </w:tabs>
              <w:spacing w:before="40"/>
              <w:jc w:val="center"/>
              <w:rPr>
                <w:rFonts w:ascii="Arial" w:hAnsi="Arial" w:cs="Arial"/>
                <w:lang w:val="en-GB"/>
              </w:rPr>
            </w:pPr>
            <w:r w:rsidRPr="00B90555">
              <w:rPr>
                <w:rFonts w:ascii="Arial" w:hAnsi="Arial" w:cs="Arial"/>
                <w:lang w:val="en-GB" w:eastAsia="it-IT"/>
              </w:rPr>
              <w:t>Trip</w:t>
            </w:r>
          </w:p>
        </w:tc>
        <w:tc>
          <w:tcPr>
            <w:tcW w:w="1471" w:type="dxa"/>
            <w:tcBorders>
              <w:top w:val="single" w:sz="6" w:space="0" w:color="auto"/>
              <w:left w:val="single" w:sz="8" w:space="0" w:color="auto"/>
              <w:bottom w:val="single" w:sz="8" w:space="0" w:color="auto"/>
              <w:right w:val="single" w:sz="8" w:space="0" w:color="auto"/>
            </w:tcBorders>
            <w:vAlign w:val="center"/>
          </w:tcPr>
          <w:p w:rsidR="00065E51" w:rsidRPr="00B90555" w:rsidRDefault="00065E51" w:rsidP="00065E51">
            <w:pPr>
              <w:spacing w:before="40"/>
              <w:jc w:val="center"/>
              <w:rPr>
                <w:rFonts w:ascii="Arial" w:hAnsi="Arial" w:cs="Arial"/>
                <w:lang w:val="en-GB"/>
              </w:rPr>
            </w:pPr>
          </w:p>
        </w:tc>
        <w:tc>
          <w:tcPr>
            <w:tcW w:w="1798" w:type="dxa"/>
            <w:tcBorders>
              <w:top w:val="single" w:sz="6" w:space="0" w:color="auto"/>
              <w:left w:val="single" w:sz="8" w:space="0" w:color="auto"/>
              <w:bottom w:val="single" w:sz="8" w:space="0" w:color="auto"/>
              <w:right w:val="single" w:sz="8" w:space="0" w:color="auto"/>
            </w:tcBorders>
            <w:vAlign w:val="center"/>
          </w:tcPr>
          <w:p w:rsidR="00065E51" w:rsidRPr="00B90555" w:rsidRDefault="00065E51" w:rsidP="00065E51">
            <w:pPr>
              <w:spacing w:before="40"/>
              <w:jc w:val="center"/>
              <w:rPr>
                <w:rFonts w:ascii="Arial" w:hAnsi="Arial" w:cs="Arial"/>
                <w:lang w:val="en-GB"/>
              </w:rPr>
            </w:pPr>
          </w:p>
        </w:tc>
        <w:tc>
          <w:tcPr>
            <w:tcW w:w="1867" w:type="dxa"/>
            <w:tcBorders>
              <w:top w:val="single" w:sz="6" w:space="0" w:color="auto"/>
              <w:left w:val="single" w:sz="8" w:space="0" w:color="auto"/>
              <w:bottom w:val="single" w:sz="8" w:space="0" w:color="auto"/>
              <w:right w:val="double" w:sz="4" w:space="0" w:color="auto"/>
            </w:tcBorders>
            <w:vAlign w:val="center"/>
          </w:tcPr>
          <w:p w:rsidR="00065E51" w:rsidRPr="00B90555" w:rsidRDefault="00065E51" w:rsidP="00065E51">
            <w:pPr>
              <w:spacing w:before="40"/>
              <w:jc w:val="center"/>
              <w:rPr>
                <w:rFonts w:ascii="Arial" w:hAnsi="Arial" w:cs="Arial"/>
                <w:lang w:val="en-GB"/>
              </w:rPr>
            </w:pPr>
          </w:p>
        </w:tc>
      </w:tr>
      <w:tr w:rsidR="00065E51" w:rsidRPr="00B90555" w:rsidTr="00C451A4">
        <w:trPr>
          <w:trHeight w:hRule="exact" w:val="567"/>
          <w:jc w:val="center"/>
        </w:trPr>
        <w:tc>
          <w:tcPr>
            <w:tcW w:w="486" w:type="dxa"/>
            <w:tcBorders>
              <w:top w:val="single" w:sz="8" w:space="0" w:color="auto"/>
            </w:tcBorders>
            <w:vAlign w:val="center"/>
          </w:tcPr>
          <w:p w:rsidR="00065E51" w:rsidRPr="00B90555" w:rsidRDefault="00065E51" w:rsidP="00065E51">
            <w:pPr>
              <w:pStyle w:val="Header"/>
              <w:tabs>
                <w:tab w:val="clear" w:pos="4320"/>
                <w:tab w:val="clear" w:pos="8640"/>
              </w:tabs>
              <w:spacing w:before="40"/>
              <w:rPr>
                <w:rFonts w:ascii="Arial" w:hAnsi="Arial" w:cs="Arial"/>
                <w:lang w:val="en-GB" w:eastAsia="it-IT"/>
              </w:rPr>
            </w:pPr>
            <w:r w:rsidRPr="00B90555">
              <w:rPr>
                <w:rFonts w:ascii="Arial" w:hAnsi="Arial" w:cs="Arial"/>
                <w:lang w:val="en-GB" w:eastAsia="it-IT"/>
              </w:rPr>
              <w:t>3</w:t>
            </w:r>
          </w:p>
        </w:tc>
        <w:tc>
          <w:tcPr>
            <w:tcW w:w="3402" w:type="dxa"/>
            <w:gridSpan w:val="2"/>
            <w:tcBorders>
              <w:top w:val="single" w:sz="8" w:space="0" w:color="auto"/>
            </w:tcBorders>
            <w:vAlign w:val="center"/>
          </w:tcPr>
          <w:p w:rsidR="00065E51" w:rsidRPr="00B90555" w:rsidRDefault="00065E51" w:rsidP="00065E51">
            <w:pPr>
              <w:rPr>
                <w:rFonts w:ascii="Arial" w:hAnsi="Arial" w:cs="Arial"/>
                <w:lang w:val="en-GB"/>
              </w:rPr>
            </w:pPr>
            <w:r w:rsidRPr="00B90555">
              <w:rPr>
                <w:rFonts w:ascii="Arial" w:hAnsi="Arial" w:cs="Arial"/>
                <w:lang w:val="en-GB"/>
              </w:rPr>
              <w:t>Miscellaneous travel expenses</w:t>
            </w:r>
            <w:r w:rsidRPr="00B90555">
              <w:rPr>
                <w:rStyle w:val="FootnoteReference"/>
                <w:rFonts w:ascii="Arial" w:hAnsi="Arial" w:cs="Arial"/>
                <w:lang w:val="en-GB"/>
              </w:rPr>
              <w:footnoteReference w:id="10"/>
            </w:r>
            <w:r w:rsidRPr="00B90555">
              <w:rPr>
                <w:rFonts w:ascii="Arial" w:hAnsi="Arial" w:cs="Arial"/>
                <w:b/>
                <w:lang w:val="en-GB"/>
              </w:rPr>
              <w:t xml:space="preserve"> </w:t>
            </w:r>
          </w:p>
        </w:tc>
        <w:tc>
          <w:tcPr>
            <w:tcW w:w="1701" w:type="dxa"/>
            <w:tcBorders>
              <w:top w:val="single" w:sz="8" w:space="0" w:color="auto"/>
            </w:tcBorders>
            <w:vAlign w:val="center"/>
          </w:tcPr>
          <w:p w:rsidR="00065E51" w:rsidRPr="00B90555" w:rsidRDefault="00065E51" w:rsidP="00065E51">
            <w:pPr>
              <w:pStyle w:val="Header"/>
              <w:tabs>
                <w:tab w:val="clear" w:pos="4320"/>
                <w:tab w:val="clear" w:pos="8640"/>
              </w:tabs>
              <w:spacing w:before="40"/>
              <w:jc w:val="center"/>
              <w:rPr>
                <w:rFonts w:ascii="Arial" w:hAnsi="Arial" w:cs="Arial"/>
                <w:lang w:val="en-GB" w:eastAsia="it-IT"/>
              </w:rPr>
            </w:pPr>
            <w:r w:rsidRPr="00B90555">
              <w:rPr>
                <w:rFonts w:ascii="Arial" w:hAnsi="Arial" w:cs="Arial"/>
                <w:lang w:val="en-GB" w:eastAsia="it-IT"/>
              </w:rPr>
              <w:t>Trip</w:t>
            </w:r>
          </w:p>
        </w:tc>
        <w:tc>
          <w:tcPr>
            <w:tcW w:w="1471" w:type="dxa"/>
            <w:tcBorders>
              <w:top w:val="single" w:sz="8" w:space="0" w:color="auto"/>
            </w:tcBorders>
            <w:vAlign w:val="center"/>
          </w:tcPr>
          <w:p w:rsidR="00065E51" w:rsidRPr="00B90555" w:rsidRDefault="00065E51" w:rsidP="00065E51">
            <w:pPr>
              <w:spacing w:before="40"/>
              <w:jc w:val="center"/>
              <w:rPr>
                <w:rFonts w:ascii="Arial" w:hAnsi="Arial" w:cs="Arial"/>
                <w:lang w:val="en-GB"/>
              </w:rPr>
            </w:pPr>
          </w:p>
        </w:tc>
        <w:tc>
          <w:tcPr>
            <w:tcW w:w="1798" w:type="dxa"/>
            <w:tcBorders>
              <w:top w:val="single" w:sz="8" w:space="0" w:color="auto"/>
            </w:tcBorders>
            <w:vAlign w:val="center"/>
          </w:tcPr>
          <w:p w:rsidR="00065E51" w:rsidRPr="00B90555" w:rsidRDefault="00065E51" w:rsidP="00065E51">
            <w:pPr>
              <w:spacing w:before="40"/>
              <w:jc w:val="center"/>
              <w:rPr>
                <w:rFonts w:ascii="Arial" w:hAnsi="Arial" w:cs="Arial"/>
                <w:lang w:val="en-GB"/>
              </w:rPr>
            </w:pPr>
          </w:p>
        </w:tc>
        <w:tc>
          <w:tcPr>
            <w:tcW w:w="1867" w:type="dxa"/>
            <w:tcBorders>
              <w:top w:val="single" w:sz="8" w:space="0" w:color="auto"/>
            </w:tcBorders>
            <w:vAlign w:val="center"/>
          </w:tcPr>
          <w:p w:rsidR="00065E51" w:rsidRPr="00B90555" w:rsidRDefault="00065E51" w:rsidP="00065E51">
            <w:pPr>
              <w:spacing w:before="40"/>
              <w:jc w:val="center"/>
              <w:rPr>
                <w:rFonts w:ascii="Arial" w:hAnsi="Arial" w:cs="Arial"/>
                <w:lang w:val="en-GB"/>
              </w:rPr>
            </w:pPr>
          </w:p>
        </w:tc>
      </w:tr>
      <w:tr w:rsidR="00065E51" w:rsidRPr="00B90555" w:rsidTr="00C451A4">
        <w:trPr>
          <w:trHeight w:hRule="exact" w:val="567"/>
          <w:jc w:val="center"/>
        </w:trPr>
        <w:tc>
          <w:tcPr>
            <w:tcW w:w="486" w:type="dxa"/>
            <w:tcBorders>
              <w:top w:val="single" w:sz="8" w:space="0" w:color="auto"/>
            </w:tcBorders>
            <w:vAlign w:val="center"/>
          </w:tcPr>
          <w:p w:rsidR="00065E51" w:rsidRPr="00B90555" w:rsidRDefault="00065E51" w:rsidP="00065E51">
            <w:pPr>
              <w:spacing w:before="40"/>
              <w:rPr>
                <w:rFonts w:ascii="Arial" w:hAnsi="Arial" w:cs="Arial"/>
                <w:lang w:val="en-GB"/>
              </w:rPr>
            </w:pPr>
            <w:r w:rsidRPr="00B90555">
              <w:rPr>
                <w:rFonts w:ascii="Arial" w:hAnsi="Arial" w:cs="Arial"/>
                <w:lang w:val="en-GB"/>
              </w:rPr>
              <w:t>4</w:t>
            </w:r>
          </w:p>
        </w:tc>
        <w:tc>
          <w:tcPr>
            <w:tcW w:w="3402" w:type="dxa"/>
            <w:gridSpan w:val="2"/>
            <w:tcBorders>
              <w:top w:val="single" w:sz="6" w:space="0" w:color="auto"/>
              <w:bottom w:val="single" w:sz="8" w:space="0" w:color="auto"/>
            </w:tcBorders>
            <w:tcMar>
              <w:right w:w="28" w:type="dxa"/>
            </w:tcMar>
            <w:vAlign w:val="center"/>
          </w:tcPr>
          <w:p w:rsidR="00065E51" w:rsidRPr="00B90555" w:rsidRDefault="00065E51" w:rsidP="00065E51">
            <w:pPr>
              <w:rPr>
                <w:rFonts w:ascii="Arial" w:hAnsi="Arial" w:cs="Arial"/>
                <w:lang w:val="en-GB"/>
              </w:rPr>
            </w:pPr>
            <w:r w:rsidRPr="00B90555">
              <w:rPr>
                <w:rFonts w:ascii="Arial" w:hAnsi="Arial" w:cs="Arial"/>
                <w:lang w:val="en-GB"/>
              </w:rPr>
              <w:t>Insurances cost, out of which:</w:t>
            </w:r>
          </w:p>
        </w:tc>
        <w:tc>
          <w:tcPr>
            <w:tcW w:w="1701" w:type="dxa"/>
            <w:tcBorders>
              <w:top w:val="single" w:sz="6" w:space="0" w:color="auto"/>
              <w:bottom w:val="single" w:sz="8" w:space="0" w:color="auto"/>
            </w:tcBorders>
            <w:vAlign w:val="center"/>
          </w:tcPr>
          <w:p w:rsidR="00065E51" w:rsidRPr="00B90555" w:rsidRDefault="00065E51" w:rsidP="00065E51">
            <w:pPr>
              <w:spacing w:before="40"/>
              <w:jc w:val="center"/>
              <w:rPr>
                <w:rFonts w:ascii="Arial" w:hAnsi="Arial" w:cs="Arial"/>
                <w:lang w:val="en-GB"/>
              </w:rPr>
            </w:pPr>
            <w:r w:rsidRPr="00B90555">
              <w:rPr>
                <w:rFonts w:ascii="Arial" w:hAnsi="Arial" w:cs="Arial"/>
                <w:lang w:val="en-GB"/>
              </w:rPr>
              <w:t xml:space="preserve">Lump sum </w:t>
            </w:r>
          </w:p>
        </w:tc>
        <w:tc>
          <w:tcPr>
            <w:tcW w:w="1471" w:type="dxa"/>
            <w:tcBorders>
              <w:top w:val="single" w:sz="8" w:space="0" w:color="auto"/>
              <w:bottom w:val="single" w:sz="8" w:space="0" w:color="auto"/>
            </w:tcBorders>
            <w:vAlign w:val="center"/>
          </w:tcPr>
          <w:p w:rsidR="00065E51" w:rsidRPr="00B90555" w:rsidRDefault="00065E51" w:rsidP="00065E51">
            <w:pPr>
              <w:spacing w:before="40"/>
              <w:jc w:val="center"/>
              <w:rPr>
                <w:rFonts w:ascii="Arial" w:hAnsi="Arial" w:cs="Arial"/>
                <w:lang w:val="en-GB"/>
              </w:rPr>
            </w:pPr>
          </w:p>
        </w:tc>
        <w:tc>
          <w:tcPr>
            <w:tcW w:w="1798" w:type="dxa"/>
            <w:tcBorders>
              <w:top w:val="single" w:sz="8" w:space="0" w:color="auto"/>
              <w:bottom w:val="single" w:sz="8" w:space="0" w:color="auto"/>
            </w:tcBorders>
            <w:vAlign w:val="center"/>
          </w:tcPr>
          <w:p w:rsidR="00065E51" w:rsidRPr="00B90555" w:rsidRDefault="00065E51" w:rsidP="00065E51">
            <w:pPr>
              <w:spacing w:before="40"/>
              <w:jc w:val="center"/>
              <w:rPr>
                <w:rFonts w:ascii="Arial" w:hAnsi="Arial" w:cs="Arial"/>
                <w:lang w:val="en-GB"/>
              </w:rPr>
            </w:pPr>
          </w:p>
        </w:tc>
        <w:tc>
          <w:tcPr>
            <w:tcW w:w="1867" w:type="dxa"/>
            <w:tcBorders>
              <w:top w:val="single" w:sz="8" w:space="0" w:color="auto"/>
              <w:bottom w:val="single" w:sz="8" w:space="0" w:color="auto"/>
            </w:tcBorders>
            <w:vAlign w:val="center"/>
          </w:tcPr>
          <w:p w:rsidR="00065E51" w:rsidRPr="00B90555" w:rsidRDefault="00065E51" w:rsidP="00065E51">
            <w:pPr>
              <w:spacing w:before="40"/>
              <w:jc w:val="center"/>
              <w:rPr>
                <w:rFonts w:ascii="Arial" w:hAnsi="Arial" w:cs="Arial"/>
                <w:lang w:val="en-GB"/>
              </w:rPr>
            </w:pPr>
          </w:p>
        </w:tc>
      </w:tr>
      <w:tr w:rsidR="00065E51" w:rsidRPr="00B90555" w:rsidTr="00C451A4">
        <w:trPr>
          <w:trHeight w:hRule="exact" w:val="567"/>
          <w:jc w:val="center"/>
        </w:trPr>
        <w:tc>
          <w:tcPr>
            <w:tcW w:w="486" w:type="dxa"/>
            <w:tcBorders>
              <w:top w:val="single" w:sz="8" w:space="0" w:color="auto"/>
            </w:tcBorders>
            <w:vAlign w:val="center"/>
          </w:tcPr>
          <w:p w:rsidR="00065E51" w:rsidRPr="00B90555"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065E51" w:rsidRPr="00B90555" w:rsidRDefault="00065E51" w:rsidP="00065E51">
            <w:pPr>
              <w:rPr>
                <w:rFonts w:ascii="Arial" w:hAnsi="Arial" w:cs="Arial"/>
                <w:lang w:val="en-GB"/>
              </w:rPr>
            </w:pPr>
            <w:r w:rsidRPr="00B90555">
              <w:rPr>
                <w:rFonts w:ascii="Arial" w:hAnsi="Arial" w:cs="Arial"/>
                <w:lang w:val="en-GB"/>
              </w:rPr>
              <w:t>i)</w:t>
            </w:r>
          </w:p>
        </w:tc>
        <w:tc>
          <w:tcPr>
            <w:tcW w:w="2896" w:type="dxa"/>
            <w:tcBorders>
              <w:top w:val="single" w:sz="6" w:space="0" w:color="auto"/>
              <w:bottom w:val="single" w:sz="8" w:space="0" w:color="auto"/>
            </w:tcBorders>
            <w:vAlign w:val="center"/>
          </w:tcPr>
          <w:p w:rsidR="00065E51" w:rsidRPr="00B90555" w:rsidRDefault="00065E51" w:rsidP="00065E51">
            <w:pPr>
              <w:rPr>
                <w:rFonts w:ascii="Arial" w:hAnsi="Arial" w:cs="Arial"/>
                <w:lang w:val="en-GB"/>
              </w:rPr>
            </w:pPr>
            <w:r w:rsidRPr="00B90555">
              <w:rPr>
                <w:rFonts w:ascii="Arial" w:hAnsi="Arial" w:cs="Arial"/>
                <w:lang w:val="en-GB"/>
              </w:rPr>
              <w:t>Life insurance (including repatriation)</w:t>
            </w:r>
          </w:p>
        </w:tc>
        <w:tc>
          <w:tcPr>
            <w:tcW w:w="1701" w:type="dxa"/>
            <w:tcBorders>
              <w:top w:val="single" w:sz="6" w:space="0" w:color="auto"/>
              <w:bottom w:val="single" w:sz="8" w:space="0" w:color="auto"/>
            </w:tcBorders>
            <w:vAlign w:val="center"/>
          </w:tcPr>
          <w:p w:rsidR="00065E51" w:rsidRPr="00B90555" w:rsidRDefault="00065E51" w:rsidP="00065E51">
            <w:pPr>
              <w:spacing w:before="40"/>
              <w:jc w:val="center"/>
              <w:rPr>
                <w:rFonts w:ascii="Arial" w:hAnsi="Arial" w:cs="Arial"/>
                <w:lang w:val="en-GB"/>
              </w:rPr>
            </w:pPr>
            <w:r w:rsidRPr="00B90555">
              <w:rPr>
                <w:rFonts w:ascii="Arial" w:hAnsi="Arial" w:cs="Arial"/>
                <w:lang w:val="en-GB"/>
              </w:rPr>
              <w:t>Lump sum</w:t>
            </w:r>
          </w:p>
        </w:tc>
        <w:tc>
          <w:tcPr>
            <w:tcW w:w="1471" w:type="dxa"/>
            <w:tcBorders>
              <w:top w:val="single" w:sz="8" w:space="0" w:color="auto"/>
              <w:bottom w:val="single" w:sz="8" w:space="0" w:color="auto"/>
            </w:tcBorders>
            <w:vAlign w:val="center"/>
          </w:tcPr>
          <w:p w:rsidR="00065E51" w:rsidRPr="00B90555" w:rsidRDefault="00065E51" w:rsidP="00065E51">
            <w:pPr>
              <w:spacing w:before="40"/>
              <w:jc w:val="center"/>
              <w:rPr>
                <w:rFonts w:ascii="Arial" w:hAnsi="Arial" w:cs="Arial"/>
                <w:lang w:val="en-GB"/>
              </w:rPr>
            </w:pPr>
          </w:p>
        </w:tc>
        <w:tc>
          <w:tcPr>
            <w:tcW w:w="1798" w:type="dxa"/>
            <w:tcBorders>
              <w:top w:val="single" w:sz="8" w:space="0" w:color="auto"/>
              <w:bottom w:val="single" w:sz="8" w:space="0" w:color="auto"/>
            </w:tcBorders>
            <w:vAlign w:val="center"/>
          </w:tcPr>
          <w:p w:rsidR="00065E51" w:rsidRPr="00B90555" w:rsidRDefault="00065E51" w:rsidP="00065E51">
            <w:pPr>
              <w:spacing w:before="40"/>
              <w:jc w:val="center"/>
              <w:rPr>
                <w:rFonts w:ascii="Arial" w:hAnsi="Arial" w:cs="Arial"/>
                <w:lang w:val="en-GB"/>
              </w:rPr>
            </w:pPr>
          </w:p>
        </w:tc>
        <w:tc>
          <w:tcPr>
            <w:tcW w:w="1867" w:type="dxa"/>
            <w:tcBorders>
              <w:top w:val="single" w:sz="8" w:space="0" w:color="auto"/>
              <w:bottom w:val="single" w:sz="8" w:space="0" w:color="auto"/>
            </w:tcBorders>
            <w:vAlign w:val="center"/>
          </w:tcPr>
          <w:p w:rsidR="00065E51" w:rsidRPr="00B90555" w:rsidRDefault="00065E51" w:rsidP="00065E51">
            <w:pPr>
              <w:spacing w:before="40"/>
              <w:jc w:val="center"/>
              <w:rPr>
                <w:rFonts w:ascii="Arial" w:hAnsi="Arial" w:cs="Arial"/>
                <w:lang w:val="en-GB"/>
              </w:rPr>
            </w:pPr>
          </w:p>
        </w:tc>
      </w:tr>
      <w:tr w:rsidR="00065E51" w:rsidRPr="00B90555" w:rsidTr="00C451A4">
        <w:trPr>
          <w:trHeight w:hRule="exact" w:val="567"/>
          <w:jc w:val="center"/>
        </w:trPr>
        <w:tc>
          <w:tcPr>
            <w:tcW w:w="486" w:type="dxa"/>
            <w:tcBorders>
              <w:top w:val="single" w:sz="8" w:space="0" w:color="auto"/>
            </w:tcBorders>
            <w:vAlign w:val="center"/>
          </w:tcPr>
          <w:p w:rsidR="00065E51" w:rsidRPr="00B90555"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065E51" w:rsidRPr="00B90555" w:rsidRDefault="00065E51" w:rsidP="00065E51">
            <w:pPr>
              <w:rPr>
                <w:rFonts w:ascii="Arial" w:hAnsi="Arial" w:cs="Arial"/>
                <w:lang w:val="en-GB"/>
              </w:rPr>
            </w:pPr>
            <w:r w:rsidRPr="00B90555">
              <w:rPr>
                <w:rFonts w:ascii="Arial" w:hAnsi="Arial" w:cs="Arial"/>
                <w:lang w:val="en-GB"/>
              </w:rPr>
              <w:t>ii)</w:t>
            </w:r>
          </w:p>
        </w:tc>
        <w:tc>
          <w:tcPr>
            <w:tcW w:w="2896" w:type="dxa"/>
            <w:tcBorders>
              <w:top w:val="single" w:sz="6" w:space="0" w:color="auto"/>
              <w:bottom w:val="single" w:sz="8" w:space="0" w:color="auto"/>
            </w:tcBorders>
            <w:vAlign w:val="center"/>
          </w:tcPr>
          <w:p w:rsidR="00065E51" w:rsidRPr="00B90555" w:rsidRDefault="00065E51" w:rsidP="00065E51">
            <w:pPr>
              <w:rPr>
                <w:rFonts w:ascii="Arial" w:hAnsi="Arial" w:cs="Arial"/>
                <w:lang w:val="en-GB"/>
              </w:rPr>
            </w:pPr>
            <w:r w:rsidRPr="00B90555">
              <w:rPr>
                <w:rFonts w:ascii="Arial" w:hAnsi="Arial" w:cs="Arial"/>
                <w:lang w:val="en-GB"/>
              </w:rPr>
              <w:t xml:space="preserve">Heath insurance </w:t>
            </w:r>
          </w:p>
        </w:tc>
        <w:tc>
          <w:tcPr>
            <w:tcW w:w="1701" w:type="dxa"/>
            <w:tcBorders>
              <w:top w:val="single" w:sz="6" w:space="0" w:color="auto"/>
              <w:bottom w:val="single" w:sz="8" w:space="0" w:color="auto"/>
            </w:tcBorders>
            <w:vAlign w:val="center"/>
          </w:tcPr>
          <w:p w:rsidR="00065E51" w:rsidRPr="00B90555" w:rsidRDefault="00065E51" w:rsidP="00065E51">
            <w:pPr>
              <w:spacing w:before="40"/>
              <w:jc w:val="center"/>
              <w:rPr>
                <w:rFonts w:ascii="Arial" w:hAnsi="Arial" w:cs="Arial"/>
                <w:lang w:val="en-GB"/>
              </w:rPr>
            </w:pPr>
            <w:r w:rsidRPr="00B90555">
              <w:rPr>
                <w:rFonts w:ascii="Arial" w:hAnsi="Arial" w:cs="Arial"/>
                <w:lang w:val="en-GB"/>
              </w:rPr>
              <w:t>Lump sum</w:t>
            </w:r>
          </w:p>
        </w:tc>
        <w:tc>
          <w:tcPr>
            <w:tcW w:w="1471" w:type="dxa"/>
            <w:tcBorders>
              <w:top w:val="single" w:sz="8" w:space="0" w:color="auto"/>
              <w:bottom w:val="single" w:sz="8" w:space="0" w:color="auto"/>
            </w:tcBorders>
            <w:vAlign w:val="center"/>
          </w:tcPr>
          <w:p w:rsidR="00065E51" w:rsidRPr="00B90555" w:rsidRDefault="00065E51" w:rsidP="00065E51">
            <w:pPr>
              <w:spacing w:before="40"/>
              <w:jc w:val="center"/>
              <w:rPr>
                <w:rFonts w:ascii="Arial" w:hAnsi="Arial" w:cs="Arial"/>
                <w:lang w:val="en-GB"/>
              </w:rPr>
            </w:pPr>
          </w:p>
        </w:tc>
        <w:tc>
          <w:tcPr>
            <w:tcW w:w="1798" w:type="dxa"/>
            <w:tcBorders>
              <w:top w:val="single" w:sz="8" w:space="0" w:color="auto"/>
              <w:bottom w:val="single" w:sz="8" w:space="0" w:color="auto"/>
            </w:tcBorders>
            <w:vAlign w:val="center"/>
          </w:tcPr>
          <w:p w:rsidR="00065E51" w:rsidRPr="00B90555" w:rsidRDefault="00065E51" w:rsidP="00065E51">
            <w:pPr>
              <w:spacing w:before="40"/>
              <w:jc w:val="center"/>
              <w:rPr>
                <w:rFonts w:ascii="Arial" w:hAnsi="Arial" w:cs="Arial"/>
                <w:lang w:val="en-GB"/>
              </w:rPr>
            </w:pPr>
          </w:p>
        </w:tc>
        <w:tc>
          <w:tcPr>
            <w:tcW w:w="1867" w:type="dxa"/>
            <w:tcBorders>
              <w:top w:val="single" w:sz="8" w:space="0" w:color="auto"/>
              <w:bottom w:val="single" w:sz="8" w:space="0" w:color="auto"/>
            </w:tcBorders>
            <w:vAlign w:val="center"/>
          </w:tcPr>
          <w:p w:rsidR="00065E51" w:rsidRPr="00B90555" w:rsidRDefault="00065E51" w:rsidP="00065E51">
            <w:pPr>
              <w:spacing w:before="40"/>
              <w:jc w:val="center"/>
              <w:rPr>
                <w:rFonts w:ascii="Arial" w:hAnsi="Arial" w:cs="Arial"/>
                <w:lang w:val="en-GB"/>
              </w:rPr>
            </w:pPr>
          </w:p>
        </w:tc>
      </w:tr>
      <w:tr w:rsidR="00065E51" w:rsidRPr="00B90555" w:rsidTr="00C451A4">
        <w:trPr>
          <w:trHeight w:hRule="exact" w:val="567"/>
          <w:jc w:val="center"/>
        </w:trPr>
        <w:tc>
          <w:tcPr>
            <w:tcW w:w="486" w:type="dxa"/>
            <w:tcBorders>
              <w:top w:val="single" w:sz="8" w:space="0" w:color="auto"/>
            </w:tcBorders>
            <w:vAlign w:val="center"/>
          </w:tcPr>
          <w:p w:rsidR="00065E51" w:rsidRPr="00B90555"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065E51" w:rsidRPr="00B90555" w:rsidRDefault="00065E51" w:rsidP="00065E51">
            <w:pPr>
              <w:rPr>
                <w:rFonts w:ascii="Arial" w:hAnsi="Arial" w:cs="Arial"/>
                <w:lang w:val="en-GB"/>
              </w:rPr>
            </w:pPr>
            <w:r w:rsidRPr="00B90555">
              <w:rPr>
                <w:rFonts w:ascii="Arial" w:hAnsi="Arial" w:cs="Arial"/>
                <w:lang w:val="en-GB"/>
              </w:rPr>
              <w:t>iii)</w:t>
            </w:r>
          </w:p>
        </w:tc>
        <w:tc>
          <w:tcPr>
            <w:tcW w:w="2896" w:type="dxa"/>
            <w:tcBorders>
              <w:top w:val="single" w:sz="6" w:space="0" w:color="auto"/>
              <w:bottom w:val="single" w:sz="8" w:space="0" w:color="auto"/>
            </w:tcBorders>
            <w:vAlign w:val="center"/>
          </w:tcPr>
          <w:p w:rsidR="00065E51" w:rsidRPr="00B90555" w:rsidRDefault="00065E51" w:rsidP="00065E51">
            <w:pPr>
              <w:rPr>
                <w:rFonts w:ascii="Arial" w:hAnsi="Arial" w:cs="Arial"/>
                <w:lang w:val="en-GB"/>
              </w:rPr>
            </w:pPr>
            <w:r w:rsidRPr="00B90555">
              <w:rPr>
                <w:rFonts w:ascii="Arial" w:hAnsi="Arial" w:cs="Arial"/>
                <w:lang w:val="en-GB"/>
              </w:rPr>
              <w:t>Third party liability insurance</w:t>
            </w:r>
          </w:p>
        </w:tc>
        <w:tc>
          <w:tcPr>
            <w:tcW w:w="1701" w:type="dxa"/>
            <w:tcBorders>
              <w:top w:val="single" w:sz="6" w:space="0" w:color="auto"/>
              <w:bottom w:val="single" w:sz="8" w:space="0" w:color="auto"/>
            </w:tcBorders>
            <w:vAlign w:val="center"/>
          </w:tcPr>
          <w:p w:rsidR="00065E51" w:rsidRPr="00B90555" w:rsidRDefault="00065E51" w:rsidP="00065E51">
            <w:pPr>
              <w:spacing w:before="40"/>
              <w:jc w:val="center"/>
              <w:rPr>
                <w:rFonts w:ascii="Arial" w:hAnsi="Arial" w:cs="Arial"/>
                <w:lang w:val="en-GB"/>
              </w:rPr>
            </w:pPr>
            <w:r w:rsidRPr="00B90555">
              <w:rPr>
                <w:rFonts w:ascii="Arial" w:hAnsi="Arial" w:cs="Arial"/>
                <w:lang w:val="en-GB"/>
              </w:rPr>
              <w:t>Lump sum</w:t>
            </w:r>
          </w:p>
        </w:tc>
        <w:tc>
          <w:tcPr>
            <w:tcW w:w="1471" w:type="dxa"/>
            <w:tcBorders>
              <w:top w:val="single" w:sz="8" w:space="0" w:color="auto"/>
              <w:bottom w:val="single" w:sz="8" w:space="0" w:color="auto"/>
            </w:tcBorders>
            <w:vAlign w:val="center"/>
          </w:tcPr>
          <w:p w:rsidR="00065E51" w:rsidRPr="00B90555" w:rsidRDefault="00065E51" w:rsidP="00065E51">
            <w:pPr>
              <w:spacing w:before="40"/>
              <w:jc w:val="center"/>
              <w:rPr>
                <w:rFonts w:ascii="Arial" w:hAnsi="Arial" w:cs="Arial"/>
                <w:lang w:val="en-GB"/>
              </w:rPr>
            </w:pPr>
          </w:p>
        </w:tc>
        <w:tc>
          <w:tcPr>
            <w:tcW w:w="1798" w:type="dxa"/>
            <w:tcBorders>
              <w:top w:val="single" w:sz="8" w:space="0" w:color="auto"/>
              <w:bottom w:val="single" w:sz="8" w:space="0" w:color="auto"/>
            </w:tcBorders>
            <w:vAlign w:val="center"/>
          </w:tcPr>
          <w:p w:rsidR="00065E51" w:rsidRPr="00B90555" w:rsidRDefault="00065E51" w:rsidP="00065E51">
            <w:pPr>
              <w:spacing w:before="40"/>
              <w:jc w:val="center"/>
              <w:rPr>
                <w:rFonts w:ascii="Arial" w:hAnsi="Arial" w:cs="Arial"/>
                <w:lang w:val="en-GB"/>
              </w:rPr>
            </w:pPr>
          </w:p>
        </w:tc>
        <w:tc>
          <w:tcPr>
            <w:tcW w:w="1867" w:type="dxa"/>
            <w:tcBorders>
              <w:top w:val="single" w:sz="8" w:space="0" w:color="auto"/>
              <w:bottom w:val="single" w:sz="8" w:space="0" w:color="auto"/>
            </w:tcBorders>
            <w:vAlign w:val="center"/>
          </w:tcPr>
          <w:p w:rsidR="00065E51" w:rsidRPr="00B90555" w:rsidRDefault="00065E51" w:rsidP="00065E51">
            <w:pPr>
              <w:spacing w:before="40"/>
              <w:jc w:val="center"/>
              <w:rPr>
                <w:rFonts w:ascii="Arial" w:hAnsi="Arial" w:cs="Arial"/>
                <w:lang w:val="en-GB"/>
              </w:rPr>
            </w:pPr>
          </w:p>
        </w:tc>
      </w:tr>
      <w:tr w:rsidR="00065E51" w:rsidRPr="00B90555" w:rsidTr="00C451A4">
        <w:trPr>
          <w:trHeight w:hRule="exact" w:val="567"/>
          <w:jc w:val="center"/>
        </w:trPr>
        <w:tc>
          <w:tcPr>
            <w:tcW w:w="486" w:type="dxa"/>
            <w:tcBorders>
              <w:top w:val="single" w:sz="8" w:space="0" w:color="auto"/>
            </w:tcBorders>
            <w:vAlign w:val="center"/>
          </w:tcPr>
          <w:p w:rsidR="00065E51" w:rsidRPr="00B90555"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065E51" w:rsidRPr="00B90555" w:rsidRDefault="00065E51" w:rsidP="00065E51">
            <w:pPr>
              <w:rPr>
                <w:rFonts w:ascii="Arial" w:hAnsi="Arial" w:cs="Arial"/>
                <w:lang w:val="en-GB"/>
              </w:rPr>
            </w:pPr>
            <w:r w:rsidRPr="00B90555">
              <w:rPr>
                <w:rFonts w:ascii="Arial" w:hAnsi="Arial" w:cs="Arial"/>
                <w:lang w:val="en-GB"/>
              </w:rPr>
              <w:t>iv)</w:t>
            </w:r>
          </w:p>
        </w:tc>
        <w:tc>
          <w:tcPr>
            <w:tcW w:w="2896" w:type="dxa"/>
            <w:tcBorders>
              <w:top w:val="single" w:sz="6" w:space="0" w:color="auto"/>
              <w:bottom w:val="single" w:sz="8" w:space="0" w:color="auto"/>
            </w:tcBorders>
            <w:vAlign w:val="center"/>
          </w:tcPr>
          <w:p w:rsidR="00065E51" w:rsidRPr="00B90555" w:rsidRDefault="00065E51" w:rsidP="00065E51">
            <w:pPr>
              <w:rPr>
                <w:rFonts w:ascii="Arial" w:hAnsi="Arial" w:cs="Arial"/>
                <w:lang w:val="en-GB"/>
              </w:rPr>
            </w:pPr>
            <w:r w:rsidRPr="00B90555">
              <w:rPr>
                <w:rFonts w:ascii="Arial" w:hAnsi="Arial" w:cs="Arial"/>
                <w:lang w:val="en-GB"/>
              </w:rPr>
              <w:t>Professional liability insurance</w:t>
            </w:r>
          </w:p>
        </w:tc>
        <w:tc>
          <w:tcPr>
            <w:tcW w:w="1701" w:type="dxa"/>
            <w:tcBorders>
              <w:top w:val="single" w:sz="6" w:space="0" w:color="auto"/>
              <w:bottom w:val="single" w:sz="8" w:space="0" w:color="auto"/>
            </w:tcBorders>
            <w:vAlign w:val="center"/>
          </w:tcPr>
          <w:p w:rsidR="00065E51" w:rsidRPr="00B90555" w:rsidRDefault="00065E51" w:rsidP="00065E51">
            <w:pPr>
              <w:spacing w:before="40"/>
              <w:jc w:val="center"/>
              <w:rPr>
                <w:rFonts w:ascii="Arial" w:hAnsi="Arial" w:cs="Arial"/>
                <w:lang w:val="en-GB"/>
              </w:rPr>
            </w:pPr>
            <w:r w:rsidRPr="00B90555">
              <w:rPr>
                <w:rFonts w:ascii="Arial" w:hAnsi="Arial" w:cs="Arial"/>
                <w:lang w:val="en-GB"/>
              </w:rPr>
              <w:t>Lump sum</w:t>
            </w:r>
          </w:p>
        </w:tc>
        <w:tc>
          <w:tcPr>
            <w:tcW w:w="1471" w:type="dxa"/>
            <w:tcBorders>
              <w:top w:val="single" w:sz="8" w:space="0" w:color="auto"/>
              <w:bottom w:val="single" w:sz="8" w:space="0" w:color="auto"/>
            </w:tcBorders>
            <w:vAlign w:val="center"/>
          </w:tcPr>
          <w:p w:rsidR="00065E51" w:rsidRPr="00B90555" w:rsidRDefault="00065E51" w:rsidP="00065E51">
            <w:pPr>
              <w:spacing w:before="40"/>
              <w:jc w:val="center"/>
              <w:rPr>
                <w:rFonts w:ascii="Arial" w:hAnsi="Arial" w:cs="Arial"/>
                <w:lang w:val="en-GB"/>
              </w:rPr>
            </w:pPr>
          </w:p>
        </w:tc>
        <w:tc>
          <w:tcPr>
            <w:tcW w:w="1798" w:type="dxa"/>
            <w:tcBorders>
              <w:top w:val="single" w:sz="8" w:space="0" w:color="auto"/>
              <w:bottom w:val="single" w:sz="8" w:space="0" w:color="auto"/>
            </w:tcBorders>
            <w:vAlign w:val="center"/>
          </w:tcPr>
          <w:p w:rsidR="00065E51" w:rsidRPr="00B90555" w:rsidRDefault="00065E51" w:rsidP="00065E51">
            <w:pPr>
              <w:spacing w:before="40"/>
              <w:jc w:val="center"/>
              <w:rPr>
                <w:rFonts w:ascii="Arial" w:hAnsi="Arial" w:cs="Arial"/>
                <w:lang w:val="en-GB"/>
              </w:rPr>
            </w:pPr>
          </w:p>
        </w:tc>
        <w:tc>
          <w:tcPr>
            <w:tcW w:w="1867" w:type="dxa"/>
            <w:tcBorders>
              <w:top w:val="single" w:sz="8" w:space="0" w:color="auto"/>
              <w:bottom w:val="single" w:sz="8" w:space="0" w:color="auto"/>
            </w:tcBorders>
            <w:vAlign w:val="center"/>
          </w:tcPr>
          <w:p w:rsidR="00065E51" w:rsidRPr="00B90555" w:rsidRDefault="00065E51" w:rsidP="00065E51">
            <w:pPr>
              <w:spacing w:before="40"/>
              <w:jc w:val="center"/>
              <w:rPr>
                <w:rFonts w:ascii="Arial" w:hAnsi="Arial" w:cs="Arial"/>
                <w:lang w:val="en-GB"/>
              </w:rPr>
            </w:pPr>
          </w:p>
        </w:tc>
      </w:tr>
      <w:tr w:rsidR="00065E51" w:rsidRPr="00B90555" w:rsidTr="00C451A4">
        <w:trPr>
          <w:trHeight w:hRule="exact" w:val="567"/>
          <w:jc w:val="center"/>
        </w:trPr>
        <w:tc>
          <w:tcPr>
            <w:tcW w:w="486" w:type="dxa"/>
            <w:tcBorders>
              <w:top w:val="single" w:sz="8" w:space="0" w:color="auto"/>
            </w:tcBorders>
            <w:vAlign w:val="center"/>
          </w:tcPr>
          <w:p w:rsidR="00065E51" w:rsidRPr="00B90555" w:rsidRDefault="00065E51" w:rsidP="00065E51">
            <w:pPr>
              <w:spacing w:before="40"/>
              <w:rPr>
                <w:rFonts w:ascii="Arial" w:hAnsi="Arial" w:cs="Arial"/>
                <w:lang w:val="en-GB"/>
              </w:rPr>
            </w:pPr>
            <w:r w:rsidRPr="00B90555">
              <w:rPr>
                <w:rFonts w:ascii="Arial" w:hAnsi="Arial" w:cs="Arial"/>
                <w:lang w:val="en-GB"/>
              </w:rPr>
              <w:t>5</w:t>
            </w:r>
          </w:p>
        </w:tc>
        <w:tc>
          <w:tcPr>
            <w:tcW w:w="3402" w:type="dxa"/>
            <w:gridSpan w:val="2"/>
            <w:tcBorders>
              <w:top w:val="single" w:sz="8" w:space="0" w:color="auto"/>
            </w:tcBorders>
            <w:tcMar>
              <w:right w:w="28" w:type="dxa"/>
            </w:tcMar>
            <w:vAlign w:val="center"/>
          </w:tcPr>
          <w:p w:rsidR="00065E51" w:rsidRPr="00B90555" w:rsidRDefault="00065E51" w:rsidP="00065E51">
            <w:pPr>
              <w:rPr>
                <w:rFonts w:ascii="Arial" w:hAnsi="Arial" w:cs="Arial"/>
                <w:lang w:val="en-GB"/>
              </w:rPr>
            </w:pPr>
            <w:r w:rsidRPr="00B90555">
              <w:rPr>
                <w:rFonts w:ascii="Arial" w:hAnsi="Arial" w:cs="Arial"/>
                <w:lang w:val="en-GB"/>
              </w:rPr>
              <w:t>Drafting, reproduction of reports</w:t>
            </w:r>
          </w:p>
        </w:tc>
        <w:tc>
          <w:tcPr>
            <w:tcW w:w="1701" w:type="dxa"/>
            <w:tcBorders>
              <w:top w:val="single" w:sz="8" w:space="0" w:color="auto"/>
              <w:bottom w:val="single" w:sz="8" w:space="0" w:color="auto"/>
            </w:tcBorders>
            <w:vAlign w:val="center"/>
          </w:tcPr>
          <w:p w:rsidR="00065E51" w:rsidRPr="00B90555" w:rsidRDefault="00065E51" w:rsidP="00065E51">
            <w:pPr>
              <w:spacing w:before="40"/>
              <w:jc w:val="center"/>
              <w:rPr>
                <w:rFonts w:ascii="Arial" w:hAnsi="Arial" w:cs="Arial"/>
                <w:lang w:val="en-GB"/>
              </w:rPr>
            </w:pPr>
            <w:r w:rsidRPr="00B90555">
              <w:rPr>
                <w:rFonts w:ascii="Arial" w:hAnsi="Arial" w:cs="Arial"/>
                <w:lang w:val="en-GB"/>
              </w:rPr>
              <w:t>Lump sum</w:t>
            </w:r>
          </w:p>
        </w:tc>
        <w:tc>
          <w:tcPr>
            <w:tcW w:w="1471" w:type="dxa"/>
            <w:tcBorders>
              <w:top w:val="single" w:sz="8" w:space="0" w:color="auto"/>
              <w:bottom w:val="single" w:sz="8" w:space="0" w:color="auto"/>
            </w:tcBorders>
            <w:vAlign w:val="center"/>
          </w:tcPr>
          <w:p w:rsidR="00065E51" w:rsidRPr="00B90555" w:rsidRDefault="00065E51" w:rsidP="00065E51">
            <w:pPr>
              <w:spacing w:before="40"/>
              <w:jc w:val="center"/>
              <w:rPr>
                <w:rFonts w:ascii="Arial" w:hAnsi="Arial" w:cs="Arial"/>
                <w:lang w:val="en-GB"/>
              </w:rPr>
            </w:pPr>
          </w:p>
        </w:tc>
        <w:tc>
          <w:tcPr>
            <w:tcW w:w="1798" w:type="dxa"/>
            <w:tcBorders>
              <w:top w:val="single" w:sz="8" w:space="0" w:color="auto"/>
              <w:bottom w:val="single" w:sz="8" w:space="0" w:color="auto"/>
            </w:tcBorders>
            <w:vAlign w:val="center"/>
          </w:tcPr>
          <w:p w:rsidR="00065E51" w:rsidRPr="00B90555" w:rsidRDefault="00065E51" w:rsidP="00065E51">
            <w:pPr>
              <w:spacing w:before="40"/>
              <w:jc w:val="center"/>
              <w:rPr>
                <w:rFonts w:ascii="Arial" w:hAnsi="Arial" w:cs="Arial"/>
                <w:lang w:val="en-GB"/>
              </w:rPr>
            </w:pPr>
          </w:p>
        </w:tc>
        <w:tc>
          <w:tcPr>
            <w:tcW w:w="1867" w:type="dxa"/>
            <w:tcBorders>
              <w:top w:val="single" w:sz="8" w:space="0" w:color="auto"/>
              <w:bottom w:val="single" w:sz="8" w:space="0" w:color="auto"/>
            </w:tcBorders>
            <w:vAlign w:val="center"/>
          </w:tcPr>
          <w:p w:rsidR="00065E51" w:rsidRPr="00B90555" w:rsidRDefault="00065E51" w:rsidP="00065E51">
            <w:pPr>
              <w:spacing w:before="40"/>
              <w:jc w:val="center"/>
              <w:rPr>
                <w:rFonts w:ascii="Arial" w:hAnsi="Arial" w:cs="Arial"/>
                <w:lang w:val="en-GB"/>
              </w:rPr>
            </w:pPr>
          </w:p>
        </w:tc>
      </w:tr>
      <w:tr w:rsidR="00065E51" w:rsidRPr="00B90555" w:rsidTr="00C451A4">
        <w:trPr>
          <w:trHeight w:hRule="exact" w:val="567"/>
          <w:jc w:val="center"/>
        </w:trPr>
        <w:tc>
          <w:tcPr>
            <w:tcW w:w="486" w:type="dxa"/>
            <w:tcBorders>
              <w:top w:val="single" w:sz="8" w:space="0" w:color="auto"/>
            </w:tcBorders>
            <w:vAlign w:val="center"/>
          </w:tcPr>
          <w:p w:rsidR="00065E51" w:rsidRPr="00B90555" w:rsidRDefault="00065E51" w:rsidP="00065E51">
            <w:pPr>
              <w:spacing w:before="40"/>
              <w:rPr>
                <w:rFonts w:ascii="Arial" w:hAnsi="Arial" w:cs="Arial"/>
                <w:lang w:val="en-GB"/>
              </w:rPr>
            </w:pPr>
            <w:r w:rsidRPr="00B90555">
              <w:rPr>
                <w:rFonts w:ascii="Arial" w:hAnsi="Arial" w:cs="Arial"/>
                <w:lang w:val="en-GB"/>
              </w:rPr>
              <w:t>6</w:t>
            </w:r>
          </w:p>
        </w:tc>
        <w:tc>
          <w:tcPr>
            <w:tcW w:w="3402" w:type="dxa"/>
            <w:gridSpan w:val="2"/>
            <w:tcBorders>
              <w:top w:val="single" w:sz="8" w:space="0" w:color="auto"/>
            </w:tcBorders>
            <w:vAlign w:val="center"/>
          </w:tcPr>
          <w:p w:rsidR="00065E51" w:rsidRPr="00B90555" w:rsidRDefault="00065E51" w:rsidP="00065E51">
            <w:pPr>
              <w:pStyle w:val="Header"/>
              <w:tabs>
                <w:tab w:val="clear" w:pos="4320"/>
                <w:tab w:val="clear" w:pos="8640"/>
              </w:tabs>
              <w:rPr>
                <w:rFonts w:ascii="Arial" w:hAnsi="Arial" w:cs="Arial"/>
                <w:lang w:val="en-GB" w:eastAsia="it-IT"/>
              </w:rPr>
            </w:pPr>
            <w:r w:rsidRPr="00B90555">
              <w:rPr>
                <w:rFonts w:ascii="Arial" w:hAnsi="Arial" w:cs="Arial"/>
                <w:lang w:val="en-GB" w:eastAsia="it-IT"/>
              </w:rPr>
              <w:t>Office rent</w:t>
            </w:r>
          </w:p>
        </w:tc>
        <w:tc>
          <w:tcPr>
            <w:tcW w:w="1701" w:type="dxa"/>
            <w:tcBorders>
              <w:top w:val="single" w:sz="8" w:space="0" w:color="auto"/>
              <w:bottom w:val="single" w:sz="8" w:space="0" w:color="auto"/>
            </w:tcBorders>
            <w:vAlign w:val="center"/>
          </w:tcPr>
          <w:p w:rsidR="00065E51" w:rsidRPr="00B90555" w:rsidRDefault="00065E51" w:rsidP="00065E51">
            <w:pPr>
              <w:spacing w:before="40"/>
              <w:jc w:val="center"/>
              <w:rPr>
                <w:rFonts w:ascii="Arial" w:hAnsi="Arial" w:cs="Arial"/>
                <w:lang w:val="en-GB"/>
              </w:rPr>
            </w:pPr>
            <w:r w:rsidRPr="00B90555">
              <w:rPr>
                <w:rFonts w:ascii="Arial" w:hAnsi="Arial" w:cs="Arial"/>
                <w:lang w:val="en-GB"/>
              </w:rPr>
              <w:t>Per month</w:t>
            </w:r>
          </w:p>
        </w:tc>
        <w:tc>
          <w:tcPr>
            <w:tcW w:w="1471" w:type="dxa"/>
            <w:tcBorders>
              <w:top w:val="single" w:sz="8" w:space="0" w:color="auto"/>
              <w:bottom w:val="single" w:sz="8" w:space="0" w:color="auto"/>
            </w:tcBorders>
            <w:vAlign w:val="center"/>
          </w:tcPr>
          <w:p w:rsidR="00065E51" w:rsidRPr="00B90555" w:rsidRDefault="00065E51" w:rsidP="00065E51">
            <w:pPr>
              <w:spacing w:before="40"/>
              <w:jc w:val="center"/>
              <w:rPr>
                <w:rFonts w:ascii="Arial" w:hAnsi="Arial" w:cs="Arial"/>
                <w:lang w:val="en-GB"/>
              </w:rPr>
            </w:pPr>
          </w:p>
        </w:tc>
        <w:tc>
          <w:tcPr>
            <w:tcW w:w="1798" w:type="dxa"/>
            <w:tcBorders>
              <w:top w:val="single" w:sz="8" w:space="0" w:color="auto"/>
              <w:bottom w:val="single" w:sz="8" w:space="0" w:color="auto"/>
            </w:tcBorders>
            <w:vAlign w:val="center"/>
          </w:tcPr>
          <w:p w:rsidR="00065E51" w:rsidRPr="00B90555" w:rsidRDefault="00065E51" w:rsidP="00065E51">
            <w:pPr>
              <w:spacing w:before="40"/>
              <w:jc w:val="center"/>
              <w:rPr>
                <w:rFonts w:ascii="Arial" w:hAnsi="Arial" w:cs="Arial"/>
                <w:lang w:val="en-GB"/>
              </w:rPr>
            </w:pPr>
          </w:p>
        </w:tc>
        <w:tc>
          <w:tcPr>
            <w:tcW w:w="1867" w:type="dxa"/>
            <w:tcBorders>
              <w:top w:val="single" w:sz="8" w:space="0" w:color="auto"/>
              <w:bottom w:val="single" w:sz="8" w:space="0" w:color="auto"/>
            </w:tcBorders>
            <w:vAlign w:val="center"/>
          </w:tcPr>
          <w:p w:rsidR="00065E51" w:rsidRPr="00B90555" w:rsidRDefault="00065E51" w:rsidP="00065E51">
            <w:pPr>
              <w:spacing w:before="40"/>
              <w:jc w:val="center"/>
              <w:rPr>
                <w:rFonts w:ascii="Arial" w:hAnsi="Arial" w:cs="Arial"/>
                <w:lang w:val="en-GB"/>
              </w:rPr>
            </w:pPr>
          </w:p>
        </w:tc>
      </w:tr>
      <w:tr w:rsidR="00065E51" w:rsidRPr="00B90555" w:rsidTr="00C451A4">
        <w:trPr>
          <w:trHeight w:hRule="exact" w:val="567"/>
          <w:jc w:val="center"/>
        </w:trPr>
        <w:tc>
          <w:tcPr>
            <w:tcW w:w="486" w:type="dxa"/>
            <w:tcBorders>
              <w:top w:val="single" w:sz="8" w:space="0" w:color="auto"/>
              <w:bottom w:val="single" w:sz="8" w:space="0" w:color="auto"/>
            </w:tcBorders>
            <w:vAlign w:val="center"/>
          </w:tcPr>
          <w:p w:rsidR="00065E51" w:rsidRPr="00B90555" w:rsidRDefault="00065E51" w:rsidP="00065E51">
            <w:pPr>
              <w:spacing w:before="40"/>
              <w:rPr>
                <w:rFonts w:ascii="Arial" w:hAnsi="Arial" w:cs="Arial"/>
                <w:lang w:val="en-GB"/>
              </w:rPr>
            </w:pPr>
            <w:r w:rsidRPr="00B90555">
              <w:rPr>
                <w:rFonts w:ascii="Arial" w:hAnsi="Arial" w:cs="Arial"/>
                <w:lang w:val="en-GB"/>
              </w:rPr>
              <w:t>7</w:t>
            </w:r>
          </w:p>
        </w:tc>
        <w:tc>
          <w:tcPr>
            <w:tcW w:w="3402" w:type="dxa"/>
            <w:gridSpan w:val="2"/>
            <w:tcBorders>
              <w:top w:val="single" w:sz="8" w:space="0" w:color="auto"/>
              <w:bottom w:val="single" w:sz="8" w:space="0" w:color="auto"/>
            </w:tcBorders>
            <w:tcMar>
              <w:right w:w="57" w:type="dxa"/>
            </w:tcMar>
            <w:vAlign w:val="center"/>
          </w:tcPr>
          <w:p w:rsidR="00065E51" w:rsidRPr="00B90555" w:rsidRDefault="00065E51" w:rsidP="00065E51">
            <w:pPr>
              <w:pStyle w:val="Header"/>
              <w:tabs>
                <w:tab w:val="clear" w:pos="4320"/>
                <w:tab w:val="clear" w:pos="8640"/>
              </w:tabs>
              <w:rPr>
                <w:rFonts w:ascii="Arial" w:hAnsi="Arial" w:cs="Arial"/>
                <w:vertAlign w:val="superscript"/>
                <w:lang w:val="en-GB" w:eastAsia="it-IT"/>
              </w:rPr>
            </w:pPr>
            <w:r w:rsidRPr="00B90555">
              <w:rPr>
                <w:rFonts w:ascii="Arial" w:hAnsi="Arial" w:cs="Arial"/>
                <w:lang w:val="en-GB"/>
              </w:rPr>
              <w:t>Other</w:t>
            </w:r>
            <w:r w:rsidR="008C6AD8" w:rsidRPr="00B90555">
              <w:rPr>
                <w:rFonts w:ascii="Arial" w:hAnsi="Arial" w:cs="Arial"/>
                <w:lang w:val="en-GB"/>
              </w:rPr>
              <w:t>s</w:t>
            </w:r>
            <w:r w:rsidRPr="00B90555">
              <w:rPr>
                <w:rFonts w:ascii="Arial" w:hAnsi="Arial" w:cs="Arial"/>
                <w:b/>
                <w:vertAlign w:val="superscript"/>
                <w:lang w:val="en-GB"/>
              </w:rPr>
              <w:t>4</w:t>
            </w:r>
          </w:p>
        </w:tc>
        <w:tc>
          <w:tcPr>
            <w:tcW w:w="1701" w:type="dxa"/>
            <w:tcBorders>
              <w:top w:val="single" w:sz="8" w:space="0" w:color="auto"/>
              <w:bottom w:val="single" w:sz="8" w:space="0" w:color="auto"/>
            </w:tcBorders>
            <w:vAlign w:val="center"/>
          </w:tcPr>
          <w:p w:rsidR="00065E51" w:rsidRPr="00B90555" w:rsidRDefault="00065E51" w:rsidP="00065E51">
            <w:pPr>
              <w:spacing w:before="40"/>
              <w:jc w:val="center"/>
              <w:rPr>
                <w:rFonts w:ascii="Arial" w:hAnsi="Arial" w:cs="Arial"/>
                <w:lang w:val="en-GB"/>
              </w:rPr>
            </w:pPr>
            <w:r w:rsidRPr="00B90555">
              <w:rPr>
                <w:rFonts w:ascii="Arial" w:hAnsi="Arial" w:cs="Arial"/>
                <w:lang w:val="en-GB"/>
              </w:rPr>
              <w:t>TBD</w:t>
            </w:r>
          </w:p>
        </w:tc>
        <w:tc>
          <w:tcPr>
            <w:tcW w:w="1471" w:type="dxa"/>
            <w:tcBorders>
              <w:top w:val="single" w:sz="8" w:space="0" w:color="auto"/>
              <w:bottom w:val="single" w:sz="8" w:space="0" w:color="auto"/>
            </w:tcBorders>
            <w:vAlign w:val="center"/>
          </w:tcPr>
          <w:p w:rsidR="00065E51" w:rsidRPr="00B90555" w:rsidRDefault="00065E51" w:rsidP="00065E51">
            <w:pPr>
              <w:spacing w:before="40"/>
              <w:jc w:val="center"/>
              <w:rPr>
                <w:rFonts w:ascii="Arial" w:hAnsi="Arial" w:cs="Arial"/>
                <w:lang w:val="en-GB"/>
              </w:rPr>
            </w:pPr>
          </w:p>
        </w:tc>
        <w:tc>
          <w:tcPr>
            <w:tcW w:w="1798" w:type="dxa"/>
            <w:tcBorders>
              <w:top w:val="single" w:sz="8" w:space="0" w:color="auto"/>
              <w:bottom w:val="single" w:sz="8" w:space="0" w:color="auto"/>
            </w:tcBorders>
            <w:vAlign w:val="center"/>
          </w:tcPr>
          <w:p w:rsidR="00065E51" w:rsidRPr="00B90555" w:rsidRDefault="00065E51" w:rsidP="00065E51">
            <w:pPr>
              <w:spacing w:before="40"/>
              <w:jc w:val="center"/>
              <w:rPr>
                <w:rFonts w:ascii="Arial" w:hAnsi="Arial" w:cs="Arial"/>
                <w:lang w:val="en-GB"/>
              </w:rPr>
            </w:pPr>
          </w:p>
        </w:tc>
        <w:tc>
          <w:tcPr>
            <w:tcW w:w="1867" w:type="dxa"/>
            <w:tcBorders>
              <w:top w:val="single" w:sz="8" w:space="0" w:color="auto"/>
              <w:bottom w:val="single" w:sz="8" w:space="0" w:color="auto"/>
            </w:tcBorders>
            <w:vAlign w:val="center"/>
          </w:tcPr>
          <w:p w:rsidR="00065E51" w:rsidRPr="00B90555" w:rsidRDefault="00065E51" w:rsidP="00065E51">
            <w:pPr>
              <w:spacing w:before="40"/>
              <w:jc w:val="center"/>
              <w:rPr>
                <w:rFonts w:ascii="Arial" w:hAnsi="Arial" w:cs="Arial"/>
                <w:lang w:val="en-GB"/>
              </w:rPr>
            </w:pPr>
          </w:p>
        </w:tc>
      </w:tr>
      <w:tr w:rsidR="00065E51" w:rsidRPr="00B90555" w:rsidTr="00C451A4">
        <w:trPr>
          <w:trHeight w:hRule="exact" w:val="567"/>
          <w:jc w:val="center"/>
        </w:trPr>
        <w:tc>
          <w:tcPr>
            <w:tcW w:w="8858" w:type="dxa"/>
            <w:gridSpan w:val="6"/>
            <w:tcBorders>
              <w:top w:val="single" w:sz="8" w:space="0" w:color="auto"/>
            </w:tcBorders>
            <w:vAlign w:val="center"/>
          </w:tcPr>
          <w:p w:rsidR="00065E51" w:rsidRPr="00B90555" w:rsidRDefault="00065E51" w:rsidP="00065E51">
            <w:pPr>
              <w:spacing w:before="40"/>
              <w:jc w:val="center"/>
              <w:rPr>
                <w:rFonts w:ascii="Arial" w:hAnsi="Arial" w:cs="Arial"/>
                <w:lang w:val="en-GB"/>
              </w:rPr>
            </w:pPr>
            <w:r w:rsidRPr="00B90555">
              <w:rPr>
                <w:rFonts w:ascii="Arial" w:hAnsi="Arial" w:cs="Arial"/>
                <w:b/>
                <w:lang w:val="en-GB"/>
              </w:rPr>
              <w:t xml:space="preserve">TOTAL FINANCIAL OFFER (Fees + Reimbursable expenses) </w:t>
            </w:r>
          </w:p>
        </w:tc>
        <w:tc>
          <w:tcPr>
            <w:tcW w:w="1867" w:type="dxa"/>
            <w:tcBorders>
              <w:top w:val="single" w:sz="8" w:space="0" w:color="auto"/>
              <w:bottom w:val="double" w:sz="4" w:space="0" w:color="auto"/>
            </w:tcBorders>
            <w:vAlign w:val="center"/>
          </w:tcPr>
          <w:p w:rsidR="00065E51" w:rsidRPr="00B90555" w:rsidRDefault="00065E51" w:rsidP="00065E51">
            <w:pPr>
              <w:spacing w:before="40"/>
              <w:jc w:val="center"/>
              <w:rPr>
                <w:rFonts w:ascii="Arial" w:hAnsi="Arial" w:cs="Arial"/>
                <w:lang w:val="en-GB"/>
              </w:rPr>
            </w:pPr>
          </w:p>
        </w:tc>
      </w:tr>
    </w:tbl>
    <w:p w:rsidR="00065E51" w:rsidRPr="00B90555" w:rsidRDefault="00065E51" w:rsidP="00065E51">
      <w:pPr>
        <w:pStyle w:val="Header"/>
        <w:tabs>
          <w:tab w:val="clear" w:pos="4320"/>
          <w:tab w:val="clear" w:pos="8640"/>
        </w:tabs>
        <w:spacing w:line="120" w:lineRule="exact"/>
        <w:rPr>
          <w:rFonts w:ascii="Arial" w:hAnsi="Arial" w:cs="Arial"/>
          <w:lang w:val="en-GB" w:eastAsia="it-IT"/>
        </w:rPr>
      </w:pPr>
    </w:p>
    <w:p w:rsidR="00065E51" w:rsidRPr="00B90555" w:rsidRDefault="00065E51" w:rsidP="00065E51">
      <w:pPr>
        <w:pStyle w:val="ListParagraph"/>
        <w:tabs>
          <w:tab w:val="left" w:pos="142"/>
        </w:tabs>
        <w:ind w:left="284"/>
        <w:rPr>
          <w:rFonts w:ascii="Arial" w:hAnsi="Arial" w:cs="Arial"/>
          <w:lang w:val="en-GB"/>
        </w:rPr>
      </w:pPr>
      <w:r w:rsidRPr="00B90555">
        <w:rPr>
          <w:rFonts w:ascii="Arial" w:hAnsi="Arial" w:cs="Arial"/>
          <w:lang w:val="en-GB"/>
        </w:rPr>
        <w:t xml:space="preserve">3. The payment shall be made in accordance with the following schedule: </w:t>
      </w:r>
    </w:p>
    <w:p w:rsidR="00835827" w:rsidRPr="00B90555" w:rsidRDefault="00835827" w:rsidP="00065E51">
      <w:pPr>
        <w:pStyle w:val="ListParagraph"/>
        <w:tabs>
          <w:tab w:val="left" w:pos="142"/>
        </w:tabs>
        <w:ind w:left="284"/>
        <w:rPr>
          <w:rFonts w:ascii="Arial" w:hAnsi="Arial" w:cs="Arial"/>
          <w:lang w:val="en-GB"/>
        </w:rPr>
      </w:pPr>
    </w:p>
    <w:p w:rsidR="00324C75" w:rsidRPr="00324C75" w:rsidRDefault="00324C75" w:rsidP="00324C75">
      <w:pPr>
        <w:ind w:left="702" w:hanging="45"/>
        <w:jc w:val="both"/>
        <w:rPr>
          <w:lang w:val="en-GB"/>
        </w:rPr>
      </w:pPr>
    </w:p>
    <w:p w:rsidR="00BA3FF7" w:rsidRPr="00BE4885" w:rsidRDefault="00BA3FF7" w:rsidP="00BA3FF7">
      <w:pPr>
        <w:widowControl w:val="0"/>
        <w:suppressAutoHyphens/>
        <w:jc w:val="both"/>
        <w:textAlignment w:val="baseline"/>
        <w:rPr>
          <w:rFonts w:ascii="Arial" w:eastAsia="Droid Sans Fallback" w:hAnsi="Arial" w:cs="Arial"/>
          <w:kern w:val="1"/>
          <w:lang w:val="en-GB" w:eastAsia="zh-CN" w:bidi="hi-IN"/>
        </w:rPr>
      </w:pPr>
    </w:p>
    <w:p w:rsidR="00BA3FF7" w:rsidRPr="00BE4885" w:rsidRDefault="00BA3FF7" w:rsidP="00BA3FF7">
      <w:pPr>
        <w:widowControl w:val="0"/>
        <w:numPr>
          <w:ilvl w:val="0"/>
          <w:numId w:val="28"/>
        </w:numPr>
        <w:suppressAutoHyphens/>
        <w:jc w:val="both"/>
        <w:textAlignment w:val="baseline"/>
        <w:rPr>
          <w:rFonts w:ascii="Arial" w:eastAsia="Droid Sans Fallback" w:hAnsi="Arial" w:cs="Arial"/>
          <w:kern w:val="1"/>
          <w:lang w:val="en-GB" w:eastAsia="zh-CN" w:bidi="hi-IN"/>
        </w:rPr>
      </w:pPr>
      <w:r w:rsidRPr="00BE4885">
        <w:rPr>
          <w:rFonts w:ascii="Arial" w:eastAsia="Droid Sans Fallback" w:hAnsi="Arial" w:cs="Arial"/>
          <w:b/>
          <w:kern w:val="1"/>
          <w:lang w:val="en-GB" w:eastAsia="zh-CN" w:bidi="hi-IN"/>
        </w:rPr>
        <w:t>15% (Fifteen per cent)</w:t>
      </w:r>
      <w:r w:rsidRPr="00BE4885">
        <w:rPr>
          <w:rFonts w:ascii="Arial" w:eastAsia="Droid Sans Fallback" w:hAnsi="Arial" w:cs="Arial"/>
          <w:kern w:val="1"/>
          <w:lang w:val="en-GB" w:eastAsia="zh-CN" w:bidi="hi-IN"/>
        </w:rPr>
        <w:t xml:space="preserve"> upon submission of the assignment inception report acceptable to SADC;</w:t>
      </w:r>
    </w:p>
    <w:p w:rsidR="00BA3FF7" w:rsidRPr="00BE4885" w:rsidRDefault="00BA3FF7" w:rsidP="00BA3FF7">
      <w:pPr>
        <w:widowControl w:val="0"/>
        <w:suppressAutoHyphens/>
        <w:ind w:left="720"/>
        <w:jc w:val="both"/>
        <w:textAlignment w:val="baseline"/>
        <w:rPr>
          <w:rFonts w:ascii="Arial" w:eastAsia="Droid Sans Fallback" w:hAnsi="Arial" w:cs="Arial"/>
          <w:kern w:val="1"/>
          <w:lang w:val="en-GB" w:eastAsia="zh-CN" w:bidi="hi-IN"/>
        </w:rPr>
      </w:pPr>
    </w:p>
    <w:p w:rsidR="00BA3FF7" w:rsidRPr="00BE4885" w:rsidRDefault="00BA3FF7" w:rsidP="00BA3FF7">
      <w:pPr>
        <w:widowControl w:val="0"/>
        <w:numPr>
          <w:ilvl w:val="0"/>
          <w:numId w:val="28"/>
        </w:numPr>
        <w:suppressAutoHyphens/>
        <w:ind w:hanging="720"/>
        <w:jc w:val="both"/>
        <w:textAlignment w:val="baseline"/>
        <w:rPr>
          <w:rFonts w:ascii="Arial" w:eastAsia="Droid Sans Fallback" w:hAnsi="Arial" w:cs="Arial"/>
          <w:kern w:val="1"/>
          <w:lang w:val="en-GB" w:eastAsia="zh-CN" w:bidi="hi-IN"/>
        </w:rPr>
      </w:pPr>
      <w:r w:rsidRPr="00BE4885">
        <w:rPr>
          <w:rFonts w:ascii="Arial" w:eastAsia="Droid Sans Fallback" w:hAnsi="Arial" w:cs="Arial"/>
          <w:b/>
          <w:kern w:val="1"/>
          <w:lang w:val="en-GB" w:eastAsia="zh-CN" w:bidi="hi-IN"/>
        </w:rPr>
        <w:t>25% (Twenty-five per cent)</w:t>
      </w:r>
      <w:r w:rsidRPr="00BE4885">
        <w:rPr>
          <w:rFonts w:ascii="Arial" w:eastAsia="Droid Sans Fallback" w:hAnsi="Arial" w:cs="Arial"/>
          <w:kern w:val="1"/>
          <w:lang w:val="en-GB" w:eastAsia="zh-CN" w:bidi="hi-IN"/>
        </w:rPr>
        <w:t xml:space="preserve"> upon submission of the final draft report and draft </w:t>
      </w:r>
      <w:r w:rsidRPr="00BE4885">
        <w:rPr>
          <w:rFonts w:ascii="Arial" w:eastAsia="Droid Sans Fallback" w:hAnsi="Arial" w:cs="Arial"/>
          <w:kern w:val="1"/>
          <w:lang w:eastAsia="zh-CN" w:bidi="hi-IN"/>
        </w:rPr>
        <w:t>baseline survey database</w:t>
      </w:r>
      <w:r w:rsidRPr="00BE4885">
        <w:rPr>
          <w:rFonts w:ascii="Arial" w:eastAsia="Droid Sans Fallback" w:hAnsi="Arial" w:cs="Arial"/>
          <w:kern w:val="1"/>
          <w:lang w:val="en-GB" w:eastAsia="zh-CN" w:bidi="hi-IN"/>
        </w:rPr>
        <w:t xml:space="preserve"> acceptable to SADC. </w:t>
      </w:r>
    </w:p>
    <w:p w:rsidR="00BA3FF7" w:rsidRPr="00BE4885" w:rsidRDefault="00BA3FF7" w:rsidP="00BA3FF7">
      <w:pPr>
        <w:widowControl w:val="0"/>
        <w:suppressAutoHyphens/>
        <w:ind w:left="720"/>
        <w:jc w:val="both"/>
        <w:textAlignment w:val="baseline"/>
        <w:rPr>
          <w:rFonts w:ascii="Arial" w:eastAsia="Droid Sans Fallback" w:hAnsi="Arial" w:cs="Arial"/>
          <w:kern w:val="1"/>
          <w:lang w:val="en-GB" w:eastAsia="zh-CN" w:bidi="hi-IN"/>
        </w:rPr>
      </w:pPr>
    </w:p>
    <w:p w:rsidR="00BA3FF7" w:rsidRPr="00BE4885" w:rsidRDefault="00BA3FF7" w:rsidP="00BA3FF7">
      <w:pPr>
        <w:widowControl w:val="0"/>
        <w:numPr>
          <w:ilvl w:val="0"/>
          <w:numId w:val="28"/>
        </w:numPr>
        <w:suppressAutoHyphens/>
        <w:spacing w:line="288" w:lineRule="auto"/>
        <w:ind w:hanging="720"/>
        <w:jc w:val="both"/>
        <w:textAlignment w:val="baseline"/>
        <w:rPr>
          <w:rFonts w:ascii="Arial" w:eastAsia="Droid Sans Fallback" w:hAnsi="Arial" w:cs="Arial"/>
          <w:kern w:val="1"/>
          <w:lang w:val="en-GB" w:eastAsia="zh-CN" w:bidi="hi-IN"/>
        </w:rPr>
      </w:pPr>
      <w:r w:rsidRPr="00BE4885">
        <w:rPr>
          <w:rFonts w:ascii="Arial" w:eastAsia="Droid Sans Fallback" w:hAnsi="Arial" w:cs="Arial"/>
          <w:b/>
          <w:kern w:val="1"/>
          <w:lang w:val="en-GB" w:eastAsia="zh-CN" w:bidi="hi-IN"/>
        </w:rPr>
        <w:t>25% (Twenty-five per cent)</w:t>
      </w:r>
      <w:r w:rsidRPr="00BE4885">
        <w:rPr>
          <w:rFonts w:ascii="Arial" w:eastAsia="Droid Sans Fallback" w:hAnsi="Arial" w:cs="Arial"/>
          <w:kern w:val="1"/>
          <w:lang w:val="en-GB" w:eastAsia="zh-CN" w:bidi="hi-IN"/>
        </w:rPr>
        <w:t xml:space="preserve"> upon presentation of the draft report at the national validation workshop; </w:t>
      </w:r>
    </w:p>
    <w:p w:rsidR="00BA3FF7" w:rsidRPr="00BE4885" w:rsidRDefault="00BA3FF7" w:rsidP="00BA3FF7">
      <w:pPr>
        <w:widowControl w:val="0"/>
        <w:suppressAutoHyphens/>
        <w:spacing w:line="288" w:lineRule="auto"/>
        <w:ind w:left="720"/>
        <w:jc w:val="both"/>
        <w:textAlignment w:val="baseline"/>
        <w:rPr>
          <w:rFonts w:ascii="Arial" w:eastAsia="Droid Sans Fallback" w:hAnsi="Arial" w:cs="Arial"/>
          <w:kern w:val="1"/>
          <w:lang w:val="en-GB" w:eastAsia="zh-CN" w:bidi="hi-IN"/>
        </w:rPr>
      </w:pPr>
    </w:p>
    <w:p w:rsidR="00BA3FF7" w:rsidRPr="00BE4885" w:rsidRDefault="00BA3FF7" w:rsidP="00BA3FF7">
      <w:pPr>
        <w:widowControl w:val="0"/>
        <w:numPr>
          <w:ilvl w:val="0"/>
          <w:numId w:val="28"/>
        </w:numPr>
        <w:suppressAutoHyphens/>
        <w:autoSpaceDE w:val="0"/>
        <w:jc w:val="both"/>
        <w:textAlignment w:val="baseline"/>
        <w:rPr>
          <w:rFonts w:ascii="Arial" w:eastAsia="Droid Sans Fallback" w:hAnsi="Arial" w:cs="Arial"/>
          <w:kern w:val="1"/>
          <w:lang w:val="en-GB" w:eastAsia="zh-CN" w:bidi="hi-IN"/>
        </w:rPr>
      </w:pPr>
      <w:r w:rsidRPr="00BE4885">
        <w:rPr>
          <w:rFonts w:ascii="Arial" w:eastAsia="Droid Sans Fallback" w:hAnsi="Arial" w:cs="Arial"/>
          <w:b/>
          <w:kern w:val="1"/>
          <w:lang w:val="en-GB" w:eastAsia="zh-CN" w:bidi="hi-IN"/>
        </w:rPr>
        <w:t>35% (Thirty-five per cent)</w:t>
      </w:r>
      <w:r w:rsidRPr="00BE4885">
        <w:rPr>
          <w:rFonts w:ascii="Arial" w:eastAsia="Droid Sans Fallback" w:hAnsi="Arial" w:cs="Arial"/>
          <w:kern w:val="1"/>
          <w:lang w:val="en-GB" w:eastAsia="zh-CN" w:bidi="hi-IN"/>
        </w:rPr>
        <w:t xml:space="preserve"> upon finalization and submission of all outputs acceptable to SADC. </w:t>
      </w:r>
    </w:p>
    <w:p w:rsidR="00BA3FF7" w:rsidRPr="00BE4885" w:rsidRDefault="00BA3FF7" w:rsidP="00BA3FF7">
      <w:pPr>
        <w:widowControl w:val="0"/>
        <w:suppressAutoHyphens/>
        <w:jc w:val="both"/>
        <w:textAlignment w:val="baseline"/>
        <w:rPr>
          <w:rFonts w:ascii="Arial" w:eastAsia="Droid Sans Fallback" w:hAnsi="Arial" w:cs="Arial"/>
          <w:kern w:val="1"/>
          <w:lang w:val="en-GB" w:eastAsia="zh-CN" w:bidi="hi-IN"/>
        </w:rPr>
      </w:pPr>
    </w:p>
    <w:p w:rsidR="00C71AC5" w:rsidRPr="00B90555" w:rsidRDefault="00527FAD" w:rsidP="00527FAD">
      <w:pPr>
        <w:rPr>
          <w:rFonts w:ascii="Arial" w:hAnsi="Arial" w:cs="Arial"/>
        </w:rPr>
      </w:pPr>
      <w:r w:rsidRPr="00B90555">
        <w:rPr>
          <w:rFonts w:ascii="Arial" w:hAnsi="Arial" w:cs="Arial"/>
          <w:lang w:val="en-GB"/>
        </w:rPr>
        <w:t xml:space="preserve">  </w:t>
      </w:r>
    </w:p>
    <w:p w:rsidR="00065E51" w:rsidRPr="00B90555" w:rsidRDefault="00C71AC5" w:rsidP="00C7446C">
      <w:pPr>
        <w:jc w:val="both"/>
        <w:rPr>
          <w:rFonts w:ascii="Arial" w:hAnsi="Arial" w:cs="Arial"/>
        </w:rPr>
      </w:pPr>
      <w:r w:rsidRPr="00B90555">
        <w:rPr>
          <w:rFonts w:ascii="Arial" w:hAnsi="Arial" w:cs="Arial"/>
        </w:rPr>
        <w:t xml:space="preserve">4. </w:t>
      </w:r>
      <w:r w:rsidR="00065E51" w:rsidRPr="00B90555">
        <w:rPr>
          <w:rFonts w:ascii="Arial" w:hAnsi="Arial" w:cs="Arial"/>
          <w:b/>
        </w:rPr>
        <w:t>Payment Conditions</w:t>
      </w:r>
      <w:r w:rsidRPr="00B90555">
        <w:rPr>
          <w:rFonts w:ascii="Arial" w:hAnsi="Arial" w:cs="Arial"/>
          <w:b/>
        </w:rPr>
        <w:t>:</w:t>
      </w:r>
      <w:r w:rsidRPr="00B90555">
        <w:rPr>
          <w:rFonts w:ascii="Arial" w:hAnsi="Arial" w:cs="Arial"/>
        </w:rPr>
        <w:t xml:space="preserve"> P</w:t>
      </w:r>
      <w:r w:rsidR="00065E51" w:rsidRPr="00B90555">
        <w:rPr>
          <w:rFonts w:ascii="Arial" w:hAnsi="Arial" w:cs="Arial"/>
        </w:rPr>
        <w:t xml:space="preserve">ayment shall be made in </w:t>
      </w:r>
      <w:r w:rsidRPr="00B90555">
        <w:rPr>
          <w:rFonts w:ascii="Arial" w:hAnsi="Arial" w:cs="Arial"/>
        </w:rPr>
        <w:t xml:space="preserve">US Dollars </w:t>
      </w:r>
      <w:r w:rsidR="00065E51" w:rsidRPr="00B90555">
        <w:rPr>
          <w:rFonts w:ascii="Arial" w:hAnsi="Arial" w:cs="Arial"/>
        </w:rPr>
        <w:t xml:space="preserve">not later than 30 days following submission </w:t>
      </w:r>
      <w:r w:rsidR="00C7446C" w:rsidRPr="00B90555">
        <w:rPr>
          <w:rFonts w:ascii="Arial" w:hAnsi="Arial" w:cs="Arial"/>
        </w:rPr>
        <w:t>of original invoice</w:t>
      </w:r>
      <w:r w:rsidR="00D93D70" w:rsidRPr="00B90555">
        <w:rPr>
          <w:rFonts w:ascii="Arial" w:hAnsi="Arial" w:cs="Arial"/>
        </w:rPr>
        <w:t xml:space="preserve"> by the Individual Consultant</w:t>
      </w:r>
      <w:r w:rsidR="00C7446C" w:rsidRPr="00B90555">
        <w:rPr>
          <w:rFonts w:ascii="Arial" w:hAnsi="Arial" w:cs="Arial"/>
        </w:rPr>
        <w:t xml:space="preserve">, </w:t>
      </w:r>
      <w:r w:rsidR="00065E51" w:rsidRPr="00B90555">
        <w:rPr>
          <w:rFonts w:ascii="Arial" w:hAnsi="Arial" w:cs="Arial"/>
        </w:rPr>
        <w:t>in duplicate</w:t>
      </w:r>
      <w:r w:rsidR="00C7446C" w:rsidRPr="00B90555">
        <w:rPr>
          <w:rFonts w:ascii="Arial" w:hAnsi="Arial" w:cs="Arial"/>
        </w:rPr>
        <w:t>,</w:t>
      </w:r>
      <w:r w:rsidR="00065E51" w:rsidRPr="00B90555">
        <w:rPr>
          <w:rFonts w:ascii="Arial" w:hAnsi="Arial" w:cs="Arial"/>
        </w:rPr>
        <w:t xml:space="preserve"> </w:t>
      </w:r>
      <w:r w:rsidR="00C7446C" w:rsidRPr="00B90555">
        <w:rPr>
          <w:rFonts w:ascii="Arial" w:hAnsi="Arial" w:cs="Arial"/>
        </w:rPr>
        <w:t xml:space="preserve">accompanied by the requested supporting documents. All payments under the contract shall be made by bank transfer into the bank account indicated by the Individual Consultant in her/his invoices. </w:t>
      </w:r>
    </w:p>
    <w:p w:rsidR="007C13E5" w:rsidRPr="00B90555" w:rsidRDefault="007C13E5" w:rsidP="00C7446C">
      <w:pPr>
        <w:jc w:val="both"/>
        <w:rPr>
          <w:rFonts w:ascii="Arial" w:hAnsi="Arial" w:cs="Arial"/>
        </w:rPr>
      </w:pPr>
    </w:p>
    <w:p w:rsidR="007C13E5" w:rsidRPr="00B90555" w:rsidRDefault="007C13E5" w:rsidP="007C13E5">
      <w:pPr>
        <w:ind w:left="702" w:hanging="45"/>
        <w:jc w:val="both"/>
        <w:rPr>
          <w:rFonts w:ascii="Arial" w:hAnsi="Arial" w:cs="Arial"/>
          <w:b/>
          <w:i/>
          <w:sz w:val="20"/>
          <w:lang w:val="en-GB"/>
        </w:rPr>
      </w:pPr>
    </w:p>
    <w:p w:rsidR="007C13E5" w:rsidRPr="00B90555" w:rsidRDefault="007C13E5" w:rsidP="00C7446C">
      <w:pPr>
        <w:jc w:val="both"/>
        <w:rPr>
          <w:rFonts w:ascii="Arial" w:hAnsi="Arial" w:cs="Arial"/>
        </w:rPr>
      </w:pPr>
    </w:p>
    <w:sectPr w:rsidR="007C13E5" w:rsidRPr="00B90555" w:rsidSect="005E0176">
      <w:headerReference w:type="even" r:id="rId29"/>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637" w:rsidRDefault="00AF5637" w:rsidP="00382375">
      <w:r>
        <w:separator/>
      </w:r>
    </w:p>
  </w:endnote>
  <w:endnote w:type="continuationSeparator" w:id="0">
    <w:p w:rsidR="00AF5637" w:rsidRDefault="00AF5637"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Optima">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roid Sans Fallback">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DF" w:rsidRDefault="00745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59DF" w:rsidRDefault="007459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DF" w:rsidRDefault="007459DF"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351A7E">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51A7E">
      <w:rPr>
        <w:rStyle w:val="PageNumber"/>
        <w:noProof/>
      </w:rPr>
      <w:t>31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DF" w:rsidRDefault="007459DF"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351A7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51A7E">
      <w:rPr>
        <w:rStyle w:val="PageNumber"/>
        <w:noProof/>
      </w:rPr>
      <w:t>31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DF" w:rsidRDefault="007459DF">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DF" w:rsidRDefault="007459DF"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351A7E">
      <w:rPr>
        <w:rStyle w:val="PageNumber"/>
        <w:noProof/>
      </w:rPr>
      <w:t>16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51A7E">
      <w:rPr>
        <w:rStyle w:val="PageNumber"/>
        <w:noProof/>
      </w:rPr>
      <w:t>31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DF" w:rsidRDefault="007459DF"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31</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DF" w:rsidRDefault="007459DF"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351A7E">
      <w:rPr>
        <w:rStyle w:val="PageNumber"/>
        <w:noProof/>
      </w:rPr>
      <w:t>31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51A7E">
      <w:rPr>
        <w:rStyle w:val="PageNumber"/>
        <w:noProof/>
      </w:rPr>
      <w:t>31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637" w:rsidRDefault="00AF5637" w:rsidP="00382375">
      <w:r>
        <w:separator/>
      </w:r>
    </w:p>
  </w:footnote>
  <w:footnote w:type="continuationSeparator" w:id="0">
    <w:p w:rsidR="00AF5637" w:rsidRDefault="00AF5637" w:rsidP="00382375">
      <w:r>
        <w:continuationSeparator/>
      </w:r>
    </w:p>
  </w:footnote>
  <w:footnote w:id="1">
    <w:p w:rsidR="007459DF" w:rsidRDefault="007459DF" w:rsidP="00DA71AB">
      <w:pPr>
        <w:pStyle w:val="FootnoteText"/>
      </w:pPr>
      <w:r>
        <w:rPr>
          <w:rStyle w:val="FootnoteReference"/>
        </w:rPr>
        <w:footnoteRef/>
      </w:r>
      <w:r>
        <w:t xml:space="preserve"> Amounts must coincide with the ones indicated under Total Cost of Financial proposal in Form FIN-2.</w:t>
      </w:r>
    </w:p>
  </w:footnote>
  <w:footnote w:id="2">
    <w:p w:rsidR="007459DF" w:rsidRPr="00F10D65" w:rsidRDefault="007459DF"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 w:id="3">
    <w:p w:rsidR="007459DF" w:rsidRDefault="007459DF">
      <w:pPr>
        <w:pStyle w:val="FootnoteText"/>
      </w:pPr>
      <w:r>
        <w:rPr>
          <w:rStyle w:val="FootnoteReference"/>
        </w:rPr>
        <w:footnoteRef/>
      </w:r>
      <w:r>
        <w:t xml:space="preserve"> Delete items that are not applicable or add other items as the case may be.</w:t>
      </w:r>
    </w:p>
  </w:footnote>
  <w:footnote w:id="4">
    <w:p w:rsidR="007459DF" w:rsidRDefault="007459DF" w:rsidP="00820201">
      <w:pPr>
        <w:pStyle w:val="FootnoteText"/>
      </w:pPr>
      <w:r>
        <w:rPr>
          <w:rStyle w:val="FootnoteReference"/>
        </w:rPr>
        <w:footnoteRef/>
      </w:r>
      <w:r>
        <w:t xml:space="preserve"> Indicate unit cost</w:t>
      </w:r>
      <w:proofErr w:type="gramStart"/>
      <w:r>
        <w:t>..</w:t>
      </w:r>
      <w:proofErr w:type="gramEnd"/>
    </w:p>
  </w:footnote>
  <w:footnote w:id="5">
    <w:p w:rsidR="007459DF" w:rsidRDefault="007459DF">
      <w:pPr>
        <w:pStyle w:val="FootnoteText"/>
      </w:pPr>
      <w:r>
        <w:rPr>
          <w:rStyle w:val="FootnoteReference"/>
        </w:rPr>
        <w:footnoteRef/>
      </w:r>
      <w:r>
        <w:t xml:space="preserve"> Indicate route of each flight, and if the trip is one- or two-ways</w:t>
      </w:r>
    </w:p>
  </w:footnote>
  <w:footnote w:id="6">
    <w:p w:rsidR="007459DF" w:rsidRDefault="007459DF">
      <w:pPr>
        <w:pStyle w:val="FootnoteText"/>
      </w:pPr>
      <w:r>
        <w:rPr>
          <w:rStyle w:val="FootnoteReference"/>
        </w:rPr>
        <w:footnoteRef/>
      </w:r>
      <w:r>
        <w:t xml:space="preserve"> Provide clear description of what is their exact nature</w:t>
      </w:r>
    </w:p>
  </w:footnote>
  <w:footnote w:id="7">
    <w:p w:rsidR="007459DF" w:rsidRDefault="007459DF" w:rsidP="00065E51">
      <w:pPr>
        <w:pStyle w:val="FootnoteText"/>
      </w:pPr>
      <w:r>
        <w:rPr>
          <w:rStyle w:val="FootnoteReference"/>
        </w:rPr>
        <w:footnoteRef/>
      </w:r>
      <w:r>
        <w:t xml:space="preserve"> Delete items that are not applicable or add other items as the case may be.</w:t>
      </w:r>
    </w:p>
  </w:footnote>
  <w:footnote w:id="8">
    <w:p w:rsidR="007459DF" w:rsidRDefault="007459DF" w:rsidP="00065E51">
      <w:pPr>
        <w:pStyle w:val="FootnoteText"/>
      </w:pPr>
      <w:r>
        <w:rPr>
          <w:rStyle w:val="FootnoteReference"/>
        </w:rPr>
        <w:footnoteRef/>
      </w:r>
      <w:r>
        <w:t xml:space="preserve"> Indicate route of each flight, and if the trip is one- or two-ways.</w:t>
      </w:r>
    </w:p>
  </w:footnote>
  <w:footnote w:id="9">
    <w:p w:rsidR="007459DF" w:rsidRDefault="007459DF" w:rsidP="00065E51">
      <w:pPr>
        <w:pStyle w:val="FootnoteText"/>
      </w:pPr>
      <w:r>
        <w:rPr>
          <w:rStyle w:val="FootnoteReference"/>
        </w:rPr>
        <w:footnoteRef/>
      </w:r>
      <w:r>
        <w:t xml:space="preserve"> Indicate unit cost.</w:t>
      </w:r>
    </w:p>
  </w:footnote>
  <w:footnote w:id="10">
    <w:p w:rsidR="007459DF" w:rsidRDefault="007459DF" w:rsidP="00065E51">
      <w:pPr>
        <w:pStyle w:val="FootnoteText"/>
      </w:pPr>
      <w:r>
        <w:rPr>
          <w:rStyle w:val="FootnoteReference"/>
        </w:rPr>
        <w:footnoteRef/>
      </w:r>
      <w:r>
        <w:t xml:space="preserve"> Provide clear description of what is their exact nature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DF" w:rsidRDefault="007459D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DF" w:rsidRPr="00FD23E6" w:rsidRDefault="007459DF" w:rsidP="00B90555">
    <w:pPr>
      <w:pStyle w:val="Header"/>
      <w:jc w:val="center"/>
      <w:rPr>
        <w:b/>
        <w:u w:val="single"/>
      </w:rPr>
    </w:pPr>
    <w:r w:rsidRPr="00416540">
      <w:rPr>
        <w:b/>
        <w:i/>
        <w:sz w:val="20"/>
        <w:szCs w:val="20"/>
        <w:lang w:val="en-GB"/>
      </w:rPr>
      <w:t>REFERENCE NUMBER: SADC/RPC/DRR/</w:t>
    </w:r>
    <w:r w:rsidR="00F42A01">
      <w:rPr>
        <w:b/>
        <w:i/>
        <w:sz w:val="20"/>
        <w:szCs w:val="20"/>
        <w:lang w:val="en-GB"/>
      </w:rPr>
      <w:t>NAMIBIA</w:t>
    </w:r>
    <w:r w:rsidRPr="00416540">
      <w:rPr>
        <w:b/>
        <w:i/>
        <w:sz w:val="20"/>
        <w:szCs w:val="20"/>
        <w:lang w:val="en-GB"/>
      </w:rPr>
      <w:t>/01/</w:t>
    </w:r>
    <w:proofErr w:type="gramStart"/>
    <w:r w:rsidRPr="00416540">
      <w:rPr>
        <w:b/>
        <w:i/>
        <w:sz w:val="20"/>
        <w:szCs w:val="20"/>
        <w:lang w:val="en-GB"/>
      </w:rPr>
      <w:t>2014  –</w:t>
    </w:r>
    <w:proofErr w:type="gramEnd"/>
    <w:r w:rsidRPr="00416540">
      <w:rPr>
        <w:b/>
        <w:i/>
        <w:sz w:val="20"/>
        <w:szCs w:val="20"/>
        <w:lang w:val="en-GB"/>
      </w:rPr>
      <w:t xml:space="preserve"> </w:t>
    </w:r>
    <w:r w:rsidRPr="00416540">
      <w:rPr>
        <w:b/>
        <w:bCs/>
        <w:i/>
        <w:sz w:val="20"/>
        <w:szCs w:val="20"/>
      </w:rPr>
      <w:t xml:space="preserve">DEVELOPMENT OF THE INVENTORY OF THE DISASTER RISK MANAGEMENT (DRM) STATUS, RESOURCES AND SERVICES, AND IMPLEMENTATION OF DRM PROGRAMMES IN </w:t>
    </w:r>
    <w:r w:rsidR="00F42A01">
      <w:rPr>
        <w:b/>
        <w:bCs/>
        <w:i/>
        <w:sz w:val="20"/>
        <w:szCs w:val="20"/>
      </w:rPr>
      <w:t>NAMIBIA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DF" w:rsidRDefault="007459DF">
    <w:pPr>
      <w:pStyle w:val="Header"/>
    </w:pPr>
  </w:p>
  <w:p w:rsidR="007459DF" w:rsidRDefault="007459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DF" w:rsidRDefault="007459DF">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DF" w:rsidRDefault="007459DF">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DF" w:rsidRDefault="007459DF">
    <w:pPr>
      <w:spacing w:after="480"/>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DF" w:rsidRDefault="007459DF">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DF" w:rsidRDefault="007459DF">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2"/>
    <w:multiLevelType w:val="multilevel"/>
    <w:tmpl w:val="00000002"/>
    <w:name w:val="WW8Num2"/>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rPr>
        <w:rFonts w:ascii="Times New Roman" w:hAnsi="Times New Roman" w:cs="Times New Roman"/>
        <w:lang w:val="en-G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5"/>
    <w:multiLevelType w:val="multilevel"/>
    <w:tmpl w:val="00000005"/>
    <w:name w:val="WW8Num5"/>
    <w:lvl w:ilvl="0">
      <w:start w:val="1"/>
      <w:numFmt w:val="decimal"/>
      <w:lvlText w:val="%1."/>
      <w:lvlJc w:val="left"/>
      <w:pPr>
        <w:tabs>
          <w:tab w:val="num" w:pos="0"/>
        </w:tabs>
        <w:ind w:left="360" w:hanging="360"/>
      </w:pPr>
      <w:rPr>
        <w:rFonts w:ascii="Arial" w:hAnsi="Arial" w:cs="Arial"/>
        <w:b/>
        <w:bCs/>
        <w:lang w:val="en-GB"/>
      </w:rPr>
    </w:lvl>
    <w:lvl w:ilvl="1">
      <w:start w:val="1"/>
      <w:numFmt w:val="decimal"/>
      <w:lvlText w:val="%1.%2."/>
      <w:lvlJc w:val="left"/>
      <w:pPr>
        <w:tabs>
          <w:tab w:val="num" w:pos="-360"/>
        </w:tabs>
        <w:ind w:left="432" w:hanging="432"/>
      </w:pPr>
      <w:rPr>
        <w:rFonts w:ascii="Arial" w:hAnsi="Arial" w:cs="Arial"/>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6"/>
    <w:multiLevelType w:val="multilevel"/>
    <w:tmpl w:val="00000006"/>
    <w:name w:val="WW8Num6"/>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singleLevel"/>
    <w:tmpl w:val="00000007"/>
    <w:name w:val="WW8Num7"/>
    <w:lvl w:ilvl="0">
      <w:start w:val="1"/>
      <w:numFmt w:val="lowerLetter"/>
      <w:lvlText w:val="%1."/>
      <w:lvlJc w:val="left"/>
      <w:pPr>
        <w:tabs>
          <w:tab w:val="num" w:pos="0"/>
        </w:tabs>
        <w:ind w:left="720" w:hanging="360"/>
      </w:pPr>
      <w:rPr>
        <w:rFonts w:ascii="Times New Roman" w:hAnsi="Times New Roman" w:cs="Times New Roman"/>
      </w:rPr>
    </w:lvl>
  </w:abstractNum>
  <w:abstractNum w:abstractNumId="6">
    <w:nsid w:val="00000008"/>
    <w:multiLevelType w:val="singleLevel"/>
    <w:tmpl w:val="00000008"/>
    <w:name w:val="WW8Num8"/>
    <w:lvl w:ilvl="0">
      <w:start w:val="1"/>
      <w:numFmt w:val="lowerLetter"/>
      <w:lvlText w:val="%1."/>
      <w:lvlJc w:val="left"/>
      <w:pPr>
        <w:tabs>
          <w:tab w:val="num" w:pos="0"/>
        </w:tabs>
        <w:ind w:left="720" w:hanging="360"/>
      </w:pPr>
      <w:rPr>
        <w:rFonts w:ascii="Times New Roman" w:hAnsi="Times New Roman" w:cs="Times New Roman"/>
        <w:lang w:val="en-US"/>
      </w:rPr>
    </w:lvl>
  </w:abstractNum>
  <w:abstractNum w:abstractNumId="7">
    <w:nsid w:val="00000009"/>
    <w:multiLevelType w:val="singleLevel"/>
    <w:tmpl w:val="00000009"/>
    <w:name w:val="WW8Num9"/>
    <w:lvl w:ilvl="0">
      <w:start w:val="1"/>
      <w:numFmt w:val="lowerLetter"/>
      <w:lvlText w:val="%1."/>
      <w:lvlJc w:val="left"/>
      <w:pPr>
        <w:tabs>
          <w:tab w:val="num" w:pos="0"/>
        </w:tabs>
        <w:ind w:left="720" w:hanging="360"/>
      </w:pPr>
    </w:lvl>
  </w:abstractNum>
  <w:abstractNum w:abstractNumId="8">
    <w:nsid w:val="0000000A"/>
    <w:multiLevelType w:val="multilevel"/>
    <w:tmpl w:val="0000000A"/>
    <w:name w:val="WW8Num10"/>
    <w:lvl w:ilvl="0">
      <w:start w:val="1"/>
      <w:numFmt w:val="decimal"/>
      <w:lvlText w:val="%1."/>
      <w:lvlJc w:val="left"/>
      <w:pPr>
        <w:tabs>
          <w:tab w:val="num" w:pos="0"/>
        </w:tabs>
        <w:ind w:left="0" w:firstLine="0"/>
      </w:pPr>
      <w:rPr>
        <w:rFonts w:ascii="Symbol" w:hAnsi="Symbol" w:cs="Symbol"/>
        <w:lang w:val="en-US"/>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nsid w:val="0000000B"/>
    <w:multiLevelType w:val="multilevel"/>
    <w:tmpl w:val="0000000B"/>
    <w:name w:val="WW8Num11"/>
    <w:lvl w:ilvl="0">
      <w:start w:val="1"/>
      <w:numFmt w:val="lowerLetter"/>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AD57F1"/>
    <w:multiLevelType w:val="hybridMultilevel"/>
    <w:tmpl w:val="63AC359A"/>
    <w:lvl w:ilvl="0" w:tplc="833C05F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13D63F66"/>
    <w:multiLevelType w:val="multilevel"/>
    <w:tmpl w:val="430802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4564990"/>
    <w:multiLevelType w:val="hybridMultilevel"/>
    <w:tmpl w:val="E26E15A4"/>
    <w:lvl w:ilvl="0" w:tplc="DDE07140">
      <w:start w:val="1"/>
      <w:numFmt w:val="lowerRoman"/>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17A676E1"/>
    <w:multiLevelType w:val="hybridMultilevel"/>
    <w:tmpl w:val="C7AE1654"/>
    <w:lvl w:ilvl="0" w:tplc="D660989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E509E2"/>
    <w:multiLevelType w:val="hybridMultilevel"/>
    <w:tmpl w:val="E92AAE7A"/>
    <w:lvl w:ilvl="0" w:tplc="32B82E4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6644C1"/>
    <w:multiLevelType w:val="hybridMultilevel"/>
    <w:tmpl w:val="D91C9190"/>
    <w:lvl w:ilvl="0" w:tplc="7BAA9B32">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8B451E"/>
    <w:multiLevelType w:val="multilevel"/>
    <w:tmpl w:val="82C68A92"/>
    <w:lvl w:ilvl="0">
      <w:start w:val="1"/>
      <w:numFmt w:val="decimal"/>
      <w:lvlText w:val="%1."/>
      <w:lvlJc w:val="left"/>
      <w:pPr>
        <w:ind w:left="990" w:hanging="630"/>
      </w:pPr>
      <w:rPr>
        <w:rFonts w:hint="default"/>
      </w:rPr>
    </w:lvl>
    <w:lvl w:ilvl="1">
      <w:start w:val="1"/>
      <w:numFmt w:val="decimal"/>
      <w:isLgl/>
      <w:lvlText w:val="%1.%2"/>
      <w:lvlJc w:val="left"/>
      <w:pPr>
        <w:ind w:left="450" w:hanging="450"/>
      </w:pPr>
      <w:rPr>
        <w:rFonts w:hint="default"/>
        <w:b w:val="0"/>
      </w:rPr>
    </w:lvl>
    <w:lvl w:ilvl="2">
      <w:start w:val="1"/>
      <w:numFmt w:val="decimal"/>
      <w:isLgl/>
      <w:lvlText w:val="%1.%2.%3"/>
      <w:lvlJc w:val="left"/>
      <w:pPr>
        <w:ind w:left="2340" w:hanging="720"/>
      </w:pPr>
      <w:rPr>
        <w:rFonts w:hint="default"/>
        <w:b/>
      </w:rPr>
    </w:lvl>
    <w:lvl w:ilvl="3">
      <w:start w:val="1"/>
      <w:numFmt w:val="decimal"/>
      <w:isLgl/>
      <w:lvlText w:val="%1.%2.%3.%4"/>
      <w:lvlJc w:val="left"/>
      <w:pPr>
        <w:ind w:left="3330" w:hanging="108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950" w:hanging="1440"/>
      </w:pPr>
      <w:rPr>
        <w:rFonts w:hint="default"/>
        <w:b/>
      </w:rPr>
    </w:lvl>
    <w:lvl w:ilvl="6">
      <w:start w:val="1"/>
      <w:numFmt w:val="decimal"/>
      <w:isLgl/>
      <w:lvlText w:val="%1.%2.%3.%4.%5.%6.%7"/>
      <w:lvlJc w:val="left"/>
      <w:pPr>
        <w:ind w:left="5580" w:hanging="1440"/>
      </w:pPr>
      <w:rPr>
        <w:rFonts w:hint="default"/>
        <w:b/>
      </w:rPr>
    </w:lvl>
    <w:lvl w:ilvl="7">
      <w:start w:val="1"/>
      <w:numFmt w:val="decimal"/>
      <w:isLgl/>
      <w:lvlText w:val="%1.%2.%3.%4.%5.%6.%7.%8"/>
      <w:lvlJc w:val="left"/>
      <w:pPr>
        <w:ind w:left="6570" w:hanging="1800"/>
      </w:pPr>
      <w:rPr>
        <w:rFonts w:hint="default"/>
        <w:b/>
      </w:rPr>
    </w:lvl>
    <w:lvl w:ilvl="8">
      <w:start w:val="1"/>
      <w:numFmt w:val="decimal"/>
      <w:isLgl/>
      <w:lvlText w:val="%1.%2.%3.%4.%5.%6.%7.%8.%9"/>
      <w:lvlJc w:val="left"/>
      <w:pPr>
        <w:ind w:left="7200" w:hanging="1800"/>
      </w:pPr>
      <w:rPr>
        <w:rFonts w:hint="default"/>
        <w:b/>
      </w:rPr>
    </w:lvl>
  </w:abstractNum>
  <w:abstractNum w:abstractNumId="21">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9444DC"/>
    <w:multiLevelType w:val="hybridMultilevel"/>
    <w:tmpl w:val="E26E15A4"/>
    <w:lvl w:ilvl="0" w:tplc="DDE07140">
      <w:start w:val="1"/>
      <w:numFmt w:val="lowerRoman"/>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59554FE5"/>
    <w:multiLevelType w:val="hybridMultilevel"/>
    <w:tmpl w:val="65C22338"/>
    <w:lvl w:ilvl="0" w:tplc="FFFFFFFF">
      <w:start w:val="1"/>
      <w:numFmt w:val="lowerLetter"/>
      <w:lvlText w:val="%1)"/>
      <w:lvlJc w:val="left"/>
      <w:pPr>
        <w:tabs>
          <w:tab w:val="num" w:pos="1080"/>
        </w:tabs>
        <w:ind w:left="1080" w:hanging="360"/>
      </w:pPr>
      <w:rPr>
        <w:rFonts w:hint="default"/>
      </w:rPr>
    </w:lvl>
    <w:lvl w:ilvl="1" w:tplc="8014EF92">
      <w:start w:val="1"/>
      <w:numFmt w:val="decimal"/>
      <w:lvlText w:val="%2."/>
      <w:lvlJc w:val="left"/>
      <w:pPr>
        <w:ind w:left="2070" w:hanging="63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nsid w:val="5F6852C6"/>
    <w:multiLevelType w:val="hybridMultilevel"/>
    <w:tmpl w:val="7EB08F48"/>
    <w:lvl w:ilvl="0" w:tplc="DDE0714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FB00498"/>
    <w:multiLevelType w:val="multilevel"/>
    <w:tmpl w:val="0000000B"/>
    <w:lvl w:ilvl="0">
      <w:start w:val="1"/>
      <w:numFmt w:val="lowerLetter"/>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abstractNumId w:val="23"/>
  </w:num>
  <w:num w:numId="2">
    <w:abstractNumId w:val="27"/>
  </w:num>
  <w:num w:numId="3">
    <w:abstractNumId w:val="0"/>
  </w:num>
  <w:num w:numId="4">
    <w:abstractNumId w:val="1"/>
  </w:num>
  <w:num w:numId="5">
    <w:abstractNumId w:val="24"/>
  </w:num>
  <w:num w:numId="6">
    <w:abstractNumId w:val="20"/>
  </w:num>
  <w:num w:numId="7">
    <w:abstractNumId w:val="13"/>
  </w:num>
  <w:num w:numId="8">
    <w:abstractNumId w:val="10"/>
  </w:num>
  <w:num w:numId="9">
    <w:abstractNumId w:val="12"/>
  </w:num>
  <w:num w:numId="10">
    <w:abstractNumId w:val="21"/>
  </w:num>
  <w:num w:numId="11">
    <w:abstractNumId w:val="18"/>
  </w:num>
  <w:num w:numId="12">
    <w:abstractNumId w:val="16"/>
  </w:num>
  <w:num w:numId="13">
    <w:abstractNumId w:val="19"/>
  </w:num>
  <w:num w:numId="14">
    <w:abstractNumId w:val="11"/>
  </w:num>
  <w:num w:numId="15">
    <w:abstractNumId w:val="17"/>
  </w:num>
  <w:num w:numId="16">
    <w:abstractNumId w:val="25"/>
  </w:num>
  <w:num w:numId="17">
    <w:abstractNumId w:val="14"/>
  </w:num>
  <w:num w:numId="18">
    <w:abstractNumId w:val="22"/>
  </w:num>
  <w:num w:numId="19">
    <w:abstractNumId w:val="15"/>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375"/>
    <w:rsid w:val="00004E4F"/>
    <w:rsid w:val="00005A99"/>
    <w:rsid w:val="000357BC"/>
    <w:rsid w:val="000377B1"/>
    <w:rsid w:val="00040CB2"/>
    <w:rsid w:val="00051306"/>
    <w:rsid w:val="00065E51"/>
    <w:rsid w:val="00071981"/>
    <w:rsid w:val="00071FCC"/>
    <w:rsid w:val="00076310"/>
    <w:rsid w:val="000800A9"/>
    <w:rsid w:val="000858AC"/>
    <w:rsid w:val="00095BED"/>
    <w:rsid w:val="000A479E"/>
    <w:rsid w:val="000A750C"/>
    <w:rsid w:val="000B12F9"/>
    <w:rsid w:val="000C31E9"/>
    <w:rsid w:val="000D104D"/>
    <w:rsid w:val="00101B1E"/>
    <w:rsid w:val="00105AC0"/>
    <w:rsid w:val="00106590"/>
    <w:rsid w:val="001116EE"/>
    <w:rsid w:val="00112308"/>
    <w:rsid w:val="00114A89"/>
    <w:rsid w:val="00115F57"/>
    <w:rsid w:val="00125AC1"/>
    <w:rsid w:val="00127E79"/>
    <w:rsid w:val="001353A5"/>
    <w:rsid w:val="00173705"/>
    <w:rsid w:val="00186025"/>
    <w:rsid w:val="00196866"/>
    <w:rsid w:val="001A1D68"/>
    <w:rsid w:val="001A3F9C"/>
    <w:rsid w:val="001B16EA"/>
    <w:rsid w:val="001C3F33"/>
    <w:rsid w:val="001D7ED9"/>
    <w:rsid w:val="001F5B33"/>
    <w:rsid w:val="0020784C"/>
    <w:rsid w:val="00212E37"/>
    <w:rsid w:val="00221D59"/>
    <w:rsid w:val="0022736B"/>
    <w:rsid w:val="00242F09"/>
    <w:rsid w:val="002614EB"/>
    <w:rsid w:val="00284C02"/>
    <w:rsid w:val="00291838"/>
    <w:rsid w:val="0029644A"/>
    <w:rsid w:val="0029645B"/>
    <w:rsid w:val="00297453"/>
    <w:rsid w:val="002A40B5"/>
    <w:rsid w:val="002A5933"/>
    <w:rsid w:val="002A60CF"/>
    <w:rsid w:val="002A6573"/>
    <w:rsid w:val="002A7BD3"/>
    <w:rsid w:val="002B1555"/>
    <w:rsid w:val="002C4CFC"/>
    <w:rsid w:val="002F2782"/>
    <w:rsid w:val="002F5771"/>
    <w:rsid w:val="002F5C96"/>
    <w:rsid w:val="003141B7"/>
    <w:rsid w:val="00324C75"/>
    <w:rsid w:val="00332097"/>
    <w:rsid w:val="0033482D"/>
    <w:rsid w:val="00351771"/>
    <w:rsid w:val="00351A7E"/>
    <w:rsid w:val="00357A58"/>
    <w:rsid w:val="00363B89"/>
    <w:rsid w:val="00365466"/>
    <w:rsid w:val="00367838"/>
    <w:rsid w:val="00367F39"/>
    <w:rsid w:val="00370E8A"/>
    <w:rsid w:val="00382375"/>
    <w:rsid w:val="0039286F"/>
    <w:rsid w:val="003A0B5E"/>
    <w:rsid w:val="003A127C"/>
    <w:rsid w:val="003B1D31"/>
    <w:rsid w:val="003B35EC"/>
    <w:rsid w:val="003C7F83"/>
    <w:rsid w:val="003D026D"/>
    <w:rsid w:val="003D261E"/>
    <w:rsid w:val="003F221C"/>
    <w:rsid w:val="003F2782"/>
    <w:rsid w:val="003F2B04"/>
    <w:rsid w:val="00400878"/>
    <w:rsid w:val="00416540"/>
    <w:rsid w:val="00423712"/>
    <w:rsid w:val="0043268F"/>
    <w:rsid w:val="00433AA4"/>
    <w:rsid w:val="00433DD6"/>
    <w:rsid w:val="00434A2F"/>
    <w:rsid w:val="004538D6"/>
    <w:rsid w:val="004565E3"/>
    <w:rsid w:val="004811B9"/>
    <w:rsid w:val="004819F2"/>
    <w:rsid w:val="00483A66"/>
    <w:rsid w:val="004A1B8F"/>
    <w:rsid w:val="004B069E"/>
    <w:rsid w:val="004B1293"/>
    <w:rsid w:val="004B4F7B"/>
    <w:rsid w:val="004D105F"/>
    <w:rsid w:val="004E533E"/>
    <w:rsid w:val="00507E2F"/>
    <w:rsid w:val="00524FA9"/>
    <w:rsid w:val="00527FAD"/>
    <w:rsid w:val="005303A1"/>
    <w:rsid w:val="0054794A"/>
    <w:rsid w:val="00556EA7"/>
    <w:rsid w:val="00561977"/>
    <w:rsid w:val="00570E19"/>
    <w:rsid w:val="005845D5"/>
    <w:rsid w:val="00587527"/>
    <w:rsid w:val="005A2FD0"/>
    <w:rsid w:val="005B375A"/>
    <w:rsid w:val="005B75FA"/>
    <w:rsid w:val="005C479E"/>
    <w:rsid w:val="005D03E6"/>
    <w:rsid w:val="005E0176"/>
    <w:rsid w:val="005F1E26"/>
    <w:rsid w:val="005F2A44"/>
    <w:rsid w:val="005F66AE"/>
    <w:rsid w:val="00620B19"/>
    <w:rsid w:val="0063691E"/>
    <w:rsid w:val="0064236C"/>
    <w:rsid w:val="006454D9"/>
    <w:rsid w:val="006476CC"/>
    <w:rsid w:val="00660175"/>
    <w:rsid w:val="00660D9C"/>
    <w:rsid w:val="00680A7C"/>
    <w:rsid w:val="00693DE0"/>
    <w:rsid w:val="006A026D"/>
    <w:rsid w:val="006A4750"/>
    <w:rsid w:val="006A689F"/>
    <w:rsid w:val="006A6A95"/>
    <w:rsid w:val="006D021F"/>
    <w:rsid w:val="006E39FD"/>
    <w:rsid w:val="00710EE7"/>
    <w:rsid w:val="007157B1"/>
    <w:rsid w:val="00726309"/>
    <w:rsid w:val="00741078"/>
    <w:rsid w:val="007429F0"/>
    <w:rsid w:val="007459DF"/>
    <w:rsid w:val="00757996"/>
    <w:rsid w:val="00772701"/>
    <w:rsid w:val="00777F9F"/>
    <w:rsid w:val="007810E0"/>
    <w:rsid w:val="007A03F2"/>
    <w:rsid w:val="007B0BB0"/>
    <w:rsid w:val="007B5EA2"/>
    <w:rsid w:val="007C0DD6"/>
    <w:rsid w:val="007C13E5"/>
    <w:rsid w:val="007C150F"/>
    <w:rsid w:val="007C41FB"/>
    <w:rsid w:val="007D0F86"/>
    <w:rsid w:val="007D4CF9"/>
    <w:rsid w:val="007F192D"/>
    <w:rsid w:val="0080295F"/>
    <w:rsid w:val="00820201"/>
    <w:rsid w:val="00820839"/>
    <w:rsid w:val="00827688"/>
    <w:rsid w:val="00831ED6"/>
    <w:rsid w:val="00835827"/>
    <w:rsid w:val="00836021"/>
    <w:rsid w:val="008401AC"/>
    <w:rsid w:val="00844406"/>
    <w:rsid w:val="0085365F"/>
    <w:rsid w:val="00856E37"/>
    <w:rsid w:val="008617A7"/>
    <w:rsid w:val="00872125"/>
    <w:rsid w:val="00880709"/>
    <w:rsid w:val="008A03CC"/>
    <w:rsid w:val="008A2B74"/>
    <w:rsid w:val="008C1377"/>
    <w:rsid w:val="008C6AD8"/>
    <w:rsid w:val="008E0345"/>
    <w:rsid w:val="008E6C70"/>
    <w:rsid w:val="00900768"/>
    <w:rsid w:val="00971399"/>
    <w:rsid w:val="009714AD"/>
    <w:rsid w:val="00972EAA"/>
    <w:rsid w:val="00986F39"/>
    <w:rsid w:val="00987EAE"/>
    <w:rsid w:val="00990A8C"/>
    <w:rsid w:val="009977B4"/>
    <w:rsid w:val="00997E6B"/>
    <w:rsid w:val="009B2DD7"/>
    <w:rsid w:val="009B6A59"/>
    <w:rsid w:val="00A037E3"/>
    <w:rsid w:val="00A153C8"/>
    <w:rsid w:val="00A218A5"/>
    <w:rsid w:val="00A3681F"/>
    <w:rsid w:val="00A42DC2"/>
    <w:rsid w:val="00A453D0"/>
    <w:rsid w:val="00A529C2"/>
    <w:rsid w:val="00A733A5"/>
    <w:rsid w:val="00A73941"/>
    <w:rsid w:val="00A73AFD"/>
    <w:rsid w:val="00A7768D"/>
    <w:rsid w:val="00A905FA"/>
    <w:rsid w:val="00A976DC"/>
    <w:rsid w:val="00AA1943"/>
    <w:rsid w:val="00AA4719"/>
    <w:rsid w:val="00AA48EC"/>
    <w:rsid w:val="00AB4D9D"/>
    <w:rsid w:val="00AB6267"/>
    <w:rsid w:val="00AC6B99"/>
    <w:rsid w:val="00AD5BB9"/>
    <w:rsid w:val="00AE2FAB"/>
    <w:rsid w:val="00AF150F"/>
    <w:rsid w:val="00AF2932"/>
    <w:rsid w:val="00AF4929"/>
    <w:rsid w:val="00AF5637"/>
    <w:rsid w:val="00AF6377"/>
    <w:rsid w:val="00B23757"/>
    <w:rsid w:val="00B34623"/>
    <w:rsid w:val="00B560E8"/>
    <w:rsid w:val="00B71ED4"/>
    <w:rsid w:val="00B729DD"/>
    <w:rsid w:val="00B90555"/>
    <w:rsid w:val="00B94D6D"/>
    <w:rsid w:val="00BA2AB8"/>
    <w:rsid w:val="00BA3FF7"/>
    <w:rsid w:val="00BB58DF"/>
    <w:rsid w:val="00BC328A"/>
    <w:rsid w:val="00BD3372"/>
    <w:rsid w:val="00BE4885"/>
    <w:rsid w:val="00BE4A6D"/>
    <w:rsid w:val="00BF60E2"/>
    <w:rsid w:val="00C00C40"/>
    <w:rsid w:val="00C201C5"/>
    <w:rsid w:val="00C21748"/>
    <w:rsid w:val="00C23F9E"/>
    <w:rsid w:val="00C30CE6"/>
    <w:rsid w:val="00C3408C"/>
    <w:rsid w:val="00C35D63"/>
    <w:rsid w:val="00C451A4"/>
    <w:rsid w:val="00C512B6"/>
    <w:rsid w:val="00C53BF6"/>
    <w:rsid w:val="00C71AC5"/>
    <w:rsid w:val="00C7446C"/>
    <w:rsid w:val="00C907EC"/>
    <w:rsid w:val="00C90FC4"/>
    <w:rsid w:val="00CA56F3"/>
    <w:rsid w:val="00CD0445"/>
    <w:rsid w:val="00CD433B"/>
    <w:rsid w:val="00D017D8"/>
    <w:rsid w:val="00D30B4E"/>
    <w:rsid w:val="00D565EC"/>
    <w:rsid w:val="00D8365F"/>
    <w:rsid w:val="00D87FD9"/>
    <w:rsid w:val="00D905C6"/>
    <w:rsid w:val="00D91F95"/>
    <w:rsid w:val="00D93D70"/>
    <w:rsid w:val="00D97459"/>
    <w:rsid w:val="00DA71AB"/>
    <w:rsid w:val="00DB0CEA"/>
    <w:rsid w:val="00DB1CA3"/>
    <w:rsid w:val="00DD49F6"/>
    <w:rsid w:val="00DE129D"/>
    <w:rsid w:val="00E10360"/>
    <w:rsid w:val="00E26188"/>
    <w:rsid w:val="00E37085"/>
    <w:rsid w:val="00E66189"/>
    <w:rsid w:val="00E70A74"/>
    <w:rsid w:val="00E70DB9"/>
    <w:rsid w:val="00EA011D"/>
    <w:rsid w:val="00EA7992"/>
    <w:rsid w:val="00EB48E4"/>
    <w:rsid w:val="00EB601D"/>
    <w:rsid w:val="00EC15EE"/>
    <w:rsid w:val="00EC3A43"/>
    <w:rsid w:val="00ED591C"/>
    <w:rsid w:val="00EE71F7"/>
    <w:rsid w:val="00F01042"/>
    <w:rsid w:val="00F16ACE"/>
    <w:rsid w:val="00F16FF2"/>
    <w:rsid w:val="00F2429F"/>
    <w:rsid w:val="00F41CD5"/>
    <w:rsid w:val="00F42A01"/>
    <w:rsid w:val="00F548B6"/>
    <w:rsid w:val="00F606FD"/>
    <w:rsid w:val="00F927D0"/>
    <w:rsid w:val="00F959CE"/>
    <w:rsid w:val="00FA6C01"/>
    <w:rsid w:val="00FA7D4A"/>
    <w:rsid w:val="00FB78BA"/>
    <w:rsid w:val="00FB7F1F"/>
    <w:rsid w:val="00FC5324"/>
    <w:rsid w:val="00FC5BAF"/>
    <w:rsid w:val="00FC7BCE"/>
    <w:rsid w:val="00FC7E65"/>
    <w:rsid w:val="00FD23E6"/>
    <w:rsid w:val="00FD2907"/>
    <w:rsid w:val="00FE2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Message Header"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Typewriter"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A3FF7"/>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aliases w:val="ftref,de nota al pie,Ref,Char Char, BVI fnr,BVI fnr, Carattere Char1, Carattere Char Char Carattere Carattere Char Char,Carattere Char1,Carattere Char Char Carattere Carattere Char Char,BVI fnr Char,BVI fnr Car Car Char"/>
    <w:uiPriority w:val="99"/>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8401AC"/>
    <w:pPr>
      <w:tabs>
        <w:tab w:val="left" w:pos="480"/>
        <w:tab w:val="right" w:leader="dot" w:pos="8370"/>
      </w:tabs>
      <w:ind w:right="299"/>
    </w:pPr>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rsid w:val="0038237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basedOn w:val="Normal"/>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99"/>
    <w:qFormat/>
    <w:rsid w:val="00FC7E65"/>
    <w:rPr>
      <w:sz w:val="22"/>
      <w:szCs w:val="22"/>
      <w:lang w:val="en-ZA" w:eastAsia="en-US"/>
    </w:rPr>
  </w:style>
  <w:style w:type="character" w:styleId="Emphasis">
    <w:name w:val="Emphasis"/>
    <w:uiPriority w:val="20"/>
    <w:qFormat/>
    <w:rsid w:val="00856E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Message Header"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Typewriter"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A3FF7"/>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aliases w:val="ftref,de nota al pie,Ref,Char Char, BVI fnr,BVI fnr, Carattere Char1, Carattere Char Char Carattere Carattere Char Char,Carattere Char1,Carattere Char Char Carattere Carattere Char Char,BVI fnr Char,BVI fnr Car Car Char"/>
    <w:uiPriority w:val="99"/>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8401AC"/>
    <w:pPr>
      <w:tabs>
        <w:tab w:val="left" w:pos="480"/>
        <w:tab w:val="right" w:leader="dot" w:pos="8370"/>
      </w:tabs>
      <w:ind w:right="299"/>
    </w:pPr>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rsid w:val="0038237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basedOn w:val="Normal"/>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99"/>
    <w:qFormat/>
    <w:rsid w:val="00FC7E65"/>
    <w:rPr>
      <w:sz w:val="22"/>
      <w:szCs w:val="22"/>
      <w:lang w:val="en-ZA" w:eastAsia="en-US"/>
    </w:rPr>
  </w:style>
  <w:style w:type="character" w:styleId="Emphasis">
    <w:name w:val="Emphasis"/>
    <w:uiPriority w:val="20"/>
    <w:qFormat/>
    <w:rsid w:val="00856E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314140843">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mmadi@sadc.int" TargetMode="External"/><Relationship Id="rId18" Type="http://schemas.openxmlformats.org/officeDocument/2006/relationships/footer" Target="footer2.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mailto:tluka@sadc.int" TargetMode="Externa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masamvu@sadc.int"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hyperlink" Target="mailto:smmadi@sadc.int" TargetMode="External"/><Relationship Id="rId19" Type="http://schemas.openxmlformats.org/officeDocument/2006/relationships/header" Target="header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luka@sadc.int" TargetMode="External"/><Relationship Id="rId14" Type="http://schemas.openxmlformats.org/officeDocument/2006/relationships/hyperlink" Target="mailto:kmasamvu@sadc.int" TargetMode="Externa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9D700-3695-448E-B8CC-079E8A17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7044</Words>
  <Characters>40151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47101</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Stoea</dc:creator>
  <cp:lastModifiedBy>Segametsi Moatlhaping</cp:lastModifiedBy>
  <cp:revision>2</cp:revision>
  <cp:lastPrinted>2014-12-15T16:08:00Z</cp:lastPrinted>
  <dcterms:created xsi:type="dcterms:W3CDTF">2014-12-18T09:29:00Z</dcterms:created>
  <dcterms:modified xsi:type="dcterms:W3CDTF">2014-12-18T09:29:00Z</dcterms:modified>
</cp:coreProperties>
</file>